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7E02" w:rsidRPr="00D05F4B" w:rsidRDefault="00AD7E02" w:rsidP="00AD7E02">
      <w:pPr>
        <w:tabs>
          <w:tab w:val="left" w:pos="426"/>
        </w:tabs>
        <w:spacing w:after="0" w:line="240" w:lineRule="auto"/>
        <w:jc w:val="center"/>
        <w:rPr>
          <w:rFonts w:ascii="Times New Roman" w:hAnsi="Times New Roman"/>
          <w:b/>
          <w:bCs/>
          <w:sz w:val="24"/>
          <w:szCs w:val="24"/>
        </w:rPr>
      </w:pPr>
      <w:r w:rsidRPr="00D05F4B">
        <w:rPr>
          <w:rFonts w:ascii="Times New Roman" w:hAnsi="Times New Roman"/>
          <w:b/>
          <w:bCs/>
          <w:sz w:val="24"/>
          <w:szCs w:val="24"/>
        </w:rPr>
        <w:t>муниципальное  бюджетное общеобразовательное учреждение</w:t>
      </w:r>
    </w:p>
    <w:p w:rsidR="00AD7E02" w:rsidRPr="00D05F4B" w:rsidRDefault="00AD7E02" w:rsidP="00AD7E02">
      <w:pPr>
        <w:tabs>
          <w:tab w:val="left" w:pos="426"/>
        </w:tabs>
        <w:spacing w:after="0" w:line="240" w:lineRule="auto"/>
        <w:jc w:val="center"/>
        <w:rPr>
          <w:rFonts w:ascii="Times New Roman" w:hAnsi="Times New Roman"/>
          <w:b/>
          <w:bCs/>
          <w:sz w:val="24"/>
          <w:szCs w:val="24"/>
        </w:rPr>
      </w:pPr>
      <w:r w:rsidRPr="00D05F4B">
        <w:rPr>
          <w:rFonts w:ascii="Times New Roman" w:hAnsi="Times New Roman"/>
          <w:b/>
          <w:bCs/>
          <w:sz w:val="24"/>
          <w:szCs w:val="24"/>
        </w:rPr>
        <w:t>Кировская средняя общеобразовательная школа №9</w:t>
      </w:r>
    </w:p>
    <w:p w:rsidR="00AD7E02" w:rsidRDefault="00AD7E02" w:rsidP="00AD7E02">
      <w:pPr>
        <w:tabs>
          <w:tab w:val="left" w:pos="426"/>
        </w:tabs>
        <w:spacing w:after="0" w:line="240" w:lineRule="auto"/>
        <w:rPr>
          <w:rFonts w:ascii="Times New Roman" w:hAnsi="Times New Roman"/>
          <w:b/>
          <w:bCs/>
          <w:sz w:val="24"/>
          <w:szCs w:val="24"/>
        </w:rPr>
      </w:pPr>
    </w:p>
    <w:p w:rsidR="00AD7E02" w:rsidRDefault="00AD7E02" w:rsidP="00AD7E02">
      <w:pPr>
        <w:tabs>
          <w:tab w:val="left" w:pos="426"/>
        </w:tabs>
        <w:spacing w:after="0" w:line="240" w:lineRule="auto"/>
        <w:rPr>
          <w:rFonts w:ascii="Times New Roman" w:hAnsi="Times New Roman"/>
          <w:b/>
          <w:bCs/>
          <w:sz w:val="24"/>
          <w:szCs w:val="24"/>
        </w:rPr>
      </w:pPr>
    </w:p>
    <w:p w:rsidR="00AD7E02" w:rsidRDefault="00AD7E02" w:rsidP="00AD7E02">
      <w:pPr>
        <w:tabs>
          <w:tab w:val="left" w:pos="426"/>
        </w:tabs>
        <w:spacing w:after="0" w:line="240" w:lineRule="auto"/>
        <w:rPr>
          <w:rFonts w:ascii="Times New Roman" w:hAnsi="Times New Roman"/>
          <w:b/>
          <w:bCs/>
          <w:sz w:val="24"/>
          <w:szCs w:val="24"/>
        </w:rPr>
      </w:pPr>
    </w:p>
    <w:p w:rsidR="00AD7E02" w:rsidRDefault="00AD7E02" w:rsidP="00AD7E02">
      <w:pPr>
        <w:tabs>
          <w:tab w:val="left" w:pos="426"/>
        </w:tabs>
        <w:spacing w:after="0" w:line="240" w:lineRule="auto"/>
        <w:rPr>
          <w:rFonts w:ascii="Times New Roman" w:hAnsi="Times New Roman"/>
          <w:b/>
          <w:bCs/>
          <w:sz w:val="24"/>
          <w:szCs w:val="24"/>
        </w:rPr>
      </w:pPr>
    </w:p>
    <w:p w:rsidR="00AD7E02" w:rsidRDefault="00AD7E02" w:rsidP="00AD7E02">
      <w:pPr>
        <w:tabs>
          <w:tab w:val="left" w:pos="426"/>
        </w:tabs>
        <w:spacing w:after="0" w:line="240" w:lineRule="auto"/>
        <w:rPr>
          <w:rFonts w:ascii="Times New Roman" w:hAnsi="Times New Roman"/>
          <w:b/>
          <w:bCs/>
          <w:sz w:val="24"/>
          <w:szCs w:val="24"/>
        </w:rPr>
      </w:pPr>
    </w:p>
    <w:p w:rsidR="00AD7E02" w:rsidRPr="00D05F4B" w:rsidRDefault="00AD7E02" w:rsidP="00AD7E02">
      <w:pPr>
        <w:tabs>
          <w:tab w:val="left" w:pos="426"/>
        </w:tabs>
        <w:spacing w:after="0" w:line="240" w:lineRule="auto"/>
        <w:rPr>
          <w:rFonts w:ascii="Times New Roman" w:hAnsi="Times New Roman"/>
          <w:b/>
          <w:bCs/>
          <w:sz w:val="24"/>
          <w:szCs w:val="24"/>
        </w:rPr>
      </w:pPr>
      <w:r w:rsidRPr="00D05F4B">
        <w:rPr>
          <w:rFonts w:ascii="Times New Roman" w:hAnsi="Times New Roman"/>
          <w:b/>
          <w:bCs/>
          <w:sz w:val="24"/>
          <w:szCs w:val="24"/>
        </w:rPr>
        <w:t>Рассмотрено и рекомендовано</w:t>
      </w:r>
      <w:proofErr w:type="gramStart"/>
      <w:r w:rsidRPr="00D05F4B">
        <w:rPr>
          <w:rFonts w:ascii="Times New Roman" w:hAnsi="Times New Roman"/>
          <w:b/>
          <w:bCs/>
          <w:sz w:val="24"/>
          <w:szCs w:val="24"/>
        </w:rPr>
        <w:t xml:space="preserve"> </w:t>
      </w:r>
      <w:r w:rsidR="002915F2">
        <w:rPr>
          <w:rFonts w:ascii="Times New Roman" w:hAnsi="Times New Roman"/>
          <w:b/>
          <w:bCs/>
          <w:sz w:val="24"/>
          <w:szCs w:val="24"/>
          <w:lang w:val="en-US"/>
        </w:rPr>
        <w:t xml:space="preserve">                                                                           </w:t>
      </w:r>
      <w:r w:rsidRPr="00D05F4B">
        <w:rPr>
          <w:rFonts w:ascii="Times New Roman" w:hAnsi="Times New Roman"/>
          <w:b/>
          <w:bCs/>
          <w:sz w:val="24"/>
          <w:szCs w:val="24"/>
        </w:rPr>
        <w:t>У</w:t>
      </w:r>
      <w:proofErr w:type="gramEnd"/>
      <w:r w:rsidRPr="00D05F4B">
        <w:rPr>
          <w:rFonts w:ascii="Times New Roman" w:hAnsi="Times New Roman"/>
          <w:b/>
          <w:bCs/>
          <w:sz w:val="24"/>
          <w:szCs w:val="24"/>
        </w:rPr>
        <w:t>тверждаю:</w:t>
      </w:r>
    </w:p>
    <w:p w:rsidR="00AD7E02" w:rsidRPr="00D05F4B" w:rsidRDefault="00AD7E02" w:rsidP="00AD7E02">
      <w:pPr>
        <w:tabs>
          <w:tab w:val="left" w:pos="426"/>
        </w:tabs>
        <w:spacing w:after="0" w:line="240" w:lineRule="auto"/>
        <w:rPr>
          <w:rFonts w:ascii="Times New Roman" w:hAnsi="Times New Roman"/>
          <w:b/>
          <w:bCs/>
          <w:sz w:val="24"/>
          <w:szCs w:val="24"/>
        </w:rPr>
      </w:pPr>
      <w:r w:rsidRPr="00D05F4B">
        <w:rPr>
          <w:rFonts w:ascii="Times New Roman" w:hAnsi="Times New Roman"/>
          <w:b/>
          <w:bCs/>
          <w:sz w:val="24"/>
          <w:szCs w:val="24"/>
        </w:rPr>
        <w:t xml:space="preserve">к  утверждению                                                                               </w:t>
      </w:r>
    </w:p>
    <w:p w:rsidR="00AD7E02" w:rsidRPr="00D05F4B" w:rsidRDefault="00AD7E02" w:rsidP="00AD7E02">
      <w:pPr>
        <w:tabs>
          <w:tab w:val="left" w:pos="426"/>
        </w:tabs>
        <w:spacing w:after="0" w:line="240" w:lineRule="auto"/>
        <w:rPr>
          <w:rFonts w:ascii="Times New Roman" w:hAnsi="Times New Roman"/>
          <w:b/>
          <w:bCs/>
          <w:sz w:val="24"/>
          <w:szCs w:val="24"/>
        </w:rPr>
      </w:pPr>
      <w:r w:rsidRPr="00D05F4B">
        <w:rPr>
          <w:rFonts w:ascii="Times New Roman" w:hAnsi="Times New Roman"/>
          <w:b/>
          <w:bCs/>
          <w:sz w:val="24"/>
          <w:szCs w:val="24"/>
        </w:rPr>
        <w:t xml:space="preserve">педагогическим советом                              </w:t>
      </w:r>
      <w:r w:rsidR="002915F2" w:rsidRPr="002915F2">
        <w:rPr>
          <w:rFonts w:ascii="Times New Roman" w:hAnsi="Times New Roman"/>
          <w:b/>
          <w:bCs/>
          <w:sz w:val="24"/>
          <w:szCs w:val="24"/>
        </w:rPr>
        <w:t xml:space="preserve">                             </w:t>
      </w:r>
      <w:r w:rsidRPr="00D05F4B">
        <w:rPr>
          <w:rFonts w:ascii="Times New Roman" w:hAnsi="Times New Roman"/>
          <w:b/>
          <w:bCs/>
          <w:sz w:val="24"/>
          <w:szCs w:val="24"/>
        </w:rPr>
        <w:t xml:space="preserve"> </w:t>
      </w:r>
      <w:r>
        <w:rPr>
          <w:rFonts w:ascii="Times New Roman" w:hAnsi="Times New Roman"/>
          <w:b/>
          <w:bCs/>
          <w:sz w:val="24"/>
          <w:szCs w:val="24"/>
        </w:rPr>
        <w:t>Директор</w:t>
      </w:r>
      <w:r w:rsidRPr="00D05F4B">
        <w:rPr>
          <w:rFonts w:ascii="Times New Roman" w:hAnsi="Times New Roman"/>
          <w:b/>
          <w:bCs/>
          <w:sz w:val="24"/>
          <w:szCs w:val="24"/>
        </w:rPr>
        <w:t xml:space="preserve">__________Л.Н.Глушко                        </w:t>
      </w:r>
    </w:p>
    <w:p w:rsidR="00AD7E02" w:rsidRPr="00447A75" w:rsidRDefault="00AD7E02" w:rsidP="00AD7E02">
      <w:pPr>
        <w:tabs>
          <w:tab w:val="left" w:pos="426"/>
        </w:tabs>
        <w:spacing w:after="0" w:line="240" w:lineRule="auto"/>
        <w:rPr>
          <w:rFonts w:ascii="Times New Roman" w:hAnsi="Times New Roman"/>
          <w:b/>
          <w:bCs/>
          <w:sz w:val="24"/>
          <w:szCs w:val="24"/>
        </w:rPr>
      </w:pPr>
      <w:r w:rsidRPr="000511AB">
        <w:rPr>
          <w:rFonts w:ascii="Times New Roman" w:hAnsi="Times New Roman"/>
          <w:b/>
          <w:bCs/>
          <w:sz w:val="24"/>
          <w:szCs w:val="24"/>
        </w:rPr>
        <w:t xml:space="preserve">протокол </w:t>
      </w:r>
      <w:r>
        <w:rPr>
          <w:rFonts w:ascii="Times New Roman" w:hAnsi="Times New Roman"/>
          <w:b/>
          <w:bCs/>
          <w:sz w:val="24"/>
          <w:szCs w:val="24"/>
        </w:rPr>
        <w:t>от  2</w:t>
      </w:r>
      <w:r w:rsidR="00501BF6">
        <w:rPr>
          <w:rFonts w:ascii="Times New Roman" w:hAnsi="Times New Roman"/>
          <w:b/>
          <w:bCs/>
          <w:sz w:val="24"/>
          <w:szCs w:val="24"/>
        </w:rPr>
        <w:t>8</w:t>
      </w:r>
      <w:r>
        <w:rPr>
          <w:rFonts w:ascii="Times New Roman" w:hAnsi="Times New Roman"/>
          <w:b/>
          <w:bCs/>
          <w:sz w:val="24"/>
          <w:szCs w:val="24"/>
        </w:rPr>
        <w:t>.08.201</w:t>
      </w:r>
      <w:r w:rsidRPr="00447A75">
        <w:rPr>
          <w:rFonts w:ascii="Times New Roman" w:hAnsi="Times New Roman"/>
          <w:b/>
          <w:bCs/>
          <w:sz w:val="24"/>
          <w:szCs w:val="24"/>
        </w:rPr>
        <w:t>9</w:t>
      </w:r>
      <w:r w:rsidRPr="000511AB">
        <w:rPr>
          <w:rFonts w:ascii="Times New Roman" w:hAnsi="Times New Roman"/>
          <w:b/>
          <w:bCs/>
          <w:sz w:val="24"/>
          <w:szCs w:val="24"/>
        </w:rPr>
        <w:t>г №</w:t>
      </w:r>
      <w:r w:rsidR="00501BF6">
        <w:rPr>
          <w:rFonts w:ascii="Times New Roman" w:hAnsi="Times New Roman"/>
          <w:b/>
          <w:bCs/>
          <w:sz w:val="24"/>
          <w:szCs w:val="24"/>
        </w:rPr>
        <w:t>2</w:t>
      </w:r>
      <w:r w:rsidR="002915F2" w:rsidRPr="002915F2">
        <w:rPr>
          <w:rFonts w:ascii="Times New Roman" w:hAnsi="Times New Roman"/>
          <w:b/>
          <w:bCs/>
          <w:sz w:val="24"/>
          <w:szCs w:val="24"/>
        </w:rPr>
        <w:t xml:space="preserve">                                                     </w:t>
      </w:r>
      <w:r w:rsidRPr="000511AB">
        <w:rPr>
          <w:rFonts w:ascii="Times New Roman" w:hAnsi="Times New Roman"/>
          <w:b/>
          <w:bCs/>
          <w:sz w:val="24"/>
          <w:szCs w:val="24"/>
        </w:rPr>
        <w:t xml:space="preserve">приказ </w:t>
      </w:r>
      <w:r>
        <w:rPr>
          <w:rFonts w:ascii="Times New Roman" w:hAnsi="Times New Roman"/>
          <w:b/>
          <w:bCs/>
          <w:sz w:val="24"/>
          <w:szCs w:val="24"/>
        </w:rPr>
        <w:t>от 2</w:t>
      </w:r>
      <w:r w:rsidR="00501BF6">
        <w:rPr>
          <w:rFonts w:ascii="Times New Roman" w:hAnsi="Times New Roman"/>
          <w:b/>
          <w:bCs/>
          <w:sz w:val="24"/>
          <w:szCs w:val="24"/>
        </w:rPr>
        <w:t>8</w:t>
      </w:r>
      <w:r>
        <w:rPr>
          <w:rFonts w:ascii="Times New Roman" w:hAnsi="Times New Roman"/>
          <w:b/>
          <w:bCs/>
          <w:sz w:val="24"/>
          <w:szCs w:val="24"/>
        </w:rPr>
        <w:t>.08.201</w:t>
      </w:r>
      <w:r w:rsidRPr="00447A75">
        <w:rPr>
          <w:rFonts w:ascii="Times New Roman" w:hAnsi="Times New Roman"/>
          <w:b/>
          <w:bCs/>
          <w:sz w:val="24"/>
          <w:szCs w:val="24"/>
        </w:rPr>
        <w:t>9</w:t>
      </w:r>
      <w:r w:rsidRPr="000511AB">
        <w:rPr>
          <w:rFonts w:ascii="Times New Roman" w:hAnsi="Times New Roman"/>
          <w:b/>
          <w:bCs/>
          <w:sz w:val="24"/>
          <w:szCs w:val="24"/>
        </w:rPr>
        <w:t xml:space="preserve">г </w:t>
      </w:r>
      <w:r>
        <w:rPr>
          <w:rFonts w:ascii="Times New Roman" w:hAnsi="Times New Roman"/>
          <w:b/>
          <w:bCs/>
          <w:sz w:val="24"/>
          <w:szCs w:val="24"/>
        </w:rPr>
        <w:t>№1</w:t>
      </w:r>
      <w:r w:rsidR="00501BF6">
        <w:rPr>
          <w:rFonts w:ascii="Times New Roman" w:hAnsi="Times New Roman"/>
          <w:b/>
          <w:bCs/>
          <w:sz w:val="24"/>
          <w:szCs w:val="24"/>
        </w:rPr>
        <w:t>28</w:t>
      </w:r>
    </w:p>
    <w:p w:rsidR="00370009" w:rsidRPr="0039443C" w:rsidRDefault="00370009" w:rsidP="00370009">
      <w:pPr>
        <w:spacing w:before="100" w:beforeAutospacing="1" w:after="100" w:afterAutospacing="1" w:line="240" w:lineRule="auto"/>
        <w:jc w:val="center"/>
        <w:rPr>
          <w:rFonts w:ascii="Times New Roman" w:eastAsia="Times New Roman" w:hAnsi="Times New Roman" w:cs="Times New Roman"/>
          <w:sz w:val="28"/>
          <w:szCs w:val="28"/>
        </w:rPr>
      </w:pPr>
    </w:p>
    <w:p w:rsidR="00370009" w:rsidRPr="0039443C" w:rsidRDefault="00370009" w:rsidP="00370009">
      <w:pPr>
        <w:spacing w:before="100" w:beforeAutospacing="1" w:after="100" w:afterAutospacing="1" w:line="360" w:lineRule="auto"/>
        <w:jc w:val="center"/>
        <w:rPr>
          <w:rFonts w:ascii="Times New Roman" w:eastAsia="Times New Roman" w:hAnsi="Times New Roman" w:cs="Times New Roman"/>
          <w:b/>
          <w:bCs/>
          <w:color w:val="000000"/>
          <w:sz w:val="28"/>
          <w:szCs w:val="28"/>
        </w:rPr>
      </w:pPr>
    </w:p>
    <w:p w:rsidR="00370009" w:rsidRPr="0039443C" w:rsidRDefault="00370009" w:rsidP="00370009">
      <w:pPr>
        <w:shd w:val="clear" w:color="auto" w:fill="FFFFFF"/>
        <w:spacing w:before="100" w:beforeAutospacing="1" w:after="100" w:afterAutospacing="1" w:line="264" w:lineRule="atLeast"/>
        <w:jc w:val="center"/>
        <w:rPr>
          <w:rFonts w:ascii="Times New Roman" w:eastAsia="Times New Roman" w:hAnsi="Times New Roman" w:cs="Times New Roman"/>
          <w:spacing w:val="-1"/>
          <w:sz w:val="24"/>
          <w:szCs w:val="24"/>
        </w:rPr>
      </w:pPr>
    </w:p>
    <w:p w:rsidR="00370009" w:rsidRDefault="00370009" w:rsidP="00370009">
      <w:pPr>
        <w:spacing w:after="0" w:line="240" w:lineRule="auto"/>
        <w:jc w:val="center"/>
        <w:rPr>
          <w:rFonts w:ascii="Times New Roman" w:hAnsi="Times New Roman" w:cs="Times New Roman"/>
          <w:b/>
          <w:color w:val="auto"/>
          <w:sz w:val="32"/>
          <w:szCs w:val="32"/>
        </w:rPr>
      </w:pPr>
      <w:r w:rsidRPr="0039443C">
        <w:rPr>
          <w:rFonts w:ascii="Times New Roman" w:eastAsia="Times New Roman" w:hAnsi="Times New Roman" w:cs="Times New Roman"/>
          <w:spacing w:val="-1"/>
          <w:sz w:val="24"/>
          <w:szCs w:val="24"/>
        </w:rPr>
        <w:t> </w:t>
      </w:r>
      <w:r>
        <w:rPr>
          <w:rFonts w:ascii="Times New Roman" w:hAnsi="Times New Roman" w:cs="Times New Roman"/>
          <w:b/>
          <w:color w:val="auto"/>
          <w:sz w:val="32"/>
          <w:szCs w:val="32"/>
        </w:rPr>
        <w:t xml:space="preserve">Адаптированная основная общеобразовательная программа образования </w:t>
      </w:r>
      <w:proofErr w:type="gramStart"/>
      <w:r>
        <w:rPr>
          <w:rFonts w:ascii="Times New Roman" w:hAnsi="Times New Roman" w:cs="Times New Roman"/>
          <w:b/>
          <w:color w:val="auto"/>
          <w:sz w:val="32"/>
          <w:szCs w:val="32"/>
        </w:rPr>
        <w:t>обучающихся</w:t>
      </w:r>
      <w:proofErr w:type="gramEnd"/>
      <w:r>
        <w:rPr>
          <w:rFonts w:ascii="Times New Roman" w:hAnsi="Times New Roman" w:cs="Times New Roman"/>
          <w:b/>
          <w:color w:val="auto"/>
          <w:sz w:val="32"/>
          <w:szCs w:val="32"/>
        </w:rPr>
        <w:t xml:space="preserve"> с умственной отсталостью</w:t>
      </w:r>
    </w:p>
    <w:p w:rsidR="00370009" w:rsidRDefault="00370009" w:rsidP="00370009">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(интеллектуальными нарушениями) вариант 1</w:t>
      </w:r>
    </w:p>
    <w:p w:rsidR="00370009" w:rsidRDefault="00370009" w:rsidP="00370009">
      <w:pPr>
        <w:spacing w:after="0" w:line="240" w:lineRule="auto"/>
        <w:jc w:val="center"/>
        <w:rPr>
          <w:rFonts w:ascii="Times New Roman" w:hAnsi="Times New Roman" w:cs="Times New Roman"/>
          <w:b/>
          <w:color w:val="auto"/>
          <w:sz w:val="32"/>
          <w:szCs w:val="32"/>
        </w:rPr>
      </w:pPr>
    </w:p>
    <w:p w:rsidR="00370009" w:rsidRPr="00370009" w:rsidRDefault="00370009" w:rsidP="00370009">
      <w:pPr>
        <w:spacing w:after="0" w:line="240" w:lineRule="auto"/>
        <w:jc w:val="center"/>
        <w:rPr>
          <w:rFonts w:ascii="Times New Roman" w:hAnsi="Times New Roman" w:cs="Times New Roman"/>
          <w:color w:val="auto"/>
          <w:sz w:val="28"/>
          <w:szCs w:val="28"/>
        </w:rPr>
      </w:pPr>
      <w:r w:rsidRPr="00370009">
        <w:rPr>
          <w:rFonts w:ascii="Times New Roman" w:hAnsi="Times New Roman" w:cs="Times New Roman"/>
          <w:color w:val="auto"/>
          <w:sz w:val="28"/>
          <w:szCs w:val="28"/>
        </w:rPr>
        <w:t>Срок реализации – 4 года</w:t>
      </w:r>
    </w:p>
    <w:p w:rsidR="00370009" w:rsidRPr="00370009" w:rsidRDefault="00370009" w:rsidP="00370009">
      <w:pPr>
        <w:rPr>
          <w:rFonts w:ascii="Times New Roman" w:hAnsi="Times New Roman"/>
          <w:sz w:val="28"/>
          <w:szCs w:val="28"/>
        </w:rPr>
      </w:pPr>
    </w:p>
    <w:p w:rsidR="00370009" w:rsidRPr="0039443C" w:rsidRDefault="00362401" w:rsidP="0037000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2019-2020</w:t>
      </w:r>
      <w:r w:rsidR="00370009" w:rsidRPr="0039443C">
        <w:rPr>
          <w:rFonts w:ascii="Times New Roman" w:eastAsia="Times New Roman" w:hAnsi="Times New Roman" w:cs="Times New Roman"/>
          <w:b/>
          <w:bCs/>
          <w:color w:val="000000"/>
          <w:sz w:val="28"/>
          <w:szCs w:val="28"/>
        </w:rPr>
        <w:t xml:space="preserve"> учебный год</w:t>
      </w:r>
    </w:p>
    <w:p w:rsidR="00370009" w:rsidRPr="0039443C" w:rsidRDefault="00370009" w:rsidP="00370009">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370009" w:rsidRPr="0039443C" w:rsidRDefault="00370009" w:rsidP="00370009">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370009" w:rsidRPr="0039443C" w:rsidRDefault="00370009" w:rsidP="00370009">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370009" w:rsidRPr="0039443C" w:rsidRDefault="00370009" w:rsidP="00370009">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370009" w:rsidRPr="0039443C" w:rsidRDefault="00370009" w:rsidP="00370009">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370009" w:rsidRDefault="00370009" w:rsidP="00370009">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AD7E02" w:rsidRDefault="00AD7E02" w:rsidP="00370009">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AD7E02" w:rsidRDefault="00AD7E02" w:rsidP="00370009">
      <w:pPr>
        <w:spacing w:before="100" w:beforeAutospacing="1" w:after="100" w:afterAutospacing="1" w:line="240" w:lineRule="auto"/>
        <w:jc w:val="both"/>
        <w:rPr>
          <w:rFonts w:ascii="Times New Roman" w:eastAsia="Times New Roman" w:hAnsi="Times New Roman" w:cs="Times New Roman"/>
          <w:b/>
          <w:bCs/>
          <w:color w:val="000000"/>
          <w:sz w:val="28"/>
          <w:szCs w:val="28"/>
          <w:lang w:val="en-US"/>
        </w:rPr>
      </w:pPr>
    </w:p>
    <w:p w:rsidR="002915F2" w:rsidRPr="002915F2" w:rsidRDefault="002915F2" w:rsidP="00370009">
      <w:pPr>
        <w:spacing w:before="100" w:beforeAutospacing="1" w:after="100" w:afterAutospacing="1" w:line="240" w:lineRule="auto"/>
        <w:jc w:val="both"/>
        <w:rPr>
          <w:rFonts w:ascii="Times New Roman" w:eastAsia="Times New Roman" w:hAnsi="Times New Roman" w:cs="Times New Roman"/>
          <w:b/>
          <w:bCs/>
          <w:color w:val="000000"/>
          <w:sz w:val="28"/>
          <w:szCs w:val="28"/>
          <w:lang w:val="en-US"/>
        </w:rPr>
      </w:pPr>
    </w:p>
    <w:p w:rsidR="00370009" w:rsidRPr="00AD7E02" w:rsidRDefault="00370009" w:rsidP="00AD7E02">
      <w:pPr>
        <w:spacing w:after="0" w:line="240" w:lineRule="auto"/>
        <w:jc w:val="center"/>
        <w:rPr>
          <w:rFonts w:ascii="Times New Roman" w:eastAsia="Times New Roman" w:hAnsi="Times New Roman" w:cs="Times New Roman"/>
          <w:b/>
          <w:bCs/>
          <w:color w:val="000000"/>
          <w:sz w:val="24"/>
          <w:szCs w:val="24"/>
        </w:rPr>
      </w:pPr>
      <w:r w:rsidRPr="00AD7E02">
        <w:rPr>
          <w:rFonts w:ascii="Times New Roman" w:eastAsia="Times New Roman" w:hAnsi="Times New Roman" w:cs="Times New Roman"/>
          <w:b/>
          <w:bCs/>
          <w:color w:val="000000"/>
          <w:sz w:val="24"/>
          <w:szCs w:val="24"/>
        </w:rPr>
        <w:t xml:space="preserve">х. </w:t>
      </w:r>
      <w:r w:rsidR="00362401" w:rsidRPr="00AD7E02">
        <w:rPr>
          <w:rFonts w:ascii="Times New Roman" w:eastAsia="Times New Roman" w:hAnsi="Times New Roman" w:cs="Times New Roman"/>
          <w:b/>
          <w:bCs/>
          <w:color w:val="000000"/>
          <w:sz w:val="24"/>
          <w:szCs w:val="24"/>
        </w:rPr>
        <w:t>Хуторской</w:t>
      </w:r>
    </w:p>
    <w:p w:rsidR="00370009" w:rsidRDefault="00362401" w:rsidP="00AD7E02">
      <w:pPr>
        <w:spacing w:after="0" w:line="240" w:lineRule="auto"/>
        <w:jc w:val="center"/>
        <w:rPr>
          <w:rFonts w:ascii="Times New Roman" w:eastAsia="Times New Roman" w:hAnsi="Times New Roman" w:cs="Times New Roman"/>
          <w:b/>
          <w:bCs/>
          <w:color w:val="000000"/>
          <w:sz w:val="24"/>
          <w:szCs w:val="24"/>
        </w:rPr>
      </w:pPr>
      <w:r w:rsidRPr="00AD7E02">
        <w:rPr>
          <w:rFonts w:ascii="Times New Roman" w:eastAsia="Times New Roman" w:hAnsi="Times New Roman" w:cs="Times New Roman"/>
          <w:b/>
          <w:bCs/>
          <w:color w:val="000000"/>
          <w:sz w:val="24"/>
          <w:szCs w:val="24"/>
        </w:rPr>
        <w:t>2019</w:t>
      </w:r>
      <w:r w:rsidR="00370009" w:rsidRPr="00AD7E02">
        <w:rPr>
          <w:rFonts w:ascii="Times New Roman" w:eastAsia="Times New Roman" w:hAnsi="Times New Roman" w:cs="Times New Roman"/>
          <w:b/>
          <w:bCs/>
          <w:color w:val="000000"/>
          <w:sz w:val="24"/>
          <w:szCs w:val="24"/>
        </w:rPr>
        <w:t xml:space="preserve"> г.</w:t>
      </w:r>
    </w:p>
    <w:p w:rsidR="00E509AD" w:rsidRPr="00AD7E02" w:rsidRDefault="00E509AD" w:rsidP="00AD7E02">
      <w:pPr>
        <w:spacing w:after="0" w:line="240" w:lineRule="auto"/>
        <w:jc w:val="center"/>
        <w:rPr>
          <w:rFonts w:ascii="Times New Roman" w:eastAsia="Times New Roman" w:hAnsi="Times New Roman" w:cs="Times New Roman"/>
          <w:b/>
          <w:bCs/>
          <w:color w:val="000000"/>
          <w:sz w:val="24"/>
          <w:szCs w:val="24"/>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pPr w:leftFromText="180" w:rightFromText="180" w:vertAnchor="text" w:tblpY="1"/>
        <w:tblOverlap w:val="never"/>
        <w:tblW w:w="10774" w:type="dxa"/>
        <w:tblInd w:w="-176" w:type="dxa"/>
        <w:tblLayout w:type="fixed"/>
        <w:tblLook w:val="0000"/>
      </w:tblPr>
      <w:tblGrid>
        <w:gridCol w:w="9356"/>
        <w:gridCol w:w="1418"/>
      </w:tblGrid>
      <w:tr w:rsidR="005B5BE4" w:rsidRPr="004F2631" w:rsidTr="002915F2">
        <w:tc>
          <w:tcPr>
            <w:tcW w:w="9356" w:type="dxa"/>
          </w:tcPr>
          <w:p w:rsidR="004F2631" w:rsidRDefault="005B5BE4" w:rsidP="00E62592">
            <w:pPr>
              <w:pStyle w:val="aff"/>
              <w:spacing w:line="276" w:lineRule="auto"/>
              <w:rPr>
                <w:rFonts w:ascii="Times New Roman" w:hAnsi="Times New Roman"/>
                <w:b/>
                <w:sz w:val="28"/>
              </w:rPr>
            </w:pPr>
            <w:r w:rsidRPr="004F2631">
              <w:rPr>
                <w:rFonts w:ascii="Times New Roman" w:hAnsi="Times New Roman"/>
                <w:b/>
                <w:sz w:val="28"/>
              </w:rPr>
              <w:t>1.ОБЩИЕ ПОЛОЖЕНИЯ</w:t>
            </w:r>
          </w:p>
          <w:p w:rsidR="00A91AD2" w:rsidRPr="00FD0A8E" w:rsidRDefault="00A91AD2" w:rsidP="00E62592">
            <w:pPr>
              <w:suppressAutoHyphens w:val="0"/>
              <w:autoSpaceDE w:val="0"/>
              <w:autoSpaceDN w:val="0"/>
              <w:adjustRightInd w:val="0"/>
              <w:spacing w:after="0"/>
              <w:jc w:val="both"/>
              <w:rPr>
                <w:rFonts w:ascii="Times New Roman" w:eastAsia="Calibri" w:hAnsi="Times New Roman" w:cs="Times New Roman"/>
                <w:bCs/>
                <w:color w:val="auto"/>
                <w:kern w:val="0"/>
                <w:sz w:val="28"/>
                <w:szCs w:val="28"/>
                <w:lang w:eastAsia="en-US"/>
              </w:rPr>
            </w:pPr>
            <w:r w:rsidRPr="008B37EA">
              <w:rPr>
                <w:rFonts w:ascii="Times New Roman" w:eastAsia="Calibri" w:hAnsi="Times New Roman" w:cs="Times New Roman"/>
                <w:b/>
                <w:bCs/>
                <w:color w:val="auto"/>
                <w:kern w:val="0"/>
                <w:sz w:val="28"/>
                <w:szCs w:val="28"/>
                <w:lang w:eastAsia="en-US"/>
              </w:rPr>
              <w:t xml:space="preserve">1.1. </w:t>
            </w:r>
            <w:r w:rsidRPr="00FD0A8E">
              <w:rPr>
                <w:rFonts w:ascii="Times New Roman" w:eastAsia="Calibri" w:hAnsi="Times New Roman" w:cs="Times New Roman"/>
                <w:bCs/>
                <w:color w:val="auto"/>
                <w:kern w:val="0"/>
                <w:sz w:val="28"/>
                <w:szCs w:val="28"/>
                <w:lang w:eastAsia="en-US"/>
              </w:rPr>
              <w:t xml:space="preserve">Определение и назначение АООП образования </w:t>
            </w:r>
            <w:proofErr w:type="gramStart"/>
            <w:r w:rsidRPr="00FD0A8E">
              <w:rPr>
                <w:rFonts w:ascii="Times New Roman" w:eastAsia="Calibri" w:hAnsi="Times New Roman" w:cs="Times New Roman"/>
                <w:bCs/>
                <w:color w:val="auto"/>
                <w:kern w:val="0"/>
                <w:sz w:val="28"/>
                <w:szCs w:val="28"/>
                <w:lang w:eastAsia="en-US"/>
              </w:rPr>
              <w:t>обучающихся</w:t>
            </w:r>
            <w:proofErr w:type="gramEnd"/>
            <w:r w:rsidRPr="00FD0A8E">
              <w:rPr>
                <w:rFonts w:ascii="Times New Roman" w:eastAsia="Calibri" w:hAnsi="Times New Roman" w:cs="Times New Roman"/>
                <w:bCs/>
                <w:color w:val="auto"/>
                <w:kern w:val="0"/>
                <w:sz w:val="28"/>
                <w:szCs w:val="28"/>
                <w:lang w:eastAsia="en-US"/>
              </w:rPr>
              <w:t xml:space="preserve"> </w:t>
            </w:r>
            <w:r w:rsidR="00E509AD" w:rsidRPr="00FD0A8E">
              <w:rPr>
                <w:rFonts w:ascii="Times New Roman" w:eastAsia="Calibri" w:hAnsi="Times New Roman" w:cs="Times New Roman"/>
                <w:bCs/>
                <w:color w:val="auto"/>
                <w:kern w:val="0"/>
                <w:sz w:val="28"/>
                <w:szCs w:val="28"/>
                <w:lang w:eastAsia="en-US"/>
              </w:rPr>
              <w:t>с</w:t>
            </w:r>
          </w:p>
          <w:p w:rsidR="00A91AD2" w:rsidRPr="002915F2" w:rsidRDefault="00A91AD2" w:rsidP="00E62592">
            <w:pPr>
              <w:suppressAutoHyphens w:val="0"/>
              <w:autoSpaceDE w:val="0"/>
              <w:autoSpaceDN w:val="0"/>
              <w:adjustRightInd w:val="0"/>
              <w:spacing w:after="0"/>
              <w:jc w:val="both"/>
              <w:rPr>
                <w:rFonts w:ascii="Times New Roman" w:eastAsia="Calibri" w:hAnsi="Times New Roman" w:cs="Times New Roman"/>
                <w:b/>
                <w:bCs/>
                <w:color w:val="auto"/>
                <w:kern w:val="0"/>
                <w:sz w:val="28"/>
                <w:szCs w:val="28"/>
                <w:lang w:val="en-US" w:eastAsia="en-US"/>
              </w:rPr>
            </w:pPr>
            <w:proofErr w:type="gramStart"/>
            <w:r w:rsidRPr="00FD0A8E">
              <w:rPr>
                <w:rFonts w:ascii="Times New Roman" w:eastAsia="Calibri" w:hAnsi="Times New Roman" w:cs="Times New Roman"/>
                <w:bCs/>
                <w:color w:val="auto"/>
                <w:kern w:val="0"/>
                <w:sz w:val="28"/>
                <w:szCs w:val="28"/>
                <w:lang w:eastAsia="en-US"/>
              </w:rPr>
              <w:t>умственной отсталостью</w:t>
            </w:r>
            <w:r w:rsidR="002915F2">
              <w:rPr>
                <w:rFonts w:ascii="Times New Roman" w:eastAsia="Calibri" w:hAnsi="Times New Roman" w:cs="Times New Roman"/>
                <w:bCs/>
                <w:color w:val="auto"/>
                <w:kern w:val="0"/>
                <w:sz w:val="28"/>
                <w:szCs w:val="28"/>
                <w:lang w:eastAsia="en-US"/>
              </w:rPr>
              <w:t xml:space="preserve"> (интеллектуальными нарушениями</w:t>
            </w:r>
            <w:r w:rsidR="002915F2">
              <w:rPr>
                <w:rFonts w:ascii="Times New Roman" w:eastAsia="Calibri" w:hAnsi="Times New Roman" w:cs="Times New Roman"/>
                <w:bCs/>
                <w:color w:val="auto"/>
                <w:kern w:val="0"/>
                <w:sz w:val="28"/>
                <w:szCs w:val="28"/>
                <w:lang w:val="en-US" w:eastAsia="en-US"/>
              </w:rPr>
              <w:t xml:space="preserve">  </w:t>
            </w:r>
            <w:proofErr w:type="gramEnd"/>
          </w:p>
          <w:p w:rsidR="004F2631" w:rsidRPr="002915F2" w:rsidRDefault="00A91AD2" w:rsidP="00E62592">
            <w:pPr>
              <w:pStyle w:val="aff"/>
              <w:spacing w:line="276" w:lineRule="auto"/>
              <w:rPr>
                <w:rFonts w:ascii="Times New Roman" w:eastAsia="Calibri" w:hAnsi="Times New Roman"/>
                <w:bCs/>
                <w:sz w:val="28"/>
                <w:szCs w:val="28"/>
                <w:lang w:eastAsia="en-US"/>
              </w:rPr>
            </w:pPr>
            <w:r>
              <w:rPr>
                <w:rFonts w:ascii="Times New Roman" w:eastAsia="Calibri" w:hAnsi="Times New Roman"/>
                <w:b/>
                <w:bCs/>
                <w:sz w:val="28"/>
                <w:szCs w:val="28"/>
                <w:lang w:eastAsia="en-US"/>
              </w:rPr>
              <w:t xml:space="preserve">1.2. </w:t>
            </w:r>
            <w:r w:rsidRPr="00FD0A8E">
              <w:rPr>
                <w:rFonts w:ascii="Times New Roman" w:eastAsia="Calibri" w:hAnsi="Times New Roman"/>
                <w:bCs/>
                <w:sz w:val="28"/>
                <w:szCs w:val="28"/>
                <w:lang w:eastAsia="en-US"/>
              </w:rPr>
              <w:t>Нормативные документы для разработки АООП</w:t>
            </w:r>
          </w:p>
          <w:p w:rsidR="00A91AD2" w:rsidRPr="002915F2" w:rsidRDefault="00A91AD2" w:rsidP="002915F2">
            <w:pPr>
              <w:suppressAutoHyphens w:val="0"/>
              <w:autoSpaceDE w:val="0"/>
              <w:autoSpaceDN w:val="0"/>
              <w:adjustRightInd w:val="0"/>
              <w:spacing w:after="0"/>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
                <w:bCs/>
                <w:color w:val="auto"/>
                <w:kern w:val="0"/>
                <w:sz w:val="28"/>
                <w:szCs w:val="28"/>
                <w:lang w:eastAsia="en-US"/>
              </w:rPr>
              <w:t>1.</w:t>
            </w:r>
            <w:r w:rsidRPr="008B37EA">
              <w:rPr>
                <w:rFonts w:ascii="Times New Roman" w:eastAsia="Calibri" w:hAnsi="Times New Roman" w:cs="Times New Roman"/>
                <w:b/>
                <w:bCs/>
                <w:color w:val="auto"/>
                <w:kern w:val="0"/>
                <w:sz w:val="28"/>
                <w:szCs w:val="28"/>
                <w:lang w:eastAsia="en-US"/>
              </w:rPr>
              <w:t xml:space="preserve">3. </w:t>
            </w:r>
            <w:r w:rsidRPr="00FD0A8E">
              <w:rPr>
                <w:rFonts w:ascii="Times New Roman" w:eastAsia="Calibri" w:hAnsi="Times New Roman" w:cs="Times New Roman"/>
                <w:bCs/>
                <w:color w:val="auto"/>
                <w:kern w:val="0"/>
                <w:sz w:val="28"/>
                <w:szCs w:val="28"/>
                <w:lang w:eastAsia="en-US"/>
              </w:rPr>
              <w:t>Структура адаптированной основной общеобразовательнойпрограммы образования обучающихся с умственной отсталость</w:t>
            </w:r>
            <w:proofErr w:type="gramStart"/>
            <w:r w:rsidRPr="00FD0A8E">
              <w:rPr>
                <w:rFonts w:ascii="Times New Roman" w:eastAsia="Calibri" w:hAnsi="Times New Roman" w:cs="Times New Roman"/>
                <w:bCs/>
                <w:color w:val="auto"/>
                <w:kern w:val="0"/>
                <w:sz w:val="28"/>
                <w:szCs w:val="28"/>
                <w:lang w:eastAsia="en-US"/>
              </w:rPr>
              <w:t>ю(</w:t>
            </w:r>
            <w:proofErr w:type="gramEnd"/>
            <w:r w:rsidRPr="00FD0A8E">
              <w:rPr>
                <w:rFonts w:ascii="Times New Roman" w:eastAsia="Calibri" w:hAnsi="Times New Roman" w:cs="Times New Roman"/>
                <w:bCs/>
                <w:color w:val="auto"/>
                <w:kern w:val="0"/>
                <w:sz w:val="28"/>
                <w:szCs w:val="28"/>
                <w:lang w:eastAsia="en-US"/>
              </w:rPr>
              <w:t>интеллектуальными нарушениями)</w:t>
            </w:r>
          </w:p>
        </w:tc>
        <w:tc>
          <w:tcPr>
            <w:tcW w:w="1418" w:type="dxa"/>
          </w:tcPr>
          <w:p w:rsidR="00A91AD2" w:rsidRDefault="00E509AD" w:rsidP="00E62592">
            <w:pPr>
              <w:pStyle w:val="aff"/>
              <w:spacing w:line="276" w:lineRule="auto"/>
              <w:jc w:val="right"/>
              <w:rPr>
                <w:rFonts w:ascii="Times New Roman" w:hAnsi="Times New Roman"/>
                <w:b/>
                <w:sz w:val="28"/>
                <w:lang w:val="en-US"/>
              </w:rPr>
            </w:pPr>
            <w:r>
              <w:rPr>
                <w:rFonts w:ascii="Times New Roman" w:hAnsi="Times New Roman"/>
                <w:b/>
                <w:sz w:val="28"/>
              </w:rPr>
              <w:t>4-7</w:t>
            </w:r>
          </w:p>
          <w:p w:rsidR="002915F2" w:rsidRDefault="002915F2" w:rsidP="00E62592">
            <w:pPr>
              <w:pStyle w:val="aff"/>
              <w:spacing w:line="276" w:lineRule="auto"/>
              <w:jc w:val="right"/>
              <w:rPr>
                <w:rFonts w:ascii="Times New Roman" w:hAnsi="Times New Roman"/>
                <w:b/>
                <w:sz w:val="28"/>
                <w:lang w:val="en-US"/>
              </w:rPr>
            </w:pPr>
          </w:p>
          <w:p w:rsidR="002915F2" w:rsidRDefault="002915F2" w:rsidP="00E62592">
            <w:pPr>
              <w:pStyle w:val="aff"/>
              <w:spacing w:line="276" w:lineRule="auto"/>
              <w:jc w:val="right"/>
              <w:rPr>
                <w:rFonts w:ascii="Times New Roman" w:hAnsi="Times New Roman"/>
                <w:b/>
                <w:sz w:val="28"/>
                <w:lang w:val="en-US"/>
              </w:rPr>
            </w:pPr>
            <w:r>
              <w:rPr>
                <w:rFonts w:ascii="Times New Roman" w:hAnsi="Times New Roman"/>
                <w:b/>
                <w:sz w:val="28"/>
                <w:lang w:val="en-US"/>
              </w:rPr>
              <w:t>4</w:t>
            </w:r>
          </w:p>
          <w:p w:rsidR="002915F2" w:rsidRDefault="002915F2" w:rsidP="00E62592">
            <w:pPr>
              <w:pStyle w:val="aff"/>
              <w:spacing w:line="276" w:lineRule="auto"/>
              <w:jc w:val="right"/>
              <w:rPr>
                <w:rFonts w:ascii="Times New Roman" w:hAnsi="Times New Roman"/>
                <w:b/>
                <w:sz w:val="28"/>
                <w:lang w:val="en-US"/>
              </w:rPr>
            </w:pPr>
            <w:r>
              <w:rPr>
                <w:rFonts w:ascii="Times New Roman" w:hAnsi="Times New Roman"/>
                <w:b/>
                <w:sz w:val="28"/>
                <w:lang w:val="en-US"/>
              </w:rPr>
              <w:t>4-5</w:t>
            </w:r>
          </w:p>
          <w:p w:rsidR="002915F2" w:rsidRDefault="002915F2" w:rsidP="00E62592">
            <w:pPr>
              <w:pStyle w:val="aff"/>
              <w:spacing w:line="276" w:lineRule="auto"/>
              <w:jc w:val="right"/>
              <w:rPr>
                <w:rFonts w:ascii="Times New Roman" w:hAnsi="Times New Roman"/>
                <w:b/>
                <w:sz w:val="28"/>
                <w:lang w:val="en-US"/>
              </w:rPr>
            </w:pPr>
          </w:p>
          <w:p w:rsidR="002915F2" w:rsidRPr="002915F2" w:rsidRDefault="002915F2" w:rsidP="00E62592">
            <w:pPr>
              <w:pStyle w:val="aff"/>
              <w:spacing w:line="276" w:lineRule="auto"/>
              <w:jc w:val="right"/>
              <w:rPr>
                <w:rFonts w:ascii="Times New Roman" w:hAnsi="Times New Roman"/>
                <w:b/>
                <w:sz w:val="28"/>
                <w:lang w:val="en-US"/>
              </w:rPr>
            </w:pPr>
          </w:p>
          <w:p w:rsidR="00FD0A8E" w:rsidRPr="00A91AD2" w:rsidRDefault="002915F2" w:rsidP="002915F2">
            <w:pPr>
              <w:jc w:val="right"/>
              <w:rPr>
                <w:rFonts w:ascii="Times New Roman" w:hAnsi="Times New Roman" w:cs="Times New Roman"/>
                <w:b/>
                <w:sz w:val="28"/>
                <w:szCs w:val="28"/>
              </w:rPr>
            </w:pPr>
            <w:r>
              <w:rPr>
                <w:rFonts w:ascii="Times New Roman" w:hAnsi="Times New Roman" w:cs="Times New Roman"/>
                <w:b/>
                <w:sz w:val="28"/>
                <w:szCs w:val="28"/>
                <w:lang w:val="en-US"/>
              </w:rPr>
              <w:t>5-7</w:t>
            </w:r>
          </w:p>
        </w:tc>
      </w:tr>
      <w:tr w:rsidR="005B5BE4" w:rsidRPr="004F2631" w:rsidTr="002915F2">
        <w:tc>
          <w:tcPr>
            <w:tcW w:w="9356" w:type="dxa"/>
          </w:tcPr>
          <w:p w:rsidR="004F2631" w:rsidRPr="004F2631" w:rsidRDefault="005B5BE4" w:rsidP="00E62592">
            <w:pPr>
              <w:pStyle w:val="aff"/>
              <w:spacing w:line="276" w:lineRule="auto"/>
              <w:rPr>
                <w:rFonts w:ascii="Times New Roman" w:hAnsi="Times New Roman"/>
                <w:b/>
                <w:sz w:val="28"/>
              </w:rPr>
            </w:pPr>
            <w:r w:rsidRPr="004F2631">
              <w:rPr>
                <w:rFonts w:ascii="Times New Roman" w:hAnsi="Times New Roman"/>
                <w:b/>
                <w:sz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tc>
        <w:tc>
          <w:tcPr>
            <w:tcW w:w="1418" w:type="dxa"/>
          </w:tcPr>
          <w:p w:rsidR="00C00896" w:rsidRPr="004F2631" w:rsidRDefault="00C00896" w:rsidP="00E62592">
            <w:pPr>
              <w:pStyle w:val="aff"/>
              <w:spacing w:line="276" w:lineRule="auto"/>
              <w:jc w:val="right"/>
              <w:rPr>
                <w:rFonts w:ascii="Times New Roman" w:hAnsi="Times New Roman"/>
                <w:b/>
                <w:sz w:val="28"/>
              </w:rPr>
            </w:pPr>
          </w:p>
          <w:p w:rsidR="005B5BE4" w:rsidRPr="004F2631" w:rsidRDefault="00FD0A8E" w:rsidP="00E62592">
            <w:pPr>
              <w:pStyle w:val="aff"/>
              <w:spacing w:line="276" w:lineRule="auto"/>
              <w:jc w:val="right"/>
              <w:rPr>
                <w:rFonts w:ascii="Times New Roman" w:hAnsi="Times New Roman"/>
                <w:b/>
                <w:sz w:val="28"/>
              </w:rPr>
            </w:pPr>
            <w:r>
              <w:rPr>
                <w:rFonts w:ascii="Times New Roman" w:hAnsi="Times New Roman"/>
                <w:b/>
                <w:sz w:val="28"/>
              </w:rPr>
              <w:t>8-</w:t>
            </w:r>
            <w:r w:rsidR="00E62592">
              <w:rPr>
                <w:rFonts w:ascii="Times New Roman" w:hAnsi="Times New Roman"/>
                <w:b/>
                <w:sz w:val="28"/>
              </w:rPr>
              <w:t>285</w:t>
            </w:r>
          </w:p>
        </w:tc>
      </w:tr>
      <w:tr w:rsidR="005B5BE4" w:rsidRPr="004F2631" w:rsidTr="002915F2">
        <w:tc>
          <w:tcPr>
            <w:tcW w:w="9356" w:type="dxa"/>
          </w:tcPr>
          <w:p w:rsidR="005B5BE4" w:rsidRPr="004F2631" w:rsidRDefault="005B5BE4" w:rsidP="00E62592">
            <w:pPr>
              <w:pStyle w:val="aff"/>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1418" w:type="dxa"/>
          </w:tcPr>
          <w:p w:rsidR="005B5BE4" w:rsidRPr="004F2631" w:rsidRDefault="0061336F" w:rsidP="00E62592">
            <w:pPr>
              <w:pStyle w:val="aff"/>
              <w:spacing w:line="276" w:lineRule="auto"/>
              <w:jc w:val="right"/>
              <w:rPr>
                <w:rFonts w:ascii="Times New Roman" w:hAnsi="Times New Roman"/>
                <w:b/>
                <w:sz w:val="28"/>
              </w:rPr>
            </w:pPr>
            <w:r>
              <w:rPr>
                <w:rFonts w:ascii="Times New Roman" w:hAnsi="Times New Roman"/>
                <w:b/>
                <w:sz w:val="28"/>
              </w:rPr>
              <w:t>8</w:t>
            </w:r>
            <w:r w:rsidR="00E62592">
              <w:rPr>
                <w:rFonts w:ascii="Times New Roman" w:hAnsi="Times New Roman"/>
                <w:b/>
                <w:sz w:val="28"/>
              </w:rPr>
              <w:t>-67</w:t>
            </w:r>
          </w:p>
        </w:tc>
      </w:tr>
      <w:tr w:rsidR="005B5BE4" w:rsidRPr="00C00896" w:rsidTr="002915F2">
        <w:tc>
          <w:tcPr>
            <w:tcW w:w="9356" w:type="dxa"/>
          </w:tcPr>
          <w:p w:rsidR="005B5BE4" w:rsidRPr="00C00896" w:rsidRDefault="005B5BE4" w:rsidP="00E62592">
            <w:pPr>
              <w:pStyle w:val="aff"/>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1418" w:type="dxa"/>
          </w:tcPr>
          <w:p w:rsidR="005B5BE4" w:rsidRPr="00C00896" w:rsidRDefault="0061336F" w:rsidP="00E62592">
            <w:pPr>
              <w:pStyle w:val="aff"/>
              <w:spacing w:line="276" w:lineRule="auto"/>
              <w:jc w:val="right"/>
              <w:rPr>
                <w:rFonts w:ascii="Times New Roman" w:hAnsi="Times New Roman"/>
                <w:sz w:val="28"/>
              </w:rPr>
            </w:pPr>
            <w:r>
              <w:rPr>
                <w:rFonts w:ascii="Times New Roman" w:hAnsi="Times New Roman"/>
                <w:sz w:val="28"/>
              </w:rPr>
              <w:t>8</w:t>
            </w:r>
            <w:r w:rsidR="00E62592">
              <w:rPr>
                <w:rFonts w:ascii="Times New Roman" w:hAnsi="Times New Roman"/>
                <w:sz w:val="28"/>
              </w:rPr>
              <w:t>-23</w:t>
            </w:r>
          </w:p>
        </w:tc>
      </w:tr>
      <w:tr w:rsidR="005B5BE4" w:rsidTr="002915F2">
        <w:tc>
          <w:tcPr>
            <w:tcW w:w="9356" w:type="dxa"/>
          </w:tcPr>
          <w:p w:rsidR="005B5BE4" w:rsidRPr="00C00896" w:rsidRDefault="005B5BE4" w:rsidP="00E62592">
            <w:pPr>
              <w:pStyle w:val="aff"/>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1418" w:type="dxa"/>
          </w:tcPr>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5B5BE4" w:rsidRPr="00C00896" w:rsidRDefault="00C00896" w:rsidP="00E62592">
            <w:pPr>
              <w:pStyle w:val="aff"/>
              <w:spacing w:line="276" w:lineRule="auto"/>
              <w:jc w:val="right"/>
              <w:rPr>
                <w:rFonts w:ascii="Times New Roman" w:hAnsi="Times New Roman"/>
                <w:sz w:val="28"/>
              </w:rPr>
            </w:pPr>
            <w:r w:rsidRPr="00C00896">
              <w:rPr>
                <w:rFonts w:ascii="Times New Roman" w:hAnsi="Times New Roman"/>
                <w:sz w:val="28"/>
              </w:rPr>
              <w:t>2</w:t>
            </w:r>
            <w:r w:rsidR="00E62592">
              <w:rPr>
                <w:rFonts w:ascii="Times New Roman" w:hAnsi="Times New Roman"/>
                <w:sz w:val="28"/>
              </w:rPr>
              <w:t>3-49</w:t>
            </w:r>
          </w:p>
        </w:tc>
      </w:tr>
      <w:tr w:rsidR="005B5BE4" w:rsidTr="002915F2">
        <w:tc>
          <w:tcPr>
            <w:tcW w:w="9356" w:type="dxa"/>
          </w:tcPr>
          <w:p w:rsidR="004F2631" w:rsidRPr="00C00896" w:rsidRDefault="005B5BE4" w:rsidP="00E62592">
            <w:pPr>
              <w:pStyle w:val="aff"/>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1418" w:type="dxa"/>
          </w:tcPr>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5B5BE4" w:rsidRPr="00C00896" w:rsidRDefault="00E62592" w:rsidP="00E62592">
            <w:pPr>
              <w:pStyle w:val="aff"/>
              <w:spacing w:line="276" w:lineRule="auto"/>
              <w:jc w:val="right"/>
              <w:rPr>
                <w:rFonts w:ascii="Times New Roman" w:hAnsi="Times New Roman"/>
                <w:sz w:val="28"/>
              </w:rPr>
            </w:pPr>
            <w:r>
              <w:rPr>
                <w:rFonts w:ascii="Times New Roman" w:hAnsi="Times New Roman"/>
                <w:sz w:val="28"/>
              </w:rPr>
              <w:t>49-67</w:t>
            </w:r>
          </w:p>
        </w:tc>
      </w:tr>
      <w:tr w:rsidR="005B5BE4" w:rsidRPr="004F2631" w:rsidTr="002915F2">
        <w:tc>
          <w:tcPr>
            <w:tcW w:w="9356" w:type="dxa"/>
          </w:tcPr>
          <w:p w:rsidR="005B5BE4" w:rsidRPr="004F2631" w:rsidRDefault="005B5BE4" w:rsidP="00E62592">
            <w:pPr>
              <w:pStyle w:val="aff"/>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1418" w:type="dxa"/>
          </w:tcPr>
          <w:p w:rsidR="005B5BE4" w:rsidRPr="004F2631" w:rsidRDefault="00E62592" w:rsidP="00E62592">
            <w:pPr>
              <w:pStyle w:val="aff"/>
              <w:spacing w:line="276" w:lineRule="auto"/>
              <w:jc w:val="right"/>
              <w:rPr>
                <w:rFonts w:ascii="Times New Roman" w:hAnsi="Times New Roman"/>
                <w:b/>
                <w:sz w:val="28"/>
              </w:rPr>
            </w:pPr>
            <w:r>
              <w:rPr>
                <w:rFonts w:ascii="Times New Roman" w:hAnsi="Times New Roman"/>
                <w:b/>
                <w:sz w:val="28"/>
              </w:rPr>
              <w:t>67-262</w:t>
            </w:r>
          </w:p>
        </w:tc>
      </w:tr>
      <w:tr w:rsidR="005B5BE4" w:rsidTr="002915F2">
        <w:tc>
          <w:tcPr>
            <w:tcW w:w="9356" w:type="dxa"/>
          </w:tcPr>
          <w:p w:rsidR="005B5BE4" w:rsidRPr="00C00896" w:rsidRDefault="005B5BE4" w:rsidP="00E62592">
            <w:pPr>
              <w:pStyle w:val="aff"/>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1418" w:type="dxa"/>
          </w:tcPr>
          <w:p w:rsidR="005B5BE4" w:rsidRPr="00C00896" w:rsidRDefault="00E62592" w:rsidP="00E62592">
            <w:pPr>
              <w:pStyle w:val="aff"/>
              <w:spacing w:line="276" w:lineRule="auto"/>
              <w:jc w:val="right"/>
              <w:rPr>
                <w:rFonts w:ascii="Times New Roman" w:hAnsi="Times New Roman"/>
                <w:sz w:val="28"/>
              </w:rPr>
            </w:pPr>
            <w:r>
              <w:rPr>
                <w:rFonts w:ascii="Times New Roman" w:hAnsi="Times New Roman"/>
                <w:sz w:val="28"/>
              </w:rPr>
              <w:t>67-77</w:t>
            </w:r>
          </w:p>
        </w:tc>
      </w:tr>
      <w:tr w:rsidR="005B5BE4" w:rsidTr="002915F2">
        <w:tc>
          <w:tcPr>
            <w:tcW w:w="9356" w:type="dxa"/>
          </w:tcPr>
          <w:p w:rsidR="005B5BE4" w:rsidRPr="00C00896" w:rsidRDefault="005B5BE4" w:rsidP="00E62592">
            <w:pPr>
              <w:pStyle w:val="aff"/>
              <w:spacing w:line="276" w:lineRule="auto"/>
              <w:ind w:left="460"/>
              <w:rPr>
                <w:rFonts w:ascii="Times New Roman" w:hAnsi="Times New Roman"/>
                <w:sz w:val="28"/>
              </w:rPr>
            </w:pPr>
            <w:r w:rsidRPr="00C00896">
              <w:rPr>
                <w:rFonts w:ascii="Times New Roman" w:hAnsi="Times New Roman"/>
                <w:sz w:val="28"/>
              </w:rPr>
              <w:t>2.2.2. Программы учебных предметов</w:t>
            </w:r>
            <w:r w:rsidR="00C461FB">
              <w:rPr>
                <w:rFonts w:ascii="Times New Roman" w:hAnsi="Times New Roman"/>
                <w:sz w:val="28"/>
              </w:rPr>
              <w:t xml:space="preserve">, </w:t>
            </w:r>
            <w:r w:rsidR="00C461FB" w:rsidRPr="00C00896">
              <w:rPr>
                <w:rFonts w:ascii="Times New Roman" w:hAnsi="Times New Roman"/>
                <w:sz w:val="28"/>
              </w:rPr>
              <w:t>курсов коррекционно-развивающей области</w:t>
            </w:r>
          </w:p>
        </w:tc>
        <w:tc>
          <w:tcPr>
            <w:tcW w:w="1418" w:type="dxa"/>
          </w:tcPr>
          <w:p w:rsidR="005B5BE4" w:rsidRPr="00C00896" w:rsidRDefault="00E62592" w:rsidP="00E62592">
            <w:pPr>
              <w:pStyle w:val="aff"/>
              <w:spacing w:line="276" w:lineRule="auto"/>
              <w:jc w:val="right"/>
              <w:rPr>
                <w:rFonts w:ascii="Times New Roman" w:hAnsi="Times New Roman"/>
                <w:sz w:val="28"/>
              </w:rPr>
            </w:pPr>
            <w:r>
              <w:rPr>
                <w:rFonts w:ascii="Times New Roman" w:hAnsi="Times New Roman"/>
                <w:sz w:val="28"/>
              </w:rPr>
              <w:t>77-151</w:t>
            </w:r>
          </w:p>
        </w:tc>
      </w:tr>
      <w:tr w:rsidR="005B5BE4" w:rsidTr="002915F2">
        <w:tc>
          <w:tcPr>
            <w:tcW w:w="9356" w:type="dxa"/>
          </w:tcPr>
          <w:p w:rsidR="005B5BE4" w:rsidRPr="00C00896" w:rsidRDefault="005B5BE4" w:rsidP="00E62592">
            <w:pPr>
              <w:pStyle w:val="aff"/>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1418" w:type="dxa"/>
          </w:tcPr>
          <w:p w:rsidR="005B5BE4" w:rsidRPr="00C00896" w:rsidRDefault="00E62592" w:rsidP="00E62592">
            <w:pPr>
              <w:pStyle w:val="aff"/>
              <w:spacing w:line="276" w:lineRule="auto"/>
              <w:jc w:val="right"/>
              <w:rPr>
                <w:rFonts w:ascii="Times New Roman" w:hAnsi="Times New Roman"/>
                <w:sz w:val="28"/>
              </w:rPr>
            </w:pPr>
            <w:r>
              <w:rPr>
                <w:rFonts w:ascii="Times New Roman" w:hAnsi="Times New Roman"/>
                <w:sz w:val="28"/>
              </w:rPr>
              <w:t>151-181</w:t>
            </w:r>
          </w:p>
        </w:tc>
      </w:tr>
      <w:tr w:rsidR="005B5BE4" w:rsidTr="002915F2">
        <w:tc>
          <w:tcPr>
            <w:tcW w:w="9356" w:type="dxa"/>
          </w:tcPr>
          <w:p w:rsidR="005B5BE4" w:rsidRPr="00C00896" w:rsidRDefault="005B5BE4" w:rsidP="00E62592">
            <w:pPr>
              <w:pStyle w:val="aff"/>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1418" w:type="dxa"/>
          </w:tcPr>
          <w:p w:rsidR="002915F2" w:rsidRPr="002915F2" w:rsidRDefault="00E62592" w:rsidP="002915F2">
            <w:pPr>
              <w:pStyle w:val="aff"/>
              <w:spacing w:line="276" w:lineRule="auto"/>
              <w:jc w:val="right"/>
              <w:rPr>
                <w:rFonts w:ascii="Times New Roman" w:hAnsi="Times New Roman"/>
                <w:sz w:val="28"/>
                <w:lang w:val="en-US"/>
              </w:rPr>
            </w:pPr>
            <w:r>
              <w:rPr>
                <w:rFonts w:ascii="Times New Roman" w:hAnsi="Times New Roman"/>
                <w:sz w:val="28"/>
              </w:rPr>
              <w:t>181-198</w:t>
            </w:r>
          </w:p>
        </w:tc>
      </w:tr>
      <w:tr w:rsidR="005B5BE4" w:rsidTr="002915F2">
        <w:tc>
          <w:tcPr>
            <w:tcW w:w="9356" w:type="dxa"/>
          </w:tcPr>
          <w:p w:rsidR="005B5BE4" w:rsidRDefault="005B5BE4" w:rsidP="00E62592">
            <w:pPr>
              <w:pStyle w:val="aff"/>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r w:rsidR="00E62592">
              <w:rPr>
                <w:rFonts w:ascii="Times New Roman" w:hAnsi="Times New Roman"/>
                <w:sz w:val="28"/>
              </w:rPr>
              <w:t xml:space="preserve">                        </w:t>
            </w:r>
            <w:r w:rsidR="002915F2">
              <w:rPr>
                <w:rFonts w:ascii="Times New Roman" w:hAnsi="Times New Roman"/>
                <w:sz w:val="28"/>
              </w:rPr>
              <w:t xml:space="preserve">                        </w:t>
            </w:r>
            <w:r w:rsidR="00E62592">
              <w:rPr>
                <w:rFonts w:ascii="Times New Roman" w:hAnsi="Times New Roman"/>
                <w:sz w:val="28"/>
              </w:rPr>
              <w:t xml:space="preserve"> </w:t>
            </w:r>
          </w:p>
          <w:p w:rsidR="00E62592" w:rsidRPr="002915F2" w:rsidRDefault="00E62592" w:rsidP="00E62592">
            <w:pPr>
              <w:pStyle w:val="aff"/>
              <w:spacing w:line="276" w:lineRule="auto"/>
              <w:ind w:left="460"/>
              <w:rPr>
                <w:rFonts w:ascii="Times New Roman" w:hAnsi="Times New Roman"/>
                <w:sz w:val="28"/>
                <w:lang w:val="en-US"/>
              </w:rPr>
            </w:pPr>
            <w:r>
              <w:rPr>
                <w:rFonts w:ascii="Times New Roman" w:hAnsi="Times New Roman"/>
                <w:sz w:val="28"/>
              </w:rPr>
              <w:t xml:space="preserve">   2.2.5.1.Поясниьельная записка                                  </w:t>
            </w:r>
            <w:r w:rsidR="002915F2">
              <w:rPr>
                <w:rFonts w:ascii="Times New Roman" w:hAnsi="Times New Roman"/>
                <w:sz w:val="28"/>
              </w:rPr>
              <w:t xml:space="preserve">                         </w:t>
            </w:r>
          </w:p>
          <w:p w:rsidR="00E509AD" w:rsidRPr="002915F2" w:rsidRDefault="00FD0A8E" w:rsidP="00E62592">
            <w:pPr>
              <w:suppressAutoHyphens w:val="0"/>
              <w:spacing w:after="0"/>
              <w:jc w:val="both"/>
              <w:rPr>
                <w:rFonts w:ascii="Times New Roman" w:eastAsia="Calibri" w:hAnsi="Times New Roman" w:cs="Times New Roman"/>
                <w:color w:val="auto"/>
                <w:kern w:val="0"/>
                <w:sz w:val="28"/>
                <w:szCs w:val="28"/>
                <w:lang w:val="en-US" w:eastAsia="en-US"/>
              </w:rPr>
            </w:pPr>
            <w:r>
              <w:rPr>
                <w:rFonts w:ascii="Times New Roman" w:eastAsia="Calibri" w:hAnsi="Times New Roman" w:cs="Times New Roman"/>
                <w:color w:val="auto"/>
                <w:kern w:val="0"/>
                <w:sz w:val="28"/>
                <w:szCs w:val="28"/>
                <w:lang w:eastAsia="en-US"/>
              </w:rPr>
              <w:t xml:space="preserve">         </w:t>
            </w:r>
            <w:r w:rsidR="00E509AD" w:rsidRPr="00FD0A8E">
              <w:rPr>
                <w:rFonts w:ascii="Times New Roman" w:eastAsia="Calibri" w:hAnsi="Times New Roman" w:cs="Times New Roman"/>
                <w:color w:val="auto"/>
                <w:kern w:val="0"/>
                <w:sz w:val="28"/>
                <w:szCs w:val="28"/>
                <w:lang w:eastAsia="en-US"/>
              </w:rPr>
              <w:t>2.2.</w:t>
            </w:r>
            <w:r>
              <w:rPr>
                <w:rFonts w:ascii="Times New Roman" w:eastAsia="Calibri" w:hAnsi="Times New Roman" w:cs="Times New Roman"/>
                <w:color w:val="auto"/>
                <w:kern w:val="0"/>
                <w:sz w:val="28"/>
                <w:szCs w:val="28"/>
                <w:lang w:eastAsia="en-US"/>
              </w:rPr>
              <w:t>5.2.</w:t>
            </w:r>
            <w:r w:rsidR="00E509AD" w:rsidRPr="00FD0A8E">
              <w:rPr>
                <w:rFonts w:ascii="Times New Roman" w:eastAsia="Calibri" w:hAnsi="Times New Roman" w:cs="Times New Roman"/>
                <w:color w:val="auto"/>
                <w:kern w:val="0"/>
                <w:sz w:val="28"/>
                <w:szCs w:val="28"/>
                <w:lang w:eastAsia="en-US"/>
              </w:rPr>
              <w:t>Перечень, содержание и план реализации индивидуально ориентированных коррекционных мероприятий и их интеграции в  организации, осуществляющей образова</w:t>
            </w:r>
            <w:r w:rsidR="002915F2">
              <w:rPr>
                <w:rFonts w:ascii="Times New Roman" w:eastAsia="Calibri" w:hAnsi="Times New Roman" w:cs="Times New Roman"/>
                <w:color w:val="auto"/>
                <w:kern w:val="0"/>
                <w:sz w:val="28"/>
                <w:szCs w:val="28"/>
                <w:lang w:eastAsia="en-US"/>
              </w:rPr>
              <w:t>тельную деятельность и освоение</w:t>
            </w:r>
            <w:r w:rsidR="002915F2" w:rsidRPr="002915F2">
              <w:rPr>
                <w:rFonts w:ascii="Times New Roman" w:eastAsia="Calibri" w:hAnsi="Times New Roman" w:cs="Times New Roman"/>
                <w:color w:val="auto"/>
                <w:kern w:val="0"/>
                <w:sz w:val="28"/>
                <w:szCs w:val="28"/>
                <w:lang w:eastAsia="en-US"/>
              </w:rPr>
              <w:t xml:space="preserve"> </w:t>
            </w:r>
            <w:r w:rsidR="00E509AD" w:rsidRPr="00FD0A8E">
              <w:rPr>
                <w:rFonts w:ascii="Times New Roman" w:eastAsia="Calibri" w:hAnsi="Times New Roman" w:cs="Times New Roman"/>
                <w:color w:val="auto"/>
                <w:kern w:val="0"/>
                <w:sz w:val="28"/>
                <w:szCs w:val="28"/>
                <w:lang w:eastAsia="en-US"/>
              </w:rPr>
              <w:t>ими основной образовательной программы начального общего образования.</w:t>
            </w:r>
            <w:r w:rsidR="00E62592">
              <w:rPr>
                <w:rFonts w:ascii="Times New Roman" w:eastAsia="Calibri" w:hAnsi="Times New Roman" w:cs="Times New Roman"/>
                <w:color w:val="auto"/>
                <w:kern w:val="0"/>
                <w:sz w:val="28"/>
                <w:szCs w:val="28"/>
                <w:lang w:eastAsia="en-US"/>
              </w:rPr>
              <w:t xml:space="preserve">     </w:t>
            </w:r>
            <w:r w:rsidR="002915F2">
              <w:rPr>
                <w:rFonts w:ascii="Times New Roman" w:eastAsia="Calibri" w:hAnsi="Times New Roman" w:cs="Times New Roman"/>
                <w:color w:val="auto"/>
                <w:kern w:val="0"/>
                <w:sz w:val="28"/>
                <w:szCs w:val="28"/>
                <w:lang w:eastAsia="en-US"/>
              </w:rPr>
              <w:t xml:space="preserve">                   </w:t>
            </w:r>
          </w:p>
          <w:p w:rsidR="00E509AD" w:rsidRPr="002915F2" w:rsidRDefault="00FD0A8E" w:rsidP="00E62592">
            <w:pPr>
              <w:suppressAutoHyphens w:val="0"/>
              <w:spacing w:after="0"/>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 xml:space="preserve">         </w:t>
            </w:r>
            <w:r w:rsidR="00E509AD" w:rsidRPr="00FD0A8E">
              <w:rPr>
                <w:rFonts w:ascii="Times New Roman" w:eastAsia="Times New Roman" w:hAnsi="Times New Roman" w:cs="Times New Roman"/>
                <w:color w:val="auto"/>
                <w:kern w:val="0"/>
                <w:sz w:val="28"/>
                <w:szCs w:val="28"/>
                <w:lang w:eastAsia="ru-RU"/>
              </w:rPr>
              <w:t>2.2.</w:t>
            </w:r>
            <w:r>
              <w:rPr>
                <w:rFonts w:ascii="Times New Roman" w:eastAsia="Times New Roman" w:hAnsi="Times New Roman" w:cs="Times New Roman"/>
                <w:color w:val="auto"/>
                <w:kern w:val="0"/>
                <w:sz w:val="28"/>
                <w:szCs w:val="28"/>
                <w:lang w:eastAsia="ru-RU"/>
              </w:rPr>
              <w:t>5.3.</w:t>
            </w:r>
            <w:r w:rsidR="00E509AD" w:rsidRPr="00FD0A8E">
              <w:rPr>
                <w:rFonts w:ascii="Times New Roman" w:eastAsia="Times New Roman" w:hAnsi="Times New Roman" w:cs="Times New Roman"/>
                <w:color w:val="auto"/>
                <w:kern w:val="0"/>
                <w:sz w:val="28"/>
                <w:szCs w:val="28"/>
                <w:lang w:eastAsia="ru-RU"/>
              </w:rPr>
              <w:t>Система комплексного психолого-медико-педагогического сопровождения детей с ОВЗ в условиях образовательной деятельности, включающего психолого-медико-педагогического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w:t>
            </w:r>
            <w:r w:rsidR="00E62592">
              <w:rPr>
                <w:rFonts w:ascii="Times New Roman" w:eastAsia="Times New Roman" w:hAnsi="Times New Roman" w:cs="Times New Roman"/>
                <w:color w:val="auto"/>
                <w:kern w:val="0"/>
                <w:sz w:val="28"/>
                <w:szCs w:val="28"/>
                <w:lang w:eastAsia="ru-RU"/>
              </w:rPr>
              <w:t>ровку коррекционных мероприят</w:t>
            </w:r>
            <w:r w:rsidR="002915F2">
              <w:rPr>
                <w:rFonts w:ascii="Times New Roman" w:eastAsia="Times New Roman" w:hAnsi="Times New Roman" w:cs="Times New Roman"/>
                <w:color w:val="auto"/>
                <w:kern w:val="0"/>
                <w:sz w:val="28"/>
                <w:szCs w:val="28"/>
                <w:lang w:eastAsia="ru-RU"/>
              </w:rPr>
              <w:t>ий</w:t>
            </w:r>
            <w:r w:rsidR="002915F2" w:rsidRPr="002915F2">
              <w:rPr>
                <w:rFonts w:ascii="Times New Roman" w:eastAsia="Times New Roman" w:hAnsi="Times New Roman" w:cs="Times New Roman"/>
                <w:color w:val="auto"/>
                <w:kern w:val="0"/>
                <w:sz w:val="28"/>
                <w:szCs w:val="28"/>
                <w:lang w:eastAsia="ru-RU"/>
              </w:rPr>
              <w:t>.</w:t>
            </w:r>
          </w:p>
          <w:p w:rsidR="00E509AD" w:rsidRPr="002915F2" w:rsidRDefault="00FD0A8E" w:rsidP="00E62592">
            <w:pPr>
              <w:suppressAutoHyphens w:val="0"/>
              <w:spacing w:after="0"/>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         </w:t>
            </w:r>
            <w:r w:rsidR="00E509AD" w:rsidRPr="00FD0A8E">
              <w:rPr>
                <w:rFonts w:ascii="Times New Roman" w:eastAsia="Calibri" w:hAnsi="Times New Roman" w:cs="Times New Roman"/>
                <w:color w:val="auto"/>
                <w:kern w:val="0"/>
                <w:sz w:val="28"/>
                <w:szCs w:val="28"/>
                <w:lang w:eastAsia="en-US"/>
              </w:rPr>
              <w:t xml:space="preserve">2.2.5.4. </w:t>
            </w:r>
            <w:proofErr w:type="gramStart"/>
            <w:r w:rsidR="00E509AD" w:rsidRPr="00FD0A8E">
              <w:rPr>
                <w:rFonts w:ascii="Times New Roman" w:eastAsia="Calibri" w:hAnsi="Times New Roman" w:cs="Times New Roman"/>
                <w:color w:val="auto"/>
                <w:kern w:val="0"/>
                <w:sz w:val="28"/>
                <w:szCs w:val="28"/>
                <w:lang w:eastAsia="en-US"/>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r w:rsidR="002915F2" w:rsidRPr="002915F2">
              <w:rPr>
                <w:rFonts w:ascii="Times New Roman" w:eastAsia="Calibri" w:hAnsi="Times New Roman" w:cs="Times New Roman"/>
                <w:color w:val="auto"/>
                <w:kern w:val="0"/>
                <w:sz w:val="28"/>
                <w:szCs w:val="28"/>
                <w:lang w:eastAsia="en-US"/>
              </w:rPr>
              <w:t>.</w:t>
            </w:r>
            <w:proofErr w:type="gramEnd"/>
          </w:p>
          <w:p w:rsidR="00E509AD" w:rsidRPr="002915F2" w:rsidRDefault="00FD0A8E" w:rsidP="00E62592">
            <w:pPr>
              <w:suppressAutoHyphens w:val="0"/>
              <w:spacing w:after="0"/>
              <w:jc w:val="both"/>
              <w:rPr>
                <w:rFonts w:ascii="Times New Roman" w:eastAsia="Times New Roman" w:hAnsi="Times New Roman" w:cs="Times New Roman"/>
                <w:color w:val="auto"/>
                <w:kern w:val="0"/>
                <w:sz w:val="28"/>
                <w:szCs w:val="28"/>
                <w:lang w:val="en-US" w:eastAsia="en-US"/>
              </w:rPr>
            </w:pPr>
            <w:r>
              <w:rPr>
                <w:rFonts w:ascii="Times New Roman" w:eastAsia="Times New Roman" w:hAnsi="Times New Roman" w:cs="Times New Roman"/>
                <w:color w:val="auto"/>
                <w:kern w:val="0"/>
                <w:sz w:val="28"/>
                <w:szCs w:val="28"/>
                <w:lang w:eastAsia="en-US"/>
              </w:rPr>
              <w:t xml:space="preserve">        </w:t>
            </w:r>
            <w:r w:rsidR="00E509AD" w:rsidRPr="00FD0A8E">
              <w:rPr>
                <w:rFonts w:ascii="Times New Roman" w:eastAsia="Times New Roman" w:hAnsi="Times New Roman" w:cs="Times New Roman"/>
                <w:color w:val="auto"/>
                <w:kern w:val="0"/>
                <w:sz w:val="28"/>
                <w:szCs w:val="28"/>
                <w:lang w:eastAsia="en-US"/>
              </w:rPr>
              <w:t>2.2.5.5.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r w:rsidR="002915F2">
              <w:rPr>
                <w:rFonts w:ascii="Times New Roman" w:eastAsia="Times New Roman" w:hAnsi="Times New Roman" w:cs="Times New Roman"/>
                <w:color w:val="auto"/>
                <w:kern w:val="0"/>
                <w:sz w:val="28"/>
                <w:szCs w:val="28"/>
                <w:lang w:eastAsia="en-US"/>
              </w:rPr>
              <w:t xml:space="preserve">           </w:t>
            </w:r>
          </w:p>
          <w:p w:rsidR="00E509AD" w:rsidRPr="002915F2" w:rsidRDefault="00FD0A8E" w:rsidP="00436630">
            <w:pPr>
              <w:suppressAutoHyphens w:val="0"/>
              <w:spacing w:after="0"/>
              <w:jc w:val="both"/>
              <w:rPr>
                <w:rFonts w:ascii="Times New Roman" w:eastAsia="Times New Roman" w:hAnsi="Times New Roman" w:cs="Times New Roman"/>
                <w:color w:val="auto"/>
                <w:kern w:val="0"/>
                <w:sz w:val="28"/>
                <w:szCs w:val="28"/>
                <w:lang w:val="en-US" w:eastAsia="en-US"/>
              </w:rPr>
            </w:pPr>
            <w:r>
              <w:rPr>
                <w:rFonts w:ascii="Times New Roman" w:eastAsia="Times New Roman" w:hAnsi="Times New Roman" w:cs="Times New Roman"/>
                <w:color w:val="auto"/>
                <w:kern w:val="0"/>
                <w:sz w:val="28"/>
                <w:szCs w:val="28"/>
                <w:lang w:eastAsia="en-US"/>
              </w:rPr>
              <w:t xml:space="preserve">      </w:t>
            </w:r>
            <w:r w:rsidRPr="00FD0A8E">
              <w:rPr>
                <w:rFonts w:ascii="Times New Roman" w:eastAsia="Times New Roman" w:hAnsi="Times New Roman" w:cs="Times New Roman"/>
                <w:color w:val="auto"/>
                <w:kern w:val="0"/>
                <w:sz w:val="28"/>
                <w:szCs w:val="28"/>
                <w:lang w:eastAsia="en-US"/>
              </w:rPr>
              <w:t>2.2.5.6. Планируемые результаты коррекционной работы</w:t>
            </w:r>
            <w:r w:rsidR="002915F2">
              <w:rPr>
                <w:rFonts w:ascii="Times New Roman" w:eastAsia="Times New Roman" w:hAnsi="Times New Roman" w:cs="Times New Roman"/>
                <w:color w:val="auto"/>
                <w:kern w:val="0"/>
                <w:sz w:val="28"/>
                <w:szCs w:val="28"/>
                <w:lang w:val="en-US" w:eastAsia="en-US"/>
              </w:rPr>
              <w:t>.</w:t>
            </w:r>
          </w:p>
        </w:tc>
        <w:tc>
          <w:tcPr>
            <w:tcW w:w="1418" w:type="dxa"/>
          </w:tcPr>
          <w:p w:rsidR="005B5BE4" w:rsidRDefault="002915F2" w:rsidP="00E62592">
            <w:pPr>
              <w:pStyle w:val="aff"/>
              <w:spacing w:line="276" w:lineRule="auto"/>
              <w:jc w:val="right"/>
              <w:rPr>
                <w:rFonts w:ascii="Times New Roman" w:hAnsi="Times New Roman"/>
                <w:sz w:val="28"/>
                <w:lang w:val="en-US"/>
              </w:rPr>
            </w:pPr>
            <w:r>
              <w:rPr>
                <w:rFonts w:ascii="Times New Roman" w:hAnsi="Times New Roman"/>
                <w:sz w:val="28"/>
                <w:lang w:val="en-US"/>
              </w:rPr>
              <w:lastRenderedPageBreak/>
              <w:t>198-238</w:t>
            </w:r>
          </w:p>
          <w:p w:rsidR="002915F2" w:rsidRPr="002915F2" w:rsidRDefault="002915F2" w:rsidP="00E62592">
            <w:pPr>
              <w:pStyle w:val="aff"/>
              <w:spacing w:line="276" w:lineRule="auto"/>
              <w:jc w:val="right"/>
              <w:rPr>
                <w:rFonts w:ascii="Times New Roman" w:hAnsi="Times New Roman"/>
                <w:sz w:val="28"/>
                <w:lang w:val="en-US"/>
              </w:rPr>
            </w:pPr>
            <w:r>
              <w:rPr>
                <w:rFonts w:ascii="Times New Roman" w:hAnsi="Times New Roman"/>
                <w:sz w:val="28"/>
                <w:lang w:val="en-US"/>
              </w:rPr>
              <w:t>198-199</w:t>
            </w:r>
          </w:p>
          <w:p w:rsidR="00E509AD" w:rsidRDefault="00E509AD"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r>
              <w:rPr>
                <w:rFonts w:ascii="Times New Roman" w:hAnsi="Times New Roman"/>
                <w:sz w:val="28"/>
                <w:lang w:val="en-US"/>
              </w:rPr>
              <w:t>199-206</w:t>
            </w: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r>
              <w:rPr>
                <w:rFonts w:ascii="Times New Roman" w:hAnsi="Times New Roman"/>
                <w:sz w:val="28"/>
                <w:lang w:val="en-US"/>
              </w:rPr>
              <w:t>206-218</w:t>
            </w: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r>
              <w:rPr>
                <w:rFonts w:ascii="Times New Roman" w:hAnsi="Times New Roman"/>
                <w:sz w:val="28"/>
                <w:lang w:val="en-US"/>
              </w:rPr>
              <w:t>218-219</w:t>
            </w: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r>
              <w:rPr>
                <w:rFonts w:ascii="Times New Roman" w:hAnsi="Times New Roman"/>
                <w:sz w:val="28"/>
                <w:lang w:val="en-US"/>
              </w:rPr>
              <w:t>229-234</w:t>
            </w:r>
          </w:p>
          <w:p w:rsidR="002915F2" w:rsidRPr="002915F2" w:rsidRDefault="002915F2" w:rsidP="002915F2">
            <w:pPr>
              <w:pStyle w:val="aff"/>
              <w:spacing w:line="276" w:lineRule="auto"/>
              <w:jc w:val="right"/>
              <w:rPr>
                <w:rFonts w:ascii="Times New Roman" w:hAnsi="Times New Roman"/>
                <w:sz w:val="28"/>
                <w:lang w:val="en-US"/>
              </w:rPr>
            </w:pPr>
            <w:r>
              <w:rPr>
                <w:rFonts w:ascii="Times New Roman" w:hAnsi="Times New Roman"/>
                <w:sz w:val="28"/>
                <w:lang w:val="en-US"/>
              </w:rPr>
              <w:t>234-238</w:t>
            </w:r>
          </w:p>
        </w:tc>
      </w:tr>
      <w:tr w:rsidR="005B5BE4" w:rsidTr="002915F2">
        <w:tc>
          <w:tcPr>
            <w:tcW w:w="9356" w:type="dxa"/>
          </w:tcPr>
          <w:p w:rsidR="004F2631" w:rsidRPr="002915F2" w:rsidRDefault="005B5BE4" w:rsidP="00436630">
            <w:pPr>
              <w:pStyle w:val="aff"/>
              <w:spacing w:line="276" w:lineRule="auto"/>
              <w:rPr>
                <w:rFonts w:ascii="Times New Roman" w:hAnsi="Times New Roman"/>
                <w:sz w:val="28"/>
                <w:lang w:val="en-US"/>
              </w:rPr>
            </w:pPr>
            <w:r w:rsidRPr="00C00896">
              <w:rPr>
                <w:rFonts w:ascii="Times New Roman" w:hAnsi="Times New Roman"/>
                <w:sz w:val="28"/>
              </w:rPr>
              <w:lastRenderedPageBreak/>
              <w:t>2.2.6. Программа внеурочной деятельности</w:t>
            </w:r>
            <w:r w:rsidR="002915F2">
              <w:rPr>
                <w:rFonts w:ascii="Times New Roman" w:hAnsi="Times New Roman"/>
                <w:sz w:val="28"/>
                <w:lang w:val="en-US"/>
              </w:rPr>
              <w:t>.</w:t>
            </w:r>
          </w:p>
        </w:tc>
        <w:tc>
          <w:tcPr>
            <w:tcW w:w="1418" w:type="dxa"/>
          </w:tcPr>
          <w:p w:rsidR="005B5BE4" w:rsidRPr="00C00896" w:rsidRDefault="002915F2" w:rsidP="00436630">
            <w:pPr>
              <w:pStyle w:val="aff"/>
              <w:spacing w:line="276" w:lineRule="auto"/>
              <w:rPr>
                <w:rFonts w:ascii="Times New Roman" w:hAnsi="Times New Roman"/>
                <w:sz w:val="28"/>
              </w:rPr>
            </w:pPr>
            <w:r>
              <w:rPr>
                <w:rFonts w:ascii="Times New Roman" w:hAnsi="Times New Roman"/>
                <w:sz w:val="28"/>
                <w:lang w:val="en-US"/>
              </w:rPr>
              <w:t xml:space="preserve">   </w:t>
            </w:r>
            <w:r w:rsidR="00436630">
              <w:rPr>
                <w:rFonts w:ascii="Times New Roman" w:hAnsi="Times New Roman"/>
                <w:sz w:val="28"/>
              </w:rPr>
              <w:t>238-262</w:t>
            </w:r>
          </w:p>
        </w:tc>
      </w:tr>
      <w:tr w:rsidR="005B5BE4" w:rsidTr="002915F2">
        <w:tc>
          <w:tcPr>
            <w:tcW w:w="9356" w:type="dxa"/>
          </w:tcPr>
          <w:p w:rsidR="005B5BE4" w:rsidRPr="004F2631" w:rsidRDefault="005B5BE4" w:rsidP="00E62592">
            <w:pPr>
              <w:pStyle w:val="aff"/>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1418" w:type="dxa"/>
          </w:tcPr>
          <w:p w:rsidR="005B5BE4" w:rsidRPr="004F2631" w:rsidRDefault="0061336F" w:rsidP="00436630">
            <w:pPr>
              <w:pStyle w:val="aff"/>
              <w:spacing w:line="276" w:lineRule="auto"/>
              <w:jc w:val="right"/>
              <w:rPr>
                <w:rFonts w:ascii="Times New Roman" w:hAnsi="Times New Roman"/>
                <w:b/>
                <w:sz w:val="28"/>
              </w:rPr>
            </w:pPr>
            <w:r>
              <w:rPr>
                <w:rFonts w:ascii="Times New Roman" w:hAnsi="Times New Roman"/>
                <w:b/>
                <w:sz w:val="28"/>
              </w:rPr>
              <w:t>2</w:t>
            </w:r>
            <w:r w:rsidR="00436630">
              <w:rPr>
                <w:rFonts w:ascii="Times New Roman" w:hAnsi="Times New Roman"/>
                <w:b/>
                <w:sz w:val="28"/>
              </w:rPr>
              <w:t>62-285</w:t>
            </w:r>
          </w:p>
        </w:tc>
      </w:tr>
      <w:tr w:rsidR="005B5BE4" w:rsidTr="002915F2">
        <w:tc>
          <w:tcPr>
            <w:tcW w:w="9356" w:type="dxa"/>
          </w:tcPr>
          <w:p w:rsidR="005B5BE4" w:rsidRPr="00C00896" w:rsidRDefault="005B5BE4" w:rsidP="00E62592">
            <w:pPr>
              <w:pStyle w:val="aff"/>
              <w:spacing w:line="276" w:lineRule="auto"/>
              <w:ind w:left="460"/>
              <w:rPr>
                <w:rFonts w:ascii="Times New Roman" w:hAnsi="Times New Roman"/>
                <w:sz w:val="28"/>
              </w:rPr>
            </w:pPr>
            <w:r w:rsidRPr="00C00896">
              <w:rPr>
                <w:rFonts w:ascii="Times New Roman" w:hAnsi="Times New Roman"/>
                <w:sz w:val="28"/>
              </w:rPr>
              <w:t>2.3.1. Учебный план</w:t>
            </w:r>
          </w:p>
        </w:tc>
        <w:tc>
          <w:tcPr>
            <w:tcW w:w="1418" w:type="dxa"/>
          </w:tcPr>
          <w:p w:rsidR="005B5BE4" w:rsidRPr="00C00896" w:rsidRDefault="0061336F" w:rsidP="00436630">
            <w:pPr>
              <w:pStyle w:val="aff"/>
              <w:spacing w:line="276" w:lineRule="auto"/>
              <w:jc w:val="right"/>
              <w:rPr>
                <w:rFonts w:ascii="Times New Roman" w:hAnsi="Times New Roman"/>
                <w:sz w:val="28"/>
              </w:rPr>
            </w:pPr>
            <w:r>
              <w:rPr>
                <w:rFonts w:ascii="Times New Roman" w:hAnsi="Times New Roman"/>
                <w:sz w:val="28"/>
              </w:rPr>
              <w:t>2</w:t>
            </w:r>
            <w:r w:rsidR="00436630">
              <w:rPr>
                <w:rFonts w:ascii="Times New Roman" w:hAnsi="Times New Roman"/>
                <w:sz w:val="28"/>
              </w:rPr>
              <w:t>62-266</w:t>
            </w:r>
          </w:p>
        </w:tc>
      </w:tr>
      <w:tr w:rsidR="005B5BE4" w:rsidTr="002915F2">
        <w:trPr>
          <w:trHeight w:val="1134"/>
        </w:trPr>
        <w:tc>
          <w:tcPr>
            <w:tcW w:w="9356" w:type="dxa"/>
          </w:tcPr>
          <w:p w:rsidR="004F2631" w:rsidRPr="004F2631" w:rsidRDefault="005B5BE4" w:rsidP="00E62592">
            <w:pPr>
              <w:pStyle w:val="aff"/>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1418" w:type="dxa"/>
          </w:tcPr>
          <w:p w:rsidR="002915F2" w:rsidRDefault="002915F2" w:rsidP="00E62592">
            <w:pPr>
              <w:pStyle w:val="aff"/>
              <w:spacing w:line="276" w:lineRule="auto"/>
              <w:jc w:val="right"/>
              <w:rPr>
                <w:rFonts w:ascii="Times New Roman" w:hAnsi="Times New Roman"/>
                <w:sz w:val="28"/>
                <w:lang w:val="en-US"/>
              </w:rPr>
            </w:pPr>
          </w:p>
          <w:p w:rsidR="002915F2" w:rsidRDefault="002915F2" w:rsidP="00E62592">
            <w:pPr>
              <w:pStyle w:val="aff"/>
              <w:spacing w:line="276" w:lineRule="auto"/>
              <w:jc w:val="right"/>
              <w:rPr>
                <w:rFonts w:ascii="Times New Roman" w:hAnsi="Times New Roman"/>
                <w:sz w:val="28"/>
                <w:lang w:val="en-US"/>
              </w:rPr>
            </w:pPr>
          </w:p>
          <w:p w:rsidR="005B5BE4" w:rsidRPr="00C00896" w:rsidRDefault="00436630" w:rsidP="00E62592">
            <w:pPr>
              <w:pStyle w:val="aff"/>
              <w:spacing w:line="276" w:lineRule="auto"/>
              <w:jc w:val="right"/>
              <w:rPr>
                <w:rFonts w:ascii="Times New Roman" w:hAnsi="Times New Roman"/>
                <w:sz w:val="28"/>
              </w:rPr>
            </w:pPr>
            <w:r>
              <w:rPr>
                <w:rFonts w:ascii="Times New Roman" w:hAnsi="Times New Roman"/>
                <w:sz w:val="28"/>
              </w:rPr>
              <w:t>267-285</w:t>
            </w:r>
          </w:p>
        </w:tc>
      </w:tr>
    </w:tbl>
    <w:p w:rsidR="004F2631" w:rsidRDefault="00E62592" w:rsidP="004F2631">
      <w:r>
        <w:br w:type="textWrapping" w:clear="all"/>
      </w:r>
    </w:p>
    <w:p w:rsidR="005B5BE4" w:rsidRPr="004C23B7" w:rsidRDefault="005B5BE4" w:rsidP="004C23B7">
      <w:pPr>
        <w:pageBreakBefore/>
        <w:spacing w:after="0" w:line="360" w:lineRule="auto"/>
        <w:ind w:firstLine="720"/>
        <w:jc w:val="center"/>
        <w:rPr>
          <w:rFonts w:ascii="Times New Roman" w:hAnsi="Times New Roman" w:cs="Times New Roman"/>
          <w:sz w:val="28"/>
          <w:szCs w:val="28"/>
        </w:rPr>
      </w:pPr>
      <w:r w:rsidRPr="004C23B7">
        <w:rPr>
          <w:rFonts w:ascii="Times New Roman" w:hAnsi="Times New Roman" w:cs="Times New Roman"/>
          <w:b/>
          <w:color w:val="auto"/>
          <w:sz w:val="28"/>
          <w:szCs w:val="28"/>
        </w:rPr>
        <w:lastRenderedPageBreak/>
        <w:t>1.ОБЩИЕ ПОЛОЖЕНИЯ</w:t>
      </w:r>
    </w:p>
    <w:p w:rsidR="008B37EA" w:rsidRPr="004C23B7" w:rsidRDefault="008B37EA" w:rsidP="004C23B7">
      <w:pPr>
        <w:suppressAutoHyphens w:val="0"/>
        <w:autoSpaceDE w:val="0"/>
        <w:autoSpaceDN w:val="0"/>
        <w:adjustRightInd w:val="0"/>
        <w:spacing w:after="0" w:line="360" w:lineRule="auto"/>
        <w:jc w:val="both"/>
        <w:rPr>
          <w:rFonts w:ascii="Times New Roman" w:eastAsia="Calibri" w:hAnsi="Times New Roman" w:cs="Times New Roman"/>
          <w:b/>
          <w:bCs/>
          <w:color w:val="auto"/>
          <w:kern w:val="0"/>
          <w:sz w:val="28"/>
          <w:szCs w:val="28"/>
          <w:lang w:eastAsia="en-US"/>
        </w:rPr>
      </w:pPr>
      <w:r w:rsidRPr="004C23B7">
        <w:rPr>
          <w:rFonts w:ascii="Times New Roman" w:eastAsia="Calibri" w:hAnsi="Times New Roman" w:cs="Times New Roman"/>
          <w:b/>
          <w:bCs/>
          <w:color w:val="auto"/>
          <w:kern w:val="0"/>
          <w:sz w:val="28"/>
          <w:szCs w:val="28"/>
          <w:lang w:eastAsia="en-US"/>
        </w:rPr>
        <w:t xml:space="preserve">1.1. Определение и назначение АООП образования </w:t>
      </w:r>
      <w:proofErr w:type="gramStart"/>
      <w:r w:rsidRPr="004C23B7">
        <w:rPr>
          <w:rFonts w:ascii="Times New Roman" w:eastAsia="Calibri" w:hAnsi="Times New Roman" w:cs="Times New Roman"/>
          <w:b/>
          <w:bCs/>
          <w:color w:val="auto"/>
          <w:kern w:val="0"/>
          <w:sz w:val="28"/>
          <w:szCs w:val="28"/>
          <w:lang w:eastAsia="en-US"/>
        </w:rPr>
        <w:t>обучающихся</w:t>
      </w:r>
      <w:proofErr w:type="gramEnd"/>
      <w:r w:rsidRPr="004C23B7">
        <w:rPr>
          <w:rFonts w:ascii="Times New Roman" w:eastAsia="Calibri" w:hAnsi="Times New Roman" w:cs="Times New Roman"/>
          <w:b/>
          <w:bCs/>
          <w:color w:val="auto"/>
          <w:kern w:val="0"/>
          <w:sz w:val="28"/>
          <w:szCs w:val="28"/>
          <w:lang w:eastAsia="en-US"/>
        </w:rPr>
        <w:t xml:space="preserve"> с</w:t>
      </w:r>
    </w:p>
    <w:p w:rsidR="008B37EA" w:rsidRPr="004C23B7" w:rsidRDefault="008B37EA" w:rsidP="004C23B7">
      <w:pPr>
        <w:suppressAutoHyphens w:val="0"/>
        <w:autoSpaceDE w:val="0"/>
        <w:autoSpaceDN w:val="0"/>
        <w:adjustRightInd w:val="0"/>
        <w:spacing w:after="0" w:line="360" w:lineRule="auto"/>
        <w:jc w:val="both"/>
        <w:rPr>
          <w:rFonts w:ascii="Times New Roman" w:eastAsia="Calibri" w:hAnsi="Times New Roman" w:cs="Times New Roman"/>
          <w:b/>
          <w:bCs/>
          <w:color w:val="auto"/>
          <w:kern w:val="0"/>
          <w:sz w:val="28"/>
          <w:szCs w:val="28"/>
          <w:lang w:eastAsia="en-US"/>
        </w:rPr>
      </w:pPr>
      <w:r w:rsidRPr="004C23B7">
        <w:rPr>
          <w:rFonts w:ascii="Times New Roman" w:eastAsia="Calibri" w:hAnsi="Times New Roman" w:cs="Times New Roman"/>
          <w:b/>
          <w:bCs/>
          <w:color w:val="auto"/>
          <w:kern w:val="0"/>
          <w:sz w:val="28"/>
          <w:szCs w:val="28"/>
          <w:lang w:eastAsia="en-US"/>
        </w:rPr>
        <w:t>умственной отсталостью (интеллектуальными нарушениями)</w:t>
      </w:r>
    </w:p>
    <w:p w:rsidR="005B5BE4" w:rsidRPr="004C23B7" w:rsidRDefault="005B5BE4" w:rsidP="004C23B7">
      <w:pPr>
        <w:spacing w:after="0" w:line="360" w:lineRule="auto"/>
        <w:ind w:firstLine="720"/>
        <w:jc w:val="both"/>
        <w:rPr>
          <w:rFonts w:ascii="Times New Roman" w:hAnsi="Times New Roman" w:cs="Times New Roman"/>
          <w:sz w:val="28"/>
          <w:szCs w:val="28"/>
        </w:rPr>
      </w:pPr>
      <w:r w:rsidRPr="004C23B7">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sidRPr="004C23B7">
        <w:rPr>
          <w:rFonts w:ascii="Times New Roman" w:hAnsi="Times New Roman" w:cs="Times New Roman"/>
          <w:sz w:val="28"/>
          <w:szCs w:val="28"/>
        </w:rPr>
        <w:softHyphen/>
        <w:t>ра</w:t>
      </w:r>
      <w:r w:rsidRPr="004C23B7">
        <w:rPr>
          <w:rFonts w:ascii="Times New Roman" w:hAnsi="Times New Roman" w:cs="Times New Roman"/>
          <w:sz w:val="28"/>
          <w:szCs w:val="28"/>
        </w:rPr>
        <w:softHyphen/>
        <w:t>зо</w:t>
      </w:r>
      <w:r w:rsidRPr="004C23B7">
        <w:rPr>
          <w:rFonts w:ascii="Times New Roman" w:hAnsi="Times New Roman" w:cs="Times New Roman"/>
          <w:sz w:val="28"/>
          <w:szCs w:val="28"/>
        </w:rPr>
        <w:softHyphen/>
        <w:t>ва</w:t>
      </w:r>
      <w:r w:rsidRPr="004C23B7">
        <w:rPr>
          <w:rFonts w:ascii="Times New Roman" w:hAnsi="Times New Roman" w:cs="Times New Roman"/>
          <w:sz w:val="28"/>
          <w:szCs w:val="28"/>
        </w:rPr>
        <w:softHyphen/>
        <w:t>тель</w:t>
      </w:r>
      <w:r w:rsidRPr="004C23B7">
        <w:rPr>
          <w:rFonts w:ascii="Times New Roman" w:hAnsi="Times New Roman" w:cs="Times New Roman"/>
          <w:sz w:val="28"/>
          <w:szCs w:val="28"/>
        </w:rPr>
        <w:softHyphen/>
        <w:t>ная про</w:t>
      </w:r>
      <w:r w:rsidRPr="004C23B7">
        <w:rPr>
          <w:rFonts w:ascii="Times New Roman" w:hAnsi="Times New Roman" w:cs="Times New Roman"/>
          <w:sz w:val="28"/>
          <w:szCs w:val="28"/>
        </w:rPr>
        <w:softHyphen/>
        <w:t>грамма, адаптированная для этой категории обучающихся с учетом осо</w:t>
      </w:r>
      <w:r w:rsidRPr="004C23B7">
        <w:rPr>
          <w:rFonts w:ascii="Times New Roman" w:hAnsi="Times New Roman" w:cs="Times New Roman"/>
          <w:sz w:val="28"/>
          <w:szCs w:val="28"/>
        </w:rPr>
        <w:softHyphen/>
        <w:t>бе</w:t>
      </w:r>
      <w:r w:rsidRPr="004C23B7">
        <w:rPr>
          <w:rFonts w:ascii="Times New Roman" w:hAnsi="Times New Roman" w:cs="Times New Roman"/>
          <w:sz w:val="28"/>
          <w:szCs w:val="28"/>
        </w:rPr>
        <w:softHyphen/>
        <w:t>н</w:t>
      </w:r>
      <w:r w:rsidRPr="004C23B7">
        <w:rPr>
          <w:rFonts w:ascii="Times New Roman" w:hAnsi="Times New Roman" w:cs="Times New Roman"/>
          <w:sz w:val="28"/>
          <w:szCs w:val="28"/>
        </w:rPr>
        <w:softHyphen/>
        <w:t>но</w:t>
      </w:r>
      <w:r w:rsidRPr="004C23B7">
        <w:rPr>
          <w:rFonts w:ascii="Times New Roman" w:hAnsi="Times New Roman" w:cs="Times New Roman"/>
          <w:sz w:val="28"/>
          <w:szCs w:val="28"/>
        </w:rPr>
        <w:softHyphen/>
        <w:t>стей их психофизического развития, индивидуальных возможностей, и обе</w:t>
      </w:r>
      <w:r w:rsidRPr="004C23B7">
        <w:rPr>
          <w:rFonts w:ascii="Times New Roman" w:hAnsi="Times New Roman" w:cs="Times New Roman"/>
          <w:sz w:val="28"/>
          <w:szCs w:val="28"/>
        </w:rPr>
        <w:softHyphen/>
        <w:t>с</w:t>
      </w:r>
      <w:r w:rsidRPr="004C23B7">
        <w:rPr>
          <w:rFonts w:ascii="Times New Roman" w:hAnsi="Times New Roman" w:cs="Times New Roman"/>
          <w:sz w:val="28"/>
          <w:szCs w:val="28"/>
        </w:rPr>
        <w:softHyphen/>
        <w:t>пе</w:t>
      </w:r>
      <w:r w:rsidRPr="004C23B7">
        <w:rPr>
          <w:rFonts w:ascii="Times New Roman" w:hAnsi="Times New Roman" w:cs="Times New Roman"/>
          <w:sz w:val="28"/>
          <w:szCs w:val="28"/>
        </w:rPr>
        <w:softHyphen/>
        <w:t>чи</w:t>
      </w:r>
      <w:r w:rsidRPr="004C23B7">
        <w:rPr>
          <w:rFonts w:ascii="Times New Roman" w:hAnsi="Times New Roman" w:cs="Times New Roman"/>
          <w:sz w:val="28"/>
          <w:szCs w:val="28"/>
        </w:rPr>
        <w:softHyphen/>
        <w:t>ва</w:t>
      </w:r>
      <w:r w:rsidRPr="004C23B7">
        <w:rPr>
          <w:rFonts w:ascii="Times New Roman" w:hAnsi="Times New Roman" w:cs="Times New Roman"/>
          <w:sz w:val="28"/>
          <w:szCs w:val="28"/>
        </w:rPr>
        <w:softHyphen/>
        <w:t>ю</w:t>
      </w:r>
      <w:r w:rsidRPr="004C23B7">
        <w:rPr>
          <w:rFonts w:ascii="Times New Roman" w:hAnsi="Times New Roman" w:cs="Times New Roman"/>
          <w:sz w:val="28"/>
          <w:szCs w:val="28"/>
        </w:rPr>
        <w:softHyphen/>
        <w:t>щая кор</w:t>
      </w:r>
      <w:r w:rsidRPr="004C23B7">
        <w:rPr>
          <w:rFonts w:ascii="Times New Roman" w:hAnsi="Times New Roman" w:cs="Times New Roman"/>
          <w:sz w:val="28"/>
          <w:szCs w:val="28"/>
        </w:rPr>
        <w:softHyphen/>
        <w:t xml:space="preserve">рекцию нарушений развития и социальную адаптацию. </w:t>
      </w:r>
    </w:p>
    <w:p w:rsidR="00101670" w:rsidRPr="004C23B7" w:rsidRDefault="00101670" w:rsidP="004C23B7">
      <w:pPr>
        <w:spacing w:after="0" w:line="360" w:lineRule="auto"/>
        <w:ind w:firstLine="720"/>
        <w:jc w:val="both"/>
        <w:rPr>
          <w:rFonts w:ascii="Times New Roman" w:hAnsi="Times New Roman" w:cs="Times New Roman"/>
          <w:sz w:val="28"/>
          <w:szCs w:val="28"/>
        </w:rPr>
      </w:pPr>
      <w:r w:rsidRPr="004C23B7">
        <w:rPr>
          <w:rFonts w:ascii="Times New Roman" w:hAnsi="Times New Roman" w:cs="Times New Roman"/>
          <w:sz w:val="28"/>
          <w:szCs w:val="28"/>
        </w:rPr>
        <w:t xml:space="preserve">АООП НОО (вариант 1) обучающихся </w:t>
      </w:r>
      <w:proofErr w:type="gramStart"/>
      <w:r w:rsidRPr="004C23B7">
        <w:rPr>
          <w:rFonts w:ascii="Times New Roman" w:hAnsi="Times New Roman" w:cs="Times New Roman"/>
          <w:sz w:val="28"/>
          <w:szCs w:val="28"/>
        </w:rPr>
        <w:t>направлена</w:t>
      </w:r>
      <w:proofErr w:type="gramEnd"/>
      <w:r w:rsidRPr="004C23B7">
        <w:rPr>
          <w:rFonts w:ascii="Times New Roman" w:hAnsi="Times New Roman" w:cs="Times New Roman"/>
          <w:sz w:val="28"/>
          <w:szCs w:val="28"/>
        </w:rPr>
        <w:t xml:space="preserve">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Вариант 1 предполагает, что обучающийся с УО (ИН) получит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ограничения здоровья</w:t>
      </w:r>
      <w:r w:rsidRPr="004C23B7">
        <w:rPr>
          <w:sz w:val="28"/>
          <w:szCs w:val="28"/>
        </w:rPr>
        <w:t>.</w:t>
      </w:r>
    </w:p>
    <w:p w:rsidR="00101670" w:rsidRPr="004C23B7" w:rsidRDefault="00101670" w:rsidP="004C23B7">
      <w:pPr>
        <w:spacing w:after="0" w:line="360" w:lineRule="auto"/>
        <w:ind w:firstLine="720"/>
        <w:jc w:val="both"/>
        <w:rPr>
          <w:rFonts w:ascii="Times New Roman" w:hAnsi="Times New Roman" w:cs="Times New Roman"/>
          <w:sz w:val="28"/>
          <w:szCs w:val="28"/>
        </w:rPr>
      </w:pPr>
      <w:proofErr w:type="gramStart"/>
      <w:r w:rsidRPr="004C23B7">
        <w:rPr>
          <w:rFonts w:ascii="Times New Roman" w:hAnsi="Times New Roman" w:cs="Times New Roman"/>
          <w:sz w:val="28"/>
          <w:szCs w:val="28"/>
        </w:rPr>
        <w:t>АООП НОО обучающихся с УО (ИН), вариант 1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УО (ИН).</w:t>
      </w:r>
      <w:proofErr w:type="gramEnd"/>
    </w:p>
    <w:p w:rsidR="008B37EA" w:rsidRPr="004C23B7" w:rsidRDefault="00025AF5" w:rsidP="004C23B7">
      <w:pPr>
        <w:suppressAutoHyphens w:val="0"/>
        <w:autoSpaceDE w:val="0"/>
        <w:autoSpaceDN w:val="0"/>
        <w:adjustRightInd w:val="0"/>
        <w:spacing w:after="0" w:line="360" w:lineRule="auto"/>
        <w:jc w:val="both"/>
        <w:rPr>
          <w:rFonts w:ascii="Times New Roman" w:eastAsia="Calibri" w:hAnsi="Times New Roman" w:cs="Times New Roman"/>
          <w:b/>
          <w:bCs/>
          <w:color w:val="auto"/>
          <w:kern w:val="0"/>
          <w:sz w:val="28"/>
          <w:szCs w:val="28"/>
          <w:lang w:eastAsia="en-US"/>
        </w:rPr>
      </w:pPr>
      <w:r w:rsidRPr="004C23B7">
        <w:rPr>
          <w:rFonts w:ascii="Times New Roman" w:eastAsia="Calibri" w:hAnsi="Times New Roman" w:cs="Times New Roman"/>
          <w:b/>
          <w:bCs/>
          <w:color w:val="auto"/>
          <w:kern w:val="0"/>
          <w:sz w:val="28"/>
          <w:szCs w:val="28"/>
          <w:lang w:eastAsia="en-US"/>
        </w:rPr>
        <w:t xml:space="preserve">1.2. </w:t>
      </w:r>
      <w:r w:rsidR="008B37EA" w:rsidRPr="004C23B7">
        <w:rPr>
          <w:rFonts w:ascii="Times New Roman" w:eastAsia="Calibri" w:hAnsi="Times New Roman" w:cs="Times New Roman"/>
          <w:b/>
          <w:bCs/>
          <w:color w:val="auto"/>
          <w:kern w:val="0"/>
          <w:sz w:val="28"/>
          <w:szCs w:val="28"/>
          <w:lang w:eastAsia="en-US"/>
        </w:rPr>
        <w:t>Нормативные документы для разработки АООП</w:t>
      </w:r>
    </w:p>
    <w:p w:rsidR="008B37EA" w:rsidRPr="004C23B7" w:rsidRDefault="008B37EA" w:rsidP="004C23B7">
      <w:pPr>
        <w:suppressAutoHyphens w:val="0"/>
        <w:autoSpaceDE w:val="0"/>
        <w:autoSpaceDN w:val="0"/>
        <w:adjustRightInd w:val="0"/>
        <w:spacing w:after="0" w:line="360" w:lineRule="auto"/>
        <w:jc w:val="both"/>
        <w:rPr>
          <w:rFonts w:ascii="Times New Roman" w:eastAsia="Calibri" w:hAnsi="Times New Roman" w:cs="Times New Roman"/>
          <w:color w:val="auto"/>
          <w:kern w:val="0"/>
          <w:sz w:val="28"/>
          <w:szCs w:val="28"/>
          <w:lang w:eastAsia="en-US"/>
        </w:rPr>
      </w:pPr>
      <w:proofErr w:type="gramStart"/>
      <w:r w:rsidRPr="004C23B7">
        <w:rPr>
          <w:rFonts w:ascii="Times New Roman" w:eastAsia="Calibri" w:hAnsi="Times New Roman" w:cs="Times New Roman"/>
          <w:color w:val="auto"/>
          <w:kern w:val="0"/>
          <w:sz w:val="28"/>
          <w:szCs w:val="28"/>
          <w:lang w:eastAsia="en-US"/>
        </w:rPr>
        <w:t>Адаптированная</w:t>
      </w:r>
      <w:proofErr w:type="gramEnd"/>
      <w:r w:rsidRPr="004C23B7">
        <w:rPr>
          <w:rFonts w:ascii="Times New Roman" w:eastAsia="Calibri" w:hAnsi="Times New Roman" w:cs="Times New Roman"/>
          <w:color w:val="auto"/>
          <w:kern w:val="0"/>
          <w:sz w:val="28"/>
          <w:szCs w:val="28"/>
          <w:lang w:eastAsia="en-US"/>
        </w:rPr>
        <w:t xml:space="preserve"> основная общеобразовательная программаобразования обучающихся с умственной отсталостью (интеллектуальныминарушениями) разработана в соответствии с:</w:t>
      </w:r>
    </w:p>
    <w:p w:rsidR="008B37EA" w:rsidRPr="004C23B7" w:rsidRDefault="008B37EA" w:rsidP="004C23B7">
      <w:pPr>
        <w:suppressAutoHyphens w:val="0"/>
        <w:autoSpaceDE w:val="0"/>
        <w:autoSpaceDN w:val="0"/>
        <w:adjustRightInd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lastRenderedPageBreak/>
        <w:t>- Федеральным законом РФ "Об образовании в Российской Федерации "</w:t>
      </w:r>
    </w:p>
    <w:p w:rsidR="008B37EA" w:rsidRPr="004C23B7" w:rsidRDefault="008B37EA" w:rsidP="004C23B7">
      <w:pPr>
        <w:suppressAutoHyphens w:val="0"/>
        <w:autoSpaceDE w:val="0"/>
        <w:autoSpaceDN w:val="0"/>
        <w:adjustRightInd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от 29 декабря 2012 г. № 273-ФЗ;</w:t>
      </w:r>
    </w:p>
    <w:p w:rsidR="008B37EA" w:rsidRPr="004C23B7" w:rsidRDefault="008B37EA" w:rsidP="004C23B7">
      <w:pPr>
        <w:suppressAutoHyphens w:val="0"/>
        <w:autoSpaceDE w:val="0"/>
        <w:autoSpaceDN w:val="0"/>
        <w:adjustRightInd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 Федеральным государственным образовательным стандартомобразования обучающихся с умственной отсталость</w:t>
      </w:r>
      <w:proofErr w:type="gramStart"/>
      <w:r w:rsidRPr="004C23B7">
        <w:rPr>
          <w:rFonts w:ascii="Times New Roman" w:eastAsia="Calibri" w:hAnsi="Times New Roman" w:cs="Times New Roman"/>
          <w:color w:val="auto"/>
          <w:kern w:val="0"/>
          <w:sz w:val="28"/>
          <w:szCs w:val="28"/>
          <w:lang w:eastAsia="en-US"/>
        </w:rPr>
        <w:t>ю(</w:t>
      </w:r>
      <w:proofErr w:type="gramEnd"/>
      <w:r w:rsidRPr="004C23B7">
        <w:rPr>
          <w:rFonts w:ascii="Times New Roman" w:eastAsia="Calibri" w:hAnsi="Times New Roman" w:cs="Times New Roman"/>
          <w:color w:val="auto"/>
          <w:kern w:val="0"/>
          <w:sz w:val="28"/>
          <w:szCs w:val="28"/>
          <w:lang w:eastAsia="en-US"/>
        </w:rPr>
        <w:t>интеллектуальными нарушениями) Приказ № 1599 от 19.12.2014 г.;</w:t>
      </w:r>
    </w:p>
    <w:p w:rsidR="008B37EA" w:rsidRPr="004C23B7" w:rsidRDefault="008B37EA" w:rsidP="004C23B7">
      <w:pPr>
        <w:suppressAutoHyphens w:val="0"/>
        <w:autoSpaceDE w:val="0"/>
        <w:autoSpaceDN w:val="0"/>
        <w:adjustRightInd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 СанПиН 2.4.2.328615 «Санитарно - эпидемиологические требования кусловиям и организации обучения и воспитания в организациях</w:t>
      </w:r>
      <w:proofErr w:type="gramStart"/>
      <w:r w:rsidRPr="004C23B7">
        <w:rPr>
          <w:rFonts w:ascii="Times New Roman" w:eastAsia="Calibri" w:hAnsi="Times New Roman" w:cs="Times New Roman"/>
          <w:color w:val="auto"/>
          <w:kern w:val="0"/>
          <w:sz w:val="28"/>
          <w:szCs w:val="28"/>
          <w:lang w:eastAsia="en-US"/>
        </w:rPr>
        <w:t>,о</w:t>
      </w:r>
      <w:proofErr w:type="gramEnd"/>
      <w:r w:rsidRPr="004C23B7">
        <w:rPr>
          <w:rFonts w:ascii="Times New Roman" w:eastAsia="Calibri" w:hAnsi="Times New Roman" w:cs="Times New Roman"/>
          <w:color w:val="auto"/>
          <w:kern w:val="0"/>
          <w:sz w:val="28"/>
          <w:szCs w:val="28"/>
          <w:lang w:eastAsia="en-US"/>
        </w:rPr>
        <w:t>существляющих образовательную деятельность по адаптированнымосновным общеобразовательным программам для обучающихся сограниченными возможностями здоровья»;</w:t>
      </w:r>
    </w:p>
    <w:p w:rsidR="008B37EA" w:rsidRPr="004C23B7" w:rsidRDefault="008B37EA" w:rsidP="004C23B7">
      <w:pPr>
        <w:suppressAutoHyphens w:val="0"/>
        <w:autoSpaceDE w:val="0"/>
        <w:autoSpaceDN w:val="0"/>
        <w:adjustRightInd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 приказом Министерства образования и науки Российской Федерации от30 августа 2013 г № 1015 «Об утверждении порядка организации иосуществления образовательной деятельности по основнымобщеобразовательным программам – образовательным программамначального общего, основного общего и среднего общего образования»;</w:t>
      </w:r>
    </w:p>
    <w:p w:rsidR="00370009" w:rsidRPr="004C23B7" w:rsidRDefault="008B37EA" w:rsidP="004C23B7">
      <w:pPr>
        <w:suppressAutoHyphens w:val="0"/>
        <w:autoSpaceDE w:val="0"/>
        <w:autoSpaceDN w:val="0"/>
        <w:adjustRightInd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 xml:space="preserve">- приказом Минобрнауки РФ от 17.07.2015 г. № 734 «О внесенииизменений в порядок организации и осуществления образовательнойдеятельности по основным общеобразовательным программам </w:t>
      </w:r>
      <w:proofErr w:type="gramStart"/>
      <w:r w:rsidRPr="004C23B7">
        <w:rPr>
          <w:rFonts w:ascii="Times New Roman" w:eastAsia="Calibri" w:hAnsi="Times New Roman" w:cs="Times New Roman"/>
          <w:color w:val="auto"/>
          <w:kern w:val="0"/>
          <w:sz w:val="28"/>
          <w:szCs w:val="28"/>
          <w:lang w:eastAsia="en-US"/>
        </w:rPr>
        <w:t>-о</w:t>
      </w:r>
      <w:proofErr w:type="gramEnd"/>
      <w:r w:rsidRPr="004C23B7">
        <w:rPr>
          <w:rFonts w:ascii="Times New Roman" w:eastAsia="Calibri" w:hAnsi="Times New Roman" w:cs="Times New Roman"/>
          <w:color w:val="auto"/>
          <w:kern w:val="0"/>
          <w:sz w:val="28"/>
          <w:szCs w:val="28"/>
          <w:lang w:eastAsia="en-US"/>
        </w:rPr>
        <w:t>бразовательным программам начального общего, основного общего исреднего общего образования, утверждённый приказом МинобрнаукиРФ от 30 августа 2013 г № 1015»;</w:t>
      </w:r>
    </w:p>
    <w:p w:rsidR="008B37EA" w:rsidRPr="004C23B7" w:rsidRDefault="008B37EA" w:rsidP="004C23B7">
      <w:pPr>
        <w:suppressAutoHyphens w:val="0"/>
        <w:autoSpaceDE w:val="0"/>
        <w:autoSpaceDN w:val="0"/>
        <w:adjustRightInd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 Уставом, локальными актами образовательной организации.</w:t>
      </w:r>
    </w:p>
    <w:p w:rsidR="008B37EA" w:rsidRPr="004C23B7" w:rsidRDefault="00414E18" w:rsidP="004C23B7">
      <w:pPr>
        <w:suppressAutoHyphens w:val="0"/>
        <w:autoSpaceDE w:val="0"/>
        <w:autoSpaceDN w:val="0"/>
        <w:adjustRightInd w:val="0"/>
        <w:spacing w:after="0" w:line="360" w:lineRule="auto"/>
        <w:jc w:val="both"/>
        <w:rPr>
          <w:rFonts w:ascii="Times New Roman" w:eastAsia="Calibri" w:hAnsi="Times New Roman" w:cs="Times New Roman"/>
          <w:b/>
          <w:bCs/>
          <w:color w:val="auto"/>
          <w:kern w:val="0"/>
          <w:sz w:val="28"/>
          <w:szCs w:val="28"/>
          <w:lang w:eastAsia="en-US"/>
        </w:rPr>
      </w:pPr>
      <w:r w:rsidRPr="004C23B7">
        <w:rPr>
          <w:rFonts w:ascii="Times New Roman" w:eastAsia="Calibri" w:hAnsi="Times New Roman" w:cs="Times New Roman"/>
          <w:b/>
          <w:bCs/>
          <w:color w:val="auto"/>
          <w:kern w:val="0"/>
          <w:sz w:val="28"/>
          <w:szCs w:val="28"/>
          <w:lang w:eastAsia="en-US"/>
        </w:rPr>
        <w:t>1.</w:t>
      </w:r>
      <w:r w:rsidR="008B37EA" w:rsidRPr="004C23B7">
        <w:rPr>
          <w:rFonts w:ascii="Times New Roman" w:eastAsia="Calibri" w:hAnsi="Times New Roman" w:cs="Times New Roman"/>
          <w:b/>
          <w:bCs/>
          <w:color w:val="auto"/>
          <w:kern w:val="0"/>
          <w:sz w:val="28"/>
          <w:szCs w:val="28"/>
          <w:lang w:eastAsia="en-US"/>
        </w:rPr>
        <w:t>3. Структура адаптированной основной общеобразовательнойпрограммы образования обучающихся с умственной отсталость</w:t>
      </w:r>
      <w:proofErr w:type="gramStart"/>
      <w:r w:rsidR="008B37EA" w:rsidRPr="004C23B7">
        <w:rPr>
          <w:rFonts w:ascii="Times New Roman" w:eastAsia="Calibri" w:hAnsi="Times New Roman" w:cs="Times New Roman"/>
          <w:b/>
          <w:bCs/>
          <w:color w:val="auto"/>
          <w:kern w:val="0"/>
          <w:sz w:val="28"/>
          <w:szCs w:val="28"/>
          <w:lang w:eastAsia="en-US"/>
        </w:rPr>
        <w:t>ю(</w:t>
      </w:r>
      <w:proofErr w:type="gramEnd"/>
      <w:r w:rsidR="008B37EA" w:rsidRPr="004C23B7">
        <w:rPr>
          <w:rFonts w:ascii="Times New Roman" w:eastAsia="Calibri" w:hAnsi="Times New Roman" w:cs="Times New Roman"/>
          <w:b/>
          <w:bCs/>
          <w:color w:val="auto"/>
          <w:kern w:val="0"/>
          <w:sz w:val="28"/>
          <w:szCs w:val="28"/>
          <w:lang w:eastAsia="en-US"/>
        </w:rPr>
        <w:t>интеллектуальными нарушениями)</w:t>
      </w:r>
    </w:p>
    <w:p w:rsidR="005B5BE4" w:rsidRPr="004C23B7" w:rsidRDefault="005B5BE4" w:rsidP="004C23B7">
      <w:pPr>
        <w:spacing w:after="0" w:line="360" w:lineRule="auto"/>
        <w:ind w:firstLine="567"/>
        <w:jc w:val="both"/>
        <w:rPr>
          <w:rFonts w:ascii="Times New Roman" w:hAnsi="Times New Roman" w:cs="Times New Roman"/>
          <w:sz w:val="28"/>
          <w:szCs w:val="28"/>
        </w:rPr>
      </w:pPr>
      <w:r w:rsidRPr="004C23B7">
        <w:rPr>
          <w:rFonts w:ascii="Times New Roman" w:hAnsi="Times New Roman" w:cs="Times New Roman"/>
          <w:color w:val="auto"/>
          <w:sz w:val="28"/>
          <w:szCs w:val="28"/>
        </w:rPr>
        <w:t xml:space="preserve">Структура АООП </w:t>
      </w:r>
      <w:r w:rsidRPr="004C23B7">
        <w:rPr>
          <w:rFonts w:ascii="Times New Roman" w:hAnsi="Times New Roman" w:cs="Times New Roman"/>
          <w:sz w:val="28"/>
          <w:szCs w:val="28"/>
        </w:rPr>
        <w:t>обучающихся</w:t>
      </w:r>
      <w:r w:rsidRPr="004C23B7">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sidRPr="004C23B7">
        <w:rPr>
          <w:rStyle w:val="a3"/>
          <w:rFonts w:ascii="Times New Roman" w:hAnsi="Times New Roman" w:cs="Times New Roman"/>
          <w:color w:val="auto"/>
          <w:sz w:val="28"/>
          <w:szCs w:val="28"/>
        </w:rPr>
        <w:footnoteReference w:id="2"/>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Целевой раздел включает:</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пояснительную записку;</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программу формирования базовых учебных действий;</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программу духовно-нравственного (нравственного) развития </w:t>
      </w:r>
      <w:proofErr w:type="gramStart"/>
      <w:r w:rsidRPr="004C23B7">
        <w:rPr>
          <w:rFonts w:ascii="Times New Roman" w:hAnsi="Times New Roman" w:cs="Times New Roman"/>
          <w:sz w:val="28"/>
          <w:szCs w:val="28"/>
        </w:rPr>
        <w:t>обучающихся</w:t>
      </w:r>
      <w:proofErr w:type="gramEnd"/>
      <w:r w:rsidRPr="004C23B7">
        <w:rPr>
          <w:rFonts w:ascii="Times New Roman" w:hAnsi="Times New Roman" w:cs="Times New Roman"/>
          <w:sz w:val="28"/>
          <w:szCs w:val="28"/>
        </w:rPr>
        <w:t xml:space="preserve"> с умственной отсталостью (интеллектуальными нарушениями);</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программу внеурочной деятельности;</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программу коррекционной работы с обучающимися с легкой умственной отсталостью (интеллектуа</w:t>
      </w:r>
      <w:r w:rsidR="008B37EA" w:rsidRPr="004C23B7">
        <w:rPr>
          <w:rFonts w:ascii="Times New Roman" w:hAnsi="Times New Roman" w:cs="Times New Roman"/>
          <w:sz w:val="28"/>
          <w:szCs w:val="28"/>
        </w:rPr>
        <w:t>льными нарушениями) (вариант 1).</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w:t>
      </w:r>
      <w:r w:rsidR="008B37EA" w:rsidRPr="004C23B7">
        <w:rPr>
          <w:rFonts w:ascii="Times New Roman" w:hAnsi="Times New Roman" w:cs="Times New Roman"/>
          <w:sz w:val="28"/>
          <w:szCs w:val="28"/>
        </w:rPr>
        <w:t>змы реализации АООП</w:t>
      </w:r>
      <w:r w:rsidRPr="004C23B7">
        <w:rPr>
          <w:rFonts w:ascii="Times New Roman" w:hAnsi="Times New Roman" w:cs="Times New Roman"/>
          <w:sz w:val="28"/>
          <w:szCs w:val="28"/>
        </w:rPr>
        <w:t>.</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Организационный раздел включает:</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учебный план;</w:t>
      </w:r>
    </w:p>
    <w:p w:rsidR="005B5BE4" w:rsidRPr="004C23B7" w:rsidRDefault="005B5BE4" w:rsidP="004C23B7">
      <w:pPr>
        <w:spacing w:after="0" w:line="360" w:lineRule="auto"/>
        <w:ind w:firstLine="709"/>
        <w:jc w:val="both"/>
        <w:rPr>
          <w:color w:val="auto"/>
          <w:sz w:val="28"/>
          <w:szCs w:val="28"/>
        </w:rPr>
      </w:pPr>
      <w:r w:rsidRPr="004C23B7">
        <w:rPr>
          <w:rFonts w:ascii="Times New Roman" w:hAnsi="Times New Roman" w:cs="Times New Roman"/>
          <w:sz w:val="28"/>
          <w:szCs w:val="28"/>
        </w:rPr>
        <w:lastRenderedPageBreak/>
        <w:t>систему специальных условий реализации основной образовательной программы в соответствии с требованиями Стандарта.</w:t>
      </w:r>
    </w:p>
    <w:p w:rsidR="005B5BE4" w:rsidRPr="004C23B7" w:rsidRDefault="005B5BE4" w:rsidP="004C23B7">
      <w:pPr>
        <w:pStyle w:val="Standard"/>
        <w:spacing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Обучающийся с умственной отсталостью (интеллектуальными нарушениями) получает обр</w:t>
      </w:r>
      <w:r w:rsidR="008B37EA" w:rsidRPr="004C23B7">
        <w:rPr>
          <w:rFonts w:ascii="Times New Roman" w:hAnsi="Times New Roman" w:cs="Times New Roman"/>
          <w:sz w:val="28"/>
          <w:szCs w:val="28"/>
        </w:rPr>
        <w:t>азование по АООП (вариант 1</w:t>
      </w:r>
      <w:r w:rsidRPr="004C23B7">
        <w:rPr>
          <w:rFonts w:ascii="Times New Roman" w:hAnsi="Times New Roman" w:cs="Times New Roman"/>
          <w:sz w:val="28"/>
          <w:szCs w:val="28"/>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4C23B7" w:rsidRDefault="005B5BE4" w:rsidP="004C23B7">
      <w:pPr>
        <w:tabs>
          <w:tab w:val="left" w:pos="0"/>
        </w:tabs>
        <w:spacing w:after="0" w:line="360" w:lineRule="auto"/>
        <w:ind w:firstLine="573"/>
        <w:jc w:val="both"/>
        <w:rPr>
          <w:rFonts w:ascii="Times New Roman" w:hAnsi="Times New Roman" w:cs="Times New Roman"/>
          <w:sz w:val="28"/>
          <w:szCs w:val="28"/>
        </w:rPr>
      </w:pPr>
      <w:r w:rsidRPr="004C23B7">
        <w:rPr>
          <w:rFonts w:ascii="Times New Roman" w:hAnsi="Times New Roman" w:cs="Times New Roman"/>
          <w:color w:val="auto"/>
          <w:sz w:val="28"/>
          <w:szCs w:val="28"/>
        </w:rPr>
        <w:t xml:space="preserve">АООП для </w:t>
      </w:r>
      <w:r w:rsidRPr="004C23B7">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sidRPr="004C23B7">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3E7C8D" w:rsidRPr="004C23B7" w:rsidRDefault="003E7C8D" w:rsidP="004C23B7">
      <w:pPr>
        <w:spacing w:after="0" w:line="360" w:lineRule="auto"/>
        <w:ind w:firstLine="709"/>
        <w:jc w:val="both"/>
        <w:rPr>
          <w:rFonts w:ascii="Times New Roman" w:hAnsi="Times New Roman" w:cs="Times New Roman"/>
          <w:sz w:val="28"/>
          <w:szCs w:val="28"/>
        </w:rPr>
      </w:pPr>
    </w:p>
    <w:p w:rsidR="003E7C8D" w:rsidRPr="004C23B7" w:rsidRDefault="003E7C8D" w:rsidP="004C23B7">
      <w:pPr>
        <w:spacing w:after="0" w:line="360" w:lineRule="auto"/>
        <w:ind w:firstLine="709"/>
        <w:jc w:val="both"/>
        <w:rPr>
          <w:rFonts w:ascii="Times New Roman" w:hAnsi="Times New Roman" w:cs="Times New Roman"/>
          <w:sz w:val="28"/>
          <w:szCs w:val="28"/>
        </w:rPr>
      </w:pPr>
    </w:p>
    <w:p w:rsidR="003E7C8D" w:rsidRPr="004C23B7" w:rsidRDefault="003E7C8D" w:rsidP="004C23B7">
      <w:pPr>
        <w:spacing w:after="0" w:line="360" w:lineRule="auto"/>
        <w:ind w:firstLine="709"/>
        <w:jc w:val="both"/>
        <w:rPr>
          <w:rFonts w:ascii="Times New Roman" w:hAnsi="Times New Roman" w:cs="Times New Roman"/>
          <w:sz w:val="28"/>
          <w:szCs w:val="28"/>
        </w:rPr>
      </w:pPr>
    </w:p>
    <w:p w:rsidR="003E7C8D" w:rsidRPr="004C23B7" w:rsidRDefault="003E7C8D" w:rsidP="004C23B7">
      <w:pPr>
        <w:spacing w:after="0" w:line="360" w:lineRule="auto"/>
        <w:ind w:firstLine="709"/>
        <w:jc w:val="both"/>
        <w:rPr>
          <w:rFonts w:ascii="Times New Roman" w:hAnsi="Times New Roman" w:cs="Times New Roman"/>
          <w:sz w:val="28"/>
          <w:szCs w:val="28"/>
        </w:rPr>
      </w:pPr>
    </w:p>
    <w:p w:rsidR="00370009" w:rsidRPr="004C23B7" w:rsidRDefault="00370009" w:rsidP="004C23B7">
      <w:pPr>
        <w:spacing w:after="0" w:line="360" w:lineRule="auto"/>
        <w:ind w:firstLine="709"/>
        <w:jc w:val="both"/>
        <w:rPr>
          <w:rFonts w:ascii="Times New Roman" w:hAnsi="Times New Roman" w:cs="Times New Roman"/>
          <w:sz w:val="28"/>
          <w:szCs w:val="28"/>
        </w:rPr>
      </w:pPr>
    </w:p>
    <w:p w:rsidR="00370009" w:rsidRPr="004C23B7" w:rsidRDefault="00370009" w:rsidP="004C23B7">
      <w:pPr>
        <w:spacing w:after="0" w:line="360" w:lineRule="auto"/>
        <w:ind w:firstLine="709"/>
        <w:jc w:val="both"/>
        <w:rPr>
          <w:rFonts w:ascii="Times New Roman" w:hAnsi="Times New Roman" w:cs="Times New Roman"/>
          <w:sz w:val="28"/>
          <w:szCs w:val="28"/>
        </w:rPr>
      </w:pPr>
    </w:p>
    <w:p w:rsidR="00370009" w:rsidRPr="004C23B7" w:rsidRDefault="00370009" w:rsidP="004C23B7">
      <w:pPr>
        <w:spacing w:after="0" w:line="360" w:lineRule="auto"/>
        <w:ind w:firstLine="709"/>
        <w:jc w:val="both"/>
        <w:rPr>
          <w:rFonts w:ascii="Times New Roman" w:hAnsi="Times New Roman" w:cs="Times New Roman"/>
          <w:sz w:val="28"/>
          <w:szCs w:val="28"/>
        </w:rPr>
      </w:pPr>
    </w:p>
    <w:p w:rsidR="00370009" w:rsidRPr="004C23B7" w:rsidRDefault="00370009" w:rsidP="004C23B7">
      <w:pPr>
        <w:spacing w:after="0" w:line="360" w:lineRule="auto"/>
        <w:ind w:firstLine="709"/>
        <w:jc w:val="both"/>
        <w:rPr>
          <w:rFonts w:ascii="Times New Roman" w:hAnsi="Times New Roman" w:cs="Times New Roman"/>
          <w:sz w:val="28"/>
          <w:szCs w:val="28"/>
        </w:rPr>
      </w:pPr>
    </w:p>
    <w:p w:rsidR="00370009" w:rsidRPr="004C23B7" w:rsidRDefault="00370009" w:rsidP="004C23B7">
      <w:pPr>
        <w:spacing w:after="0" w:line="360" w:lineRule="auto"/>
        <w:ind w:firstLine="709"/>
        <w:jc w:val="both"/>
        <w:rPr>
          <w:rFonts w:ascii="Times New Roman" w:hAnsi="Times New Roman" w:cs="Times New Roman"/>
          <w:sz w:val="28"/>
          <w:szCs w:val="28"/>
        </w:rPr>
      </w:pPr>
    </w:p>
    <w:p w:rsidR="00370009" w:rsidRPr="004C23B7" w:rsidRDefault="00370009" w:rsidP="004C23B7">
      <w:pPr>
        <w:spacing w:after="0" w:line="360" w:lineRule="auto"/>
        <w:ind w:firstLine="709"/>
        <w:jc w:val="both"/>
        <w:rPr>
          <w:rFonts w:ascii="Times New Roman" w:hAnsi="Times New Roman" w:cs="Times New Roman"/>
          <w:sz w:val="28"/>
          <w:szCs w:val="28"/>
        </w:rPr>
      </w:pPr>
    </w:p>
    <w:p w:rsidR="00370009" w:rsidRPr="004C23B7" w:rsidRDefault="00370009" w:rsidP="004C23B7">
      <w:pPr>
        <w:spacing w:after="0" w:line="360" w:lineRule="auto"/>
        <w:ind w:firstLine="709"/>
        <w:jc w:val="both"/>
        <w:rPr>
          <w:rFonts w:ascii="Times New Roman" w:hAnsi="Times New Roman" w:cs="Times New Roman"/>
          <w:sz w:val="28"/>
          <w:szCs w:val="28"/>
        </w:rPr>
      </w:pPr>
    </w:p>
    <w:p w:rsidR="00370009" w:rsidRPr="004C23B7" w:rsidRDefault="00370009" w:rsidP="004C23B7">
      <w:pPr>
        <w:spacing w:after="0" w:line="360" w:lineRule="auto"/>
        <w:ind w:firstLine="709"/>
        <w:jc w:val="both"/>
        <w:rPr>
          <w:rFonts w:ascii="Times New Roman" w:hAnsi="Times New Roman" w:cs="Times New Roman"/>
          <w:sz w:val="28"/>
          <w:szCs w:val="28"/>
        </w:rPr>
      </w:pPr>
    </w:p>
    <w:p w:rsidR="00370009" w:rsidRPr="004C23B7" w:rsidRDefault="00370009" w:rsidP="004C23B7">
      <w:pPr>
        <w:spacing w:after="0" w:line="360" w:lineRule="auto"/>
        <w:ind w:firstLine="709"/>
        <w:jc w:val="both"/>
        <w:rPr>
          <w:rFonts w:ascii="Times New Roman" w:hAnsi="Times New Roman" w:cs="Times New Roman"/>
          <w:sz w:val="28"/>
          <w:szCs w:val="28"/>
        </w:rPr>
      </w:pPr>
    </w:p>
    <w:p w:rsidR="00370009" w:rsidRPr="004C23B7" w:rsidRDefault="00370009" w:rsidP="004C23B7">
      <w:pPr>
        <w:spacing w:after="0" w:line="360" w:lineRule="auto"/>
        <w:ind w:firstLine="709"/>
        <w:jc w:val="both"/>
        <w:rPr>
          <w:rFonts w:ascii="Times New Roman" w:hAnsi="Times New Roman" w:cs="Times New Roman"/>
          <w:sz w:val="28"/>
          <w:szCs w:val="28"/>
        </w:rPr>
      </w:pPr>
    </w:p>
    <w:p w:rsidR="00370009" w:rsidRPr="004C23B7" w:rsidRDefault="00370009" w:rsidP="004C23B7">
      <w:pPr>
        <w:spacing w:after="0" w:line="360" w:lineRule="auto"/>
        <w:ind w:firstLine="709"/>
        <w:jc w:val="both"/>
        <w:rPr>
          <w:rFonts w:ascii="Times New Roman" w:hAnsi="Times New Roman" w:cs="Times New Roman"/>
          <w:sz w:val="28"/>
          <w:szCs w:val="28"/>
        </w:rPr>
      </w:pPr>
    </w:p>
    <w:p w:rsidR="00370009" w:rsidRPr="004C23B7" w:rsidRDefault="00370009" w:rsidP="004C23B7">
      <w:pPr>
        <w:spacing w:after="0" w:line="360" w:lineRule="auto"/>
        <w:ind w:firstLine="709"/>
        <w:jc w:val="both"/>
        <w:rPr>
          <w:rFonts w:ascii="Times New Roman" w:hAnsi="Times New Roman" w:cs="Times New Roman"/>
          <w:sz w:val="28"/>
          <w:szCs w:val="28"/>
        </w:rPr>
      </w:pPr>
    </w:p>
    <w:p w:rsidR="00370009" w:rsidRPr="004C23B7" w:rsidRDefault="00370009" w:rsidP="004C23B7">
      <w:pPr>
        <w:spacing w:after="0" w:line="360" w:lineRule="auto"/>
        <w:ind w:firstLine="709"/>
        <w:jc w:val="both"/>
        <w:rPr>
          <w:rFonts w:ascii="Times New Roman" w:hAnsi="Times New Roman" w:cs="Times New Roman"/>
          <w:sz w:val="28"/>
          <w:szCs w:val="28"/>
        </w:rPr>
      </w:pPr>
    </w:p>
    <w:p w:rsidR="00370009" w:rsidRPr="004C23B7" w:rsidRDefault="00370009" w:rsidP="004C23B7">
      <w:pPr>
        <w:spacing w:after="0" w:line="360" w:lineRule="auto"/>
        <w:ind w:firstLine="709"/>
        <w:jc w:val="both"/>
        <w:rPr>
          <w:rFonts w:ascii="Times New Roman" w:hAnsi="Times New Roman" w:cs="Times New Roman"/>
          <w:sz w:val="28"/>
          <w:szCs w:val="28"/>
        </w:rPr>
      </w:pPr>
    </w:p>
    <w:p w:rsidR="005B5BE4" w:rsidRPr="004C23B7" w:rsidRDefault="005B5BE4" w:rsidP="004C23B7">
      <w:pPr>
        <w:suppressAutoHyphens w:val="0"/>
        <w:spacing w:after="0" w:line="360" w:lineRule="auto"/>
        <w:jc w:val="center"/>
        <w:rPr>
          <w:rFonts w:ascii="Times New Roman" w:hAnsi="Times New Roman" w:cs="Times New Roman"/>
          <w:b/>
          <w:color w:val="auto"/>
          <w:sz w:val="28"/>
          <w:szCs w:val="28"/>
        </w:rPr>
      </w:pPr>
      <w:r w:rsidRPr="004C23B7">
        <w:rPr>
          <w:rFonts w:ascii="Times New Roman" w:hAnsi="Times New Roman" w:cs="Times New Roman"/>
          <w:b/>
          <w:sz w:val="28"/>
          <w:szCs w:val="28"/>
        </w:rPr>
        <w:lastRenderedPageBreak/>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4C23B7" w:rsidRDefault="005B5BE4" w:rsidP="004C23B7">
      <w:pPr>
        <w:spacing w:before="120" w:after="0" w:line="360" w:lineRule="auto"/>
        <w:ind w:firstLine="709"/>
        <w:jc w:val="both"/>
        <w:rPr>
          <w:rFonts w:ascii="Times New Roman" w:hAnsi="Times New Roman" w:cs="Times New Roman"/>
          <w:b/>
          <w:color w:val="auto"/>
          <w:sz w:val="28"/>
          <w:szCs w:val="28"/>
        </w:rPr>
      </w:pPr>
      <w:r w:rsidRPr="004C23B7">
        <w:rPr>
          <w:rFonts w:ascii="Times New Roman" w:hAnsi="Times New Roman" w:cs="Times New Roman"/>
          <w:b/>
          <w:color w:val="auto"/>
          <w:sz w:val="28"/>
          <w:szCs w:val="28"/>
        </w:rPr>
        <w:t>2.1. Целевой раздел</w:t>
      </w:r>
    </w:p>
    <w:p w:rsidR="00025AF5" w:rsidRPr="004C23B7" w:rsidRDefault="005B5BE4" w:rsidP="004C23B7">
      <w:pPr>
        <w:suppressAutoHyphens w:val="0"/>
        <w:autoSpaceDE w:val="0"/>
        <w:autoSpaceDN w:val="0"/>
        <w:adjustRightInd w:val="0"/>
        <w:spacing w:after="0" w:line="360" w:lineRule="auto"/>
        <w:ind w:firstLine="709"/>
        <w:jc w:val="both"/>
        <w:rPr>
          <w:rFonts w:ascii="Times New Roman" w:hAnsi="Times New Roman" w:cs="Times New Roman"/>
          <w:b/>
          <w:i/>
          <w:color w:val="auto"/>
          <w:sz w:val="28"/>
          <w:szCs w:val="28"/>
        </w:rPr>
      </w:pPr>
      <w:r w:rsidRPr="004C23B7">
        <w:rPr>
          <w:rFonts w:ascii="Times New Roman" w:hAnsi="Times New Roman" w:cs="Times New Roman"/>
          <w:b/>
          <w:color w:val="auto"/>
          <w:sz w:val="28"/>
          <w:szCs w:val="28"/>
        </w:rPr>
        <w:t>2.1.1. </w:t>
      </w:r>
      <w:r w:rsidRPr="004C23B7">
        <w:rPr>
          <w:rFonts w:ascii="Times New Roman" w:hAnsi="Times New Roman" w:cs="Times New Roman"/>
          <w:b/>
          <w:i/>
          <w:color w:val="auto"/>
          <w:sz w:val="28"/>
          <w:szCs w:val="28"/>
        </w:rPr>
        <w:t>Пояснительная записка</w:t>
      </w:r>
    </w:p>
    <w:p w:rsidR="00025AF5" w:rsidRPr="004C23B7" w:rsidRDefault="00592C2C" w:rsidP="004C23B7">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
          <w:bCs/>
          <w:color w:val="auto"/>
          <w:kern w:val="0"/>
          <w:sz w:val="28"/>
          <w:szCs w:val="28"/>
          <w:lang w:eastAsia="ru-RU"/>
        </w:rPr>
        <w:t>Цель</w:t>
      </w:r>
      <w:r w:rsidR="00025AF5" w:rsidRPr="004C23B7">
        <w:rPr>
          <w:rFonts w:ascii="Times New Roman" w:eastAsia="Times New Roman" w:hAnsi="Times New Roman" w:cs="Times New Roman"/>
          <w:b/>
          <w:bCs/>
          <w:color w:val="auto"/>
          <w:kern w:val="0"/>
          <w:sz w:val="28"/>
          <w:szCs w:val="28"/>
          <w:lang w:eastAsia="ru-RU"/>
        </w:rPr>
        <w:t xml:space="preserve"> реализации АООП НОО для </w:t>
      </w:r>
      <w:proofErr w:type="gramStart"/>
      <w:r w:rsidR="00025AF5" w:rsidRPr="004C23B7">
        <w:rPr>
          <w:rFonts w:ascii="Times New Roman" w:eastAsia="Times New Roman" w:hAnsi="Times New Roman" w:cs="Times New Roman"/>
          <w:b/>
          <w:bCs/>
          <w:color w:val="auto"/>
          <w:kern w:val="0"/>
          <w:sz w:val="28"/>
          <w:szCs w:val="28"/>
          <w:lang w:eastAsia="ru-RU"/>
        </w:rPr>
        <w:t>обучающихся</w:t>
      </w:r>
      <w:proofErr w:type="gramEnd"/>
      <w:r w:rsidR="00025AF5" w:rsidRPr="004C23B7">
        <w:rPr>
          <w:rFonts w:ascii="Times New Roman" w:eastAsia="Times New Roman" w:hAnsi="Times New Roman" w:cs="Times New Roman"/>
          <w:b/>
          <w:bCs/>
          <w:color w:val="auto"/>
          <w:kern w:val="0"/>
          <w:sz w:val="28"/>
          <w:szCs w:val="28"/>
          <w:lang w:eastAsia="ru-RU"/>
        </w:rPr>
        <w:t xml:space="preserve"> с УО (ИН): </w:t>
      </w:r>
    </w:p>
    <w:p w:rsidR="00025AF5" w:rsidRPr="004C23B7" w:rsidRDefault="00025AF5" w:rsidP="004C23B7">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индивидуальными особенностями ег</w:t>
      </w:r>
      <w:r w:rsidR="00BC31FD" w:rsidRPr="004C23B7">
        <w:rPr>
          <w:rFonts w:ascii="Times New Roman" w:eastAsia="Times New Roman" w:hAnsi="Times New Roman" w:cs="Times New Roman"/>
          <w:color w:val="auto"/>
          <w:kern w:val="0"/>
          <w:sz w:val="28"/>
          <w:szCs w:val="28"/>
          <w:lang w:eastAsia="ru-RU"/>
        </w:rPr>
        <w:t xml:space="preserve">о развития и состояния здоровья; </w:t>
      </w:r>
      <w:r w:rsidR="00BC31FD" w:rsidRPr="004C23B7">
        <w:rPr>
          <w:rStyle w:val="a7"/>
          <w:rFonts w:cs="Times New Roman"/>
          <w:iCs/>
          <w:caps w:val="0"/>
          <w:color w:val="auto"/>
          <w:szCs w:val="28"/>
        </w:rPr>
        <w:t>создание условий для ма</w:t>
      </w:r>
      <w:r w:rsidR="00BC31FD" w:rsidRPr="004C23B7">
        <w:rPr>
          <w:rFonts w:ascii="Times New Roman" w:hAnsi="Times New Roman" w:cs="Times New Roman"/>
          <w:iCs/>
          <w:color w:val="auto"/>
          <w:sz w:val="28"/>
          <w:szCs w:val="28"/>
        </w:rPr>
        <w:t>ксимального удовлетворения особых образовательных потребностей обучающихся, обеспечивающих усвоение ими социального и культурного опыта.</w:t>
      </w:r>
    </w:p>
    <w:p w:rsidR="00025AF5" w:rsidRPr="004C23B7" w:rsidRDefault="00025AF5" w:rsidP="004C23B7">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
          <w:bCs/>
          <w:color w:val="auto"/>
          <w:kern w:val="0"/>
          <w:sz w:val="28"/>
          <w:szCs w:val="28"/>
          <w:lang w:eastAsia="ru-RU"/>
        </w:rPr>
        <w:t xml:space="preserve">Задачи реализации АООП НОО для </w:t>
      </w:r>
      <w:proofErr w:type="gramStart"/>
      <w:r w:rsidRPr="004C23B7">
        <w:rPr>
          <w:rFonts w:ascii="Times New Roman" w:eastAsia="Times New Roman" w:hAnsi="Times New Roman" w:cs="Times New Roman"/>
          <w:b/>
          <w:bCs/>
          <w:color w:val="auto"/>
          <w:kern w:val="0"/>
          <w:sz w:val="28"/>
          <w:szCs w:val="28"/>
          <w:lang w:eastAsia="ru-RU"/>
        </w:rPr>
        <w:t>обучающихся</w:t>
      </w:r>
      <w:proofErr w:type="gramEnd"/>
      <w:r w:rsidRPr="004C23B7">
        <w:rPr>
          <w:rFonts w:ascii="Times New Roman" w:eastAsia="Times New Roman" w:hAnsi="Times New Roman" w:cs="Times New Roman"/>
          <w:b/>
          <w:bCs/>
          <w:color w:val="auto"/>
          <w:kern w:val="0"/>
          <w:sz w:val="28"/>
          <w:szCs w:val="28"/>
          <w:lang w:eastAsia="ru-RU"/>
        </w:rPr>
        <w:t xml:space="preserve"> с УО (ИН): </w:t>
      </w:r>
    </w:p>
    <w:p w:rsidR="00BC31FD" w:rsidRPr="004C23B7" w:rsidRDefault="00BC31FD" w:rsidP="004C23B7">
      <w:pPr>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овладение обучающимися с легкой умственной отсталостью (интеллектуальными нарушениями</w:t>
      </w:r>
      <w:proofErr w:type="gramStart"/>
      <w:r w:rsidRPr="004C23B7">
        <w:rPr>
          <w:rFonts w:ascii="Times New Roman" w:hAnsi="Times New Roman" w:cs="Times New Roman"/>
          <w:color w:val="auto"/>
          <w:sz w:val="28"/>
          <w:szCs w:val="28"/>
        </w:rPr>
        <w:t>)у</w:t>
      </w:r>
      <w:proofErr w:type="gramEnd"/>
      <w:r w:rsidRPr="004C23B7">
        <w:rPr>
          <w:rFonts w:ascii="Times New Roman" w:hAnsi="Times New Roman" w:cs="Times New Roman"/>
          <w:color w:val="auto"/>
          <w:sz w:val="28"/>
          <w:szCs w:val="28"/>
        </w:rPr>
        <w:t>чебной де</w:t>
      </w:r>
      <w:r w:rsidRPr="004C23B7">
        <w:rPr>
          <w:rFonts w:ascii="Times New Roman" w:hAnsi="Times New Roman" w:cs="Times New Roman"/>
          <w:color w:val="auto"/>
          <w:sz w:val="28"/>
          <w:szCs w:val="28"/>
        </w:rPr>
        <w:softHyphen/>
        <w:t>я</w:t>
      </w:r>
      <w:r w:rsidRPr="004C23B7">
        <w:rPr>
          <w:rFonts w:ascii="Times New Roman" w:hAnsi="Times New Roman" w:cs="Times New Roman"/>
          <w:color w:val="auto"/>
          <w:sz w:val="28"/>
          <w:szCs w:val="28"/>
        </w:rPr>
        <w:softHyphen/>
        <w:t>тельностью, обеспечивающей формирование жизненных компетенций;</w:t>
      </w:r>
    </w:p>
    <w:p w:rsidR="00BC31FD" w:rsidRPr="004C23B7" w:rsidRDefault="00BC31FD" w:rsidP="004C23B7">
      <w:pPr>
        <w:spacing w:after="0" w:line="360" w:lineRule="auto"/>
        <w:ind w:firstLine="720"/>
        <w:jc w:val="both"/>
        <w:rPr>
          <w:color w:val="auto"/>
          <w:sz w:val="28"/>
          <w:szCs w:val="28"/>
        </w:rPr>
      </w:pPr>
      <w:r w:rsidRPr="004C23B7">
        <w:rPr>
          <w:rFonts w:ascii="Times New Roman" w:hAnsi="Times New Roman" w:cs="Times New Roman"/>
          <w:color w:val="auto"/>
          <w:sz w:val="28"/>
          <w:szCs w:val="28"/>
        </w:rPr>
        <w:t>― формирование общей культуры, обеспечивающей разностороннее раз</w:t>
      </w:r>
      <w:r w:rsidRPr="004C23B7">
        <w:rPr>
          <w:rFonts w:ascii="Times New Roman" w:hAnsi="Times New Roman" w:cs="Times New Roman"/>
          <w:color w:val="auto"/>
          <w:sz w:val="28"/>
          <w:szCs w:val="28"/>
        </w:rPr>
        <w:softHyphen/>
        <w:t>ви</w:t>
      </w:r>
      <w:r w:rsidRPr="004C23B7">
        <w:rPr>
          <w:rFonts w:ascii="Times New Roman" w:hAnsi="Times New Roman" w:cs="Times New Roman"/>
          <w:color w:val="auto"/>
          <w:sz w:val="28"/>
          <w:szCs w:val="28"/>
        </w:rPr>
        <w:softHyphen/>
        <w:t>тие их личности (нравственно-эстетическое, социально-личностное, инте</w:t>
      </w:r>
      <w:r w:rsidRPr="004C23B7">
        <w:rPr>
          <w:rFonts w:ascii="Times New Roman" w:hAnsi="Times New Roman" w:cs="Times New Roman"/>
          <w:color w:val="auto"/>
          <w:sz w:val="28"/>
          <w:szCs w:val="28"/>
        </w:rPr>
        <w:softHyphen/>
        <w:t>л</w:t>
      </w:r>
      <w:r w:rsidRPr="004C23B7">
        <w:rPr>
          <w:rFonts w:ascii="Times New Roman" w:hAnsi="Times New Roman" w:cs="Times New Roman"/>
          <w:color w:val="auto"/>
          <w:sz w:val="28"/>
          <w:szCs w:val="28"/>
        </w:rPr>
        <w:softHyphen/>
        <w:t>ле</w:t>
      </w:r>
      <w:r w:rsidRPr="004C23B7">
        <w:rPr>
          <w:rFonts w:ascii="Times New Roman" w:hAnsi="Times New Roman" w:cs="Times New Roman"/>
          <w:color w:val="auto"/>
          <w:sz w:val="28"/>
          <w:szCs w:val="28"/>
        </w:rPr>
        <w:softHyphen/>
        <w:t>к</w:t>
      </w:r>
      <w:r w:rsidRPr="004C23B7">
        <w:rPr>
          <w:rFonts w:ascii="Times New Roman" w:hAnsi="Times New Roman" w:cs="Times New Roman"/>
          <w:color w:val="auto"/>
          <w:sz w:val="28"/>
          <w:szCs w:val="28"/>
        </w:rPr>
        <w:softHyphen/>
        <w:t>ту</w:t>
      </w:r>
      <w:r w:rsidRPr="004C23B7">
        <w:rPr>
          <w:rFonts w:ascii="Times New Roman" w:hAnsi="Times New Roman" w:cs="Times New Roman"/>
          <w:color w:val="auto"/>
          <w:sz w:val="28"/>
          <w:szCs w:val="28"/>
        </w:rPr>
        <w:softHyphen/>
        <w:t>аль</w:t>
      </w:r>
      <w:r w:rsidRPr="004C23B7">
        <w:rPr>
          <w:rFonts w:ascii="Times New Roman" w:hAnsi="Times New Roman" w:cs="Times New Roman"/>
          <w:color w:val="auto"/>
          <w:sz w:val="28"/>
          <w:szCs w:val="28"/>
        </w:rPr>
        <w:softHyphen/>
        <w:t>ное, физическое), в соответствии с принятыми в семье и обществе духовно-нра</w:t>
      </w:r>
      <w:r w:rsidRPr="004C23B7">
        <w:rPr>
          <w:rFonts w:ascii="Times New Roman" w:hAnsi="Times New Roman" w:cs="Times New Roman"/>
          <w:color w:val="auto"/>
          <w:sz w:val="28"/>
          <w:szCs w:val="28"/>
        </w:rPr>
        <w:softHyphen/>
        <w:t>в</w:t>
      </w:r>
      <w:r w:rsidRPr="004C23B7">
        <w:rPr>
          <w:rFonts w:ascii="Times New Roman" w:hAnsi="Times New Roman" w:cs="Times New Roman"/>
          <w:color w:val="auto"/>
          <w:sz w:val="28"/>
          <w:szCs w:val="28"/>
        </w:rPr>
        <w:softHyphen/>
        <w:t>с</w:t>
      </w:r>
      <w:r w:rsidRPr="004C23B7">
        <w:rPr>
          <w:rFonts w:ascii="Times New Roman" w:hAnsi="Times New Roman" w:cs="Times New Roman"/>
          <w:color w:val="auto"/>
          <w:sz w:val="28"/>
          <w:szCs w:val="28"/>
        </w:rPr>
        <w:softHyphen/>
        <w:t>т</w:t>
      </w:r>
      <w:r w:rsidRPr="004C23B7">
        <w:rPr>
          <w:rFonts w:ascii="Times New Roman" w:hAnsi="Times New Roman" w:cs="Times New Roman"/>
          <w:color w:val="auto"/>
          <w:sz w:val="28"/>
          <w:szCs w:val="28"/>
        </w:rPr>
        <w:softHyphen/>
        <w:t>ве</w:t>
      </w:r>
      <w:r w:rsidRPr="004C23B7">
        <w:rPr>
          <w:rFonts w:ascii="Times New Roman" w:hAnsi="Times New Roman" w:cs="Times New Roman"/>
          <w:color w:val="auto"/>
          <w:sz w:val="28"/>
          <w:szCs w:val="28"/>
        </w:rPr>
        <w:softHyphen/>
        <w:t>н</w:t>
      </w:r>
      <w:r w:rsidRPr="004C23B7">
        <w:rPr>
          <w:rFonts w:ascii="Times New Roman" w:hAnsi="Times New Roman" w:cs="Times New Roman"/>
          <w:color w:val="auto"/>
          <w:sz w:val="28"/>
          <w:szCs w:val="28"/>
        </w:rPr>
        <w:softHyphen/>
        <w:t>ны</w:t>
      </w:r>
      <w:r w:rsidRPr="004C23B7">
        <w:rPr>
          <w:rFonts w:ascii="Times New Roman" w:hAnsi="Times New Roman" w:cs="Times New Roman"/>
          <w:color w:val="auto"/>
          <w:sz w:val="28"/>
          <w:szCs w:val="28"/>
        </w:rPr>
        <w:softHyphen/>
        <w:t>ми и социокультурными ценностями;</w:t>
      </w:r>
    </w:p>
    <w:p w:rsidR="00BC31FD" w:rsidRPr="004C23B7" w:rsidRDefault="00BC31FD" w:rsidP="004C23B7">
      <w:pPr>
        <w:pStyle w:val="aff7"/>
        <w:ind w:firstLine="709"/>
        <w:rPr>
          <w:color w:val="auto"/>
        </w:rPr>
      </w:pPr>
      <w:r w:rsidRPr="004C23B7">
        <w:rPr>
          <w:color w:val="auto"/>
        </w:rPr>
        <w:t>― </w:t>
      </w:r>
      <w:r w:rsidRPr="004C23B7">
        <w:rPr>
          <w:caps w:val="0"/>
          <w:color w:val="auto"/>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r w:rsidRPr="004C23B7">
        <w:rPr>
          <w:color w:val="auto"/>
        </w:rPr>
        <w:t>;</w:t>
      </w:r>
    </w:p>
    <w:p w:rsidR="00BC31FD" w:rsidRPr="004C23B7" w:rsidRDefault="00BC31FD" w:rsidP="004C23B7">
      <w:pPr>
        <w:pStyle w:val="aff7"/>
        <w:ind w:firstLine="709"/>
        <w:rPr>
          <w:color w:val="auto"/>
        </w:rPr>
      </w:pPr>
      <w:r w:rsidRPr="004C23B7">
        <w:rPr>
          <w:color w:val="auto"/>
        </w:rPr>
        <w:t>― </w:t>
      </w:r>
      <w:r w:rsidRPr="004C23B7">
        <w:rPr>
          <w:caps w:val="0"/>
          <w:color w:val="auto"/>
        </w:rPr>
        <w:t xml:space="preserve">выявление и развитие возможностей и </w:t>
      </w:r>
      <w:proofErr w:type="gramStart"/>
      <w:r w:rsidRPr="004C23B7">
        <w:rPr>
          <w:caps w:val="0"/>
          <w:color w:val="auto"/>
        </w:rPr>
        <w:t>способностей</w:t>
      </w:r>
      <w:proofErr w:type="gramEnd"/>
      <w:r w:rsidRPr="004C23B7">
        <w:rPr>
          <w:caps w:val="0"/>
          <w:color w:val="auto"/>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w:t>
      </w:r>
      <w:r w:rsidRPr="004C23B7">
        <w:rPr>
          <w:caps w:val="0"/>
          <w:color w:val="auto"/>
        </w:rPr>
        <w:lastRenderedPageBreak/>
        <w:t>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BC31FD" w:rsidRPr="004C23B7" w:rsidRDefault="00BC31FD" w:rsidP="004C23B7">
      <w:pPr>
        <w:pStyle w:val="14TexstOSNOVA1012"/>
        <w:spacing w:line="360" w:lineRule="auto"/>
        <w:ind w:firstLine="709"/>
        <w:rPr>
          <w:rFonts w:ascii="Times New Roman" w:hAnsi="Times New Roman" w:cs="Times New Roman"/>
          <w:b/>
          <w:color w:val="auto"/>
          <w:sz w:val="28"/>
          <w:szCs w:val="28"/>
        </w:rPr>
      </w:pPr>
      <w:r w:rsidRPr="004C23B7">
        <w:rPr>
          <w:rFonts w:ascii="Times New Roman" w:hAnsi="Times New Roman" w:cs="Times New Roman"/>
          <w:color w:val="auto"/>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25AF5" w:rsidRPr="004C23B7" w:rsidRDefault="00025AF5" w:rsidP="004C23B7">
      <w:pPr>
        <w:spacing w:before="120" w:after="0" w:line="360" w:lineRule="auto"/>
        <w:ind w:firstLine="720"/>
        <w:jc w:val="both"/>
        <w:rPr>
          <w:rFonts w:ascii="Times New Roman" w:hAnsi="Times New Roman" w:cs="Times New Roman"/>
          <w:b/>
          <w:color w:val="auto"/>
          <w:sz w:val="28"/>
          <w:szCs w:val="28"/>
        </w:rPr>
      </w:pPr>
      <w:r w:rsidRPr="004C23B7">
        <w:rPr>
          <w:rFonts w:ascii="Times New Roman" w:hAnsi="Times New Roman" w:cs="Times New Roman"/>
          <w:b/>
          <w:color w:val="auto"/>
          <w:sz w:val="28"/>
          <w:szCs w:val="28"/>
        </w:rPr>
        <w:t>Принципы и подходы к формированию АООП.</w:t>
      </w:r>
    </w:p>
    <w:p w:rsidR="00025AF5" w:rsidRPr="004C23B7" w:rsidRDefault="00025AF5" w:rsidP="004C23B7">
      <w:pPr>
        <w:pStyle w:val="afff8"/>
        <w:spacing w:line="360" w:lineRule="auto"/>
        <w:ind w:right="-285" w:firstLine="709"/>
        <w:jc w:val="both"/>
        <w:rPr>
          <w:color w:val="auto"/>
          <w:sz w:val="28"/>
          <w:szCs w:val="28"/>
        </w:rPr>
      </w:pPr>
      <w:r w:rsidRPr="004C23B7">
        <w:rPr>
          <w:rFonts w:ascii="Times New Roman" w:hAnsi="Times New Roman" w:cs="Times New Roman"/>
          <w:color w:val="auto"/>
          <w:sz w:val="28"/>
          <w:szCs w:val="28"/>
        </w:rPr>
        <w:t xml:space="preserve">В основу разработки АООП для </w:t>
      </w:r>
      <w:proofErr w:type="gramStart"/>
      <w:r w:rsidRPr="004C23B7">
        <w:rPr>
          <w:rFonts w:ascii="Times New Roman" w:hAnsi="Times New Roman" w:cs="Times New Roman"/>
          <w:color w:val="auto"/>
          <w:sz w:val="28"/>
          <w:szCs w:val="28"/>
        </w:rPr>
        <w:t>обучающихся</w:t>
      </w:r>
      <w:proofErr w:type="gramEnd"/>
      <w:r w:rsidRPr="004C23B7">
        <w:rPr>
          <w:rFonts w:ascii="Times New Roman" w:hAnsi="Times New Roman" w:cs="Times New Roman"/>
          <w:color w:val="auto"/>
          <w:sz w:val="28"/>
          <w:szCs w:val="28"/>
        </w:rPr>
        <w:t xml:space="preserve"> с легкой умственной отсталостью (ин</w:t>
      </w:r>
      <w:r w:rsidRPr="004C23B7">
        <w:rPr>
          <w:rFonts w:ascii="Times New Roman" w:hAnsi="Times New Roman" w:cs="Times New Roman"/>
          <w:color w:val="auto"/>
          <w:sz w:val="28"/>
          <w:szCs w:val="28"/>
        </w:rPr>
        <w:softHyphen/>
        <w:t>те</w:t>
      </w:r>
      <w:r w:rsidRPr="004C23B7">
        <w:rPr>
          <w:rFonts w:ascii="Times New Roman" w:hAnsi="Times New Roman" w:cs="Times New Roman"/>
          <w:color w:val="auto"/>
          <w:sz w:val="28"/>
          <w:szCs w:val="28"/>
        </w:rPr>
        <w:softHyphen/>
        <w:t>л</w:t>
      </w:r>
      <w:r w:rsidRPr="004C23B7">
        <w:rPr>
          <w:rFonts w:ascii="Times New Roman" w:hAnsi="Times New Roman" w:cs="Times New Roman"/>
          <w:color w:val="auto"/>
          <w:sz w:val="28"/>
          <w:szCs w:val="28"/>
        </w:rPr>
        <w:softHyphen/>
        <w:t>ле</w:t>
      </w:r>
      <w:r w:rsidRPr="004C23B7">
        <w:rPr>
          <w:rFonts w:ascii="Times New Roman" w:hAnsi="Times New Roman" w:cs="Times New Roman"/>
          <w:color w:val="auto"/>
          <w:sz w:val="28"/>
          <w:szCs w:val="28"/>
        </w:rPr>
        <w:softHyphen/>
        <w:t>к</w:t>
      </w:r>
      <w:r w:rsidRPr="004C23B7">
        <w:rPr>
          <w:rFonts w:ascii="Times New Roman" w:hAnsi="Times New Roman" w:cs="Times New Roman"/>
          <w:color w:val="auto"/>
          <w:sz w:val="28"/>
          <w:szCs w:val="28"/>
        </w:rPr>
        <w:softHyphen/>
        <w:t>ту</w:t>
      </w:r>
      <w:r w:rsidRPr="004C23B7">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025AF5" w:rsidRPr="004C23B7" w:rsidRDefault="00025AF5" w:rsidP="004C23B7">
      <w:pPr>
        <w:pStyle w:val="afff8"/>
        <w:spacing w:line="360" w:lineRule="auto"/>
        <w:ind w:right="-285" w:firstLine="709"/>
        <w:jc w:val="both"/>
        <w:rPr>
          <w:color w:val="auto"/>
          <w:sz w:val="28"/>
          <w:szCs w:val="28"/>
        </w:rPr>
      </w:pPr>
      <w:r w:rsidRPr="004C23B7">
        <w:rPr>
          <w:rFonts w:ascii="Times New Roman" w:hAnsi="Times New Roman" w:cs="Times New Roman"/>
          <w:b/>
          <w:i/>
          <w:color w:val="auto"/>
          <w:sz w:val="28"/>
          <w:szCs w:val="28"/>
        </w:rPr>
        <w:t>Дифференцированный подход</w:t>
      </w:r>
      <w:r w:rsidRPr="004C23B7">
        <w:rPr>
          <w:rFonts w:ascii="Times New Roman" w:hAnsi="Times New Roman" w:cs="Times New Roman"/>
          <w:color w:val="auto"/>
          <w:sz w:val="28"/>
          <w:szCs w:val="28"/>
        </w:rPr>
        <w:t xml:space="preserve"> к построению АООП для обучающихся с легкой ум</w:t>
      </w:r>
      <w:r w:rsidRPr="004C23B7">
        <w:rPr>
          <w:rFonts w:ascii="Times New Roman" w:hAnsi="Times New Roman" w:cs="Times New Roman"/>
          <w:color w:val="auto"/>
          <w:sz w:val="28"/>
          <w:szCs w:val="28"/>
        </w:rPr>
        <w:softHyphen/>
        <w:t>с</w:t>
      </w:r>
      <w:r w:rsidRPr="004C23B7">
        <w:rPr>
          <w:rFonts w:ascii="Times New Roman" w:hAnsi="Times New Roman" w:cs="Times New Roman"/>
          <w:color w:val="auto"/>
          <w:sz w:val="28"/>
          <w:szCs w:val="28"/>
        </w:rPr>
        <w:softHyphen/>
        <w:t>т</w:t>
      </w:r>
      <w:r w:rsidRPr="004C23B7">
        <w:rPr>
          <w:rFonts w:ascii="Times New Roman" w:hAnsi="Times New Roman" w:cs="Times New Roman"/>
          <w:color w:val="auto"/>
          <w:sz w:val="28"/>
          <w:szCs w:val="28"/>
        </w:rPr>
        <w:softHyphen/>
        <w:t>ве</w:t>
      </w:r>
      <w:r w:rsidRPr="004C23B7">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sidRPr="004C23B7">
        <w:rPr>
          <w:rFonts w:ascii="Times New Roman" w:hAnsi="Times New Roman" w:cs="Times New Roman"/>
          <w:color w:val="auto"/>
          <w:sz w:val="28"/>
          <w:szCs w:val="28"/>
        </w:rPr>
        <w:softHyphen/>
        <w:t>ра</w:t>
      </w:r>
      <w:r w:rsidRPr="004C23B7">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sidRPr="004C23B7">
        <w:rPr>
          <w:rFonts w:ascii="Times New Roman" w:hAnsi="Times New Roman" w:cs="Times New Roman"/>
          <w:color w:val="auto"/>
          <w:sz w:val="28"/>
          <w:szCs w:val="28"/>
        </w:rPr>
        <w:softHyphen/>
        <w:t>во</w:t>
      </w:r>
      <w:r w:rsidRPr="004C23B7">
        <w:rPr>
          <w:rFonts w:ascii="Times New Roman" w:hAnsi="Times New Roman" w:cs="Times New Roman"/>
          <w:color w:val="auto"/>
          <w:sz w:val="28"/>
          <w:szCs w:val="28"/>
        </w:rPr>
        <w:softHyphen/>
        <w:t>е</w:t>
      </w:r>
      <w:r w:rsidRPr="004C23B7">
        <w:rPr>
          <w:rFonts w:ascii="Times New Roman" w:hAnsi="Times New Roman" w:cs="Times New Roman"/>
          <w:color w:val="auto"/>
          <w:sz w:val="28"/>
          <w:szCs w:val="28"/>
        </w:rPr>
        <w:softHyphen/>
        <w:t xml:space="preserve">ния содержания образования. </w:t>
      </w:r>
    </w:p>
    <w:p w:rsidR="00025AF5" w:rsidRPr="004C23B7" w:rsidRDefault="00025AF5" w:rsidP="004C23B7">
      <w:pPr>
        <w:pStyle w:val="afff8"/>
        <w:spacing w:line="360" w:lineRule="auto"/>
        <w:ind w:right="-285" w:firstLine="709"/>
        <w:jc w:val="both"/>
        <w:rPr>
          <w:color w:val="auto"/>
          <w:sz w:val="28"/>
          <w:szCs w:val="28"/>
        </w:rPr>
      </w:pPr>
      <w:r w:rsidRPr="004C23B7">
        <w:rPr>
          <w:rFonts w:ascii="Times New Roman" w:hAnsi="Times New Roman" w:cs="Times New Roman"/>
          <w:color w:val="auto"/>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4C23B7">
        <w:rPr>
          <w:rFonts w:ascii="Times New Roman" w:hAnsi="Times New Roman" w:cs="Times New Roman"/>
          <w:color w:val="auto"/>
          <w:sz w:val="28"/>
          <w:szCs w:val="28"/>
        </w:rPr>
        <w:t>обучающимся</w:t>
      </w:r>
      <w:proofErr w:type="gramEnd"/>
      <w:r w:rsidRPr="004C23B7">
        <w:rPr>
          <w:rFonts w:ascii="Times New Roman" w:hAnsi="Times New Roman" w:cs="Times New Roman"/>
          <w:color w:val="auto"/>
          <w:sz w:val="28"/>
          <w:szCs w:val="28"/>
        </w:rPr>
        <w:t xml:space="preserve"> с умственной от</w:t>
      </w:r>
      <w:r w:rsidRPr="004C23B7">
        <w:rPr>
          <w:rFonts w:ascii="Times New Roman" w:hAnsi="Times New Roman" w:cs="Times New Roman"/>
          <w:color w:val="auto"/>
          <w:sz w:val="28"/>
          <w:szCs w:val="28"/>
        </w:rPr>
        <w:softHyphen/>
        <w:t>сталостью (интеллектуальными нарушениями) возможность реализовать ин</w:t>
      </w:r>
      <w:r w:rsidRPr="004C23B7">
        <w:rPr>
          <w:rFonts w:ascii="Times New Roman" w:hAnsi="Times New Roman" w:cs="Times New Roman"/>
          <w:color w:val="auto"/>
          <w:sz w:val="28"/>
          <w:szCs w:val="28"/>
        </w:rPr>
        <w:softHyphen/>
        <w:t>ди</w:t>
      </w:r>
      <w:r w:rsidRPr="004C23B7">
        <w:rPr>
          <w:rFonts w:ascii="Times New Roman" w:hAnsi="Times New Roman" w:cs="Times New Roman"/>
          <w:color w:val="auto"/>
          <w:sz w:val="28"/>
          <w:szCs w:val="28"/>
        </w:rPr>
        <w:softHyphen/>
        <w:t>ви</w:t>
      </w:r>
      <w:r w:rsidRPr="004C23B7">
        <w:rPr>
          <w:rFonts w:ascii="Times New Roman" w:hAnsi="Times New Roman" w:cs="Times New Roman"/>
          <w:color w:val="auto"/>
          <w:sz w:val="28"/>
          <w:szCs w:val="28"/>
        </w:rPr>
        <w:softHyphen/>
        <w:t>ду</w:t>
      </w:r>
      <w:r w:rsidRPr="004C23B7">
        <w:rPr>
          <w:rFonts w:ascii="Times New Roman" w:hAnsi="Times New Roman" w:cs="Times New Roman"/>
          <w:color w:val="auto"/>
          <w:sz w:val="28"/>
          <w:szCs w:val="28"/>
        </w:rPr>
        <w:softHyphen/>
        <w:t>аль</w:t>
      </w:r>
      <w:r w:rsidRPr="004C23B7">
        <w:rPr>
          <w:rFonts w:ascii="Times New Roman" w:hAnsi="Times New Roman" w:cs="Times New Roman"/>
          <w:color w:val="auto"/>
          <w:sz w:val="28"/>
          <w:szCs w:val="28"/>
        </w:rPr>
        <w:softHyphen/>
        <w:t xml:space="preserve">ный потенциал развития. </w:t>
      </w:r>
    </w:p>
    <w:p w:rsidR="00025AF5" w:rsidRPr="004C23B7" w:rsidRDefault="00025AF5" w:rsidP="004C23B7">
      <w:pPr>
        <w:pStyle w:val="afff8"/>
        <w:spacing w:line="360" w:lineRule="auto"/>
        <w:ind w:right="-285" w:firstLine="709"/>
        <w:jc w:val="both"/>
        <w:rPr>
          <w:color w:val="auto"/>
          <w:sz w:val="28"/>
          <w:szCs w:val="28"/>
        </w:rPr>
      </w:pPr>
      <w:r w:rsidRPr="004C23B7">
        <w:rPr>
          <w:rFonts w:ascii="Times New Roman" w:hAnsi="Times New Roman" w:cs="Times New Roman"/>
          <w:b/>
          <w:bCs/>
          <w:i/>
          <w:iCs/>
          <w:color w:val="auto"/>
          <w:sz w:val="28"/>
          <w:szCs w:val="28"/>
        </w:rPr>
        <w:t>Деятельностный</w:t>
      </w:r>
      <w:r w:rsidRPr="004C23B7">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4C23B7">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sidRPr="004C23B7">
        <w:rPr>
          <w:rFonts w:ascii="Times New Roman" w:hAnsi="Times New Roman" w:cs="Times New Roman"/>
          <w:color w:val="auto"/>
          <w:sz w:val="28"/>
          <w:szCs w:val="28"/>
        </w:rPr>
        <w:softHyphen/>
        <w:t>теллектуальными нарушениями).</w:t>
      </w:r>
    </w:p>
    <w:p w:rsidR="00025AF5" w:rsidRPr="004C23B7" w:rsidRDefault="00025AF5" w:rsidP="004C23B7">
      <w:pPr>
        <w:pStyle w:val="afff8"/>
        <w:spacing w:line="360" w:lineRule="auto"/>
        <w:ind w:right="-285" w:firstLine="709"/>
        <w:jc w:val="both"/>
        <w:rPr>
          <w:color w:val="auto"/>
          <w:sz w:val="28"/>
          <w:szCs w:val="28"/>
        </w:rPr>
      </w:pPr>
      <w:r w:rsidRPr="004C23B7">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w:t>
      </w:r>
      <w:proofErr w:type="gramStart"/>
      <w:r w:rsidRPr="004C23B7">
        <w:rPr>
          <w:rFonts w:ascii="Times New Roman" w:hAnsi="Times New Roman" w:cs="Times New Roman"/>
          <w:color w:val="auto"/>
          <w:sz w:val="28"/>
          <w:szCs w:val="28"/>
        </w:rPr>
        <w:t>обучающихся</w:t>
      </w:r>
      <w:proofErr w:type="gramEnd"/>
      <w:r w:rsidRPr="004C23B7">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025AF5" w:rsidRPr="004C23B7" w:rsidRDefault="00025AF5" w:rsidP="004C23B7">
      <w:pPr>
        <w:pStyle w:val="afff8"/>
        <w:spacing w:line="360" w:lineRule="auto"/>
        <w:ind w:right="-285" w:firstLine="540"/>
        <w:jc w:val="both"/>
        <w:rPr>
          <w:color w:val="auto"/>
          <w:sz w:val="28"/>
          <w:szCs w:val="28"/>
        </w:rPr>
      </w:pPr>
      <w:r w:rsidRPr="004C23B7">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4C23B7">
        <w:rPr>
          <w:rFonts w:ascii="Times New Roman" w:hAnsi="Times New Roman" w:cs="Times New Roman"/>
          <w:color w:val="auto"/>
          <w:sz w:val="28"/>
          <w:szCs w:val="28"/>
        </w:rPr>
        <w:lastRenderedPageBreak/>
        <w:t xml:space="preserve">практической деятельности </w:t>
      </w:r>
      <w:proofErr w:type="gramStart"/>
      <w:r w:rsidRPr="004C23B7">
        <w:rPr>
          <w:rFonts w:ascii="Times New Roman" w:hAnsi="Times New Roman" w:cs="Times New Roman"/>
          <w:color w:val="auto"/>
          <w:sz w:val="28"/>
          <w:szCs w:val="28"/>
        </w:rPr>
        <w:t>обучающихся</w:t>
      </w:r>
      <w:proofErr w:type="gramEnd"/>
      <w:r w:rsidRPr="004C23B7">
        <w:rPr>
          <w:rFonts w:ascii="Times New Roman" w:hAnsi="Times New Roman" w:cs="Times New Roman"/>
          <w:color w:val="auto"/>
          <w:sz w:val="28"/>
          <w:szCs w:val="28"/>
        </w:rPr>
        <w:t>, обеспечивающий овладение ими содержанием образования.</w:t>
      </w:r>
    </w:p>
    <w:p w:rsidR="00025AF5" w:rsidRPr="004C23B7" w:rsidRDefault="00025AF5" w:rsidP="004C23B7">
      <w:pPr>
        <w:spacing w:after="0" w:line="360" w:lineRule="auto"/>
        <w:ind w:firstLine="54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В основу АООП образования </w:t>
      </w:r>
      <w:proofErr w:type="gramStart"/>
      <w:r w:rsidRPr="004C23B7">
        <w:rPr>
          <w:rFonts w:ascii="Times New Roman" w:hAnsi="Times New Roman" w:cs="Times New Roman"/>
          <w:color w:val="auto"/>
          <w:sz w:val="28"/>
          <w:szCs w:val="28"/>
        </w:rPr>
        <w:t>обучающихся</w:t>
      </w:r>
      <w:proofErr w:type="gramEnd"/>
      <w:r w:rsidRPr="004C23B7">
        <w:rPr>
          <w:rFonts w:ascii="Times New Roman" w:hAnsi="Times New Roman" w:cs="Times New Roman"/>
          <w:color w:val="auto"/>
          <w:sz w:val="28"/>
          <w:szCs w:val="28"/>
        </w:rPr>
        <w:t xml:space="preserve"> с умственной отсталостью (интеллектуальными нарушениями) положены следующие принципы:</w:t>
      </w:r>
    </w:p>
    <w:p w:rsidR="00025AF5" w:rsidRPr="004C23B7" w:rsidRDefault="00025AF5" w:rsidP="004C23B7">
      <w:pPr>
        <w:spacing w:after="0" w:line="360" w:lineRule="auto"/>
        <w:ind w:firstLine="54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принципы государственной политики РФ в области образования</w:t>
      </w:r>
      <w:r w:rsidRPr="004C23B7">
        <w:rPr>
          <w:rStyle w:val="11"/>
          <w:rFonts w:ascii="Times New Roman" w:hAnsi="Times New Roman" w:cs="Times New Roman"/>
          <w:color w:val="auto"/>
          <w:sz w:val="28"/>
          <w:szCs w:val="28"/>
        </w:rPr>
        <w:footnoteReference w:id="3"/>
      </w:r>
      <w:r w:rsidRPr="004C23B7">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25AF5" w:rsidRPr="004C23B7" w:rsidRDefault="00025AF5"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025AF5" w:rsidRPr="004C23B7" w:rsidRDefault="00025AF5"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gramStart"/>
      <w:r w:rsidRPr="004C23B7">
        <w:rPr>
          <w:rFonts w:ascii="Times New Roman" w:hAnsi="Times New Roman" w:cs="Times New Roman"/>
          <w:color w:val="auto"/>
          <w:sz w:val="28"/>
          <w:szCs w:val="28"/>
        </w:rPr>
        <w:t>практико ориентированных</w:t>
      </w:r>
      <w:proofErr w:type="gramEnd"/>
      <w:r w:rsidRPr="004C23B7">
        <w:rPr>
          <w:rFonts w:ascii="Times New Roman" w:hAnsi="Times New Roman" w:cs="Times New Roman"/>
          <w:color w:val="auto"/>
          <w:sz w:val="28"/>
          <w:szCs w:val="28"/>
        </w:rPr>
        <w:t xml:space="preserve"> задач;</w:t>
      </w:r>
    </w:p>
    <w:p w:rsidR="00025AF5" w:rsidRPr="004C23B7" w:rsidRDefault="00025AF5"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025AF5" w:rsidRPr="004C23B7" w:rsidRDefault="00025AF5" w:rsidP="004C23B7">
      <w:pPr>
        <w:spacing w:after="0" w:line="360" w:lineRule="auto"/>
        <w:ind w:firstLine="709"/>
        <w:jc w:val="both"/>
        <w:rPr>
          <w:color w:val="auto"/>
          <w:sz w:val="28"/>
          <w:szCs w:val="28"/>
        </w:rPr>
      </w:pPr>
      <w:r w:rsidRPr="004C23B7">
        <w:rPr>
          <w:rFonts w:ascii="Times New Roman" w:hAnsi="Times New Roman" w:cs="Times New Roman"/>
          <w:color w:val="auto"/>
          <w:sz w:val="28"/>
          <w:szCs w:val="28"/>
        </w:rPr>
        <w:t xml:space="preserve">― онтогенетический принцип; </w:t>
      </w:r>
    </w:p>
    <w:p w:rsidR="00025AF5" w:rsidRPr="004C23B7" w:rsidRDefault="00025AF5" w:rsidP="004C23B7">
      <w:pPr>
        <w:pStyle w:val="afff2"/>
        <w:spacing w:line="360" w:lineRule="auto"/>
        <w:ind w:firstLine="709"/>
        <w:jc w:val="both"/>
        <w:rPr>
          <w:color w:val="auto"/>
          <w:sz w:val="28"/>
          <w:szCs w:val="28"/>
        </w:rPr>
      </w:pPr>
      <w:r w:rsidRPr="004C23B7">
        <w:rPr>
          <w:color w:val="auto"/>
          <w:sz w:val="28"/>
          <w:szCs w:val="28"/>
        </w:rPr>
        <w:t>―</w:t>
      </w:r>
      <w:r w:rsidRPr="004C23B7">
        <w:rPr>
          <w:color w:val="auto"/>
          <w:sz w:val="28"/>
          <w:szCs w:val="28"/>
          <w:lang w:val="ru-RU"/>
        </w:rPr>
        <w:t xml:space="preserve"> принцип преемственности, предполагающий взаимосвязь и непрерывность образования обучающихся с умственной отсталостью(интеллектуальными нарушениями) </w:t>
      </w:r>
      <w:r w:rsidRPr="004C23B7">
        <w:rPr>
          <w:sz w:val="28"/>
          <w:szCs w:val="28"/>
          <w:lang w:val="ru-RU"/>
        </w:rPr>
        <w:t>на всех этапах обучения: от младшего до старшего школьного возраста</w:t>
      </w:r>
      <w:r w:rsidRPr="004C23B7">
        <w:rPr>
          <w:color w:val="auto"/>
          <w:sz w:val="28"/>
          <w:szCs w:val="28"/>
        </w:rPr>
        <w:t>;</w:t>
      </w:r>
    </w:p>
    <w:p w:rsidR="00025AF5" w:rsidRPr="004C23B7" w:rsidRDefault="00025AF5"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lastRenderedPageBreak/>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025AF5" w:rsidRPr="004C23B7" w:rsidRDefault="00025AF5"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 принцип учета </w:t>
      </w:r>
      <w:r w:rsidRPr="004C23B7">
        <w:rPr>
          <w:rFonts w:ascii="Times New Roman" w:hAnsi="Times New Roman" w:cs="Times New Roman"/>
          <w:iCs/>
          <w:sz w:val="28"/>
          <w:szCs w:val="28"/>
        </w:rPr>
        <w:t>возрастных особенностей обучающихся, определяющий</w:t>
      </w:r>
      <w:r w:rsidRPr="004C23B7">
        <w:rPr>
          <w:rFonts w:ascii="Times New Roman" w:hAnsi="Times New Roman" w:cs="Times New Roman"/>
          <w:sz w:val="28"/>
          <w:szCs w:val="28"/>
        </w:rPr>
        <w:t xml:space="preserve"> содержание предметных областей и результаты личностных достижений;</w:t>
      </w:r>
    </w:p>
    <w:p w:rsidR="00025AF5" w:rsidRPr="004C23B7" w:rsidRDefault="00025AF5"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color w:val="auto"/>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r w:rsidRPr="004C23B7">
        <w:rPr>
          <w:rFonts w:ascii="Times New Roman" w:hAnsi="Times New Roman" w:cs="Times New Roman"/>
          <w:sz w:val="28"/>
          <w:szCs w:val="28"/>
        </w:rPr>
        <w:t>;</w:t>
      </w:r>
    </w:p>
    <w:p w:rsidR="00025AF5" w:rsidRPr="004C23B7" w:rsidRDefault="00025AF5" w:rsidP="004C23B7">
      <w:pPr>
        <w:spacing w:after="0" w:line="360" w:lineRule="auto"/>
        <w:ind w:firstLine="54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4C23B7">
        <w:rPr>
          <w:rFonts w:ascii="Times New Roman" w:hAnsi="Times New Roman" w:cs="Times New Roman"/>
          <w:color w:val="auto"/>
          <w:sz w:val="28"/>
          <w:szCs w:val="28"/>
          <w:shd w:val="clear" w:color="auto" w:fill="FFFFFF"/>
        </w:rPr>
        <w:t>(интеллектуальными нарушениями)</w:t>
      </w:r>
      <w:r w:rsidRPr="004C23B7">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25AF5" w:rsidRPr="004C23B7" w:rsidRDefault="00025AF5" w:rsidP="004C23B7">
      <w:pPr>
        <w:spacing w:after="0" w:line="360" w:lineRule="auto"/>
        <w:ind w:firstLine="54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025AF5" w:rsidRPr="004C23B7" w:rsidRDefault="00025AF5" w:rsidP="004C23B7">
      <w:pPr>
        <w:spacing w:after="0" w:line="360" w:lineRule="auto"/>
        <w:ind w:firstLine="54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принцип сотрудничества с семьей.</w:t>
      </w:r>
    </w:p>
    <w:p w:rsidR="005B5BE4" w:rsidRPr="004C23B7" w:rsidRDefault="005B5BE4" w:rsidP="004C23B7">
      <w:pPr>
        <w:spacing w:before="120" w:after="0" w:line="360" w:lineRule="auto"/>
        <w:jc w:val="both"/>
        <w:rPr>
          <w:rFonts w:ascii="Times New Roman" w:hAnsi="Times New Roman" w:cs="Times New Roman"/>
          <w:sz w:val="28"/>
          <w:szCs w:val="28"/>
        </w:rPr>
      </w:pPr>
      <w:r w:rsidRPr="004C23B7">
        <w:rPr>
          <w:rFonts w:ascii="Times New Roman" w:hAnsi="Times New Roman" w:cs="Times New Roman"/>
          <w:b/>
          <w:sz w:val="28"/>
          <w:szCs w:val="28"/>
        </w:rPr>
        <w:t xml:space="preserve">Общая характеристика адаптированной основной общеобразовательной программы </w:t>
      </w:r>
      <w:proofErr w:type="gramStart"/>
      <w:r w:rsidRPr="004C23B7">
        <w:rPr>
          <w:rFonts w:ascii="Times New Roman" w:hAnsi="Times New Roman" w:cs="Times New Roman"/>
          <w:b/>
          <w:sz w:val="28"/>
          <w:szCs w:val="28"/>
        </w:rPr>
        <w:t>обучающихся</w:t>
      </w:r>
      <w:proofErr w:type="gramEnd"/>
      <w:r w:rsidRPr="004C23B7">
        <w:rPr>
          <w:rFonts w:ascii="Times New Roman" w:hAnsi="Times New Roman" w:cs="Times New Roman"/>
          <w:b/>
          <w:sz w:val="28"/>
          <w:szCs w:val="28"/>
        </w:rPr>
        <w:t xml:space="preserve"> с легкой умственной отсталостью (интеллектуальными нарушениями)</w:t>
      </w:r>
    </w:p>
    <w:p w:rsidR="005B5BE4" w:rsidRPr="004C23B7" w:rsidRDefault="005B5BE4" w:rsidP="004C23B7">
      <w:pPr>
        <w:spacing w:before="120"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Обязательная часть АООП для обучающихся с легкой умственной от</w:t>
      </w:r>
      <w:r w:rsidRPr="004C23B7">
        <w:rPr>
          <w:rFonts w:ascii="Times New Roman" w:hAnsi="Times New Roman" w:cs="Times New Roman"/>
          <w:sz w:val="28"/>
          <w:szCs w:val="28"/>
        </w:rPr>
        <w:softHyphen/>
        <w:t xml:space="preserve">сталостью (интеллектуальными нарушениями) составляет не менее 70%, а часть, </w:t>
      </w:r>
      <w:r w:rsidRPr="004C23B7">
        <w:rPr>
          <w:rFonts w:ascii="Times New Roman" w:hAnsi="Times New Roman" w:cs="Times New Roman"/>
          <w:sz w:val="28"/>
          <w:szCs w:val="28"/>
        </w:rPr>
        <w:lastRenderedPageBreak/>
        <w:t>формируемая участниками образовательных отношений, не более 30% от общего объема АООП.</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sz w:val="28"/>
          <w:szCs w:val="28"/>
        </w:rPr>
        <w:t xml:space="preserve">Сроки реализации АООП для обучающихся </w:t>
      </w:r>
      <w:r w:rsidRPr="004C23B7">
        <w:rPr>
          <w:rFonts w:ascii="Times New Roman" w:hAnsi="Times New Roman" w:cs="Times New Roman"/>
          <w:color w:val="auto"/>
          <w:sz w:val="28"/>
          <w:szCs w:val="28"/>
        </w:rPr>
        <w:t>с умственной отсталостью (интеллектуальными нарушениями) составляет 9 ―13 лет</w:t>
      </w:r>
      <w:r w:rsidRPr="004C23B7">
        <w:rPr>
          <w:rStyle w:val="a3"/>
          <w:rFonts w:ascii="Times New Roman" w:hAnsi="Times New Roman" w:cs="Times New Roman"/>
          <w:color w:val="auto"/>
          <w:sz w:val="28"/>
          <w:szCs w:val="28"/>
        </w:rPr>
        <w:footnoteReference w:id="4"/>
      </w:r>
      <w:r w:rsidRPr="004C23B7">
        <w:rPr>
          <w:rFonts w:ascii="Times New Roman" w:hAnsi="Times New Roman" w:cs="Times New Roman"/>
          <w:color w:val="auto"/>
          <w:sz w:val="28"/>
          <w:szCs w:val="28"/>
        </w:rPr>
        <w:t>.</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В реализации АООП может быть выделено два или три этапа:</w:t>
      </w:r>
    </w:p>
    <w:p w:rsidR="008B37EA" w:rsidRPr="004C23B7" w:rsidRDefault="008B37EA" w:rsidP="004C23B7">
      <w:pPr>
        <w:suppressAutoHyphens w:val="0"/>
        <w:autoSpaceDE w:val="0"/>
        <w:autoSpaceDN w:val="0"/>
        <w:adjustRightInd w:val="0"/>
        <w:spacing w:after="0" w:line="360" w:lineRule="auto"/>
        <w:ind w:firstLine="567"/>
        <w:jc w:val="both"/>
        <w:rPr>
          <w:rFonts w:ascii="Times New Roman" w:eastAsia="Calibri" w:hAnsi="Times New Roman" w:cs="Times New Roman"/>
          <w:bCs/>
          <w:color w:val="000000"/>
          <w:kern w:val="0"/>
          <w:sz w:val="28"/>
          <w:szCs w:val="28"/>
          <w:lang w:eastAsia="en-US"/>
        </w:rPr>
      </w:pPr>
      <w:r w:rsidRPr="004C23B7">
        <w:rPr>
          <w:rFonts w:ascii="Times New Roman" w:eastAsia="Calibri" w:hAnsi="Times New Roman" w:cs="Times New Roman"/>
          <w:bCs/>
          <w:color w:val="000000"/>
          <w:kern w:val="0"/>
          <w:sz w:val="28"/>
          <w:szCs w:val="28"/>
          <w:lang w:eastAsia="en-US"/>
        </w:rPr>
        <w:t xml:space="preserve">Срок реализации АООП для </w:t>
      </w:r>
      <w:proofErr w:type="gramStart"/>
      <w:r w:rsidRPr="004C23B7">
        <w:rPr>
          <w:rFonts w:ascii="Times New Roman" w:eastAsia="Calibri" w:hAnsi="Times New Roman" w:cs="Times New Roman"/>
          <w:bCs/>
          <w:color w:val="000000"/>
          <w:kern w:val="0"/>
          <w:sz w:val="28"/>
          <w:szCs w:val="28"/>
          <w:lang w:eastAsia="en-US"/>
        </w:rPr>
        <w:t>обучающихся</w:t>
      </w:r>
      <w:proofErr w:type="gramEnd"/>
      <w:r w:rsidRPr="004C23B7">
        <w:rPr>
          <w:rFonts w:ascii="Times New Roman" w:eastAsia="Calibri" w:hAnsi="Times New Roman" w:cs="Times New Roman"/>
          <w:bCs/>
          <w:color w:val="000000"/>
          <w:kern w:val="0"/>
          <w:sz w:val="28"/>
          <w:szCs w:val="28"/>
          <w:lang w:eastAsia="en-US"/>
        </w:rPr>
        <w:t xml:space="preserve"> с умственной отсталостью</w:t>
      </w:r>
    </w:p>
    <w:p w:rsidR="008B37EA" w:rsidRPr="004C23B7" w:rsidRDefault="008B37EA" w:rsidP="004C23B7">
      <w:pPr>
        <w:suppressAutoHyphens w:val="0"/>
        <w:autoSpaceDE w:val="0"/>
        <w:autoSpaceDN w:val="0"/>
        <w:adjustRightInd w:val="0"/>
        <w:spacing w:after="0" w:line="360" w:lineRule="auto"/>
        <w:jc w:val="both"/>
        <w:rPr>
          <w:rFonts w:ascii="Times New Roman" w:eastAsia="Calibri" w:hAnsi="Times New Roman" w:cs="Times New Roman"/>
          <w:bCs/>
          <w:color w:val="000000"/>
          <w:kern w:val="0"/>
          <w:sz w:val="28"/>
          <w:szCs w:val="28"/>
          <w:lang w:eastAsia="en-US"/>
        </w:rPr>
      </w:pPr>
      <w:r w:rsidRPr="004C23B7">
        <w:rPr>
          <w:rFonts w:ascii="Times New Roman" w:eastAsia="Calibri" w:hAnsi="Times New Roman" w:cs="Times New Roman"/>
          <w:bCs/>
          <w:color w:val="000000"/>
          <w:kern w:val="0"/>
          <w:sz w:val="28"/>
          <w:szCs w:val="28"/>
          <w:lang w:eastAsia="en-US"/>
        </w:rPr>
        <w:t>(интеллектуальными нарушениями) составляет 9 лет.</w:t>
      </w:r>
    </w:p>
    <w:p w:rsidR="008B37EA" w:rsidRPr="004C23B7" w:rsidRDefault="008B37EA" w:rsidP="004C23B7">
      <w:pPr>
        <w:suppressAutoHyphens w:val="0"/>
        <w:autoSpaceDE w:val="0"/>
        <w:autoSpaceDN w:val="0"/>
        <w:adjustRightInd w:val="0"/>
        <w:spacing w:after="0" w:line="360" w:lineRule="auto"/>
        <w:ind w:firstLine="567"/>
        <w:jc w:val="both"/>
        <w:rPr>
          <w:rFonts w:ascii="Times New Roman" w:eastAsia="Calibri" w:hAnsi="Times New Roman" w:cs="Times New Roman"/>
          <w:bCs/>
          <w:color w:val="000000"/>
          <w:kern w:val="0"/>
          <w:sz w:val="28"/>
          <w:szCs w:val="28"/>
          <w:lang w:eastAsia="en-US"/>
        </w:rPr>
      </w:pPr>
      <w:r w:rsidRPr="004C23B7">
        <w:rPr>
          <w:rFonts w:ascii="Times New Roman" w:eastAsia="Calibri" w:hAnsi="Times New Roman" w:cs="Times New Roman"/>
          <w:bCs/>
          <w:color w:val="000000"/>
          <w:kern w:val="0"/>
          <w:sz w:val="28"/>
          <w:szCs w:val="28"/>
          <w:lang w:eastAsia="en-US"/>
        </w:rPr>
        <w:t>В реализации АООП выделено два этапа:</w:t>
      </w:r>
    </w:p>
    <w:p w:rsidR="008B37EA" w:rsidRPr="004C23B7" w:rsidRDefault="005C6146" w:rsidP="004C23B7">
      <w:pPr>
        <w:suppressAutoHyphens w:val="0"/>
        <w:autoSpaceDE w:val="0"/>
        <w:autoSpaceDN w:val="0"/>
        <w:adjustRightInd w:val="0"/>
        <w:spacing w:after="0" w:line="360" w:lineRule="auto"/>
        <w:ind w:firstLine="567"/>
        <w:jc w:val="both"/>
        <w:rPr>
          <w:rFonts w:ascii="Times New Roman" w:eastAsia="Calibri" w:hAnsi="Times New Roman" w:cs="Times New Roman"/>
          <w:bCs/>
          <w:color w:val="000000"/>
          <w:kern w:val="0"/>
          <w:sz w:val="28"/>
          <w:szCs w:val="28"/>
          <w:lang w:eastAsia="en-US"/>
        </w:rPr>
      </w:pPr>
      <w:r w:rsidRPr="004C23B7">
        <w:rPr>
          <w:rFonts w:ascii="Times New Roman" w:eastAsia="Calibri" w:hAnsi="Times New Roman" w:cs="Times New Roman"/>
          <w:bCs/>
          <w:color w:val="000000"/>
          <w:kern w:val="0"/>
          <w:sz w:val="28"/>
          <w:szCs w:val="28"/>
          <w:lang w:eastAsia="en-US"/>
        </w:rPr>
        <w:t>I этап ― 1-4 классы (2019</w:t>
      </w:r>
      <w:r w:rsidR="008B37EA" w:rsidRPr="004C23B7">
        <w:rPr>
          <w:rFonts w:ascii="Times New Roman" w:eastAsia="Calibri" w:hAnsi="Times New Roman" w:cs="Times New Roman"/>
          <w:bCs/>
          <w:color w:val="000000"/>
          <w:kern w:val="0"/>
          <w:sz w:val="28"/>
          <w:szCs w:val="28"/>
          <w:lang w:eastAsia="en-US"/>
        </w:rPr>
        <w:t>-</w:t>
      </w:r>
      <w:r w:rsidRPr="004C23B7">
        <w:rPr>
          <w:rFonts w:ascii="Times New Roman" w:eastAsia="Calibri" w:hAnsi="Times New Roman" w:cs="Times New Roman"/>
          <w:bCs/>
          <w:color w:val="000000"/>
          <w:kern w:val="0"/>
          <w:sz w:val="28"/>
          <w:szCs w:val="28"/>
          <w:lang w:eastAsia="en-US"/>
        </w:rPr>
        <w:t>2023</w:t>
      </w:r>
      <w:r w:rsidR="008B37EA" w:rsidRPr="004C23B7">
        <w:rPr>
          <w:rFonts w:ascii="Times New Roman" w:eastAsia="Calibri" w:hAnsi="Times New Roman" w:cs="Times New Roman"/>
          <w:bCs/>
          <w:color w:val="000000"/>
          <w:kern w:val="0"/>
          <w:sz w:val="28"/>
          <w:szCs w:val="28"/>
          <w:lang w:eastAsia="en-US"/>
        </w:rPr>
        <w:t xml:space="preserve"> гг.);</w:t>
      </w:r>
    </w:p>
    <w:p w:rsidR="008B37EA" w:rsidRPr="004C23B7" w:rsidRDefault="005C6146" w:rsidP="004C23B7">
      <w:pPr>
        <w:suppressAutoHyphens w:val="0"/>
        <w:autoSpaceDE w:val="0"/>
        <w:autoSpaceDN w:val="0"/>
        <w:adjustRightInd w:val="0"/>
        <w:spacing w:after="0" w:line="360" w:lineRule="auto"/>
        <w:ind w:firstLine="567"/>
        <w:jc w:val="both"/>
        <w:rPr>
          <w:rFonts w:ascii="Times New Roman" w:eastAsia="Calibri" w:hAnsi="Times New Roman" w:cs="Times New Roman"/>
          <w:bCs/>
          <w:color w:val="000000"/>
          <w:kern w:val="0"/>
          <w:sz w:val="28"/>
          <w:szCs w:val="28"/>
          <w:lang w:eastAsia="en-US"/>
        </w:rPr>
      </w:pPr>
      <w:r w:rsidRPr="004C23B7">
        <w:rPr>
          <w:rFonts w:ascii="Times New Roman" w:eastAsia="Calibri" w:hAnsi="Times New Roman" w:cs="Times New Roman"/>
          <w:bCs/>
          <w:color w:val="000000"/>
          <w:kern w:val="0"/>
          <w:sz w:val="28"/>
          <w:szCs w:val="28"/>
          <w:lang w:eastAsia="en-US"/>
        </w:rPr>
        <w:t>II этап ― 5-9 классы (2023-2028</w:t>
      </w:r>
      <w:r w:rsidR="008B37EA" w:rsidRPr="004C23B7">
        <w:rPr>
          <w:rFonts w:ascii="Times New Roman" w:eastAsia="Calibri" w:hAnsi="Times New Roman" w:cs="Times New Roman"/>
          <w:bCs/>
          <w:color w:val="000000"/>
          <w:kern w:val="0"/>
          <w:sz w:val="28"/>
          <w:szCs w:val="28"/>
          <w:lang w:eastAsia="en-US"/>
        </w:rPr>
        <w:t xml:space="preserve"> гг.).</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Цель </w:t>
      </w:r>
      <w:r w:rsidRPr="004C23B7">
        <w:rPr>
          <w:rFonts w:ascii="Times New Roman" w:hAnsi="Times New Roman" w:cs="Times New Roman"/>
          <w:color w:val="auto"/>
          <w:sz w:val="28"/>
          <w:szCs w:val="28"/>
          <w:lang w:val="en-US"/>
        </w:rPr>
        <w:t>I</w:t>
      </w:r>
      <w:r w:rsidRPr="004C23B7">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4A1433" w:rsidRPr="004C23B7" w:rsidRDefault="005B5BE4" w:rsidP="004C23B7">
      <w:pPr>
        <w:pStyle w:val="Standard"/>
        <w:spacing w:line="360" w:lineRule="auto"/>
        <w:ind w:firstLine="709"/>
        <w:jc w:val="both"/>
        <w:rPr>
          <w:rFonts w:ascii="Times New Roman" w:hAnsi="Times New Roman" w:cs="Times New Roman"/>
          <w:b/>
          <w:sz w:val="28"/>
          <w:szCs w:val="28"/>
        </w:rPr>
      </w:pPr>
      <w:r w:rsidRPr="004C23B7">
        <w:rPr>
          <w:rFonts w:ascii="Times New Roman" w:hAnsi="Times New Roman" w:cs="Times New Roman"/>
          <w:sz w:val="28"/>
          <w:szCs w:val="28"/>
        </w:rPr>
        <w:t xml:space="preserve">II этап направлен на расширение, углубление и систематизацию знаний и </w:t>
      </w:r>
      <w:proofErr w:type="gramStart"/>
      <w:r w:rsidRPr="004C23B7">
        <w:rPr>
          <w:rFonts w:ascii="Times New Roman" w:hAnsi="Times New Roman" w:cs="Times New Roman"/>
          <w:sz w:val="28"/>
          <w:szCs w:val="28"/>
        </w:rPr>
        <w:t>умений</w:t>
      </w:r>
      <w:proofErr w:type="gramEnd"/>
      <w:r w:rsidRPr="004C23B7">
        <w:rPr>
          <w:rFonts w:ascii="Times New Roman" w:hAnsi="Times New Roman" w:cs="Times New Roman"/>
          <w:sz w:val="28"/>
          <w:szCs w:val="28"/>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4C23B7" w:rsidRDefault="005B5BE4" w:rsidP="004C23B7">
      <w:pPr>
        <w:spacing w:before="120" w:after="0" w:line="360" w:lineRule="auto"/>
        <w:jc w:val="both"/>
        <w:rPr>
          <w:rFonts w:ascii="Times New Roman" w:hAnsi="Times New Roman" w:cs="Times New Roman"/>
          <w:b/>
          <w:sz w:val="28"/>
          <w:szCs w:val="28"/>
        </w:rPr>
      </w:pPr>
      <w:r w:rsidRPr="004C23B7">
        <w:rPr>
          <w:rFonts w:ascii="Times New Roman" w:hAnsi="Times New Roman" w:cs="Times New Roman"/>
          <w:b/>
          <w:sz w:val="28"/>
          <w:szCs w:val="28"/>
        </w:rPr>
        <w:t xml:space="preserve">Психолого-педагогическая характеристика </w:t>
      </w:r>
      <w:proofErr w:type="gramStart"/>
      <w:r w:rsidRPr="004C23B7">
        <w:rPr>
          <w:rFonts w:ascii="Times New Roman" w:hAnsi="Times New Roman" w:cs="Times New Roman"/>
          <w:b/>
          <w:sz w:val="28"/>
          <w:szCs w:val="28"/>
        </w:rPr>
        <w:t>обучающихся</w:t>
      </w:r>
      <w:proofErr w:type="gramEnd"/>
    </w:p>
    <w:p w:rsidR="005B5BE4" w:rsidRPr="004C23B7" w:rsidRDefault="005B5BE4" w:rsidP="004C23B7">
      <w:pPr>
        <w:spacing w:after="0" w:line="360" w:lineRule="auto"/>
        <w:jc w:val="both"/>
        <w:rPr>
          <w:rFonts w:ascii="Times New Roman" w:hAnsi="Times New Roman" w:cs="Times New Roman"/>
          <w:color w:val="auto"/>
          <w:sz w:val="28"/>
          <w:szCs w:val="28"/>
        </w:rPr>
      </w:pPr>
      <w:r w:rsidRPr="004C23B7">
        <w:rPr>
          <w:rFonts w:ascii="Times New Roman" w:hAnsi="Times New Roman" w:cs="Times New Roman"/>
          <w:b/>
          <w:sz w:val="28"/>
          <w:szCs w:val="28"/>
        </w:rPr>
        <w:t>с легкой умственной отсталостью (интеллектуальными нарушениями)</w:t>
      </w:r>
    </w:p>
    <w:p w:rsidR="005B5BE4" w:rsidRPr="004C23B7" w:rsidRDefault="005B5BE4" w:rsidP="004C23B7">
      <w:pPr>
        <w:spacing w:before="120"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4C23B7">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w:t>
      </w:r>
      <w:r w:rsidRPr="004C23B7">
        <w:rPr>
          <w:rFonts w:ascii="Times New Roman" w:hAnsi="Times New Roman" w:cs="Times New Roman"/>
          <w:color w:val="auto"/>
          <w:sz w:val="28"/>
          <w:szCs w:val="28"/>
        </w:rPr>
        <w:lastRenderedPageBreak/>
        <w:t>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В международной клас</w:t>
      </w:r>
      <w:r w:rsidRPr="004C23B7">
        <w:rPr>
          <w:rFonts w:ascii="Times New Roman" w:hAnsi="Times New Roman" w:cs="Times New Roman"/>
          <w:color w:val="auto"/>
          <w:sz w:val="28"/>
          <w:szCs w:val="28"/>
        </w:rPr>
        <w:softHyphen/>
        <w:t>си</w:t>
      </w:r>
      <w:r w:rsidRPr="004C23B7">
        <w:rPr>
          <w:rFonts w:ascii="Times New Roman" w:hAnsi="Times New Roman" w:cs="Times New Roman"/>
          <w:color w:val="auto"/>
          <w:sz w:val="28"/>
          <w:szCs w:val="28"/>
        </w:rPr>
        <w:softHyphen/>
        <w:t>фи</w:t>
      </w:r>
      <w:r w:rsidRPr="004C23B7">
        <w:rPr>
          <w:rFonts w:ascii="Times New Roman" w:hAnsi="Times New Roman" w:cs="Times New Roman"/>
          <w:color w:val="auto"/>
          <w:sz w:val="28"/>
          <w:szCs w:val="28"/>
        </w:rPr>
        <w:softHyphen/>
        <w:t>ка</w:t>
      </w:r>
      <w:r w:rsidRPr="004C23B7">
        <w:rPr>
          <w:rFonts w:ascii="Times New Roman" w:hAnsi="Times New Roman" w:cs="Times New Roman"/>
          <w:color w:val="auto"/>
          <w:sz w:val="28"/>
          <w:szCs w:val="28"/>
        </w:rPr>
        <w:softHyphen/>
        <w:t>ции болезней (МКБ-10) выделено четыре сте</w:t>
      </w:r>
      <w:r w:rsidRPr="004C23B7">
        <w:rPr>
          <w:rFonts w:ascii="Times New Roman" w:hAnsi="Times New Roman" w:cs="Times New Roman"/>
          <w:color w:val="auto"/>
          <w:sz w:val="28"/>
          <w:szCs w:val="28"/>
        </w:rPr>
        <w:softHyphen/>
        <w:t>пени умственной от</w:t>
      </w:r>
      <w:r w:rsidRPr="004C23B7">
        <w:rPr>
          <w:rFonts w:ascii="Times New Roman" w:hAnsi="Times New Roman" w:cs="Times New Roman"/>
          <w:color w:val="auto"/>
          <w:sz w:val="28"/>
          <w:szCs w:val="28"/>
        </w:rPr>
        <w:softHyphen/>
        <w:t>с</w:t>
      </w:r>
      <w:r w:rsidRPr="004C23B7">
        <w:rPr>
          <w:rFonts w:ascii="Times New Roman" w:hAnsi="Times New Roman" w:cs="Times New Roman"/>
          <w:color w:val="auto"/>
          <w:sz w:val="28"/>
          <w:szCs w:val="28"/>
        </w:rPr>
        <w:softHyphen/>
        <w:t>та</w:t>
      </w:r>
      <w:r w:rsidRPr="004C23B7">
        <w:rPr>
          <w:rFonts w:ascii="Times New Roman" w:hAnsi="Times New Roman" w:cs="Times New Roman"/>
          <w:color w:val="auto"/>
          <w:sz w:val="28"/>
          <w:szCs w:val="28"/>
        </w:rPr>
        <w:softHyphen/>
        <w:t>ло</w:t>
      </w:r>
      <w:r w:rsidRPr="004C23B7">
        <w:rPr>
          <w:rFonts w:ascii="Times New Roman" w:hAnsi="Times New Roman" w:cs="Times New Roman"/>
          <w:color w:val="auto"/>
          <w:sz w:val="28"/>
          <w:szCs w:val="28"/>
        </w:rPr>
        <w:softHyphen/>
        <w:t xml:space="preserve">сти: легкая </w:t>
      </w:r>
      <w:r w:rsidRPr="004C23B7">
        <w:rPr>
          <w:rFonts w:ascii="Times New Roman" w:hAnsi="Times New Roman" w:cs="Times New Roman"/>
          <w:sz w:val="28"/>
          <w:szCs w:val="28"/>
        </w:rPr>
        <w:t>(IQ — 69-50) , уме</w:t>
      </w:r>
      <w:r w:rsidRPr="004C23B7">
        <w:rPr>
          <w:rFonts w:ascii="Times New Roman" w:hAnsi="Times New Roman" w:cs="Times New Roman"/>
          <w:sz w:val="28"/>
          <w:szCs w:val="28"/>
        </w:rPr>
        <w:softHyphen/>
        <w:t>рен</w:t>
      </w:r>
      <w:r w:rsidRPr="004C23B7">
        <w:rPr>
          <w:rFonts w:ascii="Times New Roman" w:hAnsi="Times New Roman" w:cs="Times New Roman"/>
          <w:sz w:val="28"/>
          <w:szCs w:val="28"/>
        </w:rPr>
        <w:softHyphen/>
        <w:t xml:space="preserve">ная (IQ — 50-35), тяжелая (IQ — 34-20), глубокая (IQ&lt;20). </w:t>
      </w:r>
    </w:p>
    <w:p w:rsidR="005B5BE4" w:rsidRPr="004C23B7" w:rsidRDefault="005B5BE4" w:rsidP="004C23B7">
      <w:pPr>
        <w:spacing w:after="0" w:line="360" w:lineRule="auto"/>
        <w:ind w:firstLine="709"/>
        <w:jc w:val="both"/>
        <w:rPr>
          <w:rFonts w:ascii="Times New Roman" w:hAnsi="Times New Roman" w:cs="Times New Roman"/>
          <w:color w:val="auto"/>
          <w:sz w:val="28"/>
          <w:szCs w:val="28"/>
          <w:shd w:val="clear" w:color="auto" w:fill="FFFFFF"/>
        </w:rPr>
      </w:pPr>
      <w:r w:rsidRPr="004C23B7">
        <w:rPr>
          <w:rFonts w:ascii="Times New Roman" w:hAnsi="Times New Roman" w:cs="Times New Roman"/>
          <w:color w:val="auto"/>
          <w:sz w:val="28"/>
          <w:szCs w:val="28"/>
        </w:rPr>
        <w:t>Развитие ребенка с легкой умственной отсталостью (интеллектуальными на</w:t>
      </w:r>
      <w:r w:rsidRPr="004C23B7">
        <w:rPr>
          <w:rFonts w:ascii="Times New Roman" w:hAnsi="Times New Roman" w:cs="Times New Roman"/>
          <w:color w:val="auto"/>
          <w:sz w:val="28"/>
          <w:szCs w:val="28"/>
        </w:rPr>
        <w:softHyphen/>
        <w:t>ру</w:t>
      </w:r>
      <w:r w:rsidRPr="004C23B7">
        <w:rPr>
          <w:rFonts w:ascii="Times New Roman" w:hAnsi="Times New Roman" w:cs="Times New Roman"/>
          <w:color w:val="auto"/>
          <w:sz w:val="28"/>
          <w:szCs w:val="28"/>
        </w:rPr>
        <w:softHyphen/>
        <w:t>ше</w:t>
      </w:r>
      <w:r w:rsidRPr="004C23B7">
        <w:rPr>
          <w:rFonts w:ascii="Times New Roman" w:hAnsi="Times New Roman" w:cs="Times New Roman"/>
          <w:color w:val="auto"/>
          <w:sz w:val="28"/>
          <w:szCs w:val="28"/>
        </w:rPr>
        <w:softHyphen/>
        <w:t>ни</w:t>
      </w:r>
      <w:r w:rsidRPr="004C23B7">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sidRPr="004C23B7">
        <w:rPr>
          <w:rFonts w:ascii="Times New Roman" w:hAnsi="Times New Roman" w:cs="Times New Roman"/>
          <w:color w:val="auto"/>
          <w:sz w:val="28"/>
          <w:szCs w:val="28"/>
        </w:rPr>
        <w:softHyphen/>
        <w:t>ли</w:t>
      </w:r>
      <w:r w:rsidRPr="004C23B7">
        <w:rPr>
          <w:rFonts w:ascii="Times New Roman" w:hAnsi="Times New Roman" w:cs="Times New Roman"/>
          <w:color w:val="auto"/>
          <w:sz w:val="28"/>
          <w:szCs w:val="28"/>
        </w:rPr>
        <w:softHyphen/>
        <w:t>чи</w:t>
      </w:r>
      <w:r w:rsidRPr="004C23B7">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sidRPr="004C23B7">
        <w:rPr>
          <w:rFonts w:ascii="Times New Roman" w:hAnsi="Times New Roman" w:cs="Times New Roman"/>
          <w:color w:val="auto"/>
          <w:sz w:val="28"/>
          <w:szCs w:val="28"/>
        </w:rPr>
        <w:softHyphen/>
        <w:t>с</w:t>
      </w:r>
      <w:r w:rsidRPr="004C23B7">
        <w:rPr>
          <w:rFonts w:ascii="Times New Roman" w:hAnsi="Times New Roman" w:cs="Times New Roman"/>
          <w:color w:val="auto"/>
          <w:sz w:val="28"/>
          <w:szCs w:val="28"/>
        </w:rPr>
        <w:softHyphen/>
        <w:t>ту</w:t>
      </w:r>
      <w:r w:rsidRPr="004C23B7">
        <w:rPr>
          <w:rFonts w:ascii="Times New Roman" w:hAnsi="Times New Roman" w:cs="Times New Roman"/>
          <w:color w:val="auto"/>
          <w:sz w:val="28"/>
          <w:szCs w:val="28"/>
        </w:rPr>
        <w:softHyphen/>
        <w:t>па</w:t>
      </w:r>
      <w:r w:rsidRPr="004C23B7">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sidRPr="004C23B7">
        <w:rPr>
          <w:rFonts w:ascii="Times New Roman" w:hAnsi="Times New Roman" w:cs="Times New Roman"/>
          <w:color w:val="auto"/>
          <w:sz w:val="28"/>
          <w:szCs w:val="28"/>
        </w:rPr>
        <w:t>интеллектуальными нарушениями)</w:t>
      </w:r>
      <w:r w:rsidRPr="004C23B7">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sidRPr="004C23B7">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sidRPr="004C23B7">
        <w:rPr>
          <w:rFonts w:ascii="Times New Roman" w:hAnsi="Times New Roman" w:cs="Times New Roman"/>
          <w:color w:val="auto"/>
          <w:sz w:val="28"/>
          <w:szCs w:val="28"/>
          <w:shd w:val="clear" w:color="auto" w:fill="FFFFFF"/>
        </w:rPr>
        <w:softHyphen/>
        <w:t>ло</w:t>
      </w:r>
      <w:r w:rsidRPr="004C23B7">
        <w:rPr>
          <w:rFonts w:ascii="Times New Roman" w:hAnsi="Times New Roman" w:cs="Times New Roman"/>
          <w:color w:val="auto"/>
          <w:sz w:val="28"/>
          <w:szCs w:val="28"/>
          <w:shd w:val="clear" w:color="auto" w:fill="FFFFFF"/>
        </w:rPr>
        <w:softHyphen/>
        <w:t>в</w:t>
      </w:r>
      <w:r w:rsidRPr="004C23B7">
        <w:rPr>
          <w:rFonts w:ascii="Times New Roman" w:hAnsi="Times New Roman" w:cs="Times New Roman"/>
          <w:color w:val="auto"/>
          <w:sz w:val="28"/>
          <w:szCs w:val="28"/>
          <w:shd w:val="clear" w:color="auto" w:fill="FFFFFF"/>
        </w:rPr>
        <w:softHyphen/>
        <w:t>ных связей, тугоподвижностью нервных про</w:t>
      </w:r>
      <w:r w:rsidRPr="004C23B7">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sidRPr="004C23B7">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4C23B7">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4C23B7">
        <w:rPr>
          <w:rFonts w:ascii="Times New Roman" w:hAnsi="Times New Roman" w:cs="Times New Roman"/>
          <w:color w:val="auto"/>
          <w:sz w:val="28"/>
          <w:szCs w:val="28"/>
        </w:rPr>
        <w:t>ятельность, речь и</w:t>
      </w:r>
      <w:r w:rsidRPr="004C23B7">
        <w:rPr>
          <w:rFonts w:ascii="Times New Roman" w:hAnsi="Times New Roman" w:cs="Times New Roman"/>
          <w:color w:val="auto"/>
          <w:sz w:val="28"/>
          <w:szCs w:val="28"/>
        </w:rPr>
        <w:t xml:space="preserve"> поведение. Последствия поражения ЦНС выражаются в </w:t>
      </w:r>
      <w:r w:rsidRPr="004C23B7">
        <w:rPr>
          <w:rFonts w:ascii="Times New Roman" w:hAnsi="Times New Roman" w:cs="Times New Roman"/>
          <w:bCs/>
          <w:iCs/>
          <w:color w:val="auto"/>
          <w:sz w:val="28"/>
          <w:szCs w:val="28"/>
        </w:rPr>
        <w:t>задержке</w:t>
      </w:r>
      <w:r w:rsidRPr="004C23B7">
        <w:rPr>
          <w:rFonts w:ascii="Times New Roman" w:hAnsi="Times New Roman" w:cs="Times New Roman"/>
          <w:color w:val="auto"/>
          <w:sz w:val="28"/>
          <w:szCs w:val="28"/>
        </w:rPr>
        <w:t xml:space="preserve"> сроков возникновения и </w:t>
      </w:r>
      <w:r w:rsidRPr="004C23B7">
        <w:rPr>
          <w:rFonts w:ascii="Times New Roman" w:hAnsi="Times New Roman" w:cs="Times New Roman"/>
          <w:bCs/>
          <w:iCs/>
          <w:color w:val="auto"/>
          <w:sz w:val="28"/>
          <w:szCs w:val="28"/>
        </w:rPr>
        <w:t>незавершенности</w:t>
      </w:r>
      <w:r w:rsidRPr="004C23B7">
        <w:rPr>
          <w:rFonts w:ascii="Times New Roman" w:hAnsi="Times New Roman" w:cs="Times New Roman"/>
          <w:color w:val="auto"/>
          <w:sz w:val="28"/>
          <w:szCs w:val="28"/>
        </w:rPr>
        <w:t xml:space="preserve"> возрастных психологических новообразований и, главное, в </w:t>
      </w:r>
      <w:r w:rsidRPr="004C23B7">
        <w:rPr>
          <w:rFonts w:ascii="Times New Roman" w:hAnsi="Times New Roman" w:cs="Times New Roman"/>
          <w:bCs/>
          <w:iCs/>
          <w:color w:val="auto"/>
          <w:sz w:val="28"/>
          <w:szCs w:val="28"/>
        </w:rPr>
        <w:t>неравномерности</w:t>
      </w:r>
      <w:r w:rsidRPr="004C23B7">
        <w:rPr>
          <w:rFonts w:ascii="Times New Roman" w:hAnsi="Times New Roman" w:cs="Times New Roman"/>
          <w:color w:val="auto"/>
          <w:sz w:val="28"/>
          <w:szCs w:val="28"/>
        </w:rPr>
        <w:t xml:space="preserve">, нарушении целостности психофизического развития. Все это, в свою очередь, затрудняет  </w:t>
      </w:r>
      <w:r w:rsidRPr="004C23B7">
        <w:rPr>
          <w:rFonts w:ascii="Times New Roman" w:hAnsi="Times New Roman" w:cs="Times New Roman"/>
          <w:color w:val="auto"/>
          <w:sz w:val="28"/>
          <w:szCs w:val="28"/>
        </w:rPr>
        <w:lastRenderedPageBreak/>
        <w:t xml:space="preserve">включение ребенка в освоение пласта социальных и культурных достижений общечеловеческого опытатрадиционным путем.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В структуре психики такого ребенка в пер</w:t>
      </w:r>
      <w:r w:rsidRPr="004C23B7">
        <w:rPr>
          <w:rFonts w:ascii="Times New Roman" w:hAnsi="Times New Roman" w:cs="Times New Roman"/>
          <w:color w:val="auto"/>
          <w:sz w:val="28"/>
          <w:szCs w:val="28"/>
        </w:rPr>
        <w:softHyphen/>
        <w:t xml:space="preserve">вую очередь отмечается </w:t>
      </w:r>
      <w:r w:rsidR="003659C8" w:rsidRPr="004C23B7">
        <w:rPr>
          <w:rFonts w:ascii="Times New Roman" w:hAnsi="Times New Roman" w:cs="Times New Roman"/>
          <w:color w:val="auto"/>
          <w:sz w:val="28"/>
          <w:szCs w:val="28"/>
          <w:shd w:val="clear" w:color="auto" w:fill="FFFFFF"/>
        </w:rPr>
        <w:t>не</w:t>
      </w:r>
      <w:r w:rsidRPr="004C23B7">
        <w:rPr>
          <w:rFonts w:ascii="Times New Roman" w:hAnsi="Times New Roman" w:cs="Times New Roman"/>
          <w:color w:val="auto"/>
          <w:sz w:val="28"/>
          <w:szCs w:val="28"/>
          <w:shd w:val="clear" w:color="auto" w:fill="FFFFFF"/>
        </w:rPr>
        <w:t>дораз</w:t>
      </w:r>
      <w:r w:rsidRPr="004C23B7">
        <w:rPr>
          <w:rFonts w:ascii="Times New Roman" w:hAnsi="Times New Roman" w:cs="Times New Roman"/>
          <w:color w:val="auto"/>
          <w:sz w:val="28"/>
          <w:szCs w:val="28"/>
          <w:shd w:val="clear" w:color="auto" w:fill="FFFFFF"/>
        </w:rPr>
        <w:softHyphen/>
        <w:t>витие познавательных интересов и снижение по</w:t>
      </w:r>
      <w:r w:rsidRPr="004C23B7">
        <w:rPr>
          <w:rFonts w:ascii="Times New Roman" w:hAnsi="Times New Roman" w:cs="Times New Roman"/>
          <w:color w:val="auto"/>
          <w:sz w:val="28"/>
          <w:szCs w:val="28"/>
          <w:shd w:val="clear" w:color="auto" w:fill="FFFFFF"/>
        </w:rPr>
        <w:softHyphen/>
        <w:t>зна</w:t>
      </w:r>
      <w:r w:rsidRPr="004C23B7">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sidRPr="004C23B7">
        <w:rPr>
          <w:rFonts w:ascii="Times New Roman" w:hAnsi="Times New Roman" w:cs="Times New Roman"/>
          <w:color w:val="auto"/>
          <w:sz w:val="28"/>
          <w:szCs w:val="28"/>
          <w:shd w:val="clear" w:color="auto" w:fill="FFFFFF"/>
        </w:rPr>
        <w:softHyphen/>
        <w:t>хи</w:t>
      </w:r>
      <w:r w:rsidRPr="004C23B7">
        <w:rPr>
          <w:rFonts w:ascii="Times New Roman" w:hAnsi="Times New Roman" w:cs="Times New Roman"/>
          <w:color w:val="auto"/>
          <w:sz w:val="28"/>
          <w:szCs w:val="28"/>
          <w:shd w:val="clear" w:color="auto" w:fill="FFFFFF"/>
        </w:rPr>
        <w:softHyphen/>
        <w:t>че</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ких процессов, их слабой под</w:t>
      </w:r>
      <w:r w:rsidRPr="004C23B7">
        <w:rPr>
          <w:rFonts w:ascii="Times New Roman" w:hAnsi="Times New Roman" w:cs="Times New Roman"/>
          <w:color w:val="auto"/>
          <w:sz w:val="28"/>
          <w:szCs w:val="28"/>
          <w:shd w:val="clear" w:color="auto" w:fill="FFFFFF"/>
        </w:rPr>
        <w:softHyphen/>
        <w:t>вижностью и переключаемостью. При ум</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w:t>
      </w:r>
      <w:r w:rsidRPr="004C23B7">
        <w:rPr>
          <w:rFonts w:ascii="Times New Roman" w:hAnsi="Times New Roman" w:cs="Times New Roman"/>
          <w:color w:val="auto"/>
          <w:sz w:val="28"/>
          <w:szCs w:val="28"/>
          <w:shd w:val="clear" w:color="auto" w:fill="FFFFFF"/>
        </w:rPr>
        <w:softHyphen/>
        <w:t>ве</w:t>
      </w:r>
      <w:r w:rsidRPr="004C23B7">
        <w:rPr>
          <w:rFonts w:ascii="Times New Roman" w:hAnsi="Times New Roman" w:cs="Times New Roman"/>
          <w:color w:val="auto"/>
          <w:sz w:val="28"/>
          <w:szCs w:val="28"/>
          <w:shd w:val="clear" w:color="auto" w:fill="FFFFFF"/>
        </w:rPr>
        <w:softHyphen/>
        <w:t>нной отсталости стра</w:t>
      </w:r>
      <w:r w:rsidRPr="004C23B7">
        <w:rPr>
          <w:rFonts w:ascii="Times New Roman" w:hAnsi="Times New Roman" w:cs="Times New Roman"/>
          <w:color w:val="auto"/>
          <w:sz w:val="28"/>
          <w:szCs w:val="28"/>
          <w:shd w:val="clear" w:color="auto" w:fill="FFFFFF"/>
        </w:rPr>
        <w:softHyphen/>
        <w:t>дают не только высшие психические функции, но и эмо</w:t>
      </w:r>
      <w:r w:rsidRPr="004C23B7">
        <w:rPr>
          <w:rFonts w:ascii="Times New Roman" w:hAnsi="Times New Roman" w:cs="Times New Roman"/>
          <w:color w:val="auto"/>
          <w:sz w:val="28"/>
          <w:szCs w:val="28"/>
          <w:shd w:val="clear" w:color="auto" w:fill="FFFFFF"/>
        </w:rPr>
        <w:softHyphen/>
        <w:t>ции, воля, поведение, в не</w:t>
      </w:r>
      <w:r w:rsidRPr="004C23B7">
        <w:rPr>
          <w:rFonts w:ascii="Times New Roman" w:hAnsi="Times New Roman" w:cs="Times New Roman"/>
          <w:color w:val="auto"/>
          <w:sz w:val="28"/>
          <w:szCs w:val="28"/>
          <w:shd w:val="clear" w:color="auto" w:fill="FFFFFF"/>
        </w:rPr>
        <w:softHyphen/>
        <w:t>ко</w:t>
      </w:r>
      <w:r w:rsidRPr="004C23B7">
        <w:rPr>
          <w:rFonts w:ascii="Times New Roman" w:hAnsi="Times New Roman" w:cs="Times New Roman"/>
          <w:color w:val="auto"/>
          <w:sz w:val="28"/>
          <w:szCs w:val="28"/>
          <w:shd w:val="clear" w:color="auto" w:fill="FFFFFF"/>
        </w:rPr>
        <w:softHyphen/>
        <w:t>торых случаях физическое развитие, хотя</w:t>
      </w:r>
      <w:r w:rsidRPr="004C23B7">
        <w:rPr>
          <w:rFonts w:ascii="Times New Roman" w:hAnsi="Times New Roman" w:cs="Times New Roman"/>
          <w:color w:val="auto"/>
          <w:sz w:val="28"/>
          <w:szCs w:val="28"/>
        </w:rPr>
        <w:t xml:space="preserve"> на</w:t>
      </w:r>
      <w:r w:rsidRPr="004C23B7">
        <w:rPr>
          <w:rFonts w:ascii="Times New Roman" w:hAnsi="Times New Roman" w:cs="Times New Roman"/>
          <w:color w:val="auto"/>
          <w:sz w:val="28"/>
          <w:szCs w:val="28"/>
        </w:rPr>
        <w:softHyphen/>
        <w:t>и</w:t>
      </w:r>
      <w:r w:rsidRPr="004C23B7">
        <w:rPr>
          <w:rFonts w:ascii="Times New Roman" w:hAnsi="Times New Roman" w:cs="Times New Roman"/>
          <w:color w:val="auto"/>
          <w:sz w:val="28"/>
          <w:szCs w:val="28"/>
        </w:rPr>
        <w:softHyphen/>
        <w:t>бо</w:t>
      </w:r>
      <w:r w:rsidRPr="004C23B7">
        <w:rPr>
          <w:rFonts w:ascii="Times New Roman" w:hAnsi="Times New Roman" w:cs="Times New Roman"/>
          <w:color w:val="auto"/>
          <w:sz w:val="28"/>
          <w:szCs w:val="28"/>
        </w:rPr>
        <w:softHyphen/>
        <w:t>лее нарушенным является мы</w:t>
      </w:r>
      <w:r w:rsidRPr="004C23B7">
        <w:rPr>
          <w:rFonts w:ascii="Times New Roman" w:hAnsi="Times New Roman" w:cs="Times New Roman"/>
          <w:color w:val="auto"/>
          <w:sz w:val="28"/>
          <w:szCs w:val="28"/>
        </w:rPr>
        <w:softHyphen/>
        <w:t>шление, и прежде всего, способность к от</w:t>
      </w:r>
      <w:r w:rsidRPr="004C23B7">
        <w:rPr>
          <w:rFonts w:ascii="Times New Roman" w:hAnsi="Times New Roman" w:cs="Times New Roman"/>
          <w:color w:val="auto"/>
          <w:sz w:val="28"/>
          <w:szCs w:val="28"/>
        </w:rPr>
        <w:softHyphen/>
        <w:t>влечению и обобщению</w:t>
      </w:r>
      <w:r w:rsidRPr="004C23B7">
        <w:rPr>
          <w:rFonts w:ascii="Times New Roman" w:hAnsi="Times New Roman" w:cs="Times New Roman"/>
          <w:color w:val="auto"/>
          <w:sz w:val="28"/>
          <w:szCs w:val="28"/>
          <w:shd w:val="clear" w:color="auto" w:fill="FFFFFF"/>
        </w:rPr>
        <w:t xml:space="preserve">. </w:t>
      </w:r>
      <w:proofErr w:type="gramStart"/>
      <w:r w:rsidRPr="004C23B7">
        <w:rPr>
          <w:rFonts w:ascii="Times New Roman" w:hAnsi="Times New Roman" w:cs="Times New Roman"/>
          <w:color w:val="auto"/>
          <w:sz w:val="28"/>
          <w:szCs w:val="28"/>
          <w:shd w:val="clear" w:color="auto" w:fill="FFFFFF"/>
        </w:rPr>
        <w:t>Вместе с тем, Российская дефектология (как пра</w:t>
      </w:r>
      <w:r w:rsidRPr="004C23B7">
        <w:rPr>
          <w:rFonts w:ascii="Times New Roman" w:hAnsi="Times New Roman" w:cs="Times New Roman"/>
          <w:color w:val="auto"/>
          <w:sz w:val="28"/>
          <w:szCs w:val="28"/>
          <w:shd w:val="clear" w:color="auto" w:fill="FFFFFF"/>
        </w:rPr>
        <w:softHyphen/>
        <w:t>во</w:t>
      </w:r>
      <w:r w:rsidRPr="004C23B7">
        <w:rPr>
          <w:rFonts w:ascii="Times New Roman" w:hAnsi="Times New Roman" w:cs="Times New Roman"/>
          <w:color w:val="auto"/>
          <w:sz w:val="28"/>
          <w:szCs w:val="28"/>
          <w:shd w:val="clear" w:color="auto" w:fill="FFFFFF"/>
        </w:rPr>
        <w:softHyphen/>
        <w:t>пре</w:t>
      </w:r>
      <w:r w:rsidRPr="004C23B7">
        <w:rPr>
          <w:rFonts w:ascii="Times New Roman" w:hAnsi="Times New Roman" w:cs="Times New Roman"/>
          <w:color w:val="auto"/>
          <w:sz w:val="28"/>
          <w:szCs w:val="28"/>
          <w:shd w:val="clear" w:color="auto" w:fill="FFFFFF"/>
        </w:rPr>
        <w:softHyphen/>
        <w:t>емница советской) ру</w:t>
      </w:r>
      <w:r w:rsidRPr="004C23B7">
        <w:rPr>
          <w:rFonts w:ascii="Times New Roman" w:hAnsi="Times New Roman" w:cs="Times New Roman"/>
          <w:color w:val="auto"/>
          <w:sz w:val="28"/>
          <w:szCs w:val="28"/>
          <w:shd w:val="clear" w:color="auto" w:fill="FFFFFF"/>
        </w:rPr>
        <w:softHyphen/>
        <w:t>ко</w:t>
      </w:r>
      <w:r w:rsidRPr="004C23B7">
        <w:rPr>
          <w:rFonts w:ascii="Times New Roman" w:hAnsi="Times New Roman" w:cs="Times New Roman"/>
          <w:color w:val="auto"/>
          <w:sz w:val="28"/>
          <w:szCs w:val="28"/>
          <w:shd w:val="clear" w:color="auto" w:fill="FFFFFF"/>
        </w:rPr>
        <w:softHyphen/>
        <w:t>во</w:t>
      </w:r>
      <w:r w:rsidRPr="004C23B7">
        <w:rPr>
          <w:rFonts w:ascii="Times New Roman" w:hAnsi="Times New Roman" w:cs="Times New Roman"/>
          <w:color w:val="auto"/>
          <w:sz w:val="28"/>
          <w:szCs w:val="28"/>
          <w:shd w:val="clear" w:color="auto" w:fill="FFFFFF"/>
        </w:rPr>
        <w:softHyphen/>
        <w:t>д</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w:t>
      </w:r>
      <w:r w:rsidRPr="004C23B7">
        <w:rPr>
          <w:rFonts w:ascii="Times New Roman" w:hAnsi="Times New Roman" w:cs="Times New Roman"/>
          <w:color w:val="auto"/>
          <w:sz w:val="28"/>
          <w:szCs w:val="28"/>
          <w:shd w:val="clear" w:color="auto" w:fill="FFFFFF"/>
        </w:rPr>
        <w:softHyphen/>
        <w:t>ву</w:t>
      </w:r>
      <w:r w:rsidRPr="004C23B7">
        <w:rPr>
          <w:rFonts w:ascii="Times New Roman" w:hAnsi="Times New Roman" w:cs="Times New Roman"/>
          <w:color w:val="auto"/>
          <w:sz w:val="28"/>
          <w:szCs w:val="28"/>
          <w:shd w:val="clear" w:color="auto" w:fill="FFFFFF"/>
        </w:rPr>
        <w:softHyphen/>
        <w:t>ется теоретическим по</w:t>
      </w:r>
      <w:r w:rsidRPr="004C23B7">
        <w:rPr>
          <w:rFonts w:ascii="Times New Roman" w:hAnsi="Times New Roman" w:cs="Times New Roman"/>
          <w:color w:val="auto"/>
          <w:sz w:val="28"/>
          <w:szCs w:val="28"/>
          <w:shd w:val="clear" w:color="auto" w:fill="FFFFFF"/>
        </w:rPr>
        <w:softHyphen/>
        <w:t>стулатом Л. С. Выготского о том, что сво</w:t>
      </w:r>
      <w:r w:rsidRPr="004C23B7">
        <w:rPr>
          <w:rFonts w:ascii="Times New Roman" w:hAnsi="Times New Roman" w:cs="Times New Roman"/>
          <w:color w:val="auto"/>
          <w:sz w:val="28"/>
          <w:szCs w:val="28"/>
          <w:shd w:val="clear" w:color="auto" w:fill="FFFFFF"/>
        </w:rPr>
        <w:softHyphen/>
        <w:t>ев</w:t>
      </w:r>
      <w:r w:rsidRPr="004C23B7">
        <w:rPr>
          <w:rFonts w:ascii="Times New Roman" w:hAnsi="Times New Roman" w:cs="Times New Roman"/>
          <w:color w:val="auto"/>
          <w:sz w:val="28"/>
          <w:szCs w:val="28"/>
          <w:shd w:val="clear" w:color="auto" w:fill="FFFFFF"/>
        </w:rPr>
        <w:softHyphen/>
        <w:t>ременная педагогическая кор</w:t>
      </w:r>
      <w:r w:rsidRPr="004C23B7">
        <w:rPr>
          <w:rFonts w:ascii="Times New Roman" w:hAnsi="Times New Roman" w:cs="Times New Roman"/>
          <w:color w:val="auto"/>
          <w:sz w:val="28"/>
          <w:szCs w:val="28"/>
          <w:shd w:val="clear" w:color="auto" w:fill="FFFFFF"/>
        </w:rPr>
        <w:softHyphen/>
        <w:t>ре</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ция с уче</w:t>
      </w:r>
      <w:r w:rsidRPr="004C23B7">
        <w:rPr>
          <w:rFonts w:ascii="Times New Roman" w:hAnsi="Times New Roman" w:cs="Times New Roman"/>
          <w:color w:val="auto"/>
          <w:sz w:val="28"/>
          <w:szCs w:val="28"/>
          <w:shd w:val="clear" w:color="auto" w:fill="FFFFFF"/>
        </w:rPr>
        <w:softHyphen/>
        <w:t>том специфических осо</w:t>
      </w:r>
      <w:r w:rsidRPr="004C23B7">
        <w:rPr>
          <w:rFonts w:ascii="Times New Roman" w:hAnsi="Times New Roman" w:cs="Times New Roman"/>
          <w:color w:val="auto"/>
          <w:sz w:val="28"/>
          <w:szCs w:val="28"/>
          <w:shd w:val="clear" w:color="auto" w:fill="FFFFFF"/>
        </w:rPr>
        <w:softHyphen/>
        <w:t>бенностей каж</w:t>
      </w:r>
      <w:r w:rsidRPr="004C23B7">
        <w:rPr>
          <w:rFonts w:ascii="Times New Roman" w:hAnsi="Times New Roman" w:cs="Times New Roman"/>
          <w:color w:val="auto"/>
          <w:sz w:val="28"/>
          <w:szCs w:val="28"/>
          <w:shd w:val="clear" w:color="auto" w:fill="FFFFFF"/>
        </w:rPr>
        <w:softHyphen/>
        <w:t>дого ребенка с ум</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w:t>
      </w:r>
      <w:r w:rsidRPr="004C23B7">
        <w:rPr>
          <w:rFonts w:ascii="Times New Roman" w:hAnsi="Times New Roman" w:cs="Times New Roman"/>
          <w:color w:val="auto"/>
          <w:sz w:val="28"/>
          <w:szCs w:val="28"/>
          <w:shd w:val="clear" w:color="auto" w:fill="FFFFFF"/>
        </w:rPr>
        <w:softHyphen/>
        <w:t xml:space="preserve">венной отсталостью </w:t>
      </w:r>
      <w:r w:rsidRPr="004C23B7">
        <w:rPr>
          <w:rFonts w:ascii="Times New Roman" w:hAnsi="Times New Roman" w:cs="Times New Roman"/>
          <w:color w:val="auto"/>
          <w:sz w:val="28"/>
          <w:szCs w:val="28"/>
        </w:rPr>
        <w:t xml:space="preserve">(интеллектуальными нарушениями) </w:t>
      </w:r>
      <w:r w:rsidRPr="004C23B7">
        <w:rPr>
          <w:rFonts w:ascii="Times New Roman" w:hAnsi="Times New Roman" w:cs="Times New Roman"/>
          <w:color w:val="auto"/>
          <w:sz w:val="28"/>
          <w:szCs w:val="28"/>
          <w:shd w:val="clear" w:color="auto" w:fill="FFFFFF"/>
        </w:rPr>
        <w:t xml:space="preserve"> «запускает» ко</w:t>
      </w:r>
      <w:r w:rsidRPr="004C23B7">
        <w:rPr>
          <w:rFonts w:ascii="Times New Roman" w:hAnsi="Times New Roman" w:cs="Times New Roman"/>
          <w:color w:val="auto"/>
          <w:sz w:val="28"/>
          <w:szCs w:val="28"/>
          <w:shd w:val="clear" w:color="auto" w:fill="FFFFFF"/>
        </w:rPr>
        <w:softHyphen/>
        <w:t>м</w:t>
      </w:r>
      <w:r w:rsidRPr="004C23B7">
        <w:rPr>
          <w:rFonts w:ascii="Times New Roman" w:hAnsi="Times New Roman" w:cs="Times New Roman"/>
          <w:color w:val="auto"/>
          <w:sz w:val="28"/>
          <w:szCs w:val="28"/>
          <w:shd w:val="clear" w:color="auto" w:fill="FFFFFF"/>
        </w:rPr>
        <w:softHyphen/>
        <w:t>пе</w:t>
      </w:r>
      <w:r w:rsidRPr="004C23B7">
        <w:rPr>
          <w:rFonts w:ascii="Times New Roman" w:hAnsi="Times New Roman" w:cs="Times New Roman"/>
          <w:color w:val="auto"/>
          <w:sz w:val="28"/>
          <w:szCs w:val="28"/>
          <w:shd w:val="clear" w:color="auto" w:fill="FFFFFF"/>
        </w:rPr>
        <w:softHyphen/>
        <w:t>н</w:t>
      </w:r>
      <w:r w:rsidRPr="004C23B7">
        <w:rPr>
          <w:rFonts w:ascii="Times New Roman" w:hAnsi="Times New Roman" w:cs="Times New Roman"/>
          <w:color w:val="auto"/>
          <w:sz w:val="28"/>
          <w:szCs w:val="28"/>
          <w:shd w:val="clear" w:color="auto" w:fill="FFFFFF"/>
        </w:rPr>
        <w:softHyphen/>
        <w:t>са</w:t>
      </w:r>
      <w:r w:rsidRPr="004C23B7">
        <w:rPr>
          <w:rFonts w:ascii="Times New Roman" w:hAnsi="Times New Roman" w:cs="Times New Roman"/>
          <w:color w:val="auto"/>
          <w:sz w:val="28"/>
          <w:szCs w:val="28"/>
          <w:shd w:val="clear" w:color="auto" w:fill="FFFFFF"/>
        </w:rPr>
        <w:softHyphen/>
        <w:t>то</w:t>
      </w:r>
      <w:r w:rsidRPr="004C23B7">
        <w:rPr>
          <w:rFonts w:ascii="Times New Roman" w:hAnsi="Times New Roman" w:cs="Times New Roman"/>
          <w:color w:val="auto"/>
          <w:sz w:val="28"/>
          <w:szCs w:val="28"/>
          <w:shd w:val="clear" w:color="auto" w:fill="FFFFFF"/>
        </w:rPr>
        <w:softHyphen/>
        <w:t>р</w:t>
      </w:r>
      <w:r w:rsidRPr="004C23B7">
        <w:rPr>
          <w:rFonts w:ascii="Times New Roman" w:hAnsi="Times New Roman" w:cs="Times New Roman"/>
          <w:color w:val="auto"/>
          <w:sz w:val="28"/>
          <w:szCs w:val="28"/>
          <w:shd w:val="clear" w:color="auto" w:fill="FFFFFF"/>
        </w:rPr>
        <w:softHyphen/>
        <w:t>ные процессы, обес</w:t>
      </w:r>
      <w:r w:rsidRPr="004C23B7">
        <w:rPr>
          <w:rFonts w:ascii="Times New Roman" w:hAnsi="Times New Roman" w:cs="Times New Roman"/>
          <w:color w:val="auto"/>
          <w:sz w:val="28"/>
          <w:szCs w:val="28"/>
          <w:shd w:val="clear" w:color="auto" w:fill="FFFFFF"/>
        </w:rPr>
        <w:softHyphen/>
        <w:t>пе</w:t>
      </w:r>
      <w:r w:rsidRPr="004C23B7">
        <w:rPr>
          <w:rFonts w:ascii="Times New Roman" w:hAnsi="Times New Roman" w:cs="Times New Roman"/>
          <w:color w:val="auto"/>
          <w:sz w:val="28"/>
          <w:szCs w:val="28"/>
          <w:shd w:val="clear" w:color="auto" w:fill="FFFFFF"/>
        </w:rPr>
        <w:softHyphen/>
        <w:t>чивающие ре</w:t>
      </w:r>
      <w:r w:rsidRPr="004C23B7">
        <w:rPr>
          <w:rFonts w:ascii="Times New Roman" w:hAnsi="Times New Roman" w:cs="Times New Roman"/>
          <w:color w:val="auto"/>
          <w:sz w:val="28"/>
          <w:szCs w:val="28"/>
          <w:shd w:val="clear" w:color="auto" w:fill="FFFFFF"/>
        </w:rPr>
        <w:softHyphen/>
        <w:t>а</w:t>
      </w:r>
      <w:r w:rsidRPr="004C23B7">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Развитие всех психических процессов у детей с ле</w:t>
      </w:r>
      <w:r w:rsidRPr="004C23B7">
        <w:rPr>
          <w:rFonts w:ascii="Times New Roman" w:hAnsi="Times New Roman" w:cs="Times New Roman"/>
          <w:color w:val="auto"/>
          <w:sz w:val="28"/>
          <w:szCs w:val="28"/>
        </w:rPr>
        <w:softHyphen/>
        <w:t>г</w:t>
      </w:r>
      <w:r w:rsidRPr="004C23B7">
        <w:rPr>
          <w:rFonts w:ascii="Times New Roman" w:hAnsi="Times New Roman" w:cs="Times New Roman"/>
          <w:color w:val="auto"/>
          <w:sz w:val="28"/>
          <w:szCs w:val="28"/>
        </w:rPr>
        <w:softHyphen/>
        <w:t>кой умственной отста</w:t>
      </w:r>
      <w:r w:rsidRPr="004C23B7">
        <w:rPr>
          <w:rFonts w:ascii="Times New Roman" w:hAnsi="Times New Roman" w:cs="Times New Roman"/>
          <w:color w:val="auto"/>
          <w:sz w:val="28"/>
          <w:szCs w:val="28"/>
        </w:rPr>
        <w:softHyphen/>
        <w:t>лостью (ин</w:t>
      </w:r>
      <w:r w:rsidRPr="004C23B7">
        <w:rPr>
          <w:rFonts w:ascii="Times New Roman" w:hAnsi="Times New Roman" w:cs="Times New Roman"/>
          <w:color w:val="auto"/>
          <w:sz w:val="28"/>
          <w:szCs w:val="28"/>
        </w:rPr>
        <w:softHyphen/>
        <w:t>теллектуальными нарушениями) от</w:t>
      </w:r>
      <w:r w:rsidRPr="004C23B7">
        <w:rPr>
          <w:rFonts w:ascii="Times New Roman" w:hAnsi="Times New Roman" w:cs="Times New Roman"/>
          <w:color w:val="auto"/>
          <w:sz w:val="28"/>
          <w:szCs w:val="28"/>
        </w:rPr>
        <w:softHyphen/>
        <w:t>ли</w:t>
      </w:r>
      <w:r w:rsidRPr="004C23B7">
        <w:rPr>
          <w:rFonts w:ascii="Times New Roman" w:hAnsi="Times New Roman" w:cs="Times New Roman"/>
          <w:color w:val="auto"/>
          <w:sz w:val="28"/>
          <w:szCs w:val="28"/>
        </w:rPr>
        <w:softHyphen/>
        <w:t>чается качественным своеобразием</w:t>
      </w:r>
      <w:r w:rsidRPr="004C23B7">
        <w:rPr>
          <w:rFonts w:ascii="Times New Roman" w:hAnsi="Times New Roman" w:cs="Times New Roman"/>
          <w:color w:val="auto"/>
          <w:sz w:val="28"/>
          <w:szCs w:val="28"/>
          <w:shd w:val="clear" w:color="auto" w:fill="FFFFFF"/>
        </w:rPr>
        <w:t>. От</w:t>
      </w:r>
      <w:r w:rsidRPr="004C23B7">
        <w:rPr>
          <w:rFonts w:ascii="Times New Roman" w:hAnsi="Times New Roman" w:cs="Times New Roman"/>
          <w:color w:val="auto"/>
          <w:sz w:val="28"/>
          <w:szCs w:val="28"/>
          <w:shd w:val="clear" w:color="auto" w:fill="FFFFFF"/>
        </w:rPr>
        <w:softHyphen/>
        <w:t>но</w:t>
      </w:r>
      <w:r w:rsidRPr="004C23B7">
        <w:rPr>
          <w:rFonts w:ascii="Times New Roman" w:hAnsi="Times New Roman" w:cs="Times New Roman"/>
          <w:color w:val="auto"/>
          <w:sz w:val="28"/>
          <w:szCs w:val="28"/>
          <w:shd w:val="clear" w:color="auto" w:fill="FFFFFF"/>
        </w:rPr>
        <w:softHyphen/>
        <w:t>си</w:t>
      </w:r>
      <w:r w:rsidRPr="004C23B7">
        <w:rPr>
          <w:rFonts w:ascii="Times New Roman" w:hAnsi="Times New Roman" w:cs="Times New Roman"/>
          <w:color w:val="auto"/>
          <w:sz w:val="28"/>
          <w:szCs w:val="28"/>
          <w:shd w:val="clear" w:color="auto" w:fill="FFFFFF"/>
        </w:rPr>
        <w:softHyphen/>
        <w:t>тель</w:t>
      </w:r>
      <w:r w:rsidRPr="004C23B7">
        <w:rPr>
          <w:rFonts w:ascii="Times New Roman" w:hAnsi="Times New Roman" w:cs="Times New Roman"/>
          <w:color w:val="auto"/>
          <w:sz w:val="28"/>
          <w:szCs w:val="28"/>
          <w:shd w:val="clear" w:color="auto" w:fill="FFFFFF"/>
        </w:rPr>
        <w:softHyphen/>
        <w:t xml:space="preserve">но сохранной у </w:t>
      </w:r>
      <w:proofErr w:type="gramStart"/>
      <w:r w:rsidRPr="004C23B7">
        <w:rPr>
          <w:rFonts w:ascii="Times New Roman" w:hAnsi="Times New Roman" w:cs="Times New Roman"/>
          <w:color w:val="auto"/>
          <w:sz w:val="28"/>
          <w:szCs w:val="28"/>
          <w:shd w:val="clear" w:color="auto" w:fill="FFFFFF"/>
        </w:rPr>
        <w:t>обу</w:t>
      </w:r>
      <w:r w:rsidRPr="004C23B7">
        <w:rPr>
          <w:rFonts w:ascii="Times New Roman" w:hAnsi="Times New Roman" w:cs="Times New Roman"/>
          <w:color w:val="auto"/>
          <w:sz w:val="28"/>
          <w:szCs w:val="28"/>
          <w:shd w:val="clear" w:color="auto" w:fill="FFFFFF"/>
        </w:rPr>
        <w:softHyphen/>
        <w:t>чающихся</w:t>
      </w:r>
      <w:proofErr w:type="gramEnd"/>
      <w:r w:rsidRPr="004C23B7">
        <w:rPr>
          <w:rFonts w:ascii="Times New Roman" w:hAnsi="Times New Roman" w:cs="Times New Roman"/>
          <w:color w:val="auto"/>
          <w:sz w:val="28"/>
          <w:szCs w:val="28"/>
          <w:shd w:val="clear" w:color="auto" w:fill="FFFFFF"/>
        </w:rPr>
        <w:t xml:space="preserve"> с ум</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w:t>
      </w:r>
      <w:r w:rsidRPr="004C23B7">
        <w:rPr>
          <w:rFonts w:ascii="Times New Roman" w:hAnsi="Times New Roman" w:cs="Times New Roman"/>
          <w:color w:val="auto"/>
          <w:sz w:val="28"/>
          <w:szCs w:val="28"/>
          <w:shd w:val="clear" w:color="auto" w:fill="FFFFFF"/>
        </w:rPr>
        <w:softHyphen/>
        <w:t>ве</w:t>
      </w:r>
      <w:r w:rsidRPr="004C23B7">
        <w:rPr>
          <w:rFonts w:ascii="Times New Roman" w:hAnsi="Times New Roman" w:cs="Times New Roman"/>
          <w:color w:val="auto"/>
          <w:sz w:val="28"/>
          <w:szCs w:val="28"/>
          <w:shd w:val="clear" w:color="auto" w:fill="FFFFFF"/>
        </w:rPr>
        <w:softHyphen/>
        <w:t>н</w:t>
      </w:r>
      <w:r w:rsidRPr="004C23B7">
        <w:rPr>
          <w:rFonts w:ascii="Times New Roman" w:hAnsi="Times New Roman" w:cs="Times New Roman"/>
          <w:color w:val="auto"/>
          <w:sz w:val="28"/>
          <w:szCs w:val="28"/>
          <w:shd w:val="clear" w:color="auto" w:fill="FFFFFF"/>
        </w:rPr>
        <w:softHyphen/>
        <w:t>ной отсталостью (интеллектуальными на</w:t>
      </w:r>
      <w:r w:rsidRPr="004C23B7">
        <w:rPr>
          <w:rFonts w:ascii="Times New Roman" w:hAnsi="Times New Roman" w:cs="Times New Roman"/>
          <w:color w:val="auto"/>
          <w:sz w:val="28"/>
          <w:szCs w:val="28"/>
          <w:shd w:val="clear" w:color="auto" w:fill="FFFFFF"/>
        </w:rPr>
        <w:softHyphen/>
        <w:t>ру</w:t>
      </w:r>
      <w:r w:rsidRPr="004C23B7">
        <w:rPr>
          <w:rFonts w:ascii="Times New Roman" w:hAnsi="Times New Roman" w:cs="Times New Roman"/>
          <w:color w:val="auto"/>
          <w:sz w:val="28"/>
          <w:szCs w:val="28"/>
          <w:shd w:val="clear" w:color="auto" w:fill="FFFFFF"/>
        </w:rPr>
        <w:softHyphen/>
        <w:t>ше</w:t>
      </w:r>
      <w:r w:rsidRPr="004C23B7">
        <w:rPr>
          <w:rFonts w:ascii="Times New Roman" w:hAnsi="Times New Roman" w:cs="Times New Roman"/>
          <w:color w:val="auto"/>
          <w:sz w:val="28"/>
          <w:szCs w:val="28"/>
          <w:shd w:val="clear" w:color="auto" w:fill="FFFFFF"/>
        </w:rPr>
        <w:softHyphen/>
        <w:t>ни</w:t>
      </w:r>
      <w:r w:rsidRPr="004C23B7">
        <w:rPr>
          <w:rFonts w:ascii="Times New Roman" w:hAnsi="Times New Roman" w:cs="Times New Roman"/>
          <w:color w:val="auto"/>
          <w:sz w:val="28"/>
          <w:szCs w:val="28"/>
          <w:shd w:val="clear" w:color="auto" w:fill="FFFFFF"/>
        </w:rPr>
        <w:softHyphen/>
        <w:t>я</w:t>
      </w:r>
      <w:r w:rsidRPr="004C23B7">
        <w:rPr>
          <w:rFonts w:ascii="Times New Roman" w:hAnsi="Times New Roman" w:cs="Times New Roman"/>
          <w:color w:val="auto"/>
          <w:sz w:val="28"/>
          <w:szCs w:val="28"/>
          <w:shd w:val="clear" w:color="auto" w:fill="FFFFFF"/>
        </w:rPr>
        <w:softHyphen/>
        <w:t>ми) оказывается чувственная ступень по</w:t>
      </w:r>
      <w:r w:rsidRPr="004C23B7">
        <w:rPr>
          <w:rFonts w:ascii="Times New Roman" w:hAnsi="Times New Roman" w:cs="Times New Roman"/>
          <w:color w:val="auto"/>
          <w:sz w:val="28"/>
          <w:szCs w:val="28"/>
          <w:shd w:val="clear" w:color="auto" w:fill="FFFFFF"/>
        </w:rPr>
        <w:softHyphen/>
        <w:t>зна</w:t>
      </w:r>
      <w:r w:rsidRPr="004C23B7">
        <w:rPr>
          <w:rFonts w:ascii="Times New Roman" w:hAnsi="Times New Roman" w:cs="Times New Roman"/>
          <w:color w:val="auto"/>
          <w:sz w:val="28"/>
          <w:szCs w:val="28"/>
          <w:shd w:val="clear" w:color="auto" w:fill="FFFFFF"/>
        </w:rPr>
        <w:softHyphen/>
        <w:t xml:space="preserve">ния </w:t>
      </w:r>
      <w:r w:rsidRPr="004C23B7">
        <w:rPr>
          <w:rFonts w:ascii="Times New Roman" w:hAnsi="Times New Roman" w:cs="Times New Roman"/>
          <w:sz w:val="28"/>
          <w:szCs w:val="28"/>
        </w:rPr>
        <w:t>―</w:t>
      </w:r>
      <w:r w:rsidRPr="004C23B7">
        <w:rPr>
          <w:rFonts w:ascii="Times New Roman" w:hAnsi="Times New Roman" w:cs="Times New Roman"/>
          <w:color w:val="auto"/>
          <w:sz w:val="28"/>
          <w:szCs w:val="28"/>
          <w:shd w:val="clear" w:color="auto" w:fill="FFFFFF"/>
        </w:rPr>
        <w:t xml:space="preserve"> ощущение и восприятие. Но и в этих по</w:t>
      </w:r>
      <w:r w:rsidRPr="004C23B7">
        <w:rPr>
          <w:rFonts w:ascii="Times New Roman" w:hAnsi="Times New Roman" w:cs="Times New Roman"/>
          <w:color w:val="auto"/>
          <w:sz w:val="28"/>
          <w:szCs w:val="28"/>
          <w:shd w:val="clear" w:color="auto" w:fill="FFFFFF"/>
        </w:rPr>
        <w:softHyphen/>
        <w:t>знавательных процессах ска</w:t>
      </w:r>
      <w:r w:rsidRPr="004C23B7">
        <w:rPr>
          <w:rFonts w:ascii="Times New Roman" w:hAnsi="Times New Roman" w:cs="Times New Roman"/>
          <w:color w:val="auto"/>
          <w:sz w:val="28"/>
          <w:szCs w:val="28"/>
          <w:shd w:val="clear" w:color="auto" w:fill="FFFFFF"/>
        </w:rPr>
        <w:softHyphen/>
        <w:t>зывается де</w:t>
      </w:r>
      <w:r w:rsidRPr="004C23B7">
        <w:rPr>
          <w:rFonts w:ascii="Times New Roman" w:hAnsi="Times New Roman" w:cs="Times New Roman"/>
          <w:color w:val="auto"/>
          <w:sz w:val="28"/>
          <w:szCs w:val="28"/>
          <w:shd w:val="clear" w:color="auto" w:fill="FFFFFF"/>
        </w:rPr>
        <w:softHyphen/>
        <w:t>фи</w:t>
      </w:r>
      <w:r w:rsidRPr="004C23B7">
        <w:rPr>
          <w:rFonts w:ascii="Times New Roman" w:hAnsi="Times New Roman" w:cs="Times New Roman"/>
          <w:color w:val="auto"/>
          <w:sz w:val="28"/>
          <w:szCs w:val="28"/>
          <w:shd w:val="clear" w:color="auto" w:fill="FFFFFF"/>
        </w:rPr>
        <w:softHyphen/>
        <w:t>цитарность: не</w:t>
      </w:r>
      <w:r w:rsidRPr="004C23B7">
        <w:rPr>
          <w:rFonts w:ascii="Times New Roman" w:hAnsi="Times New Roman" w:cs="Times New Roman"/>
          <w:color w:val="auto"/>
          <w:sz w:val="28"/>
          <w:szCs w:val="28"/>
          <w:shd w:val="clear" w:color="auto" w:fill="FFFFFF"/>
        </w:rPr>
        <w:softHyphen/>
        <w:t>то</w:t>
      </w:r>
      <w:r w:rsidRPr="004C23B7">
        <w:rPr>
          <w:rFonts w:ascii="Times New Roman" w:hAnsi="Times New Roman" w:cs="Times New Roman"/>
          <w:color w:val="auto"/>
          <w:sz w:val="28"/>
          <w:szCs w:val="28"/>
          <w:shd w:val="clear" w:color="auto" w:fill="FFFFFF"/>
        </w:rPr>
        <w:softHyphen/>
        <w:t>ч</w:t>
      </w:r>
      <w:r w:rsidRPr="004C23B7">
        <w:rPr>
          <w:rFonts w:ascii="Times New Roman" w:hAnsi="Times New Roman" w:cs="Times New Roman"/>
          <w:color w:val="auto"/>
          <w:sz w:val="28"/>
          <w:szCs w:val="28"/>
          <w:shd w:val="clear" w:color="auto" w:fill="FFFFFF"/>
        </w:rPr>
        <w:softHyphen/>
        <w:t>ность и сла</w:t>
      </w:r>
      <w:r w:rsidRPr="004C23B7">
        <w:rPr>
          <w:rFonts w:ascii="Times New Roman" w:hAnsi="Times New Roman" w:cs="Times New Roman"/>
          <w:color w:val="auto"/>
          <w:sz w:val="28"/>
          <w:szCs w:val="28"/>
          <w:shd w:val="clear" w:color="auto" w:fill="FFFFFF"/>
        </w:rPr>
        <w:softHyphen/>
        <w:t>бость дифференцировки зри</w:t>
      </w:r>
      <w:r w:rsidRPr="004C23B7">
        <w:rPr>
          <w:rFonts w:ascii="Times New Roman" w:hAnsi="Times New Roman" w:cs="Times New Roman"/>
          <w:color w:val="auto"/>
          <w:sz w:val="28"/>
          <w:szCs w:val="28"/>
          <w:shd w:val="clear" w:color="auto" w:fill="FFFFFF"/>
        </w:rPr>
        <w:softHyphen/>
        <w:t>тель</w:t>
      </w:r>
      <w:r w:rsidRPr="004C23B7">
        <w:rPr>
          <w:rFonts w:ascii="Times New Roman" w:hAnsi="Times New Roman" w:cs="Times New Roman"/>
          <w:color w:val="auto"/>
          <w:sz w:val="28"/>
          <w:szCs w:val="28"/>
          <w:shd w:val="clear" w:color="auto" w:fill="FFFFFF"/>
        </w:rPr>
        <w:softHyphen/>
        <w:t>ных, слуховых, ки</w:t>
      </w:r>
      <w:r w:rsidRPr="004C23B7">
        <w:rPr>
          <w:rFonts w:ascii="Times New Roman" w:hAnsi="Times New Roman" w:cs="Times New Roman"/>
          <w:color w:val="auto"/>
          <w:sz w:val="28"/>
          <w:szCs w:val="28"/>
          <w:shd w:val="clear" w:color="auto" w:fill="FFFFFF"/>
        </w:rPr>
        <w:softHyphen/>
        <w:t>не</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те</w:t>
      </w:r>
      <w:r w:rsidRPr="004C23B7">
        <w:rPr>
          <w:rFonts w:ascii="Times New Roman" w:hAnsi="Times New Roman" w:cs="Times New Roman"/>
          <w:color w:val="auto"/>
          <w:sz w:val="28"/>
          <w:szCs w:val="28"/>
          <w:shd w:val="clear" w:color="auto" w:fill="FFFFFF"/>
        </w:rPr>
        <w:softHyphen/>
        <w:t>ти</w:t>
      </w:r>
      <w:r w:rsidRPr="004C23B7">
        <w:rPr>
          <w:rFonts w:ascii="Times New Roman" w:hAnsi="Times New Roman" w:cs="Times New Roman"/>
          <w:color w:val="auto"/>
          <w:sz w:val="28"/>
          <w:szCs w:val="28"/>
          <w:shd w:val="clear" w:color="auto" w:fill="FFFFFF"/>
        </w:rPr>
        <w:softHyphen/>
        <w:t>ческих, та</w:t>
      </w:r>
      <w:r w:rsidRPr="004C23B7">
        <w:rPr>
          <w:rFonts w:ascii="Times New Roman" w:hAnsi="Times New Roman" w:cs="Times New Roman"/>
          <w:color w:val="auto"/>
          <w:sz w:val="28"/>
          <w:szCs w:val="28"/>
          <w:shd w:val="clear" w:color="auto" w:fill="FFFFFF"/>
        </w:rPr>
        <w:softHyphen/>
        <w:t>ктильных, обоня</w:t>
      </w:r>
      <w:r w:rsidRPr="004C23B7">
        <w:rPr>
          <w:rFonts w:ascii="Times New Roman" w:hAnsi="Times New Roman" w:cs="Times New Roman"/>
          <w:color w:val="auto"/>
          <w:sz w:val="28"/>
          <w:szCs w:val="28"/>
          <w:shd w:val="clear" w:color="auto" w:fill="FFFFFF"/>
        </w:rPr>
        <w:softHyphen/>
        <w:t>тель</w:t>
      </w:r>
      <w:r w:rsidRPr="004C23B7">
        <w:rPr>
          <w:rFonts w:ascii="Times New Roman" w:hAnsi="Times New Roman" w:cs="Times New Roman"/>
          <w:color w:val="auto"/>
          <w:sz w:val="28"/>
          <w:szCs w:val="28"/>
          <w:shd w:val="clear" w:color="auto" w:fill="FFFFFF"/>
        </w:rPr>
        <w:softHyphen/>
        <w:t>ных и вкусовых ощу</w:t>
      </w:r>
      <w:r w:rsidRPr="004C23B7">
        <w:rPr>
          <w:rFonts w:ascii="Times New Roman" w:hAnsi="Times New Roman" w:cs="Times New Roman"/>
          <w:color w:val="auto"/>
          <w:sz w:val="28"/>
          <w:szCs w:val="28"/>
          <w:shd w:val="clear" w:color="auto" w:fill="FFFFFF"/>
        </w:rPr>
        <w:softHyphen/>
        <w:t>щений приводят к затруднению аде</w:t>
      </w:r>
      <w:r w:rsidRPr="004C23B7">
        <w:rPr>
          <w:rFonts w:ascii="Times New Roman" w:hAnsi="Times New Roman" w:cs="Times New Roman"/>
          <w:color w:val="auto"/>
          <w:sz w:val="28"/>
          <w:szCs w:val="28"/>
          <w:shd w:val="clear" w:color="auto" w:fill="FFFFFF"/>
        </w:rPr>
        <w:softHyphen/>
        <w:t>ква</w:t>
      </w:r>
      <w:r w:rsidRPr="004C23B7">
        <w:rPr>
          <w:rFonts w:ascii="Times New Roman" w:hAnsi="Times New Roman" w:cs="Times New Roman"/>
          <w:color w:val="auto"/>
          <w:sz w:val="28"/>
          <w:szCs w:val="28"/>
          <w:shd w:val="clear" w:color="auto" w:fill="FFFFFF"/>
        </w:rPr>
        <w:softHyphen/>
        <w:t>тности ориентировки детей с ум</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w:t>
      </w:r>
      <w:r w:rsidRPr="004C23B7">
        <w:rPr>
          <w:rFonts w:ascii="Times New Roman" w:hAnsi="Times New Roman" w:cs="Times New Roman"/>
          <w:color w:val="auto"/>
          <w:sz w:val="28"/>
          <w:szCs w:val="28"/>
          <w:shd w:val="clear" w:color="auto" w:fill="FFFFFF"/>
        </w:rPr>
        <w:softHyphen/>
        <w:t>ве</w:t>
      </w:r>
      <w:r w:rsidRPr="004C23B7">
        <w:rPr>
          <w:rFonts w:ascii="Times New Roman" w:hAnsi="Times New Roman" w:cs="Times New Roman"/>
          <w:color w:val="auto"/>
          <w:sz w:val="28"/>
          <w:szCs w:val="28"/>
          <w:shd w:val="clear" w:color="auto" w:fill="FFFFFF"/>
        </w:rPr>
        <w:softHyphen/>
        <w:t>н</w:t>
      </w:r>
      <w:r w:rsidRPr="004C23B7">
        <w:rPr>
          <w:rFonts w:ascii="Times New Roman" w:hAnsi="Times New Roman" w:cs="Times New Roman"/>
          <w:color w:val="auto"/>
          <w:sz w:val="28"/>
          <w:szCs w:val="28"/>
          <w:shd w:val="clear" w:color="auto" w:fill="FFFFFF"/>
        </w:rPr>
        <w:softHyphen/>
        <w:t>ной от</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та</w:t>
      </w:r>
      <w:r w:rsidRPr="004C23B7">
        <w:rPr>
          <w:rFonts w:ascii="Times New Roman" w:hAnsi="Times New Roman" w:cs="Times New Roman"/>
          <w:color w:val="auto"/>
          <w:sz w:val="28"/>
          <w:szCs w:val="28"/>
          <w:shd w:val="clear" w:color="auto" w:fill="FFFFFF"/>
        </w:rPr>
        <w:softHyphen/>
        <w:t>ло</w:t>
      </w:r>
      <w:r w:rsidRPr="004C23B7">
        <w:rPr>
          <w:rFonts w:ascii="Times New Roman" w:hAnsi="Times New Roman" w:cs="Times New Roman"/>
          <w:color w:val="auto"/>
          <w:sz w:val="28"/>
          <w:szCs w:val="28"/>
          <w:shd w:val="clear" w:color="auto" w:fill="FFFFFF"/>
        </w:rPr>
        <w:softHyphen/>
        <w:t xml:space="preserve">стью </w:t>
      </w:r>
      <w:r w:rsidRPr="004C23B7">
        <w:rPr>
          <w:rFonts w:ascii="Times New Roman" w:hAnsi="Times New Roman" w:cs="Times New Roman"/>
          <w:color w:val="auto"/>
          <w:sz w:val="28"/>
          <w:szCs w:val="28"/>
        </w:rPr>
        <w:t xml:space="preserve">(интеллектуальными нарушениями) </w:t>
      </w:r>
      <w:r w:rsidRPr="004C23B7">
        <w:rPr>
          <w:rFonts w:ascii="Times New Roman" w:hAnsi="Times New Roman" w:cs="Times New Roman"/>
          <w:color w:val="auto"/>
          <w:sz w:val="28"/>
          <w:szCs w:val="28"/>
          <w:shd w:val="clear" w:color="auto" w:fill="FFFFFF"/>
        </w:rPr>
        <w:t xml:space="preserve"> в окружающей сре</w:t>
      </w:r>
      <w:r w:rsidRPr="004C23B7">
        <w:rPr>
          <w:rFonts w:ascii="Times New Roman" w:hAnsi="Times New Roman" w:cs="Times New Roman"/>
          <w:color w:val="auto"/>
          <w:sz w:val="28"/>
          <w:szCs w:val="28"/>
          <w:shd w:val="clear" w:color="auto" w:fill="FFFFFF"/>
        </w:rPr>
        <w:softHyphen/>
        <w:t>де. На</w:t>
      </w:r>
      <w:r w:rsidRPr="004C23B7">
        <w:rPr>
          <w:rFonts w:ascii="Times New Roman" w:hAnsi="Times New Roman" w:cs="Times New Roman"/>
          <w:color w:val="auto"/>
          <w:sz w:val="28"/>
          <w:szCs w:val="28"/>
          <w:shd w:val="clear" w:color="auto" w:fill="FFFFFF"/>
        </w:rPr>
        <w:softHyphen/>
        <w:t>ру</w:t>
      </w:r>
      <w:r w:rsidRPr="004C23B7">
        <w:rPr>
          <w:rFonts w:ascii="Times New Roman" w:hAnsi="Times New Roman" w:cs="Times New Roman"/>
          <w:color w:val="auto"/>
          <w:sz w:val="28"/>
          <w:szCs w:val="28"/>
          <w:shd w:val="clear" w:color="auto" w:fill="FFFFFF"/>
        </w:rPr>
        <w:softHyphen/>
        <w:t>ше</w:t>
      </w:r>
      <w:r w:rsidRPr="004C23B7">
        <w:rPr>
          <w:rFonts w:ascii="Times New Roman" w:hAnsi="Times New Roman" w:cs="Times New Roman"/>
          <w:color w:val="auto"/>
          <w:sz w:val="28"/>
          <w:szCs w:val="28"/>
          <w:shd w:val="clear" w:color="auto" w:fill="FFFFFF"/>
        </w:rPr>
        <w:softHyphen/>
        <w:t>ние объема и те</w:t>
      </w:r>
      <w:r w:rsidRPr="004C23B7">
        <w:rPr>
          <w:rFonts w:ascii="Times New Roman" w:hAnsi="Times New Roman" w:cs="Times New Roman"/>
          <w:color w:val="auto"/>
          <w:sz w:val="28"/>
          <w:szCs w:val="28"/>
          <w:shd w:val="clear" w:color="auto" w:fill="FFFFFF"/>
        </w:rPr>
        <w:softHyphen/>
        <w:t>мпа во</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п</w:t>
      </w:r>
      <w:r w:rsidRPr="004C23B7">
        <w:rPr>
          <w:rFonts w:ascii="Times New Roman" w:hAnsi="Times New Roman" w:cs="Times New Roman"/>
          <w:color w:val="auto"/>
          <w:sz w:val="28"/>
          <w:szCs w:val="28"/>
          <w:shd w:val="clear" w:color="auto" w:fill="FFFFFF"/>
        </w:rPr>
        <w:softHyphen/>
        <w:t>ри</w:t>
      </w:r>
      <w:r w:rsidRPr="004C23B7">
        <w:rPr>
          <w:rFonts w:ascii="Times New Roman" w:hAnsi="Times New Roman" w:cs="Times New Roman"/>
          <w:color w:val="auto"/>
          <w:sz w:val="28"/>
          <w:szCs w:val="28"/>
          <w:shd w:val="clear" w:color="auto" w:fill="FFFFFF"/>
        </w:rPr>
        <w:softHyphen/>
        <w:t>я</w:t>
      </w:r>
      <w:r w:rsidRPr="004C23B7">
        <w:rPr>
          <w:rFonts w:ascii="Times New Roman" w:hAnsi="Times New Roman" w:cs="Times New Roman"/>
          <w:color w:val="auto"/>
          <w:sz w:val="28"/>
          <w:szCs w:val="28"/>
          <w:shd w:val="clear" w:color="auto" w:fill="FFFFFF"/>
        </w:rPr>
        <w:softHyphen/>
        <w:t>тия, не</w:t>
      </w:r>
      <w:r w:rsidRPr="004C23B7">
        <w:rPr>
          <w:rFonts w:ascii="Times New Roman" w:hAnsi="Times New Roman" w:cs="Times New Roman"/>
          <w:color w:val="auto"/>
          <w:sz w:val="28"/>
          <w:szCs w:val="28"/>
          <w:shd w:val="clear" w:color="auto" w:fill="FFFFFF"/>
        </w:rPr>
        <w:softHyphen/>
        <w:t>до</w:t>
      </w:r>
      <w:r w:rsidRPr="004C23B7">
        <w:rPr>
          <w:rFonts w:ascii="Times New Roman" w:hAnsi="Times New Roman" w:cs="Times New Roman"/>
          <w:color w:val="auto"/>
          <w:sz w:val="28"/>
          <w:szCs w:val="28"/>
          <w:shd w:val="clear" w:color="auto" w:fill="FFFFFF"/>
        </w:rPr>
        <w:softHyphen/>
        <w:t>статочная его диф</w:t>
      </w:r>
      <w:r w:rsidRPr="004C23B7">
        <w:rPr>
          <w:rFonts w:ascii="Times New Roman" w:hAnsi="Times New Roman" w:cs="Times New Roman"/>
          <w:color w:val="auto"/>
          <w:sz w:val="28"/>
          <w:szCs w:val="28"/>
          <w:shd w:val="clear" w:color="auto" w:fill="FFFFFF"/>
        </w:rPr>
        <w:softHyphen/>
        <w:t>фе</w:t>
      </w:r>
      <w:r w:rsidRPr="004C23B7">
        <w:rPr>
          <w:rFonts w:ascii="Times New Roman" w:hAnsi="Times New Roman" w:cs="Times New Roman"/>
          <w:color w:val="auto"/>
          <w:sz w:val="28"/>
          <w:szCs w:val="28"/>
          <w:shd w:val="clear" w:color="auto" w:fill="FFFFFF"/>
        </w:rPr>
        <w:softHyphen/>
        <w:t>ре</w:t>
      </w:r>
      <w:r w:rsidRPr="004C23B7">
        <w:rPr>
          <w:rFonts w:ascii="Times New Roman" w:hAnsi="Times New Roman" w:cs="Times New Roman"/>
          <w:color w:val="auto"/>
          <w:sz w:val="28"/>
          <w:szCs w:val="28"/>
          <w:shd w:val="clear" w:color="auto" w:fill="FFFFFF"/>
        </w:rPr>
        <w:softHyphen/>
        <w:t>н</w:t>
      </w:r>
      <w:r w:rsidRPr="004C23B7">
        <w:rPr>
          <w:rFonts w:ascii="Times New Roman" w:hAnsi="Times New Roman" w:cs="Times New Roman"/>
          <w:color w:val="auto"/>
          <w:sz w:val="28"/>
          <w:szCs w:val="28"/>
          <w:shd w:val="clear" w:color="auto" w:fill="FFFFFF"/>
        </w:rPr>
        <w:softHyphen/>
        <w:t>ци</w:t>
      </w:r>
      <w:r w:rsidRPr="004C23B7">
        <w:rPr>
          <w:rFonts w:ascii="Times New Roman" w:hAnsi="Times New Roman" w:cs="Times New Roman"/>
          <w:color w:val="auto"/>
          <w:sz w:val="28"/>
          <w:szCs w:val="28"/>
          <w:shd w:val="clear" w:color="auto" w:fill="FFFFFF"/>
        </w:rPr>
        <w:softHyphen/>
        <w:t>ровка, не могут не ока</w:t>
      </w:r>
      <w:r w:rsidRPr="004C23B7">
        <w:rPr>
          <w:rFonts w:ascii="Times New Roman" w:hAnsi="Times New Roman" w:cs="Times New Roman"/>
          <w:color w:val="auto"/>
          <w:sz w:val="28"/>
          <w:szCs w:val="28"/>
          <w:shd w:val="clear" w:color="auto" w:fill="FFFFFF"/>
        </w:rPr>
        <w:softHyphen/>
        <w:t>зы</w:t>
      </w:r>
      <w:r w:rsidRPr="004C23B7">
        <w:rPr>
          <w:rFonts w:ascii="Times New Roman" w:hAnsi="Times New Roman" w:cs="Times New Roman"/>
          <w:color w:val="auto"/>
          <w:sz w:val="28"/>
          <w:szCs w:val="28"/>
          <w:shd w:val="clear" w:color="auto" w:fill="FFFFFF"/>
        </w:rPr>
        <w:softHyphen/>
        <w:t>вать от</w:t>
      </w:r>
      <w:r w:rsidRPr="004C23B7">
        <w:rPr>
          <w:rFonts w:ascii="Times New Roman" w:hAnsi="Times New Roman" w:cs="Times New Roman"/>
          <w:color w:val="auto"/>
          <w:sz w:val="28"/>
          <w:szCs w:val="28"/>
          <w:shd w:val="clear" w:color="auto" w:fill="FFFFFF"/>
        </w:rPr>
        <w:softHyphen/>
        <w:t>ри</w:t>
      </w:r>
      <w:r w:rsidRPr="004C23B7">
        <w:rPr>
          <w:rFonts w:ascii="Times New Roman" w:hAnsi="Times New Roman" w:cs="Times New Roman"/>
          <w:color w:val="auto"/>
          <w:sz w:val="28"/>
          <w:szCs w:val="28"/>
          <w:shd w:val="clear" w:color="auto" w:fill="FFFFFF"/>
        </w:rPr>
        <w:softHyphen/>
        <w:t>ца</w:t>
      </w:r>
      <w:r w:rsidRPr="004C23B7">
        <w:rPr>
          <w:rFonts w:ascii="Times New Roman" w:hAnsi="Times New Roman" w:cs="Times New Roman"/>
          <w:color w:val="auto"/>
          <w:sz w:val="28"/>
          <w:szCs w:val="28"/>
          <w:shd w:val="clear" w:color="auto" w:fill="FFFFFF"/>
        </w:rPr>
        <w:softHyphen/>
        <w:t>тель</w:t>
      </w:r>
      <w:r w:rsidRPr="004C23B7">
        <w:rPr>
          <w:rFonts w:ascii="Times New Roman" w:hAnsi="Times New Roman" w:cs="Times New Roman"/>
          <w:color w:val="auto"/>
          <w:sz w:val="28"/>
          <w:szCs w:val="28"/>
          <w:shd w:val="clear" w:color="auto" w:fill="FFFFFF"/>
        </w:rPr>
        <w:softHyphen/>
        <w:t>ного влияния на весь ход развития ре</w:t>
      </w:r>
      <w:r w:rsidRPr="004C23B7">
        <w:rPr>
          <w:rFonts w:ascii="Times New Roman" w:hAnsi="Times New Roman" w:cs="Times New Roman"/>
          <w:color w:val="auto"/>
          <w:sz w:val="28"/>
          <w:szCs w:val="28"/>
          <w:shd w:val="clear" w:color="auto" w:fill="FFFFFF"/>
        </w:rPr>
        <w:softHyphen/>
        <w:t>бенка с умственной отсталостью (интеллектуаль</w:t>
      </w:r>
      <w:r w:rsidRPr="004C23B7">
        <w:rPr>
          <w:rFonts w:ascii="Times New Roman" w:hAnsi="Times New Roman" w:cs="Times New Roman"/>
          <w:color w:val="auto"/>
          <w:sz w:val="28"/>
          <w:szCs w:val="28"/>
          <w:shd w:val="clear" w:color="auto" w:fill="FFFFFF"/>
        </w:rPr>
        <w:softHyphen/>
        <w:t>ны</w:t>
      </w:r>
      <w:r w:rsidRPr="004C23B7">
        <w:rPr>
          <w:rFonts w:ascii="Times New Roman" w:hAnsi="Times New Roman" w:cs="Times New Roman"/>
          <w:color w:val="auto"/>
          <w:sz w:val="28"/>
          <w:szCs w:val="28"/>
          <w:shd w:val="clear" w:color="auto" w:fill="FFFFFF"/>
        </w:rPr>
        <w:softHyphen/>
        <w:t>ми нарушениями). Од</w:t>
      </w:r>
      <w:r w:rsidRPr="004C23B7">
        <w:rPr>
          <w:rFonts w:ascii="Times New Roman" w:hAnsi="Times New Roman" w:cs="Times New Roman"/>
          <w:color w:val="auto"/>
          <w:sz w:val="28"/>
          <w:szCs w:val="28"/>
          <w:shd w:val="clear" w:color="auto" w:fill="FFFFFF"/>
        </w:rPr>
        <w:softHyphen/>
        <w:t>на</w:t>
      </w:r>
      <w:r w:rsidRPr="004C23B7">
        <w:rPr>
          <w:rFonts w:ascii="Times New Roman" w:hAnsi="Times New Roman" w:cs="Times New Roman"/>
          <w:color w:val="auto"/>
          <w:sz w:val="28"/>
          <w:szCs w:val="28"/>
          <w:shd w:val="clear" w:color="auto" w:fill="FFFFFF"/>
        </w:rPr>
        <w:softHyphen/>
        <w:t>ко особая организация учебной и вне</w:t>
      </w:r>
      <w:r w:rsidRPr="004C23B7">
        <w:rPr>
          <w:rFonts w:ascii="Times New Roman" w:hAnsi="Times New Roman" w:cs="Times New Roman"/>
          <w:color w:val="auto"/>
          <w:sz w:val="28"/>
          <w:szCs w:val="28"/>
          <w:shd w:val="clear" w:color="auto" w:fill="FFFFFF"/>
        </w:rPr>
        <w:softHyphen/>
        <w:t>урочной ра</w:t>
      </w:r>
      <w:r w:rsidRPr="004C23B7">
        <w:rPr>
          <w:rFonts w:ascii="Times New Roman" w:hAnsi="Times New Roman" w:cs="Times New Roman"/>
          <w:color w:val="auto"/>
          <w:sz w:val="28"/>
          <w:szCs w:val="28"/>
          <w:shd w:val="clear" w:color="auto" w:fill="FFFFFF"/>
        </w:rPr>
        <w:softHyphen/>
        <w:t>бо</w:t>
      </w:r>
      <w:r w:rsidRPr="004C23B7">
        <w:rPr>
          <w:rFonts w:ascii="Times New Roman" w:hAnsi="Times New Roman" w:cs="Times New Roman"/>
          <w:color w:val="auto"/>
          <w:sz w:val="28"/>
          <w:szCs w:val="28"/>
          <w:shd w:val="clear" w:color="auto" w:fill="FFFFFF"/>
        </w:rPr>
        <w:softHyphen/>
        <w:t>ты, осно</w:t>
      </w:r>
      <w:r w:rsidRPr="004C23B7">
        <w:rPr>
          <w:rFonts w:ascii="Times New Roman" w:hAnsi="Times New Roman" w:cs="Times New Roman"/>
          <w:color w:val="auto"/>
          <w:sz w:val="28"/>
          <w:szCs w:val="28"/>
          <w:shd w:val="clear" w:color="auto" w:fill="FFFFFF"/>
        </w:rPr>
        <w:softHyphen/>
        <w:t>ва</w:t>
      </w:r>
      <w:r w:rsidRPr="004C23B7">
        <w:rPr>
          <w:rFonts w:ascii="Times New Roman" w:hAnsi="Times New Roman" w:cs="Times New Roman"/>
          <w:color w:val="auto"/>
          <w:sz w:val="28"/>
          <w:szCs w:val="28"/>
          <w:shd w:val="clear" w:color="auto" w:fill="FFFFFF"/>
        </w:rPr>
        <w:softHyphen/>
        <w:t>н</w:t>
      </w:r>
      <w:r w:rsidRPr="004C23B7">
        <w:rPr>
          <w:rFonts w:ascii="Times New Roman" w:hAnsi="Times New Roman" w:cs="Times New Roman"/>
          <w:color w:val="auto"/>
          <w:sz w:val="28"/>
          <w:szCs w:val="28"/>
          <w:shd w:val="clear" w:color="auto" w:fill="FFFFFF"/>
        </w:rPr>
        <w:softHyphen/>
        <w:t>ной на использовании пра</w:t>
      </w:r>
      <w:r w:rsidRPr="004C23B7">
        <w:rPr>
          <w:rFonts w:ascii="Times New Roman" w:hAnsi="Times New Roman" w:cs="Times New Roman"/>
          <w:color w:val="auto"/>
          <w:sz w:val="28"/>
          <w:szCs w:val="28"/>
          <w:shd w:val="clear" w:color="auto" w:fill="FFFFFF"/>
        </w:rPr>
        <w:softHyphen/>
        <w:t>ктической деятельности; проведение специальных кор</w:t>
      </w:r>
      <w:r w:rsidRPr="004C23B7">
        <w:rPr>
          <w:rFonts w:ascii="Times New Roman" w:hAnsi="Times New Roman" w:cs="Times New Roman"/>
          <w:color w:val="auto"/>
          <w:sz w:val="28"/>
          <w:szCs w:val="28"/>
          <w:shd w:val="clear" w:color="auto" w:fill="FFFFFF"/>
        </w:rPr>
        <w:softHyphen/>
        <w:t>ре</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ци</w:t>
      </w:r>
      <w:r w:rsidRPr="004C23B7">
        <w:rPr>
          <w:rFonts w:ascii="Times New Roman" w:hAnsi="Times New Roman" w:cs="Times New Roman"/>
          <w:color w:val="auto"/>
          <w:sz w:val="28"/>
          <w:szCs w:val="28"/>
          <w:shd w:val="clear" w:color="auto" w:fill="FFFFFF"/>
        </w:rPr>
        <w:softHyphen/>
        <w:t>он</w:t>
      </w:r>
      <w:r w:rsidRPr="004C23B7">
        <w:rPr>
          <w:rFonts w:ascii="Times New Roman" w:hAnsi="Times New Roman" w:cs="Times New Roman"/>
          <w:color w:val="auto"/>
          <w:sz w:val="28"/>
          <w:szCs w:val="28"/>
          <w:shd w:val="clear" w:color="auto" w:fill="FFFFFF"/>
        </w:rPr>
        <w:softHyphen/>
        <w:t>ных занятий не только по</w:t>
      </w:r>
      <w:r w:rsidRPr="004C23B7">
        <w:rPr>
          <w:rFonts w:ascii="Times New Roman" w:hAnsi="Times New Roman" w:cs="Times New Roman"/>
          <w:color w:val="auto"/>
          <w:sz w:val="28"/>
          <w:szCs w:val="28"/>
          <w:shd w:val="clear" w:color="auto" w:fill="FFFFFF"/>
        </w:rPr>
        <w:softHyphen/>
        <w:t>вышают ка</w:t>
      </w:r>
      <w:r w:rsidRPr="004C23B7">
        <w:rPr>
          <w:rFonts w:ascii="Times New Roman" w:hAnsi="Times New Roman" w:cs="Times New Roman"/>
          <w:color w:val="auto"/>
          <w:sz w:val="28"/>
          <w:szCs w:val="28"/>
          <w:shd w:val="clear" w:color="auto" w:fill="FFFFFF"/>
        </w:rPr>
        <w:softHyphen/>
        <w:t>че</w:t>
      </w:r>
      <w:r w:rsidRPr="004C23B7">
        <w:rPr>
          <w:rFonts w:ascii="Times New Roman" w:hAnsi="Times New Roman" w:cs="Times New Roman"/>
          <w:color w:val="auto"/>
          <w:sz w:val="28"/>
          <w:szCs w:val="28"/>
          <w:shd w:val="clear" w:color="auto" w:fill="FFFFFF"/>
        </w:rPr>
        <w:softHyphen/>
        <w:t>ство ощущений и восприятий, но и ока</w:t>
      </w:r>
      <w:r w:rsidRPr="004C23B7">
        <w:rPr>
          <w:rFonts w:ascii="Times New Roman" w:hAnsi="Times New Roman" w:cs="Times New Roman"/>
          <w:color w:val="auto"/>
          <w:sz w:val="28"/>
          <w:szCs w:val="28"/>
          <w:shd w:val="clear" w:color="auto" w:fill="FFFFFF"/>
        </w:rPr>
        <w:softHyphen/>
        <w:t>зы</w:t>
      </w:r>
      <w:r w:rsidRPr="004C23B7">
        <w:rPr>
          <w:rFonts w:ascii="Times New Roman" w:hAnsi="Times New Roman" w:cs="Times New Roman"/>
          <w:color w:val="auto"/>
          <w:sz w:val="28"/>
          <w:szCs w:val="28"/>
          <w:shd w:val="clear" w:color="auto" w:fill="FFFFFF"/>
        </w:rPr>
        <w:softHyphen/>
        <w:t>вают по</w:t>
      </w:r>
      <w:r w:rsidRPr="004C23B7">
        <w:rPr>
          <w:rFonts w:ascii="Times New Roman" w:hAnsi="Times New Roman" w:cs="Times New Roman"/>
          <w:color w:val="auto"/>
          <w:sz w:val="28"/>
          <w:szCs w:val="28"/>
          <w:shd w:val="clear" w:color="auto" w:fill="FFFFFF"/>
        </w:rPr>
        <w:softHyphen/>
        <w:t>ло</w:t>
      </w:r>
      <w:r w:rsidRPr="004C23B7">
        <w:rPr>
          <w:rFonts w:ascii="Times New Roman" w:hAnsi="Times New Roman" w:cs="Times New Roman"/>
          <w:color w:val="auto"/>
          <w:sz w:val="28"/>
          <w:szCs w:val="28"/>
          <w:shd w:val="clear" w:color="auto" w:fill="FFFFFF"/>
        </w:rPr>
        <w:softHyphen/>
        <w:t>жи</w:t>
      </w:r>
      <w:r w:rsidRPr="004C23B7">
        <w:rPr>
          <w:rFonts w:ascii="Times New Roman" w:hAnsi="Times New Roman" w:cs="Times New Roman"/>
          <w:color w:val="auto"/>
          <w:sz w:val="28"/>
          <w:szCs w:val="28"/>
          <w:shd w:val="clear" w:color="auto" w:fill="FFFFFF"/>
        </w:rPr>
        <w:softHyphen/>
        <w:t xml:space="preserve">тельное </w:t>
      </w:r>
      <w:r w:rsidRPr="004C23B7">
        <w:rPr>
          <w:rFonts w:ascii="Times New Roman" w:hAnsi="Times New Roman" w:cs="Times New Roman"/>
          <w:color w:val="auto"/>
          <w:sz w:val="28"/>
          <w:szCs w:val="28"/>
          <w:shd w:val="clear" w:color="auto" w:fill="FFFFFF"/>
        </w:rPr>
        <w:lastRenderedPageBreak/>
        <w:t>влияние на раз</w:t>
      </w:r>
      <w:r w:rsidRPr="004C23B7">
        <w:rPr>
          <w:rFonts w:ascii="Times New Roman" w:hAnsi="Times New Roman" w:cs="Times New Roman"/>
          <w:color w:val="auto"/>
          <w:sz w:val="28"/>
          <w:szCs w:val="28"/>
          <w:shd w:val="clear" w:color="auto" w:fill="FFFFFF"/>
        </w:rPr>
        <w:softHyphen/>
        <w:t>витие интеллектуальной сферы, в частности ов</w:t>
      </w:r>
      <w:r w:rsidRPr="004C23B7">
        <w:rPr>
          <w:rFonts w:ascii="Times New Roman" w:hAnsi="Times New Roman" w:cs="Times New Roman"/>
          <w:color w:val="auto"/>
          <w:sz w:val="28"/>
          <w:szCs w:val="28"/>
          <w:shd w:val="clear" w:color="auto" w:fill="FFFFFF"/>
        </w:rPr>
        <w:softHyphen/>
        <w:t>ла</w:t>
      </w:r>
      <w:r w:rsidRPr="004C23B7">
        <w:rPr>
          <w:rFonts w:ascii="Times New Roman" w:hAnsi="Times New Roman" w:cs="Times New Roman"/>
          <w:color w:val="auto"/>
          <w:sz w:val="28"/>
          <w:szCs w:val="28"/>
          <w:shd w:val="clear" w:color="auto" w:fill="FFFFFF"/>
        </w:rPr>
        <w:softHyphen/>
        <w:t>де</w:t>
      </w:r>
      <w:r w:rsidRPr="004C23B7">
        <w:rPr>
          <w:rFonts w:ascii="Times New Roman" w:hAnsi="Times New Roman" w:cs="Times New Roman"/>
          <w:color w:val="auto"/>
          <w:sz w:val="28"/>
          <w:szCs w:val="28"/>
          <w:shd w:val="clear" w:color="auto" w:fill="FFFFFF"/>
        </w:rPr>
        <w:softHyphen/>
        <w:t>ние отдельны</w:t>
      </w:r>
      <w:r w:rsidRPr="004C23B7">
        <w:rPr>
          <w:rFonts w:ascii="Times New Roman" w:hAnsi="Times New Roman" w:cs="Times New Roman"/>
          <w:color w:val="auto"/>
          <w:sz w:val="28"/>
          <w:szCs w:val="28"/>
          <w:shd w:val="clear" w:color="auto" w:fill="FFFFFF"/>
        </w:rPr>
        <w:softHyphen/>
        <w:t>ми мыслительными операциями.</w:t>
      </w:r>
    </w:p>
    <w:p w:rsidR="005B5BE4" w:rsidRPr="004C23B7" w:rsidRDefault="005B5BE4" w:rsidP="004C23B7">
      <w:pPr>
        <w:spacing w:after="0" w:line="360" w:lineRule="auto"/>
        <w:ind w:firstLine="709"/>
        <w:jc w:val="both"/>
        <w:rPr>
          <w:rFonts w:ascii="Times New Roman" w:hAnsi="Times New Roman" w:cs="Times New Roman"/>
          <w:color w:val="auto"/>
          <w:sz w:val="28"/>
          <w:szCs w:val="28"/>
          <w:shd w:val="clear" w:color="auto" w:fill="FFFFFF"/>
        </w:rPr>
      </w:pPr>
      <w:r w:rsidRPr="004C23B7">
        <w:rPr>
          <w:rFonts w:ascii="Times New Roman" w:hAnsi="Times New Roman" w:cs="Times New Roman"/>
          <w:color w:val="auto"/>
          <w:sz w:val="28"/>
          <w:szCs w:val="28"/>
        </w:rPr>
        <w:t xml:space="preserve">Меньший потенциал уобучающихся с умственной отсталостью </w:t>
      </w:r>
      <w:r w:rsidR="003659C8" w:rsidRPr="004C23B7">
        <w:rPr>
          <w:rFonts w:ascii="Times New Roman" w:hAnsi="Times New Roman" w:cs="Times New Roman"/>
          <w:color w:val="auto"/>
          <w:sz w:val="28"/>
          <w:szCs w:val="28"/>
          <w:shd w:val="clear" w:color="auto" w:fill="FFFFFF"/>
        </w:rPr>
        <w:t>(интел</w:t>
      </w:r>
      <w:r w:rsidRPr="004C23B7">
        <w:rPr>
          <w:rFonts w:ascii="Times New Roman" w:hAnsi="Times New Roman" w:cs="Times New Roman"/>
          <w:color w:val="auto"/>
          <w:sz w:val="28"/>
          <w:szCs w:val="28"/>
          <w:shd w:val="clear" w:color="auto" w:fill="FFFFFF"/>
        </w:rPr>
        <w:t>ле</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 xml:space="preserve">туальными нарушениями) </w:t>
      </w:r>
      <w:r w:rsidRPr="004C23B7">
        <w:rPr>
          <w:rFonts w:ascii="Times New Roman" w:hAnsi="Times New Roman" w:cs="Times New Roman"/>
          <w:color w:val="auto"/>
          <w:sz w:val="28"/>
          <w:szCs w:val="28"/>
        </w:rPr>
        <w:t xml:space="preserve">обнаруживается в развитии их </w:t>
      </w:r>
      <w:r w:rsidRPr="004C23B7">
        <w:rPr>
          <w:rFonts w:ascii="Times New Roman" w:hAnsi="Times New Roman" w:cs="Times New Roman"/>
          <w:b/>
          <w:bCs/>
          <w:color w:val="auto"/>
          <w:sz w:val="28"/>
          <w:szCs w:val="28"/>
        </w:rPr>
        <w:t>мышления</w:t>
      </w:r>
      <w:r w:rsidRPr="004C23B7">
        <w:rPr>
          <w:rFonts w:ascii="Times New Roman" w:hAnsi="Times New Roman" w:cs="Times New Roman"/>
          <w:color w:val="auto"/>
          <w:sz w:val="28"/>
          <w:szCs w:val="28"/>
        </w:rPr>
        <w:t>, ос</w:t>
      </w:r>
      <w:r w:rsidRPr="004C23B7">
        <w:rPr>
          <w:rFonts w:ascii="Times New Roman" w:hAnsi="Times New Roman" w:cs="Times New Roman"/>
          <w:color w:val="auto"/>
          <w:sz w:val="28"/>
          <w:szCs w:val="28"/>
        </w:rPr>
        <w:softHyphen/>
        <w:t>но</w:t>
      </w:r>
      <w:r w:rsidRPr="004C23B7">
        <w:rPr>
          <w:rFonts w:ascii="Times New Roman" w:hAnsi="Times New Roman" w:cs="Times New Roman"/>
          <w:color w:val="auto"/>
          <w:sz w:val="28"/>
          <w:szCs w:val="28"/>
        </w:rPr>
        <w:softHyphen/>
        <w:t>ву которого составляют такие о</w:t>
      </w:r>
      <w:r w:rsidRPr="004C23B7">
        <w:rPr>
          <w:rFonts w:ascii="Times New Roman" w:hAnsi="Times New Roman" w:cs="Times New Roman"/>
          <w:color w:val="auto"/>
          <w:sz w:val="28"/>
          <w:szCs w:val="28"/>
          <w:shd w:val="clear" w:color="auto" w:fill="FFFFFF"/>
        </w:rPr>
        <w:t>перации, как анализ, си</w:t>
      </w:r>
      <w:r w:rsidRPr="004C23B7">
        <w:rPr>
          <w:rFonts w:ascii="Times New Roman" w:hAnsi="Times New Roman" w:cs="Times New Roman"/>
          <w:color w:val="auto"/>
          <w:sz w:val="28"/>
          <w:szCs w:val="28"/>
          <w:shd w:val="clear" w:color="auto" w:fill="FFFFFF"/>
        </w:rPr>
        <w:softHyphen/>
        <w:t>нтез, сравнение, обо</w:t>
      </w:r>
      <w:r w:rsidRPr="004C23B7">
        <w:rPr>
          <w:rFonts w:ascii="Times New Roman" w:hAnsi="Times New Roman" w:cs="Times New Roman"/>
          <w:color w:val="auto"/>
          <w:sz w:val="28"/>
          <w:szCs w:val="28"/>
          <w:shd w:val="clear" w:color="auto" w:fill="FFFFFF"/>
        </w:rPr>
        <w:softHyphen/>
        <w:t>б</w:t>
      </w:r>
      <w:r w:rsidRPr="004C23B7">
        <w:rPr>
          <w:rFonts w:ascii="Times New Roman" w:hAnsi="Times New Roman" w:cs="Times New Roman"/>
          <w:color w:val="auto"/>
          <w:sz w:val="28"/>
          <w:szCs w:val="28"/>
          <w:shd w:val="clear" w:color="auto" w:fill="FFFFFF"/>
        </w:rPr>
        <w:softHyphen/>
        <w:t>щение, абстракция, конкретизация</w:t>
      </w:r>
      <w:r w:rsidRPr="004C23B7">
        <w:rPr>
          <w:rFonts w:ascii="Times New Roman" w:hAnsi="Times New Roman" w:cs="Times New Roman"/>
          <w:color w:val="auto"/>
          <w:sz w:val="28"/>
          <w:szCs w:val="28"/>
        </w:rPr>
        <w:t xml:space="preserve">. Эти </w:t>
      </w:r>
      <w:r w:rsidRPr="004C23B7">
        <w:rPr>
          <w:rFonts w:ascii="Times New Roman" w:hAnsi="Times New Roman" w:cs="Times New Roman"/>
          <w:color w:val="auto"/>
          <w:sz w:val="28"/>
          <w:szCs w:val="28"/>
          <w:shd w:val="clear" w:color="auto" w:fill="FFFFFF"/>
        </w:rPr>
        <w:t>мыслительные операц</w:t>
      </w:r>
      <w:proofErr w:type="gramStart"/>
      <w:r w:rsidRPr="004C23B7">
        <w:rPr>
          <w:rFonts w:ascii="Times New Roman" w:hAnsi="Times New Roman" w:cs="Times New Roman"/>
          <w:color w:val="auto"/>
          <w:sz w:val="28"/>
          <w:szCs w:val="28"/>
          <w:shd w:val="clear" w:color="auto" w:fill="FFFFFF"/>
        </w:rPr>
        <w:t>ии у э</w:t>
      </w:r>
      <w:proofErr w:type="gramEnd"/>
      <w:r w:rsidRPr="004C23B7">
        <w:rPr>
          <w:rFonts w:ascii="Times New Roman" w:hAnsi="Times New Roman" w:cs="Times New Roman"/>
          <w:color w:val="auto"/>
          <w:sz w:val="28"/>
          <w:szCs w:val="28"/>
          <w:shd w:val="clear" w:color="auto" w:fill="FFFFFF"/>
        </w:rPr>
        <w:t>той категории детей обладают целым ря</w:t>
      </w:r>
      <w:r w:rsidRPr="004C23B7">
        <w:rPr>
          <w:rFonts w:ascii="Times New Roman" w:hAnsi="Times New Roman" w:cs="Times New Roman"/>
          <w:color w:val="auto"/>
          <w:sz w:val="28"/>
          <w:szCs w:val="28"/>
          <w:shd w:val="clear" w:color="auto" w:fill="FFFFFF"/>
        </w:rPr>
        <w:softHyphen/>
        <w:t>дом сво</w:t>
      </w:r>
      <w:r w:rsidRPr="004C23B7">
        <w:rPr>
          <w:rFonts w:ascii="Times New Roman" w:hAnsi="Times New Roman" w:cs="Times New Roman"/>
          <w:color w:val="auto"/>
          <w:sz w:val="28"/>
          <w:szCs w:val="28"/>
          <w:shd w:val="clear" w:color="auto" w:fill="FFFFFF"/>
        </w:rPr>
        <w:softHyphen/>
        <w:t>е</w:t>
      </w:r>
      <w:r w:rsidRPr="004C23B7">
        <w:rPr>
          <w:rFonts w:ascii="Times New Roman" w:hAnsi="Times New Roman" w:cs="Times New Roman"/>
          <w:color w:val="auto"/>
          <w:sz w:val="28"/>
          <w:szCs w:val="28"/>
          <w:shd w:val="clear" w:color="auto" w:fill="FFFFFF"/>
        </w:rPr>
        <w:softHyphen/>
        <w:t>об</w:t>
      </w:r>
      <w:r w:rsidRPr="004C23B7">
        <w:rPr>
          <w:rFonts w:ascii="Times New Roman" w:hAnsi="Times New Roman" w:cs="Times New Roman"/>
          <w:color w:val="auto"/>
          <w:sz w:val="28"/>
          <w:szCs w:val="28"/>
          <w:shd w:val="clear" w:color="auto" w:fill="FFFFFF"/>
        </w:rPr>
        <w:softHyphen/>
        <w:t>ра</w:t>
      </w:r>
      <w:r w:rsidRPr="004C23B7">
        <w:rPr>
          <w:rFonts w:ascii="Times New Roman" w:hAnsi="Times New Roman" w:cs="Times New Roman"/>
          <w:color w:val="auto"/>
          <w:sz w:val="28"/>
          <w:szCs w:val="28"/>
          <w:shd w:val="clear" w:color="auto" w:fill="FFFFFF"/>
        </w:rPr>
        <w:softHyphen/>
        <w:t>з</w:t>
      </w:r>
      <w:r w:rsidRPr="004C23B7">
        <w:rPr>
          <w:rFonts w:ascii="Times New Roman" w:hAnsi="Times New Roman" w:cs="Times New Roman"/>
          <w:color w:val="auto"/>
          <w:sz w:val="28"/>
          <w:szCs w:val="28"/>
          <w:shd w:val="clear" w:color="auto" w:fill="FFFFFF"/>
        </w:rPr>
        <w:softHyphen/>
        <w:t>ных черт, про</w:t>
      </w:r>
      <w:r w:rsidRPr="004C23B7">
        <w:rPr>
          <w:rFonts w:ascii="Times New Roman" w:hAnsi="Times New Roman" w:cs="Times New Roman"/>
          <w:color w:val="auto"/>
          <w:sz w:val="28"/>
          <w:szCs w:val="28"/>
          <w:shd w:val="clear" w:color="auto" w:fill="FFFFFF"/>
        </w:rPr>
        <w:softHyphen/>
        <w:t>яв</w:t>
      </w:r>
      <w:r w:rsidRPr="004C23B7">
        <w:rPr>
          <w:rFonts w:ascii="Times New Roman" w:hAnsi="Times New Roman" w:cs="Times New Roman"/>
          <w:color w:val="auto"/>
          <w:sz w:val="28"/>
          <w:szCs w:val="28"/>
          <w:shd w:val="clear" w:color="auto" w:fill="FFFFFF"/>
        </w:rPr>
        <w:softHyphen/>
        <w:t>ля</w:t>
      </w:r>
      <w:r w:rsidRPr="004C23B7">
        <w:rPr>
          <w:rFonts w:ascii="Times New Roman" w:hAnsi="Times New Roman" w:cs="Times New Roman"/>
          <w:color w:val="auto"/>
          <w:sz w:val="28"/>
          <w:szCs w:val="28"/>
          <w:shd w:val="clear" w:color="auto" w:fill="FFFFFF"/>
        </w:rPr>
        <w:softHyphen/>
        <w:t>ю</w:t>
      </w:r>
      <w:r w:rsidRPr="004C23B7">
        <w:rPr>
          <w:rFonts w:ascii="Times New Roman" w:hAnsi="Times New Roman" w:cs="Times New Roman"/>
          <w:color w:val="auto"/>
          <w:sz w:val="28"/>
          <w:szCs w:val="28"/>
          <w:shd w:val="clear" w:color="auto" w:fill="FFFFFF"/>
        </w:rPr>
        <w:softHyphen/>
        <w:t>щи</w:t>
      </w:r>
      <w:r w:rsidRPr="004C23B7">
        <w:rPr>
          <w:rFonts w:ascii="Times New Roman" w:hAnsi="Times New Roman" w:cs="Times New Roman"/>
          <w:color w:val="auto"/>
          <w:sz w:val="28"/>
          <w:szCs w:val="28"/>
          <w:shd w:val="clear" w:color="auto" w:fill="FFFFFF"/>
        </w:rPr>
        <w:softHyphen/>
        <w:t>хся в трудностях установления отношений между ча</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тя</w:t>
      </w:r>
      <w:r w:rsidRPr="004C23B7">
        <w:rPr>
          <w:rFonts w:ascii="Times New Roman" w:hAnsi="Times New Roman" w:cs="Times New Roman"/>
          <w:color w:val="auto"/>
          <w:sz w:val="28"/>
          <w:szCs w:val="28"/>
          <w:shd w:val="clear" w:color="auto" w:fill="FFFFFF"/>
        </w:rPr>
        <w:softHyphen/>
        <w:t>ми предмета, вы</w:t>
      </w:r>
      <w:r w:rsidRPr="004C23B7">
        <w:rPr>
          <w:rFonts w:ascii="Times New Roman" w:hAnsi="Times New Roman" w:cs="Times New Roman"/>
          <w:color w:val="auto"/>
          <w:sz w:val="28"/>
          <w:szCs w:val="28"/>
          <w:shd w:val="clear" w:color="auto" w:fill="FFFFFF"/>
        </w:rPr>
        <w:softHyphen/>
        <w:t>де</w:t>
      </w:r>
      <w:r w:rsidRPr="004C23B7">
        <w:rPr>
          <w:rFonts w:ascii="Times New Roman" w:hAnsi="Times New Roman" w:cs="Times New Roman"/>
          <w:color w:val="auto"/>
          <w:sz w:val="28"/>
          <w:szCs w:val="28"/>
          <w:shd w:val="clear" w:color="auto" w:fill="FFFFFF"/>
        </w:rPr>
        <w:softHyphen/>
        <w:t>ле</w:t>
      </w:r>
      <w:r w:rsidRPr="004C23B7">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sidRPr="004C23B7">
        <w:rPr>
          <w:rFonts w:ascii="Times New Roman" w:hAnsi="Times New Roman" w:cs="Times New Roman"/>
          <w:color w:val="auto"/>
          <w:sz w:val="28"/>
          <w:szCs w:val="28"/>
          <w:shd w:val="clear" w:color="auto" w:fill="FFFFFF"/>
        </w:rPr>
        <w:softHyphen/>
        <w:t>су</w:t>
      </w:r>
      <w:r w:rsidRPr="004C23B7">
        <w:rPr>
          <w:rFonts w:ascii="Times New Roman" w:hAnsi="Times New Roman" w:cs="Times New Roman"/>
          <w:color w:val="auto"/>
          <w:sz w:val="28"/>
          <w:szCs w:val="28"/>
          <w:shd w:val="clear" w:color="auto" w:fill="FFFFFF"/>
        </w:rPr>
        <w:softHyphen/>
        <w:t>ще</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w:t>
      </w:r>
      <w:r w:rsidRPr="004C23B7">
        <w:rPr>
          <w:rFonts w:ascii="Times New Roman" w:hAnsi="Times New Roman" w:cs="Times New Roman"/>
          <w:color w:val="auto"/>
          <w:sz w:val="28"/>
          <w:szCs w:val="28"/>
          <w:shd w:val="clear" w:color="auto" w:fill="FFFFFF"/>
        </w:rPr>
        <w:softHyphen/>
        <w:t>ве</w:t>
      </w:r>
      <w:r w:rsidRPr="004C23B7">
        <w:rPr>
          <w:rFonts w:ascii="Times New Roman" w:hAnsi="Times New Roman" w:cs="Times New Roman"/>
          <w:color w:val="auto"/>
          <w:sz w:val="28"/>
          <w:szCs w:val="28"/>
          <w:shd w:val="clear" w:color="auto" w:fill="FFFFFF"/>
        </w:rPr>
        <w:softHyphen/>
        <w:t>н</w:t>
      </w:r>
      <w:r w:rsidRPr="004C23B7">
        <w:rPr>
          <w:rFonts w:ascii="Times New Roman" w:hAnsi="Times New Roman" w:cs="Times New Roman"/>
          <w:color w:val="auto"/>
          <w:sz w:val="28"/>
          <w:szCs w:val="28"/>
          <w:shd w:val="clear" w:color="auto" w:fill="FFFFFF"/>
        </w:rPr>
        <w:softHyphen/>
        <w:t>ных, нахо</w:t>
      </w:r>
      <w:r w:rsidRPr="004C23B7">
        <w:rPr>
          <w:rFonts w:ascii="Times New Roman" w:hAnsi="Times New Roman" w:cs="Times New Roman"/>
          <w:color w:val="auto"/>
          <w:sz w:val="28"/>
          <w:szCs w:val="28"/>
          <w:shd w:val="clear" w:color="auto" w:fill="FFFFFF"/>
        </w:rPr>
        <w:softHyphen/>
        <w:t>ж</w:t>
      </w:r>
      <w:r w:rsidRPr="004C23B7">
        <w:rPr>
          <w:rFonts w:ascii="Times New Roman" w:hAnsi="Times New Roman" w:cs="Times New Roman"/>
          <w:color w:val="auto"/>
          <w:sz w:val="28"/>
          <w:szCs w:val="28"/>
          <w:shd w:val="clear" w:color="auto" w:fill="FFFFFF"/>
        </w:rPr>
        <w:softHyphen/>
        <w:t>дении и сравнении предметов по признакам схо</w:t>
      </w:r>
      <w:r w:rsidRPr="004C23B7">
        <w:rPr>
          <w:rFonts w:ascii="Times New Roman" w:hAnsi="Times New Roman" w:cs="Times New Roman"/>
          <w:color w:val="auto"/>
          <w:sz w:val="28"/>
          <w:szCs w:val="28"/>
          <w:shd w:val="clear" w:color="auto" w:fill="FFFFFF"/>
        </w:rPr>
        <w:softHyphen/>
        <w:t>дства и отличия и т. д.</w:t>
      </w:r>
    </w:p>
    <w:p w:rsidR="005B5BE4" w:rsidRPr="004C23B7" w:rsidRDefault="005B5BE4" w:rsidP="004C23B7">
      <w:pPr>
        <w:spacing w:after="0" w:line="360" w:lineRule="auto"/>
        <w:ind w:firstLine="709"/>
        <w:jc w:val="both"/>
        <w:rPr>
          <w:rFonts w:ascii="Times New Roman" w:hAnsi="Times New Roman" w:cs="Times New Roman"/>
          <w:color w:val="auto"/>
          <w:sz w:val="28"/>
          <w:szCs w:val="28"/>
          <w:shd w:val="clear" w:color="auto" w:fill="FFFFFF"/>
        </w:rPr>
      </w:pPr>
      <w:r w:rsidRPr="004C23B7">
        <w:rPr>
          <w:rFonts w:ascii="Times New Roman" w:hAnsi="Times New Roman" w:cs="Times New Roman"/>
          <w:color w:val="auto"/>
          <w:sz w:val="28"/>
          <w:szCs w:val="28"/>
          <w:shd w:val="clear" w:color="auto" w:fill="FFFFFF"/>
        </w:rPr>
        <w:t>Из всех видов мышления (наглядно-дей</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w:t>
      </w:r>
      <w:r w:rsidRPr="004C23B7">
        <w:rPr>
          <w:rFonts w:ascii="Times New Roman" w:hAnsi="Times New Roman" w:cs="Times New Roman"/>
          <w:color w:val="auto"/>
          <w:sz w:val="28"/>
          <w:szCs w:val="28"/>
          <w:shd w:val="clear" w:color="auto" w:fill="FFFFFF"/>
        </w:rPr>
        <w:softHyphen/>
        <w:t>венного, наглядно-образного и сло</w:t>
      </w:r>
      <w:r w:rsidRPr="004C23B7">
        <w:rPr>
          <w:rFonts w:ascii="Times New Roman" w:hAnsi="Times New Roman" w:cs="Times New Roman"/>
          <w:color w:val="auto"/>
          <w:sz w:val="28"/>
          <w:szCs w:val="28"/>
          <w:shd w:val="clear" w:color="auto" w:fill="FFFFFF"/>
        </w:rPr>
        <w:softHyphen/>
        <w:t>весно-ло</w:t>
      </w:r>
      <w:r w:rsidRPr="004C23B7">
        <w:rPr>
          <w:rFonts w:ascii="Times New Roman" w:hAnsi="Times New Roman" w:cs="Times New Roman"/>
          <w:color w:val="auto"/>
          <w:sz w:val="28"/>
          <w:szCs w:val="28"/>
          <w:shd w:val="clear" w:color="auto" w:fill="FFFFFF"/>
        </w:rPr>
        <w:softHyphen/>
        <w:t xml:space="preserve">гического) </w:t>
      </w:r>
      <w:proofErr w:type="gramStart"/>
      <w:r w:rsidRPr="004C23B7">
        <w:rPr>
          <w:rFonts w:ascii="Times New Roman" w:hAnsi="Times New Roman" w:cs="Times New Roman"/>
          <w:color w:val="auto"/>
          <w:sz w:val="28"/>
          <w:szCs w:val="28"/>
          <w:shd w:val="clear" w:color="auto" w:fill="FFFFFF"/>
        </w:rPr>
        <w:t>у</w:t>
      </w:r>
      <w:proofErr w:type="gramEnd"/>
      <w:r w:rsidRPr="004C23B7">
        <w:rPr>
          <w:rFonts w:ascii="Times New Roman" w:hAnsi="Times New Roman" w:cs="Times New Roman"/>
          <w:color w:val="auto"/>
          <w:sz w:val="28"/>
          <w:szCs w:val="28"/>
          <w:shd w:val="clear" w:color="auto" w:fill="FFFFFF"/>
        </w:rPr>
        <w:t xml:space="preserve"> обучающихся с легкой умственной отсталостью (ин</w:t>
      </w:r>
      <w:r w:rsidRPr="004C23B7">
        <w:rPr>
          <w:rFonts w:ascii="Times New Roman" w:hAnsi="Times New Roman" w:cs="Times New Roman"/>
          <w:color w:val="auto"/>
          <w:sz w:val="28"/>
          <w:szCs w:val="28"/>
          <w:shd w:val="clear" w:color="auto" w:fill="FFFFFF"/>
        </w:rPr>
        <w:softHyphen/>
        <w:t>те</w:t>
      </w:r>
      <w:r w:rsidRPr="004C23B7">
        <w:rPr>
          <w:rFonts w:ascii="Times New Roman" w:hAnsi="Times New Roman" w:cs="Times New Roman"/>
          <w:color w:val="auto"/>
          <w:sz w:val="28"/>
          <w:szCs w:val="28"/>
          <w:shd w:val="clear" w:color="auto" w:fill="FFFFFF"/>
        </w:rPr>
        <w:softHyphen/>
        <w:t>л</w:t>
      </w:r>
      <w:r w:rsidRPr="004C23B7">
        <w:rPr>
          <w:rFonts w:ascii="Times New Roman" w:hAnsi="Times New Roman" w:cs="Times New Roman"/>
          <w:color w:val="auto"/>
          <w:sz w:val="28"/>
          <w:szCs w:val="28"/>
          <w:shd w:val="clear" w:color="auto" w:fill="FFFFFF"/>
        </w:rPr>
        <w:softHyphen/>
        <w:t>ле</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туальными на</w:t>
      </w:r>
      <w:r w:rsidRPr="004C23B7">
        <w:rPr>
          <w:rFonts w:ascii="Times New Roman" w:hAnsi="Times New Roman" w:cs="Times New Roman"/>
          <w:color w:val="auto"/>
          <w:sz w:val="28"/>
          <w:szCs w:val="28"/>
          <w:shd w:val="clear" w:color="auto" w:fill="FFFFFF"/>
        </w:rPr>
        <w:softHyphen/>
        <w:t>ру</w:t>
      </w:r>
      <w:r w:rsidRPr="004C23B7">
        <w:rPr>
          <w:rFonts w:ascii="Times New Roman" w:hAnsi="Times New Roman" w:cs="Times New Roman"/>
          <w:color w:val="auto"/>
          <w:sz w:val="28"/>
          <w:szCs w:val="28"/>
          <w:shd w:val="clear" w:color="auto" w:fill="FFFFFF"/>
        </w:rPr>
        <w:softHyphen/>
        <w:t>ше</w:t>
      </w:r>
      <w:r w:rsidRPr="004C23B7">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sidRPr="004C23B7">
        <w:rPr>
          <w:rFonts w:ascii="Times New Roman" w:hAnsi="Times New Roman" w:cs="Times New Roman"/>
          <w:color w:val="auto"/>
          <w:sz w:val="28"/>
          <w:szCs w:val="28"/>
          <w:shd w:val="clear" w:color="auto" w:fill="FFFFFF"/>
        </w:rPr>
        <w:softHyphen/>
        <w:t>ра</w:t>
      </w:r>
      <w:r w:rsidRPr="004C23B7">
        <w:rPr>
          <w:rFonts w:ascii="Times New Roman" w:hAnsi="Times New Roman" w:cs="Times New Roman"/>
          <w:color w:val="auto"/>
          <w:sz w:val="28"/>
          <w:szCs w:val="28"/>
          <w:shd w:val="clear" w:color="auto" w:fill="FFFFFF"/>
        </w:rPr>
        <w:softHyphen/>
        <w:t>жа</w:t>
      </w:r>
      <w:r w:rsidRPr="004C23B7">
        <w:rPr>
          <w:rFonts w:ascii="Times New Roman" w:hAnsi="Times New Roman" w:cs="Times New Roman"/>
          <w:color w:val="auto"/>
          <w:sz w:val="28"/>
          <w:szCs w:val="28"/>
          <w:shd w:val="clear" w:color="auto" w:fill="FFFFFF"/>
        </w:rPr>
        <w:softHyphen/>
        <w:t>ет</w:t>
      </w:r>
      <w:r w:rsidRPr="004C23B7">
        <w:rPr>
          <w:rFonts w:ascii="Times New Roman" w:hAnsi="Times New Roman" w:cs="Times New Roman"/>
          <w:color w:val="auto"/>
          <w:sz w:val="28"/>
          <w:szCs w:val="28"/>
          <w:shd w:val="clear" w:color="auto" w:fill="FFFFFF"/>
        </w:rPr>
        <w:softHyphen/>
        <w:t>ся в слабости обобщения, труд</w:t>
      </w:r>
      <w:r w:rsidRPr="004C23B7">
        <w:rPr>
          <w:rFonts w:ascii="Times New Roman" w:hAnsi="Times New Roman" w:cs="Times New Roman"/>
          <w:color w:val="auto"/>
          <w:sz w:val="28"/>
          <w:szCs w:val="28"/>
          <w:shd w:val="clear" w:color="auto" w:fill="FFFFFF"/>
        </w:rPr>
        <w:softHyphen/>
        <w:t>но</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sidRPr="004C23B7">
        <w:rPr>
          <w:rFonts w:ascii="Times New Roman" w:hAnsi="Times New Roman" w:cs="Times New Roman"/>
          <w:color w:val="auto"/>
          <w:sz w:val="28"/>
          <w:szCs w:val="28"/>
          <w:shd w:val="clear" w:color="auto" w:fill="FFFFFF"/>
        </w:rPr>
        <w:t>Обу</w:t>
      </w:r>
      <w:r w:rsidRPr="004C23B7">
        <w:rPr>
          <w:rFonts w:ascii="Times New Roman" w:hAnsi="Times New Roman" w:cs="Times New Roman"/>
          <w:color w:val="auto"/>
          <w:sz w:val="28"/>
          <w:szCs w:val="28"/>
          <w:shd w:val="clear" w:color="auto" w:fill="FFFFFF"/>
        </w:rPr>
        <w:softHyphen/>
        <w:t>ча</w:t>
      </w:r>
      <w:r w:rsidRPr="004C23B7">
        <w:rPr>
          <w:rFonts w:ascii="Times New Roman" w:hAnsi="Times New Roman" w:cs="Times New Roman"/>
          <w:color w:val="auto"/>
          <w:sz w:val="28"/>
          <w:szCs w:val="28"/>
          <w:shd w:val="clear" w:color="auto" w:fill="FFFFFF"/>
        </w:rPr>
        <w:softHyphen/>
        <w:t>ю</w:t>
      </w:r>
      <w:r w:rsidRPr="004C23B7">
        <w:rPr>
          <w:rFonts w:ascii="Times New Roman" w:hAnsi="Times New Roman" w:cs="Times New Roman"/>
          <w:color w:val="auto"/>
          <w:sz w:val="28"/>
          <w:szCs w:val="28"/>
          <w:shd w:val="clear" w:color="auto" w:fill="FFFFFF"/>
        </w:rPr>
        <w:softHyphen/>
        <w:t>щи</w:t>
      </w:r>
      <w:r w:rsidRPr="004C23B7">
        <w:rPr>
          <w:rFonts w:ascii="Times New Roman" w:hAnsi="Times New Roman" w:cs="Times New Roman"/>
          <w:color w:val="auto"/>
          <w:sz w:val="28"/>
          <w:szCs w:val="28"/>
          <w:shd w:val="clear" w:color="auto" w:fill="FFFFFF"/>
        </w:rPr>
        <w:softHyphen/>
        <w:t>м</w:t>
      </w:r>
      <w:r w:rsidRPr="004C23B7">
        <w:rPr>
          <w:rFonts w:ascii="Times New Roman" w:hAnsi="Times New Roman" w:cs="Times New Roman"/>
          <w:color w:val="auto"/>
          <w:sz w:val="28"/>
          <w:szCs w:val="28"/>
          <w:shd w:val="clear" w:color="auto" w:fill="FFFFFF"/>
        </w:rPr>
        <w:softHyphen/>
        <w:t>ся</w:t>
      </w:r>
      <w:proofErr w:type="gramEnd"/>
      <w:r w:rsidRPr="004C23B7">
        <w:rPr>
          <w:rFonts w:ascii="Times New Roman" w:hAnsi="Times New Roman" w:cs="Times New Roman"/>
          <w:color w:val="auto"/>
          <w:sz w:val="28"/>
          <w:szCs w:val="28"/>
          <w:shd w:val="clear" w:color="auto" w:fill="FFFFFF"/>
        </w:rPr>
        <w:t xml:space="preserve"> присуща сни</w:t>
      </w:r>
      <w:r w:rsidRPr="004C23B7">
        <w:rPr>
          <w:rFonts w:ascii="Times New Roman" w:hAnsi="Times New Roman" w:cs="Times New Roman"/>
          <w:color w:val="auto"/>
          <w:sz w:val="28"/>
          <w:szCs w:val="28"/>
          <w:shd w:val="clear" w:color="auto" w:fill="FFFFFF"/>
        </w:rPr>
        <w:softHyphen/>
        <w:t>же</w:t>
      </w:r>
      <w:r w:rsidRPr="004C23B7">
        <w:rPr>
          <w:rFonts w:ascii="Times New Roman" w:hAnsi="Times New Roman" w:cs="Times New Roman"/>
          <w:color w:val="auto"/>
          <w:sz w:val="28"/>
          <w:szCs w:val="28"/>
          <w:shd w:val="clear" w:color="auto" w:fill="FFFFFF"/>
        </w:rPr>
        <w:softHyphen/>
        <w:t>н</w:t>
      </w:r>
      <w:r w:rsidRPr="004C23B7">
        <w:rPr>
          <w:rFonts w:ascii="Times New Roman" w:hAnsi="Times New Roman" w:cs="Times New Roman"/>
          <w:color w:val="auto"/>
          <w:sz w:val="28"/>
          <w:szCs w:val="28"/>
          <w:shd w:val="clear" w:color="auto" w:fill="FFFFFF"/>
        </w:rPr>
        <w:softHyphen/>
        <w:t>ная активность мыслительных про</w:t>
      </w:r>
      <w:r w:rsidRPr="004C23B7">
        <w:rPr>
          <w:rFonts w:ascii="Times New Roman" w:hAnsi="Times New Roman" w:cs="Times New Roman"/>
          <w:color w:val="auto"/>
          <w:sz w:val="28"/>
          <w:szCs w:val="28"/>
          <w:shd w:val="clear" w:color="auto" w:fill="FFFFFF"/>
        </w:rPr>
        <w:softHyphen/>
        <w:t>це</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сов и слабая регулирующая роль мы</w:t>
      </w:r>
      <w:r w:rsidRPr="004C23B7">
        <w:rPr>
          <w:rFonts w:ascii="Times New Roman" w:hAnsi="Times New Roman" w:cs="Times New Roman"/>
          <w:color w:val="auto"/>
          <w:sz w:val="28"/>
          <w:szCs w:val="28"/>
          <w:shd w:val="clear" w:color="auto" w:fill="FFFFFF"/>
        </w:rPr>
        <w:softHyphen/>
        <w:t>ш</w:t>
      </w:r>
      <w:r w:rsidRPr="004C23B7">
        <w:rPr>
          <w:rFonts w:ascii="Times New Roman" w:hAnsi="Times New Roman" w:cs="Times New Roman"/>
          <w:color w:val="auto"/>
          <w:sz w:val="28"/>
          <w:szCs w:val="28"/>
          <w:shd w:val="clear" w:color="auto" w:fill="FFFFFF"/>
        </w:rPr>
        <w:softHyphen/>
        <w:t>ления: зачастую, они начинают вы</w:t>
      </w:r>
      <w:r w:rsidRPr="004C23B7">
        <w:rPr>
          <w:rFonts w:ascii="Times New Roman" w:hAnsi="Times New Roman" w:cs="Times New Roman"/>
          <w:color w:val="auto"/>
          <w:sz w:val="28"/>
          <w:szCs w:val="28"/>
          <w:shd w:val="clear" w:color="auto" w:fill="FFFFFF"/>
        </w:rPr>
        <w:softHyphen/>
        <w:t>по</w:t>
      </w:r>
      <w:r w:rsidRPr="004C23B7">
        <w:rPr>
          <w:rFonts w:ascii="Times New Roman" w:hAnsi="Times New Roman" w:cs="Times New Roman"/>
          <w:color w:val="auto"/>
          <w:sz w:val="28"/>
          <w:szCs w:val="28"/>
          <w:shd w:val="clear" w:color="auto" w:fill="FFFFFF"/>
        </w:rPr>
        <w:softHyphen/>
        <w:t>л</w:t>
      </w:r>
      <w:r w:rsidRPr="004C23B7">
        <w:rPr>
          <w:rFonts w:ascii="Times New Roman" w:hAnsi="Times New Roman" w:cs="Times New Roman"/>
          <w:color w:val="auto"/>
          <w:sz w:val="28"/>
          <w:szCs w:val="28"/>
          <w:shd w:val="clear" w:color="auto" w:fill="FFFFFF"/>
        </w:rPr>
        <w:softHyphen/>
        <w:t>нять работу, не до</w:t>
      </w:r>
      <w:r w:rsidRPr="004C23B7">
        <w:rPr>
          <w:rFonts w:ascii="Times New Roman" w:hAnsi="Times New Roman" w:cs="Times New Roman"/>
          <w:color w:val="auto"/>
          <w:sz w:val="28"/>
          <w:szCs w:val="28"/>
          <w:shd w:val="clear" w:color="auto" w:fill="FFFFFF"/>
        </w:rPr>
        <w:softHyphen/>
        <w:t>слушав инструкции, не поняв це</w:t>
      </w:r>
      <w:r w:rsidRPr="004C23B7">
        <w:rPr>
          <w:rFonts w:ascii="Times New Roman" w:hAnsi="Times New Roman" w:cs="Times New Roman"/>
          <w:color w:val="auto"/>
          <w:sz w:val="28"/>
          <w:szCs w:val="28"/>
          <w:shd w:val="clear" w:color="auto" w:fill="FFFFFF"/>
        </w:rPr>
        <w:softHyphen/>
        <w:t>ли задания, не имея внут</w:t>
      </w:r>
      <w:r w:rsidRPr="004C23B7">
        <w:rPr>
          <w:rFonts w:ascii="Times New Roman" w:hAnsi="Times New Roman" w:cs="Times New Roman"/>
          <w:color w:val="auto"/>
          <w:sz w:val="28"/>
          <w:szCs w:val="28"/>
          <w:shd w:val="clear" w:color="auto" w:fill="FFFFFF"/>
        </w:rPr>
        <w:softHyphen/>
        <w:t>ре</w:t>
      </w:r>
      <w:r w:rsidRPr="004C23B7">
        <w:rPr>
          <w:rFonts w:ascii="Times New Roman" w:hAnsi="Times New Roman" w:cs="Times New Roman"/>
          <w:color w:val="auto"/>
          <w:sz w:val="28"/>
          <w:szCs w:val="28"/>
          <w:shd w:val="clear" w:color="auto" w:fill="FFFFFF"/>
        </w:rPr>
        <w:softHyphen/>
        <w:t>н</w:t>
      </w:r>
      <w:r w:rsidRPr="004C23B7">
        <w:rPr>
          <w:rFonts w:ascii="Times New Roman" w:hAnsi="Times New Roman" w:cs="Times New Roman"/>
          <w:color w:val="auto"/>
          <w:sz w:val="28"/>
          <w:szCs w:val="28"/>
          <w:shd w:val="clear" w:color="auto" w:fill="FFFFFF"/>
        </w:rPr>
        <w:softHyphen/>
        <w:t>него плана действия. Однако при осо</w:t>
      </w:r>
      <w:r w:rsidRPr="004C23B7">
        <w:rPr>
          <w:rFonts w:ascii="Times New Roman" w:hAnsi="Times New Roman" w:cs="Times New Roman"/>
          <w:color w:val="auto"/>
          <w:sz w:val="28"/>
          <w:szCs w:val="28"/>
          <w:shd w:val="clear" w:color="auto" w:fill="FFFFFF"/>
        </w:rPr>
        <w:softHyphen/>
        <w:t>бой организации уче</w:t>
      </w:r>
      <w:r w:rsidRPr="004C23B7">
        <w:rPr>
          <w:rFonts w:ascii="Times New Roman" w:hAnsi="Times New Roman" w:cs="Times New Roman"/>
          <w:color w:val="auto"/>
          <w:sz w:val="28"/>
          <w:szCs w:val="28"/>
          <w:shd w:val="clear" w:color="auto" w:fill="FFFFFF"/>
        </w:rPr>
        <w:softHyphen/>
        <w:t>б</w:t>
      </w:r>
      <w:r w:rsidRPr="004C23B7">
        <w:rPr>
          <w:rFonts w:ascii="Times New Roman" w:hAnsi="Times New Roman" w:cs="Times New Roman"/>
          <w:color w:val="auto"/>
          <w:sz w:val="28"/>
          <w:szCs w:val="28"/>
          <w:shd w:val="clear" w:color="auto" w:fill="FFFFFF"/>
        </w:rPr>
        <w:softHyphen/>
        <w:t>ной дея</w:t>
      </w:r>
      <w:r w:rsidRPr="004C23B7">
        <w:rPr>
          <w:rFonts w:ascii="Times New Roman" w:hAnsi="Times New Roman" w:cs="Times New Roman"/>
          <w:color w:val="auto"/>
          <w:sz w:val="28"/>
          <w:szCs w:val="28"/>
          <w:shd w:val="clear" w:color="auto" w:fill="FFFFFF"/>
        </w:rPr>
        <w:softHyphen/>
        <w:t>тель</w:t>
      </w:r>
      <w:r w:rsidRPr="004C23B7">
        <w:rPr>
          <w:rFonts w:ascii="Times New Roman" w:hAnsi="Times New Roman" w:cs="Times New Roman"/>
          <w:color w:val="auto"/>
          <w:sz w:val="28"/>
          <w:szCs w:val="28"/>
          <w:shd w:val="clear" w:color="auto" w:fill="FFFFFF"/>
        </w:rPr>
        <w:softHyphen/>
        <w:t>нос</w:t>
      </w:r>
      <w:r w:rsidRPr="004C23B7">
        <w:rPr>
          <w:rFonts w:ascii="Times New Roman" w:hAnsi="Times New Roman" w:cs="Times New Roman"/>
          <w:color w:val="auto"/>
          <w:sz w:val="28"/>
          <w:szCs w:val="28"/>
          <w:shd w:val="clear" w:color="auto" w:fill="FFFFFF"/>
        </w:rPr>
        <w:softHyphen/>
        <w:t>ти, направленной на обучение школь</w:t>
      </w:r>
      <w:r w:rsidRPr="004C23B7">
        <w:rPr>
          <w:rFonts w:ascii="Times New Roman" w:hAnsi="Times New Roman" w:cs="Times New Roman"/>
          <w:color w:val="auto"/>
          <w:sz w:val="28"/>
          <w:szCs w:val="28"/>
          <w:shd w:val="clear" w:color="auto" w:fill="FFFFFF"/>
        </w:rPr>
        <w:softHyphen/>
        <w:t>ников с умственной отсталостью (ин</w:t>
      </w:r>
      <w:r w:rsidRPr="004C23B7">
        <w:rPr>
          <w:rFonts w:ascii="Times New Roman" w:hAnsi="Times New Roman" w:cs="Times New Roman"/>
          <w:color w:val="auto"/>
          <w:sz w:val="28"/>
          <w:szCs w:val="28"/>
          <w:shd w:val="clear" w:color="auto" w:fill="FFFFFF"/>
        </w:rPr>
        <w:softHyphen/>
        <w:t>те</w:t>
      </w:r>
      <w:r w:rsidRPr="004C23B7">
        <w:rPr>
          <w:rFonts w:ascii="Times New Roman" w:hAnsi="Times New Roman" w:cs="Times New Roman"/>
          <w:color w:val="auto"/>
          <w:sz w:val="28"/>
          <w:szCs w:val="28"/>
          <w:shd w:val="clear" w:color="auto" w:fill="FFFFFF"/>
        </w:rPr>
        <w:softHyphen/>
        <w:t>л</w:t>
      </w:r>
      <w:r w:rsidRPr="004C23B7">
        <w:rPr>
          <w:rFonts w:ascii="Times New Roman" w:hAnsi="Times New Roman" w:cs="Times New Roman"/>
          <w:color w:val="auto"/>
          <w:sz w:val="28"/>
          <w:szCs w:val="28"/>
          <w:shd w:val="clear" w:color="auto" w:fill="FFFFFF"/>
        </w:rPr>
        <w:softHyphen/>
        <w:t>ле</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туальными нарушениями) поль</w:t>
      </w:r>
      <w:r w:rsidRPr="004C23B7">
        <w:rPr>
          <w:rFonts w:ascii="Times New Roman" w:hAnsi="Times New Roman" w:cs="Times New Roman"/>
          <w:color w:val="auto"/>
          <w:sz w:val="28"/>
          <w:szCs w:val="28"/>
          <w:shd w:val="clear" w:color="auto" w:fill="FFFFFF"/>
        </w:rPr>
        <w:softHyphen/>
        <w:t>зо</w:t>
      </w:r>
      <w:r w:rsidRPr="004C23B7">
        <w:rPr>
          <w:rFonts w:ascii="Times New Roman" w:hAnsi="Times New Roman" w:cs="Times New Roman"/>
          <w:color w:val="auto"/>
          <w:sz w:val="28"/>
          <w:szCs w:val="28"/>
          <w:shd w:val="clear" w:color="auto" w:fill="FFFFFF"/>
        </w:rPr>
        <w:softHyphen/>
        <w:t>ва</w:t>
      </w:r>
      <w:r w:rsidRPr="004C23B7">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sidRPr="004C23B7">
        <w:rPr>
          <w:rFonts w:ascii="Times New Roman" w:hAnsi="Times New Roman" w:cs="Times New Roman"/>
          <w:color w:val="auto"/>
          <w:sz w:val="28"/>
          <w:szCs w:val="28"/>
          <w:shd w:val="clear" w:color="auto" w:fill="FFFFFF"/>
        </w:rPr>
        <w:softHyphen/>
        <w:t>да</w:t>
      </w:r>
      <w:r w:rsidRPr="004C23B7">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sidRPr="004C23B7">
        <w:rPr>
          <w:rFonts w:ascii="Times New Roman" w:hAnsi="Times New Roman" w:cs="Times New Roman"/>
          <w:color w:val="auto"/>
          <w:sz w:val="28"/>
          <w:szCs w:val="28"/>
          <w:shd w:val="clear" w:color="auto" w:fill="FFFFFF"/>
        </w:rPr>
        <w:softHyphen/>
        <w:t>р</w:t>
      </w:r>
      <w:r w:rsidRPr="004C23B7">
        <w:rPr>
          <w:rFonts w:ascii="Times New Roman" w:hAnsi="Times New Roman" w:cs="Times New Roman"/>
          <w:color w:val="auto"/>
          <w:sz w:val="28"/>
          <w:szCs w:val="28"/>
          <w:shd w:val="clear" w:color="auto" w:fill="FFFFFF"/>
        </w:rPr>
        <w:softHyphen/>
        <w:t>ри</w:t>
      </w:r>
      <w:r w:rsidRPr="004C23B7">
        <w:rPr>
          <w:rFonts w:ascii="Times New Roman" w:hAnsi="Times New Roman" w:cs="Times New Roman"/>
          <w:color w:val="auto"/>
          <w:sz w:val="28"/>
          <w:szCs w:val="28"/>
          <w:shd w:val="clear" w:color="auto" w:fill="FFFFFF"/>
        </w:rPr>
        <w:softHyphen/>
        <w:t>ги</w:t>
      </w:r>
      <w:r w:rsidRPr="004C23B7">
        <w:rPr>
          <w:rFonts w:ascii="Times New Roman" w:hAnsi="Times New Roman" w:cs="Times New Roman"/>
          <w:color w:val="auto"/>
          <w:sz w:val="28"/>
          <w:szCs w:val="28"/>
          <w:shd w:val="clear" w:color="auto" w:fill="FFFFFF"/>
        </w:rPr>
        <w:softHyphen/>
        <w:t>ро</w:t>
      </w:r>
      <w:r w:rsidRPr="004C23B7">
        <w:rPr>
          <w:rFonts w:ascii="Times New Roman" w:hAnsi="Times New Roman" w:cs="Times New Roman"/>
          <w:color w:val="auto"/>
          <w:sz w:val="28"/>
          <w:szCs w:val="28"/>
          <w:shd w:val="clear" w:color="auto" w:fill="FFFFFF"/>
        </w:rPr>
        <w:softHyphen/>
        <w:t>вать недо</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та</w:t>
      </w:r>
      <w:r w:rsidRPr="004C23B7">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sidRPr="004C23B7">
        <w:rPr>
          <w:rFonts w:ascii="Times New Roman" w:hAnsi="Times New Roman" w:cs="Times New Roman"/>
          <w:color w:val="auto"/>
          <w:sz w:val="28"/>
          <w:szCs w:val="28"/>
          <w:shd w:val="clear" w:color="auto" w:fill="FFFFFF"/>
        </w:rPr>
        <w:softHyphen/>
        <w:t>е</w:t>
      </w:r>
      <w:r w:rsidRPr="004C23B7">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sidRPr="004C23B7">
        <w:rPr>
          <w:rFonts w:ascii="Times New Roman" w:hAnsi="Times New Roman" w:cs="Times New Roman"/>
          <w:color w:val="auto"/>
          <w:sz w:val="28"/>
          <w:szCs w:val="28"/>
          <w:shd w:val="clear" w:color="auto" w:fill="FFFFFF"/>
        </w:rPr>
        <w:softHyphen/>
        <w:t>че</w:t>
      </w:r>
      <w:r w:rsidRPr="004C23B7">
        <w:rPr>
          <w:rFonts w:ascii="Times New Roman" w:hAnsi="Times New Roman" w:cs="Times New Roman"/>
          <w:color w:val="auto"/>
          <w:sz w:val="28"/>
          <w:szCs w:val="28"/>
          <w:shd w:val="clear" w:color="auto" w:fill="FFFFFF"/>
        </w:rPr>
        <w:softHyphen/>
        <w:t>ния, по</w:t>
      </w:r>
      <w:r w:rsidRPr="004C23B7">
        <w:rPr>
          <w:rFonts w:ascii="Times New Roman" w:hAnsi="Times New Roman" w:cs="Times New Roman"/>
          <w:color w:val="auto"/>
          <w:sz w:val="28"/>
          <w:szCs w:val="28"/>
          <w:shd w:val="clear" w:color="auto" w:fill="FFFFFF"/>
        </w:rPr>
        <w:softHyphen/>
        <w:t>зволяет ока</w:t>
      </w:r>
      <w:r w:rsidRPr="004C23B7">
        <w:rPr>
          <w:rFonts w:ascii="Times New Roman" w:hAnsi="Times New Roman" w:cs="Times New Roman"/>
          <w:color w:val="auto"/>
          <w:sz w:val="28"/>
          <w:szCs w:val="28"/>
          <w:shd w:val="clear" w:color="auto" w:fill="FFFFFF"/>
        </w:rPr>
        <w:softHyphen/>
        <w:t>зы</w:t>
      </w:r>
      <w:r w:rsidRPr="004C23B7">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sidRPr="004C23B7">
        <w:rPr>
          <w:rFonts w:ascii="Times New Roman" w:hAnsi="Times New Roman" w:cs="Times New Roman"/>
          <w:color w:val="auto"/>
          <w:sz w:val="28"/>
          <w:szCs w:val="28"/>
          <w:shd w:val="clear" w:color="auto" w:fill="FFFFFF"/>
        </w:rPr>
        <w:softHyphen/>
        <w:t>ча</w:t>
      </w:r>
      <w:r w:rsidRPr="004C23B7">
        <w:rPr>
          <w:rFonts w:ascii="Times New Roman" w:hAnsi="Times New Roman" w:cs="Times New Roman"/>
          <w:color w:val="auto"/>
          <w:sz w:val="28"/>
          <w:szCs w:val="28"/>
          <w:shd w:val="clear" w:color="auto" w:fill="FFFFFF"/>
        </w:rPr>
        <w:softHyphen/>
        <w:t>ю</w:t>
      </w:r>
      <w:r w:rsidRPr="004C23B7">
        <w:rPr>
          <w:rFonts w:ascii="Times New Roman" w:hAnsi="Times New Roman" w:cs="Times New Roman"/>
          <w:color w:val="auto"/>
          <w:sz w:val="28"/>
          <w:szCs w:val="28"/>
          <w:shd w:val="clear" w:color="auto" w:fill="FFFFFF"/>
        </w:rPr>
        <w:softHyphen/>
        <w:t>щихся с умственной отсталостью (ин</w:t>
      </w:r>
      <w:r w:rsidRPr="004C23B7">
        <w:rPr>
          <w:rFonts w:ascii="Times New Roman" w:hAnsi="Times New Roman" w:cs="Times New Roman"/>
          <w:color w:val="auto"/>
          <w:sz w:val="28"/>
          <w:szCs w:val="28"/>
          <w:shd w:val="clear" w:color="auto" w:fill="FFFFFF"/>
        </w:rPr>
        <w:softHyphen/>
        <w:t>те</w:t>
      </w:r>
      <w:r w:rsidRPr="004C23B7">
        <w:rPr>
          <w:rFonts w:ascii="Times New Roman" w:hAnsi="Times New Roman" w:cs="Times New Roman"/>
          <w:color w:val="auto"/>
          <w:sz w:val="28"/>
          <w:szCs w:val="28"/>
          <w:shd w:val="clear" w:color="auto" w:fill="FFFFFF"/>
        </w:rPr>
        <w:softHyphen/>
        <w:t>л</w:t>
      </w:r>
      <w:r w:rsidRPr="004C23B7">
        <w:rPr>
          <w:rFonts w:ascii="Times New Roman" w:hAnsi="Times New Roman" w:cs="Times New Roman"/>
          <w:color w:val="auto"/>
          <w:sz w:val="28"/>
          <w:szCs w:val="28"/>
          <w:shd w:val="clear" w:color="auto" w:fill="FFFFFF"/>
        </w:rPr>
        <w:softHyphen/>
        <w:t>ле</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туальными на</w:t>
      </w:r>
      <w:r w:rsidRPr="004C23B7">
        <w:rPr>
          <w:rFonts w:ascii="Times New Roman" w:hAnsi="Times New Roman" w:cs="Times New Roman"/>
          <w:color w:val="auto"/>
          <w:sz w:val="28"/>
          <w:szCs w:val="28"/>
          <w:shd w:val="clear" w:color="auto" w:fill="FFFFFF"/>
        </w:rPr>
        <w:softHyphen/>
        <w:t>ру</w:t>
      </w:r>
      <w:r w:rsidRPr="004C23B7">
        <w:rPr>
          <w:rFonts w:ascii="Times New Roman" w:hAnsi="Times New Roman" w:cs="Times New Roman"/>
          <w:color w:val="auto"/>
          <w:sz w:val="28"/>
          <w:szCs w:val="28"/>
          <w:shd w:val="clear" w:color="auto" w:fill="FFFFFF"/>
        </w:rPr>
        <w:softHyphen/>
        <w:t>ше</w:t>
      </w:r>
      <w:r w:rsidRPr="004C23B7">
        <w:rPr>
          <w:rFonts w:ascii="Times New Roman" w:hAnsi="Times New Roman" w:cs="Times New Roman"/>
          <w:color w:val="auto"/>
          <w:sz w:val="28"/>
          <w:szCs w:val="28"/>
          <w:shd w:val="clear" w:color="auto" w:fill="FFFFFF"/>
        </w:rPr>
        <w:softHyphen/>
        <w:t>ниями), в том числе и словесно-логи</w:t>
      </w:r>
      <w:r w:rsidRPr="004C23B7">
        <w:rPr>
          <w:rFonts w:ascii="Times New Roman" w:hAnsi="Times New Roman" w:cs="Times New Roman"/>
          <w:color w:val="auto"/>
          <w:sz w:val="28"/>
          <w:szCs w:val="28"/>
          <w:shd w:val="clear" w:color="auto" w:fill="FFFFFF"/>
        </w:rPr>
        <w:softHyphen/>
        <w:t>чес</w:t>
      </w:r>
      <w:r w:rsidRPr="004C23B7">
        <w:rPr>
          <w:rFonts w:ascii="Times New Roman" w:hAnsi="Times New Roman" w:cs="Times New Roman"/>
          <w:color w:val="auto"/>
          <w:sz w:val="28"/>
          <w:szCs w:val="28"/>
          <w:shd w:val="clear" w:color="auto" w:fill="FFFFFF"/>
        </w:rPr>
        <w:softHyphen/>
        <w:t>ко</w:t>
      </w:r>
      <w:r w:rsidRPr="004C23B7">
        <w:rPr>
          <w:rFonts w:ascii="Times New Roman" w:hAnsi="Times New Roman" w:cs="Times New Roman"/>
          <w:color w:val="auto"/>
          <w:sz w:val="28"/>
          <w:szCs w:val="28"/>
          <w:shd w:val="clear" w:color="auto" w:fill="FFFFFF"/>
        </w:rPr>
        <w:softHyphen/>
        <w:t>го.</w:t>
      </w:r>
    </w:p>
    <w:p w:rsidR="005B5BE4" w:rsidRPr="004C23B7" w:rsidRDefault="005B5BE4" w:rsidP="004C23B7">
      <w:pPr>
        <w:spacing w:after="0" w:line="360" w:lineRule="auto"/>
        <w:ind w:firstLine="709"/>
        <w:jc w:val="both"/>
        <w:rPr>
          <w:rFonts w:ascii="Times New Roman" w:hAnsi="Times New Roman" w:cs="Times New Roman"/>
          <w:color w:val="auto"/>
          <w:sz w:val="28"/>
          <w:szCs w:val="28"/>
          <w:shd w:val="clear" w:color="auto" w:fill="FFFFFF"/>
        </w:rPr>
      </w:pPr>
      <w:r w:rsidRPr="004C23B7">
        <w:rPr>
          <w:rFonts w:ascii="Times New Roman" w:hAnsi="Times New Roman" w:cs="Times New Roman"/>
          <w:color w:val="auto"/>
          <w:sz w:val="28"/>
          <w:szCs w:val="28"/>
          <w:shd w:val="clear" w:color="auto" w:fill="FFFFFF"/>
        </w:rPr>
        <w:t>Особенности восприятия и осмыслен</w:t>
      </w:r>
      <w:r w:rsidR="00EF1C44" w:rsidRPr="004C23B7">
        <w:rPr>
          <w:rFonts w:ascii="Times New Roman" w:hAnsi="Times New Roman" w:cs="Times New Roman"/>
          <w:color w:val="auto"/>
          <w:sz w:val="28"/>
          <w:szCs w:val="28"/>
          <w:shd w:val="clear" w:color="auto" w:fill="FFFFFF"/>
        </w:rPr>
        <w:t>ия детьми учебного материала не</w:t>
      </w:r>
      <w:r w:rsidRPr="004C23B7">
        <w:rPr>
          <w:rFonts w:ascii="Times New Roman" w:hAnsi="Times New Roman" w:cs="Times New Roman"/>
          <w:color w:val="auto"/>
          <w:sz w:val="28"/>
          <w:szCs w:val="28"/>
          <w:shd w:val="clear" w:color="auto" w:fill="FFFFFF"/>
        </w:rPr>
        <w:t>ра</w:t>
      </w:r>
      <w:r w:rsidRPr="004C23B7">
        <w:rPr>
          <w:rFonts w:ascii="Times New Roman" w:hAnsi="Times New Roman" w:cs="Times New Roman"/>
          <w:color w:val="auto"/>
          <w:sz w:val="28"/>
          <w:szCs w:val="28"/>
          <w:shd w:val="clear" w:color="auto" w:fill="FFFFFF"/>
        </w:rPr>
        <w:softHyphen/>
        <w:t>з</w:t>
      </w:r>
      <w:r w:rsidRPr="004C23B7">
        <w:rPr>
          <w:rFonts w:ascii="Times New Roman" w:hAnsi="Times New Roman" w:cs="Times New Roman"/>
          <w:color w:val="auto"/>
          <w:sz w:val="28"/>
          <w:szCs w:val="28"/>
          <w:shd w:val="clear" w:color="auto" w:fill="FFFFFF"/>
        </w:rPr>
        <w:softHyphen/>
        <w:t>рывно свя</w:t>
      </w:r>
      <w:r w:rsidRPr="004C23B7">
        <w:rPr>
          <w:rFonts w:ascii="Times New Roman" w:hAnsi="Times New Roman" w:cs="Times New Roman"/>
          <w:color w:val="auto"/>
          <w:sz w:val="28"/>
          <w:szCs w:val="28"/>
          <w:shd w:val="clear" w:color="auto" w:fill="FFFFFF"/>
        </w:rPr>
        <w:softHyphen/>
        <w:t>заны с особеннос</w:t>
      </w:r>
      <w:r w:rsidRPr="004C23B7">
        <w:rPr>
          <w:rFonts w:ascii="Times New Roman" w:hAnsi="Times New Roman" w:cs="Times New Roman"/>
          <w:color w:val="auto"/>
          <w:sz w:val="28"/>
          <w:szCs w:val="28"/>
          <w:shd w:val="clear" w:color="auto" w:fill="FFFFFF"/>
        </w:rPr>
        <w:softHyphen/>
        <w:t xml:space="preserve">тями их </w:t>
      </w:r>
      <w:r w:rsidRPr="004C23B7">
        <w:rPr>
          <w:rFonts w:ascii="Times New Roman" w:hAnsi="Times New Roman" w:cs="Times New Roman"/>
          <w:b/>
          <w:bCs/>
          <w:color w:val="auto"/>
          <w:sz w:val="28"/>
          <w:szCs w:val="28"/>
          <w:shd w:val="clear" w:color="auto" w:fill="FFFFFF"/>
        </w:rPr>
        <w:t>памяти</w:t>
      </w:r>
      <w:r w:rsidRPr="004C23B7">
        <w:rPr>
          <w:rFonts w:ascii="Times New Roman" w:hAnsi="Times New Roman" w:cs="Times New Roman"/>
          <w:color w:val="auto"/>
          <w:sz w:val="28"/>
          <w:szCs w:val="28"/>
          <w:shd w:val="clear" w:color="auto" w:fill="FFFFFF"/>
        </w:rPr>
        <w:t>. Запоми</w:t>
      </w:r>
      <w:r w:rsidRPr="004C23B7">
        <w:rPr>
          <w:rFonts w:ascii="Times New Roman" w:hAnsi="Times New Roman" w:cs="Times New Roman"/>
          <w:color w:val="auto"/>
          <w:sz w:val="28"/>
          <w:szCs w:val="28"/>
          <w:shd w:val="clear" w:color="auto" w:fill="FFFFFF"/>
        </w:rPr>
        <w:softHyphen/>
        <w:t>нание, сохранение и во</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произведение по</w:t>
      </w:r>
      <w:r w:rsidRPr="004C23B7">
        <w:rPr>
          <w:rFonts w:ascii="Times New Roman" w:hAnsi="Times New Roman" w:cs="Times New Roman"/>
          <w:color w:val="auto"/>
          <w:sz w:val="28"/>
          <w:szCs w:val="28"/>
          <w:shd w:val="clear" w:color="auto" w:fill="FFFFFF"/>
        </w:rPr>
        <w:softHyphen/>
        <w:t>лу</w:t>
      </w:r>
      <w:r w:rsidRPr="004C23B7">
        <w:rPr>
          <w:rFonts w:ascii="Times New Roman" w:hAnsi="Times New Roman" w:cs="Times New Roman"/>
          <w:color w:val="auto"/>
          <w:sz w:val="28"/>
          <w:szCs w:val="28"/>
          <w:shd w:val="clear" w:color="auto" w:fill="FFFFFF"/>
        </w:rPr>
        <w:softHyphen/>
        <w:t>че</w:t>
      </w:r>
      <w:r w:rsidRPr="004C23B7">
        <w:rPr>
          <w:rFonts w:ascii="Times New Roman" w:hAnsi="Times New Roman" w:cs="Times New Roman"/>
          <w:color w:val="auto"/>
          <w:sz w:val="28"/>
          <w:szCs w:val="28"/>
          <w:shd w:val="clear" w:color="auto" w:fill="FFFFFF"/>
        </w:rPr>
        <w:softHyphen/>
        <w:t>нной информации обучающимися с умственной отста</w:t>
      </w:r>
      <w:r w:rsidRPr="004C23B7">
        <w:rPr>
          <w:rFonts w:ascii="Times New Roman" w:hAnsi="Times New Roman" w:cs="Times New Roman"/>
          <w:color w:val="auto"/>
          <w:sz w:val="28"/>
          <w:szCs w:val="28"/>
          <w:shd w:val="clear" w:color="auto" w:fill="FFFFFF"/>
        </w:rPr>
        <w:softHyphen/>
        <w:t xml:space="preserve">лостью </w:t>
      </w:r>
      <w:r w:rsidRPr="004C23B7">
        <w:rPr>
          <w:rFonts w:ascii="Times New Roman" w:hAnsi="Times New Roman" w:cs="Times New Roman"/>
          <w:color w:val="auto"/>
          <w:sz w:val="28"/>
          <w:szCs w:val="28"/>
          <w:shd w:val="clear" w:color="auto" w:fill="FFFFFF"/>
        </w:rPr>
        <w:lastRenderedPageBreak/>
        <w:t>(ин</w:t>
      </w:r>
      <w:r w:rsidRPr="004C23B7">
        <w:rPr>
          <w:rFonts w:ascii="Times New Roman" w:hAnsi="Times New Roman" w:cs="Times New Roman"/>
          <w:color w:val="auto"/>
          <w:sz w:val="28"/>
          <w:szCs w:val="28"/>
          <w:shd w:val="clear" w:color="auto" w:fill="FFFFFF"/>
        </w:rPr>
        <w:softHyphen/>
        <w:t>те</w:t>
      </w:r>
      <w:r w:rsidRPr="004C23B7">
        <w:rPr>
          <w:rFonts w:ascii="Times New Roman" w:hAnsi="Times New Roman" w:cs="Times New Roman"/>
          <w:color w:val="auto"/>
          <w:sz w:val="28"/>
          <w:szCs w:val="28"/>
          <w:shd w:val="clear" w:color="auto" w:fill="FFFFFF"/>
        </w:rPr>
        <w:softHyphen/>
        <w:t>л</w:t>
      </w:r>
      <w:r w:rsidRPr="004C23B7">
        <w:rPr>
          <w:rFonts w:ascii="Times New Roman" w:hAnsi="Times New Roman" w:cs="Times New Roman"/>
          <w:color w:val="auto"/>
          <w:sz w:val="28"/>
          <w:szCs w:val="28"/>
          <w:shd w:val="clear" w:color="auto" w:fill="FFFFFF"/>
        </w:rPr>
        <w:softHyphen/>
        <w:t>ле</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туальными на</w:t>
      </w:r>
      <w:r w:rsidRPr="004C23B7">
        <w:rPr>
          <w:rFonts w:ascii="Times New Roman" w:hAnsi="Times New Roman" w:cs="Times New Roman"/>
          <w:color w:val="auto"/>
          <w:sz w:val="28"/>
          <w:szCs w:val="28"/>
          <w:shd w:val="clear" w:color="auto" w:fill="FFFFFF"/>
        </w:rPr>
        <w:softHyphen/>
        <w:t>ру</w:t>
      </w:r>
      <w:r w:rsidRPr="004C23B7">
        <w:rPr>
          <w:rFonts w:ascii="Times New Roman" w:hAnsi="Times New Roman" w:cs="Times New Roman"/>
          <w:color w:val="auto"/>
          <w:sz w:val="28"/>
          <w:szCs w:val="28"/>
          <w:shd w:val="clear" w:color="auto" w:fill="FFFFFF"/>
        </w:rPr>
        <w:softHyphen/>
        <w:t>ше</w:t>
      </w:r>
      <w:r w:rsidRPr="004C23B7">
        <w:rPr>
          <w:rFonts w:ascii="Times New Roman" w:hAnsi="Times New Roman" w:cs="Times New Roman"/>
          <w:color w:val="auto"/>
          <w:sz w:val="28"/>
          <w:szCs w:val="28"/>
          <w:shd w:val="clear" w:color="auto" w:fill="FFFFFF"/>
        </w:rPr>
        <w:softHyphen/>
        <w:t>ниями) также отличается целым рядом спе</w:t>
      </w:r>
      <w:r w:rsidRPr="004C23B7">
        <w:rPr>
          <w:rFonts w:ascii="Times New Roman" w:hAnsi="Times New Roman" w:cs="Times New Roman"/>
          <w:color w:val="auto"/>
          <w:sz w:val="28"/>
          <w:szCs w:val="28"/>
          <w:shd w:val="clear" w:color="auto" w:fill="FFFFFF"/>
        </w:rPr>
        <w:softHyphen/>
        <w:t>ци</w:t>
      </w:r>
      <w:r w:rsidRPr="004C23B7">
        <w:rPr>
          <w:rFonts w:ascii="Times New Roman" w:hAnsi="Times New Roman" w:cs="Times New Roman"/>
          <w:color w:val="auto"/>
          <w:sz w:val="28"/>
          <w:szCs w:val="28"/>
          <w:shd w:val="clear" w:color="auto" w:fill="FFFFFF"/>
        </w:rPr>
        <w:softHyphen/>
        <w:t>фических особенностей: они луч</w:t>
      </w:r>
      <w:r w:rsidRPr="004C23B7">
        <w:rPr>
          <w:rFonts w:ascii="Times New Roman" w:hAnsi="Times New Roman" w:cs="Times New Roman"/>
          <w:color w:val="auto"/>
          <w:sz w:val="28"/>
          <w:szCs w:val="28"/>
          <w:shd w:val="clear" w:color="auto" w:fill="FFFFFF"/>
        </w:rPr>
        <w:softHyphen/>
        <w:t>ше за</w:t>
      </w:r>
      <w:r w:rsidRPr="004C23B7">
        <w:rPr>
          <w:rFonts w:ascii="Times New Roman" w:hAnsi="Times New Roman" w:cs="Times New Roman"/>
          <w:color w:val="auto"/>
          <w:sz w:val="28"/>
          <w:szCs w:val="28"/>
          <w:shd w:val="clear" w:color="auto" w:fill="FFFFFF"/>
        </w:rPr>
        <w:softHyphen/>
        <w:t>по</w:t>
      </w:r>
      <w:r w:rsidRPr="004C23B7">
        <w:rPr>
          <w:rFonts w:ascii="Times New Roman" w:hAnsi="Times New Roman" w:cs="Times New Roman"/>
          <w:color w:val="auto"/>
          <w:sz w:val="28"/>
          <w:szCs w:val="28"/>
          <w:shd w:val="clear" w:color="auto" w:fill="FFFFFF"/>
        </w:rPr>
        <w:softHyphen/>
        <w:t>ми</w:t>
      </w:r>
      <w:r w:rsidRPr="004C23B7">
        <w:rPr>
          <w:rFonts w:ascii="Times New Roman" w:hAnsi="Times New Roman" w:cs="Times New Roman"/>
          <w:color w:val="auto"/>
          <w:sz w:val="28"/>
          <w:szCs w:val="28"/>
          <w:shd w:val="clear" w:color="auto" w:fill="FFFFFF"/>
        </w:rPr>
        <w:softHyphen/>
        <w:t>нают внешние, иногда слу</w:t>
      </w:r>
      <w:r w:rsidRPr="004C23B7">
        <w:rPr>
          <w:rFonts w:ascii="Times New Roman" w:hAnsi="Times New Roman" w:cs="Times New Roman"/>
          <w:color w:val="auto"/>
          <w:sz w:val="28"/>
          <w:szCs w:val="28"/>
          <w:shd w:val="clear" w:color="auto" w:fill="FFFFFF"/>
        </w:rPr>
        <w:softHyphen/>
        <w:t>чай</w:t>
      </w:r>
      <w:r w:rsidRPr="004C23B7">
        <w:rPr>
          <w:rFonts w:ascii="Times New Roman" w:hAnsi="Times New Roman" w:cs="Times New Roman"/>
          <w:color w:val="auto"/>
          <w:sz w:val="28"/>
          <w:szCs w:val="28"/>
          <w:shd w:val="clear" w:color="auto" w:fill="FFFFFF"/>
        </w:rPr>
        <w:softHyphen/>
        <w:t>ные, зрительно воспринимаемые при</w:t>
      </w:r>
      <w:r w:rsidRPr="004C23B7">
        <w:rPr>
          <w:rFonts w:ascii="Times New Roman" w:hAnsi="Times New Roman" w:cs="Times New Roman"/>
          <w:color w:val="auto"/>
          <w:sz w:val="28"/>
          <w:szCs w:val="28"/>
          <w:shd w:val="clear" w:color="auto" w:fill="FFFFFF"/>
        </w:rPr>
        <w:softHyphen/>
        <w:t>знаки, при этом, труд</w:t>
      </w:r>
      <w:r w:rsidRPr="004C23B7">
        <w:rPr>
          <w:rFonts w:ascii="Times New Roman" w:hAnsi="Times New Roman" w:cs="Times New Roman"/>
          <w:color w:val="auto"/>
          <w:sz w:val="28"/>
          <w:szCs w:val="28"/>
          <w:shd w:val="clear" w:color="auto" w:fill="FFFFFF"/>
        </w:rPr>
        <w:softHyphen/>
        <w:t>нее осознаются и запоминаются внутренние ло</w:t>
      </w:r>
      <w:r w:rsidRPr="004C23B7">
        <w:rPr>
          <w:rFonts w:ascii="Times New Roman" w:hAnsi="Times New Roman" w:cs="Times New Roman"/>
          <w:color w:val="auto"/>
          <w:sz w:val="28"/>
          <w:szCs w:val="28"/>
          <w:shd w:val="clear" w:color="auto" w:fill="FFFFFF"/>
        </w:rPr>
        <w:softHyphen/>
        <w:t>ги</w:t>
      </w:r>
      <w:r w:rsidRPr="004C23B7">
        <w:rPr>
          <w:rFonts w:ascii="Times New Roman" w:hAnsi="Times New Roman" w:cs="Times New Roman"/>
          <w:color w:val="auto"/>
          <w:sz w:val="28"/>
          <w:szCs w:val="28"/>
          <w:shd w:val="clear" w:color="auto" w:fill="FFFFFF"/>
        </w:rPr>
        <w:softHyphen/>
        <w:t>че</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кие связи; позже, чем у нормаль</w:t>
      </w:r>
      <w:r w:rsidRPr="004C23B7">
        <w:rPr>
          <w:rFonts w:ascii="Times New Roman" w:hAnsi="Times New Roman" w:cs="Times New Roman"/>
          <w:color w:val="auto"/>
          <w:sz w:val="28"/>
          <w:szCs w:val="28"/>
          <w:shd w:val="clear" w:color="auto" w:fill="FFFFFF"/>
        </w:rPr>
        <w:softHyphen/>
        <w:t>ных свер</w:t>
      </w:r>
      <w:r w:rsidRPr="004C23B7">
        <w:rPr>
          <w:rFonts w:ascii="Times New Roman" w:hAnsi="Times New Roman" w:cs="Times New Roman"/>
          <w:color w:val="auto"/>
          <w:sz w:val="28"/>
          <w:szCs w:val="28"/>
          <w:shd w:val="clear" w:color="auto" w:fill="FFFFFF"/>
        </w:rPr>
        <w:softHyphen/>
        <w:t>стников, формируется про</w:t>
      </w:r>
      <w:r w:rsidRPr="004C23B7">
        <w:rPr>
          <w:rFonts w:ascii="Times New Roman" w:hAnsi="Times New Roman" w:cs="Times New Roman"/>
          <w:color w:val="auto"/>
          <w:sz w:val="28"/>
          <w:szCs w:val="28"/>
          <w:shd w:val="clear" w:color="auto" w:fill="FFFFFF"/>
        </w:rPr>
        <w:softHyphen/>
        <w:t>из</w:t>
      </w:r>
      <w:r w:rsidRPr="004C23B7">
        <w:rPr>
          <w:rFonts w:ascii="Times New Roman" w:hAnsi="Times New Roman" w:cs="Times New Roman"/>
          <w:color w:val="auto"/>
          <w:sz w:val="28"/>
          <w:szCs w:val="28"/>
          <w:shd w:val="clear" w:color="auto" w:fill="FFFFFF"/>
        </w:rPr>
        <w:softHyphen/>
        <w:t>воль</w:t>
      </w:r>
      <w:r w:rsidRPr="004C23B7">
        <w:rPr>
          <w:rFonts w:ascii="Times New Roman" w:hAnsi="Times New Roman" w:cs="Times New Roman"/>
          <w:color w:val="auto"/>
          <w:sz w:val="28"/>
          <w:szCs w:val="28"/>
          <w:shd w:val="clear" w:color="auto" w:fill="FFFFFF"/>
        </w:rPr>
        <w:softHyphen/>
        <w:t>ное запоминание, которое требует мно</w:t>
      </w:r>
      <w:r w:rsidRPr="004C23B7">
        <w:rPr>
          <w:rFonts w:ascii="Times New Roman" w:hAnsi="Times New Roman" w:cs="Times New Roman"/>
          <w:color w:val="auto"/>
          <w:sz w:val="28"/>
          <w:szCs w:val="28"/>
          <w:shd w:val="clear" w:color="auto" w:fill="FFFFFF"/>
        </w:rPr>
        <w:softHyphen/>
        <w:t>го</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ратных по</w:t>
      </w:r>
      <w:r w:rsidRPr="004C23B7">
        <w:rPr>
          <w:rFonts w:ascii="Times New Roman" w:hAnsi="Times New Roman" w:cs="Times New Roman"/>
          <w:color w:val="auto"/>
          <w:sz w:val="28"/>
          <w:szCs w:val="28"/>
          <w:shd w:val="clear" w:color="auto" w:fill="FFFFFF"/>
        </w:rPr>
        <w:softHyphen/>
        <w:t xml:space="preserve">вторений. Менее </w:t>
      </w:r>
      <w:r w:rsidRPr="004C23B7">
        <w:rPr>
          <w:rFonts w:ascii="Times New Roman" w:hAnsi="Times New Roman" w:cs="Times New Roman"/>
          <w:color w:val="auto"/>
          <w:sz w:val="28"/>
          <w:szCs w:val="28"/>
        </w:rPr>
        <w:t>раз</w:t>
      </w:r>
      <w:r w:rsidRPr="004C23B7">
        <w:rPr>
          <w:rFonts w:ascii="Times New Roman" w:hAnsi="Times New Roman" w:cs="Times New Roman"/>
          <w:color w:val="auto"/>
          <w:sz w:val="28"/>
          <w:szCs w:val="28"/>
        </w:rPr>
        <w:softHyphen/>
        <w:t>ви</w:t>
      </w:r>
      <w:r w:rsidRPr="004C23B7">
        <w:rPr>
          <w:rFonts w:ascii="Times New Roman" w:hAnsi="Times New Roman" w:cs="Times New Roman"/>
          <w:color w:val="auto"/>
          <w:sz w:val="28"/>
          <w:szCs w:val="28"/>
        </w:rPr>
        <w:softHyphen/>
        <w:t>тым оказывается логическое опо</w:t>
      </w:r>
      <w:r w:rsidRPr="004C23B7">
        <w:rPr>
          <w:rFonts w:ascii="Times New Roman" w:hAnsi="Times New Roman" w:cs="Times New Roman"/>
          <w:color w:val="auto"/>
          <w:sz w:val="28"/>
          <w:szCs w:val="28"/>
        </w:rPr>
        <w:softHyphen/>
        <w:t>с</w:t>
      </w:r>
      <w:r w:rsidRPr="004C23B7">
        <w:rPr>
          <w:rFonts w:ascii="Times New Roman" w:hAnsi="Times New Roman" w:cs="Times New Roman"/>
          <w:color w:val="auto"/>
          <w:sz w:val="28"/>
          <w:szCs w:val="28"/>
        </w:rPr>
        <w:softHyphen/>
        <w:t>ре</w:t>
      </w:r>
      <w:r w:rsidRPr="004C23B7">
        <w:rPr>
          <w:rFonts w:ascii="Times New Roman" w:hAnsi="Times New Roman" w:cs="Times New Roman"/>
          <w:color w:val="auto"/>
          <w:sz w:val="28"/>
          <w:szCs w:val="28"/>
        </w:rPr>
        <w:softHyphen/>
        <w:t>до</w:t>
      </w:r>
      <w:r w:rsidRPr="004C23B7">
        <w:rPr>
          <w:rFonts w:ascii="Times New Roman" w:hAnsi="Times New Roman" w:cs="Times New Roman"/>
          <w:color w:val="auto"/>
          <w:sz w:val="28"/>
          <w:szCs w:val="28"/>
        </w:rPr>
        <w:softHyphen/>
        <w:t>ва</w:t>
      </w:r>
      <w:r w:rsidRPr="004C23B7">
        <w:rPr>
          <w:rFonts w:ascii="Times New Roman" w:hAnsi="Times New Roman" w:cs="Times New Roman"/>
          <w:color w:val="auto"/>
          <w:sz w:val="28"/>
          <w:szCs w:val="28"/>
        </w:rPr>
        <w:softHyphen/>
        <w:t>н</w:t>
      </w:r>
      <w:r w:rsidRPr="004C23B7">
        <w:rPr>
          <w:rFonts w:ascii="Times New Roman" w:hAnsi="Times New Roman" w:cs="Times New Roman"/>
          <w:color w:val="auto"/>
          <w:sz w:val="28"/>
          <w:szCs w:val="28"/>
        </w:rPr>
        <w:softHyphen/>
        <w:t>ное запоминание, хотя ме</w:t>
      </w:r>
      <w:r w:rsidRPr="004C23B7">
        <w:rPr>
          <w:rFonts w:ascii="Times New Roman" w:hAnsi="Times New Roman" w:cs="Times New Roman"/>
          <w:color w:val="auto"/>
          <w:sz w:val="28"/>
          <w:szCs w:val="28"/>
        </w:rPr>
        <w:softHyphen/>
        <w:t>ха</w:t>
      </w:r>
      <w:r w:rsidRPr="004C23B7">
        <w:rPr>
          <w:rFonts w:ascii="Times New Roman" w:hAnsi="Times New Roman" w:cs="Times New Roman"/>
          <w:color w:val="auto"/>
          <w:sz w:val="28"/>
          <w:szCs w:val="28"/>
        </w:rPr>
        <w:softHyphen/>
        <w:t>ни</w:t>
      </w:r>
      <w:r w:rsidRPr="004C23B7">
        <w:rPr>
          <w:rFonts w:ascii="Times New Roman" w:hAnsi="Times New Roman" w:cs="Times New Roman"/>
          <w:color w:val="auto"/>
          <w:sz w:val="28"/>
          <w:szCs w:val="28"/>
        </w:rPr>
        <w:softHyphen/>
        <w:t>че</w:t>
      </w:r>
      <w:r w:rsidRPr="004C23B7">
        <w:rPr>
          <w:rFonts w:ascii="Times New Roman" w:hAnsi="Times New Roman" w:cs="Times New Roman"/>
          <w:color w:val="auto"/>
          <w:sz w:val="28"/>
          <w:szCs w:val="28"/>
        </w:rPr>
        <w:softHyphen/>
        <w:t>с</w:t>
      </w:r>
      <w:r w:rsidRPr="004C23B7">
        <w:rPr>
          <w:rFonts w:ascii="Times New Roman" w:hAnsi="Times New Roman" w:cs="Times New Roman"/>
          <w:color w:val="auto"/>
          <w:sz w:val="28"/>
          <w:szCs w:val="28"/>
        </w:rPr>
        <w:softHyphen/>
        <w:t>кая память может быть сформирована на бо</w:t>
      </w:r>
      <w:r w:rsidRPr="004C23B7">
        <w:rPr>
          <w:rFonts w:ascii="Times New Roman" w:hAnsi="Times New Roman" w:cs="Times New Roman"/>
          <w:color w:val="auto"/>
          <w:sz w:val="28"/>
          <w:szCs w:val="28"/>
        </w:rPr>
        <w:softHyphen/>
        <w:t xml:space="preserve">лее высоком уровне. Недостатки </w:t>
      </w:r>
      <w:r w:rsidRPr="004C23B7">
        <w:rPr>
          <w:rFonts w:ascii="Times New Roman" w:hAnsi="Times New Roman" w:cs="Times New Roman"/>
          <w:color w:val="auto"/>
          <w:sz w:val="28"/>
          <w:szCs w:val="28"/>
          <w:shd w:val="clear" w:color="auto" w:fill="FFFFFF"/>
        </w:rPr>
        <w:t>па</w:t>
      </w:r>
      <w:r w:rsidRPr="004C23B7">
        <w:rPr>
          <w:rFonts w:ascii="Times New Roman" w:hAnsi="Times New Roman" w:cs="Times New Roman"/>
          <w:color w:val="auto"/>
          <w:sz w:val="28"/>
          <w:szCs w:val="28"/>
          <w:shd w:val="clear" w:color="auto" w:fill="FFFFFF"/>
        </w:rPr>
        <w:softHyphen/>
        <w:t>мя</w:t>
      </w:r>
      <w:r w:rsidRPr="004C23B7">
        <w:rPr>
          <w:rFonts w:ascii="Times New Roman" w:hAnsi="Times New Roman" w:cs="Times New Roman"/>
          <w:color w:val="auto"/>
          <w:sz w:val="28"/>
          <w:szCs w:val="28"/>
          <w:shd w:val="clear" w:color="auto" w:fill="FFFFFF"/>
        </w:rPr>
        <w:softHyphen/>
        <w:t>ти обучающихся с умственной от</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та</w:t>
      </w:r>
      <w:r w:rsidRPr="004C23B7">
        <w:rPr>
          <w:rFonts w:ascii="Times New Roman" w:hAnsi="Times New Roman" w:cs="Times New Roman"/>
          <w:color w:val="auto"/>
          <w:sz w:val="28"/>
          <w:szCs w:val="28"/>
          <w:shd w:val="clear" w:color="auto" w:fill="FFFFFF"/>
        </w:rPr>
        <w:softHyphen/>
        <w:t>ло</w:t>
      </w:r>
      <w:r w:rsidRPr="004C23B7">
        <w:rPr>
          <w:rFonts w:ascii="Times New Roman" w:hAnsi="Times New Roman" w:cs="Times New Roman"/>
          <w:color w:val="auto"/>
          <w:sz w:val="28"/>
          <w:szCs w:val="28"/>
          <w:shd w:val="clear" w:color="auto" w:fill="FFFFFF"/>
        </w:rPr>
        <w:softHyphen/>
        <w:t>стью  (ин</w:t>
      </w:r>
      <w:r w:rsidRPr="004C23B7">
        <w:rPr>
          <w:rFonts w:ascii="Times New Roman" w:hAnsi="Times New Roman" w:cs="Times New Roman"/>
          <w:color w:val="auto"/>
          <w:sz w:val="28"/>
          <w:szCs w:val="28"/>
          <w:shd w:val="clear" w:color="auto" w:fill="FFFFFF"/>
        </w:rPr>
        <w:softHyphen/>
        <w:t>те</w:t>
      </w:r>
      <w:r w:rsidRPr="004C23B7">
        <w:rPr>
          <w:rFonts w:ascii="Times New Roman" w:hAnsi="Times New Roman" w:cs="Times New Roman"/>
          <w:color w:val="auto"/>
          <w:sz w:val="28"/>
          <w:szCs w:val="28"/>
          <w:shd w:val="clear" w:color="auto" w:fill="FFFFFF"/>
        </w:rPr>
        <w:softHyphen/>
        <w:t>л</w:t>
      </w:r>
      <w:r w:rsidRPr="004C23B7">
        <w:rPr>
          <w:rFonts w:ascii="Times New Roman" w:hAnsi="Times New Roman" w:cs="Times New Roman"/>
          <w:color w:val="auto"/>
          <w:sz w:val="28"/>
          <w:szCs w:val="28"/>
          <w:shd w:val="clear" w:color="auto" w:fill="FFFFFF"/>
        </w:rPr>
        <w:softHyphen/>
        <w:t>ле</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туальными нарушениями) про</w:t>
      </w:r>
      <w:r w:rsidRPr="004C23B7">
        <w:rPr>
          <w:rFonts w:ascii="Times New Roman" w:hAnsi="Times New Roman" w:cs="Times New Roman"/>
          <w:color w:val="auto"/>
          <w:sz w:val="28"/>
          <w:szCs w:val="28"/>
          <w:shd w:val="clear" w:color="auto" w:fill="FFFFFF"/>
        </w:rPr>
        <w:softHyphen/>
        <w:t>яв</w:t>
      </w:r>
      <w:r w:rsidRPr="004C23B7">
        <w:rPr>
          <w:rFonts w:ascii="Times New Roman" w:hAnsi="Times New Roman" w:cs="Times New Roman"/>
          <w:color w:val="auto"/>
          <w:sz w:val="28"/>
          <w:szCs w:val="28"/>
          <w:shd w:val="clear" w:color="auto" w:fill="FFFFFF"/>
        </w:rPr>
        <w:softHyphen/>
        <w:t>ля</w:t>
      </w:r>
      <w:r w:rsidRPr="004C23B7">
        <w:rPr>
          <w:rFonts w:ascii="Times New Roman" w:hAnsi="Times New Roman" w:cs="Times New Roman"/>
          <w:color w:val="auto"/>
          <w:sz w:val="28"/>
          <w:szCs w:val="28"/>
          <w:shd w:val="clear" w:color="auto" w:fill="FFFFFF"/>
        </w:rPr>
        <w:softHyphen/>
        <w:t>ются не столько в тру</w:t>
      </w:r>
      <w:r w:rsidRPr="004C23B7">
        <w:rPr>
          <w:rFonts w:ascii="Times New Roman" w:hAnsi="Times New Roman" w:cs="Times New Roman"/>
          <w:color w:val="auto"/>
          <w:sz w:val="28"/>
          <w:szCs w:val="28"/>
          <w:shd w:val="clear" w:color="auto" w:fill="FFFFFF"/>
        </w:rPr>
        <w:softHyphen/>
        <w:t>дно</w:t>
      </w:r>
      <w:r w:rsidRPr="004C23B7">
        <w:rPr>
          <w:rFonts w:ascii="Times New Roman" w:hAnsi="Times New Roman" w:cs="Times New Roman"/>
          <w:color w:val="auto"/>
          <w:sz w:val="28"/>
          <w:szCs w:val="28"/>
          <w:shd w:val="clear" w:color="auto" w:fill="FFFFFF"/>
        </w:rPr>
        <w:softHyphen/>
        <w:t>стях получения и сохран</w:t>
      </w:r>
      <w:r w:rsidR="00EF1C44" w:rsidRPr="004C23B7">
        <w:rPr>
          <w:rFonts w:ascii="Times New Roman" w:hAnsi="Times New Roman" w:cs="Times New Roman"/>
          <w:color w:val="auto"/>
          <w:sz w:val="28"/>
          <w:szCs w:val="28"/>
          <w:shd w:val="clear" w:color="auto" w:fill="FFFFFF"/>
        </w:rPr>
        <w:t>ения информации, сколько ее вос</w:t>
      </w:r>
      <w:r w:rsidRPr="004C23B7">
        <w:rPr>
          <w:rFonts w:ascii="Times New Roman" w:hAnsi="Times New Roman" w:cs="Times New Roman"/>
          <w:color w:val="auto"/>
          <w:sz w:val="28"/>
          <w:szCs w:val="28"/>
          <w:shd w:val="clear" w:color="auto" w:fill="FFFFFF"/>
        </w:rPr>
        <w:t>про</w:t>
      </w:r>
      <w:r w:rsidRPr="004C23B7">
        <w:rPr>
          <w:rFonts w:ascii="Times New Roman" w:hAnsi="Times New Roman" w:cs="Times New Roman"/>
          <w:color w:val="auto"/>
          <w:sz w:val="28"/>
          <w:szCs w:val="28"/>
          <w:shd w:val="clear" w:color="auto" w:fill="FFFFFF"/>
        </w:rPr>
        <w:softHyphen/>
        <w:t>из</w:t>
      </w:r>
      <w:r w:rsidRPr="004C23B7">
        <w:rPr>
          <w:rFonts w:ascii="Times New Roman" w:hAnsi="Times New Roman" w:cs="Times New Roman"/>
          <w:color w:val="auto"/>
          <w:sz w:val="28"/>
          <w:szCs w:val="28"/>
          <w:shd w:val="clear" w:color="auto" w:fill="FFFFFF"/>
        </w:rPr>
        <w:softHyphen/>
        <w:t>ве</w:t>
      </w:r>
      <w:r w:rsidRPr="004C23B7">
        <w:rPr>
          <w:rFonts w:ascii="Times New Roman" w:hAnsi="Times New Roman" w:cs="Times New Roman"/>
          <w:color w:val="auto"/>
          <w:sz w:val="28"/>
          <w:szCs w:val="28"/>
          <w:shd w:val="clear" w:color="auto" w:fill="FFFFFF"/>
        </w:rPr>
        <w:softHyphen/>
        <w:t>де</w:t>
      </w:r>
      <w:r w:rsidRPr="004C23B7">
        <w:rPr>
          <w:rFonts w:ascii="Times New Roman" w:hAnsi="Times New Roman" w:cs="Times New Roman"/>
          <w:color w:val="auto"/>
          <w:sz w:val="28"/>
          <w:szCs w:val="28"/>
          <w:shd w:val="clear" w:color="auto" w:fill="FFFFFF"/>
        </w:rPr>
        <w:softHyphen/>
        <w:t>ния: вслед</w:t>
      </w:r>
      <w:r w:rsidRPr="004C23B7">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sidRPr="004C23B7">
        <w:rPr>
          <w:rFonts w:ascii="Times New Roman" w:hAnsi="Times New Roman" w:cs="Times New Roman"/>
          <w:color w:val="auto"/>
          <w:sz w:val="28"/>
          <w:szCs w:val="28"/>
          <w:shd w:val="clear" w:color="auto" w:fill="FFFFFF"/>
        </w:rPr>
        <w:softHyphen/>
        <w:t>фо</w:t>
      </w:r>
      <w:r w:rsidRPr="004C23B7">
        <w:rPr>
          <w:rFonts w:ascii="Times New Roman" w:hAnsi="Times New Roman" w:cs="Times New Roman"/>
          <w:color w:val="auto"/>
          <w:sz w:val="28"/>
          <w:szCs w:val="28"/>
          <w:shd w:val="clear" w:color="auto" w:fill="FFFFFF"/>
        </w:rPr>
        <w:softHyphen/>
        <w:t>р</w:t>
      </w:r>
      <w:r w:rsidRPr="004C23B7">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sidRPr="004C23B7">
        <w:rPr>
          <w:rFonts w:ascii="Times New Roman" w:hAnsi="Times New Roman" w:cs="Times New Roman"/>
          <w:color w:val="auto"/>
          <w:sz w:val="28"/>
          <w:szCs w:val="28"/>
          <w:shd w:val="clear" w:color="auto" w:fill="FFFFFF"/>
        </w:rPr>
        <w:softHyphen/>
        <w:t>ка</w:t>
      </w:r>
      <w:r w:rsidRPr="004C23B7">
        <w:rPr>
          <w:rFonts w:ascii="Times New Roman" w:hAnsi="Times New Roman" w:cs="Times New Roman"/>
          <w:color w:val="auto"/>
          <w:sz w:val="28"/>
          <w:szCs w:val="28"/>
          <w:shd w:val="clear" w:color="auto" w:fill="FFFFFF"/>
        </w:rPr>
        <w:softHyphen/>
        <w:t>жений; при этом</w:t>
      </w:r>
      <w:r w:rsidRPr="004C23B7">
        <w:rPr>
          <w:rFonts w:ascii="Times New Roman" w:hAnsi="Times New Roman" w:cs="Times New Roman"/>
          <w:color w:val="auto"/>
          <w:sz w:val="28"/>
          <w:szCs w:val="28"/>
        </w:rPr>
        <w:t xml:space="preserve"> н</w:t>
      </w:r>
      <w:r w:rsidRPr="004C23B7">
        <w:rPr>
          <w:rFonts w:ascii="Times New Roman" w:hAnsi="Times New Roman" w:cs="Times New Roman"/>
          <w:color w:val="auto"/>
          <w:sz w:val="28"/>
          <w:szCs w:val="28"/>
          <w:shd w:val="clear" w:color="auto" w:fill="FFFFFF"/>
        </w:rPr>
        <w:t>аи</w:t>
      </w:r>
      <w:r w:rsidRPr="004C23B7">
        <w:rPr>
          <w:rFonts w:ascii="Times New Roman" w:hAnsi="Times New Roman" w:cs="Times New Roman"/>
          <w:color w:val="auto"/>
          <w:sz w:val="28"/>
          <w:szCs w:val="28"/>
          <w:shd w:val="clear" w:color="auto" w:fill="FFFFFF"/>
        </w:rPr>
        <w:softHyphen/>
        <w:t>большие трудности вызывает воспроизведение сло</w:t>
      </w:r>
      <w:r w:rsidRPr="004C23B7">
        <w:rPr>
          <w:rFonts w:ascii="Times New Roman" w:hAnsi="Times New Roman" w:cs="Times New Roman"/>
          <w:color w:val="auto"/>
          <w:sz w:val="28"/>
          <w:szCs w:val="28"/>
          <w:shd w:val="clear" w:color="auto" w:fill="FFFFFF"/>
        </w:rPr>
        <w:softHyphen/>
        <w:t>вес</w:t>
      </w:r>
      <w:r w:rsidRPr="004C23B7">
        <w:rPr>
          <w:rFonts w:ascii="Times New Roman" w:hAnsi="Times New Roman" w:cs="Times New Roman"/>
          <w:color w:val="auto"/>
          <w:sz w:val="28"/>
          <w:szCs w:val="28"/>
          <w:shd w:val="clear" w:color="auto" w:fill="FFFFFF"/>
        </w:rPr>
        <w:softHyphen/>
        <w:t>но</w:t>
      </w:r>
      <w:r w:rsidRPr="004C23B7">
        <w:rPr>
          <w:rFonts w:ascii="Times New Roman" w:hAnsi="Times New Roman" w:cs="Times New Roman"/>
          <w:color w:val="auto"/>
          <w:sz w:val="28"/>
          <w:szCs w:val="28"/>
          <w:shd w:val="clear" w:color="auto" w:fill="FFFFFF"/>
        </w:rPr>
        <w:softHyphen/>
        <w:t>го материала. Ис</w:t>
      </w:r>
      <w:r w:rsidRPr="004C23B7">
        <w:rPr>
          <w:rFonts w:ascii="Times New Roman" w:hAnsi="Times New Roman" w:cs="Times New Roman"/>
          <w:color w:val="auto"/>
          <w:sz w:val="28"/>
          <w:szCs w:val="28"/>
          <w:shd w:val="clear" w:color="auto" w:fill="FFFFFF"/>
        </w:rPr>
        <w:softHyphen/>
        <w:t>поль</w:t>
      </w:r>
      <w:r w:rsidRPr="004C23B7">
        <w:rPr>
          <w:rFonts w:ascii="Times New Roman" w:hAnsi="Times New Roman" w:cs="Times New Roman"/>
          <w:color w:val="auto"/>
          <w:sz w:val="28"/>
          <w:szCs w:val="28"/>
          <w:shd w:val="clear" w:color="auto" w:fill="FFFFFF"/>
        </w:rPr>
        <w:softHyphen/>
        <w:t>зо</w:t>
      </w:r>
      <w:r w:rsidRPr="004C23B7">
        <w:rPr>
          <w:rFonts w:ascii="Times New Roman" w:hAnsi="Times New Roman" w:cs="Times New Roman"/>
          <w:color w:val="auto"/>
          <w:sz w:val="28"/>
          <w:szCs w:val="28"/>
          <w:shd w:val="clear" w:color="auto" w:fill="FFFFFF"/>
        </w:rPr>
        <w:softHyphen/>
        <w:t>ва</w:t>
      </w:r>
      <w:r w:rsidRPr="004C23B7">
        <w:rPr>
          <w:rFonts w:ascii="Times New Roman" w:hAnsi="Times New Roman" w:cs="Times New Roman"/>
          <w:color w:val="auto"/>
          <w:sz w:val="28"/>
          <w:szCs w:val="28"/>
          <w:shd w:val="clear" w:color="auto" w:fill="FFFFFF"/>
        </w:rPr>
        <w:softHyphen/>
        <w:t>ние различных дополнительных средств и при</w:t>
      </w:r>
      <w:r w:rsidRPr="004C23B7">
        <w:rPr>
          <w:rFonts w:ascii="Times New Roman" w:hAnsi="Times New Roman" w:cs="Times New Roman"/>
          <w:color w:val="auto"/>
          <w:sz w:val="28"/>
          <w:szCs w:val="28"/>
          <w:shd w:val="clear" w:color="auto" w:fill="FFFFFF"/>
        </w:rPr>
        <w:softHyphen/>
        <w:t>е</w:t>
      </w:r>
      <w:r w:rsidRPr="004C23B7">
        <w:rPr>
          <w:rFonts w:ascii="Times New Roman" w:hAnsi="Times New Roman" w:cs="Times New Roman"/>
          <w:color w:val="auto"/>
          <w:sz w:val="28"/>
          <w:szCs w:val="28"/>
          <w:shd w:val="clear" w:color="auto" w:fill="FFFFFF"/>
        </w:rPr>
        <w:softHyphen/>
        <w:t>мов в процессе коррекционно-раз</w:t>
      </w:r>
      <w:r w:rsidRPr="004C23B7">
        <w:rPr>
          <w:rFonts w:ascii="Times New Roman" w:hAnsi="Times New Roman" w:cs="Times New Roman"/>
          <w:color w:val="auto"/>
          <w:sz w:val="28"/>
          <w:szCs w:val="28"/>
          <w:shd w:val="clear" w:color="auto" w:fill="FFFFFF"/>
        </w:rPr>
        <w:softHyphen/>
        <w:t>ви</w:t>
      </w:r>
      <w:r w:rsidRPr="004C23B7">
        <w:rPr>
          <w:rFonts w:ascii="Times New Roman" w:hAnsi="Times New Roman" w:cs="Times New Roman"/>
          <w:color w:val="auto"/>
          <w:sz w:val="28"/>
          <w:szCs w:val="28"/>
          <w:shd w:val="clear" w:color="auto" w:fill="FFFFFF"/>
        </w:rPr>
        <w:softHyphen/>
        <w:t>ва</w:t>
      </w:r>
      <w:r w:rsidRPr="004C23B7">
        <w:rPr>
          <w:rFonts w:ascii="Times New Roman" w:hAnsi="Times New Roman" w:cs="Times New Roman"/>
          <w:color w:val="auto"/>
          <w:sz w:val="28"/>
          <w:szCs w:val="28"/>
          <w:shd w:val="clear" w:color="auto" w:fill="FFFFFF"/>
        </w:rPr>
        <w:softHyphen/>
        <w:t>ю</w:t>
      </w:r>
      <w:r w:rsidRPr="004C23B7">
        <w:rPr>
          <w:rFonts w:ascii="Times New Roman" w:hAnsi="Times New Roman" w:cs="Times New Roman"/>
          <w:color w:val="auto"/>
          <w:sz w:val="28"/>
          <w:szCs w:val="28"/>
          <w:shd w:val="clear" w:color="auto" w:fill="FFFFFF"/>
        </w:rPr>
        <w:softHyphen/>
        <w:t>ще</w:t>
      </w:r>
      <w:r w:rsidRPr="004C23B7">
        <w:rPr>
          <w:rFonts w:ascii="Times New Roman" w:hAnsi="Times New Roman" w:cs="Times New Roman"/>
          <w:color w:val="auto"/>
          <w:sz w:val="28"/>
          <w:szCs w:val="28"/>
          <w:shd w:val="clear" w:color="auto" w:fill="FFFFFF"/>
        </w:rPr>
        <w:softHyphen/>
        <w:t>го обучения (иллюстративной, си</w:t>
      </w:r>
      <w:r w:rsidRPr="004C23B7">
        <w:rPr>
          <w:rFonts w:ascii="Times New Roman" w:hAnsi="Times New Roman" w:cs="Times New Roman"/>
          <w:color w:val="auto"/>
          <w:sz w:val="28"/>
          <w:szCs w:val="28"/>
          <w:shd w:val="clear" w:color="auto" w:fill="FFFFFF"/>
        </w:rPr>
        <w:softHyphen/>
        <w:t>м</w:t>
      </w:r>
      <w:r w:rsidRPr="004C23B7">
        <w:rPr>
          <w:rFonts w:ascii="Times New Roman" w:hAnsi="Times New Roman" w:cs="Times New Roman"/>
          <w:color w:val="auto"/>
          <w:sz w:val="28"/>
          <w:szCs w:val="28"/>
          <w:shd w:val="clear" w:color="auto" w:fill="FFFFFF"/>
        </w:rPr>
        <w:softHyphen/>
        <w:t>во</w:t>
      </w:r>
      <w:r w:rsidRPr="004C23B7">
        <w:rPr>
          <w:rFonts w:ascii="Times New Roman" w:hAnsi="Times New Roman" w:cs="Times New Roman"/>
          <w:color w:val="auto"/>
          <w:sz w:val="28"/>
          <w:szCs w:val="28"/>
          <w:shd w:val="clear" w:color="auto" w:fill="FFFFFF"/>
        </w:rPr>
        <w:softHyphen/>
        <w:t>лической наглядности; различных вариантов пла</w:t>
      </w:r>
      <w:r w:rsidRPr="004C23B7">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sidRPr="004C23B7">
        <w:rPr>
          <w:rFonts w:ascii="Times New Roman" w:hAnsi="Times New Roman" w:cs="Times New Roman"/>
          <w:color w:val="auto"/>
          <w:sz w:val="28"/>
          <w:szCs w:val="28"/>
          <w:shd w:val="clear" w:color="auto" w:fill="FFFFFF"/>
        </w:rPr>
        <w:softHyphen/>
        <w:t>че</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w:t>
      </w:r>
      <w:r w:rsidRPr="004C23B7">
        <w:rPr>
          <w:rFonts w:ascii="Times New Roman" w:hAnsi="Times New Roman" w:cs="Times New Roman"/>
          <w:color w:val="auto"/>
          <w:sz w:val="28"/>
          <w:szCs w:val="28"/>
          <w:shd w:val="clear" w:color="auto" w:fill="FFFFFF"/>
        </w:rPr>
        <w:softHyphen/>
        <w:t>ва вос</w:t>
      </w:r>
      <w:r w:rsidRPr="004C23B7">
        <w:rPr>
          <w:rFonts w:ascii="Times New Roman" w:hAnsi="Times New Roman" w:cs="Times New Roman"/>
          <w:color w:val="auto"/>
          <w:sz w:val="28"/>
          <w:szCs w:val="28"/>
          <w:shd w:val="clear" w:color="auto" w:fill="FFFFFF"/>
        </w:rPr>
        <w:softHyphen/>
        <w:t>про</w:t>
      </w:r>
      <w:r w:rsidRPr="004C23B7">
        <w:rPr>
          <w:rFonts w:ascii="Times New Roman" w:hAnsi="Times New Roman" w:cs="Times New Roman"/>
          <w:color w:val="auto"/>
          <w:sz w:val="28"/>
          <w:szCs w:val="28"/>
          <w:shd w:val="clear" w:color="auto" w:fill="FFFFFF"/>
        </w:rPr>
        <w:softHyphen/>
        <w:t>из</w:t>
      </w:r>
      <w:r w:rsidRPr="004C23B7">
        <w:rPr>
          <w:rFonts w:ascii="Times New Roman" w:hAnsi="Times New Roman" w:cs="Times New Roman"/>
          <w:color w:val="auto"/>
          <w:sz w:val="28"/>
          <w:szCs w:val="28"/>
          <w:shd w:val="clear" w:color="auto" w:fill="FFFFFF"/>
        </w:rPr>
        <w:softHyphen/>
        <w:t>ве</w:t>
      </w:r>
      <w:r w:rsidRPr="004C23B7">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sidRPr="004C23B7">
        <w:rPr>
          <w:rFonts w:ascii="Times New Roman" w:hAnsi="Times New Roman" w:cs="Times New Roman"/>
          <w:color w:val="auto"/>
          <w:sz w:val="28"/>
          <w:szCs w:val="28"/>
          <w:shd w:val="clear" w:color="auto" w:fill="FFFFFF"/>
        </w:rPr>
        <w:softHyphen/>
        <w:t>ци</w:t>
      </w:r>
      <w:r w:rsidRPr="004C23B7">
        <w:rPr>
          <w:rFonts w:ascii="Times New Roman" w:hAnsi="Times New Roman" w:cs="Times New Roman"/>
          <w:color w:val="auto"/>
          <w:sz w:val="28"/>
          <w:szCs w:val="28"/>
          <w:shd w:val="clear" w:color="auto" w:fill="FFFFFF"/>
        </w:rPr>
        <w:softHyphen/>
        <w:t>фи</w:t>
      </w:r>
      <w:r w:rsidRPr="004C23B7">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sidRPr="004C23B7">
        <w:rPr>
          <w:rFonts w:ascii="Times New Roman" w:hAnsi="Times New Roman" w:cs="Times New Roman"/>
          <w:color w:val="auto"/>
          <w:sz w:val="28"/>
          <w:szCs w:val="28"/>
          <w:shd w:val="clear" w:color="auto" w:fill="FFFFFF"/>
        </w:rPr>
        <w:softHyphen/>
        <w:t>фе</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та каждого ре</w:t>
      </w:r>
      <w:r w:rsidRPr="004C23B7">
        <w:rPr>
          <w:rFonts w:ascii="Times New Roman" w:hAnsi="Times New Roman" w:cs="Times New Roman"/>
          <w:color w:val="auto"/>
          <w:sz w:val="28"/>
          <w:szCs w:val="28"/>
          <w:shd w:val="clear" w:color="auto" w:fill="FFFFFF"/>
        </w:rPr>
        <w:softHyphen/>
        <w:t>бе</w:t>
      </w:r>
      <w:r w:rsidRPr="004C23B7">
        <w:rPr>
          <w:rFonts w:ascii="Times New Roman" w:hAnsi="Times New Roman" w:cs="Times New Roman"/>
          <w:color w:val="auto"/>
          <w:sz w:val="28"/>
          <w:szCs w:val="28"/>
          <w:shd w:val="clear" w:color="auto" w:fill="FFFFFF"/>
        </w:rPr>
        <w:softHyphen/>
        <w:t>нка с умственной отсталостью (ин</w:t>
      </w:r>
      <w:r w:rsidRPr="004C23B7">
        <w:rPr>
          <w:rFonts w:ascii="Times New Roman" w:hAnsi="Times New Roman" w:cs="Times New Roman"/>
          <w:color w:val="auto"/>
          <w:sz w:val="28"/>
          <w:szCs w:val="28"/>
          <w:shd w:val="clear" w:color="auto" w:fill="FFFFFF"/>
        </w:rPr>
        <w:softHyphen/>
        <w:t>те</w:t>
      </w:r>
      <w:r w:rsidRPr="004C23B7">
        <w:rPr>
          <w:rFonts w:ascii="Times New Roman" w:hAnsi="Times New Roman" w:cs="Times New Roman"/>
          <w:color w:val="auto"/>
          <w:sz w:val="28"/>
          <w:szCs w:val="28"/>
          <w:shd w:val="clear" w:color="auto" w:fill="FFFFFF"/>
        </w:rPr>
        <w:softHyphen/>
        <w:t>л</w:t>
      </w:r>
      <w:r w:rsidRPr="004C23B7">
        <w:rPr>
          <w:rFonts w:ascii="Times New Roman" w:hAnsi="Times New Roman" w:cs="Times New Roman"/>
          <w:color w:val="auto"/>
          <w:sz w:val="28"/>
          <w:szCs w:val="28"/>
          <w:shd w:val="clear" w:color="auto" w:fill="FFFFFF"/>
        </w:rPr>
        <w:softHyphen/>
        <w:t>ле</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туальными на</w:t>
      </w:r>
      <w:r w:rsidRPr="004C23B7">
        <w:rPr>
          <w:rFonts w:ascii="Times New Roman" w:hAnsi="Times New Roman" w:cs="Times New Roman"/>
          <w:color w:val="auto"/>
          <w:sz w:val="28"/>
          <w:szCs w:val="28"/>
          <w:shd w:val="clear" w:color="auto" w:fill="FFFFFF"/>
        </w:rPr>
        <w:softHyphen/>
        <w:t>ру</w:t>
      </w:r>
      <w:r w:rsidRPr="004C23B7">
        <w:rPr>
          <w:rFonts w:ascii="Times New Roman" w:hAnsi="Times New Roman" w:cs="Times New Roman"/>
          <w:color w:val="auto"/>
          <w:sz w:val="28"/>
          <w:szCs w:val="28"/>
          <w:shd w:val="clear" w:color="auto" w:fill="FFFFFF"/>
        </w:rPr>
        <w:softHyphen/>
        <w:t>ше</w:t>
      </w:r>
      <w:r w:rsidRPr="004C23B7">
        <w:rPr>
          <w:rFonts w:ascii="Times New Roman" w:hAnsi="Times New Roman" w:cs="Times New Roman"/>
          <w:color w:val="auto"/>
          <w:sz w:val="28"/>
          <w:szCs w:val="28"/>
          <w:shd w:val="clear" w:color="auto" w:fill="FFFFFF"/>
        </w:rPr>
        <w:softHyphen/>
        <w:t>ни</w:t>
      </w:r>
      <w:r w:rsidRPr="004C23B7">
        <w:rPr>
          <w:rFonts w:ascii="Times New Roman" w:hAnsi="Times New Roman" w:cs="Times New Roman"/>
          <w:color w:val="auto"/>
          <w:sz w:val="28"/>
          <w:szCs w:val="28"/>
          <w:shd w:val="clear" w:color="auto" w:fill="FFFFFF"/>
        </w:rPr>
        <w:softHyphen/>
        <w:t>ями). В связи с этим учет осо</w:t>
      </w:r>
      <w:r w:rsidRPr="004C23B7">
        <w:rPr>
          <w:rFonts w:ascii="Times New Roman" w:hAnsi="Times New Roman" w:cs="Times New Roman"/>
          <w:color w:val="auto"/>
          <w:sz w:val="28"/>
          <w:szCs w:val="28"/>
          <w:shd w:val="clear" w:color="auto" w:fill="FFFFFF"/>
        </w:rPr>
        <w:softHyphen/>
        <w:t>бенностей обу</w:t>
      </w:r>
      <w:r w:rsidRPr="004C23B7">
        <w:rPr>
          <w:rFonts w:ascii="Times New Roman" w:hAnsi="Times New Roman" w:cs="Times New Roman"/>
          <w:color w:val="auto"/>
          <w:sz w:val="28"/>
          <w:szCs w:val="28"/>
          <w:shd w:val="clear" w:color="auto" w:fill="FFFFFF"/>
        </w:rPr>
        <w:softHyphen/>
        <w:t>ча</w:t>
      </w:r>
      <w:r w:rsidRPr="004C23B7">
        <w:rPr>
          <w:rFonts w:ascii="Times New Roman" w:hAnsi="Times New Roman" w:cs="Times New Roman"/>
          <w:color w:val="auto"/>
          <w:sz w:val="28"/>
          <w:szCs w:val="28"/>
          <w:shd w:val="clear" w:color="auto" w:fill="FFFFFF"/>
        </w:rPr>
        <w:softHyphen/>
        <w:t>ю</w:t>
      </w:r>
      <w:r w:rsidRPr="004C23B7">
        <w:rPr>
          <w:rFonts w:ascii="Times New Roman" w:hAnsi="Times New Roman" w:cs="Times New Roman"/>
          <w:color w:val="auto"/>
          <w:sz w:val="28"/>
          <w:szCs w:val="28"/>
          <w:shd w:val="clear" w:color="auto" w:fill="FFFFFF"/>
        </w:rPr>
        <w:softHyphen/>
        <w:t>щих</w:t>
      </w:r>
      <w:r w:rsidRPr="004C23B7">
        <w:rPr>
          <w:rFonts w:ascii="Times New Roman" w:hAnsi="Times New Roman" w:cs="Times New Roman"/>
          <w:color w:val="auto"/>
          <w:sz w:val="28"/>
          <w:szCs w:val="28"/>
          <w:shd w:val="clear" w:color="auto" w:fill="FFFFFF"/>
        </w:rPr>
        <w:softHyphen/>
        <w:t>ся с умственной от</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та</w:t>
      </w:r>
      <w:r w:rsidRPr="004C23B7">
        <w:rPr>
          <w:rFonts w:ascii="Times New Roman" w:hAnsi="Times New Roman" w:cs="Times New Roman"/>
          <w:color w:val="auto"/>
          <w:sz w:val="28"/>
          <w:szCs w:val="28"/>
          <w:shd w:val="clear" w:color="auto" w:fill="FFFFFF"/>
        </w:rPr>
        <w:softHyphen/>
        <w:t>ло</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 xml:space="preserve">тью </w:t>
      </w:r>
      <w:r w:rsidRPr="004C23B7">
        <w:rPr>
          <w:rFonts w:ascii="Times New Roman" w:hAnsi="Times New Roman" w:cs="Times New Roman"/>
          <w:color w:val="auto"/>
          <w:sz w:val="28"/>
          <w:szCs w:val="28"/>
        </w:rPr>
        <w:t xml:space="preserve">(интеллектуальными нарушениями) </w:t>
      </w:r>
      <w:r w:rsidRPr="004C23B7">
        <w:rPr>
          <w:rFonts w:ascii="Times New Roman" w:hAnsi="Times New Roman" w:cs="Times New Roman"/>
          <w:color w:val="auto"/>
          <w:sz w:val="28"/>
          <w:szCs w:val="28"/>
          <w:shd w:val="clear" w:color="auto" w:fill="FFFFFF"/>
        </w:rPr>
        <w:t>разных клинических групп (по классифика</w:t>
      </w:r>
      <w:r w:rsidRPr="004C23B7">
        <w:rPr>
          <w:rFonts w:ascii="Times New Roman" w:hAnsi="Times New Roman" w:cs="Times New Roman"/>
          <w:color w:val="auto"/>
          <w:sz w:val="28"/>
          <w:szCs w:val="28"/>
          <w:shd w:val="clear" w:color="auto" w:fill="FFFFFF"/>
        </w:rPr>
        <w:softHyphen/>
        <w:t>ции М. С. Певзнер) по</w:t>
      </w:r>
      <w:r w:rsidRPr="004C23B7">
        <w:rPr>
          <w:rFonts w:ascii="Times New Roman" w:hAnsi="Times New Roman" w:cs="Times New Roman"/>
          <w:color w:val="auto"/>
          <w:sz w:val="28"/>
          <w:szCs w:val="28"/>
          <w:shd w:val="clear" w:color="auto" w:fill="FFFFFF"/>
        </w:rPr>
        <w:softHyphen/>
        <w:t>зво</w:t>
      </w:r>
      <w:r w:rsidRPr="004C23B7">
        <w:rPr>
          <w:rFonts w:ascii="Times New Roman" w:hAnsi="Times New Roman" w:cs="Times New Roman"/>
          <w:color w:val="auto"/>
          <w:sz w:val="28"/>
          <w:szCs w:val="28"/>
          <w:shd w:val="clear" w:color="auto" w:fill="FFFFFF"/>
        </w:rPr>
        <w:softHyphen/>
        <w:t>ля</w:t>
      </w:r>
      <w:r w:rsidRPr="004C23B7">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sidRPr="004C23B7">
        <w:rPr>
          <w:rFonts w:ascii="Times New Roman" w:hAnsi="Times New Roman" w:cs="Times New Roman"/>
          <w:color w:val="auto"/>
          <w:sz w:val="28"/>
          <w:szCs w:val="28"/>
          <w:shd w:val="clear" w:color="auto" w:fill="FFFFFF"/>
        </w:rPr>
        <w:softHyphen/>
        <w:t>я</w:t>
      </w:r>
      <w:r w:rsidRPr="004C23B7">
        <w:rPr>
          <w:rFonts w:ascii="Times New Roman" w:hAnsi="Times New Roman" w:cs="Times New Roman"/>
          <w:color w:val="auto"/>
          <w:sz w:val="28"/>
          <w:szCs w:val="28"/>
          <w:shd w:val="clear" w:color="auto" w:fill="FFFFFF"/>
        </w:rPr>
        <w:softHyphen/>
        <w:t>тель</w:t>
      </w:r>
      <w:r w:rsidRPr="004C23B7">
        <w:rPr>
          <w:rFonts w:ascii="Times New Roman" w:hAnsi="Times New Roman" w:cs="Times New Roman"/>
          <w:color w:val="auto"/>
          <w:sz w:val="28"/>
          <w:szCs w:val="28"/>
          <w:shd w:val="clear" w:color="auto" w:fill="FFFFFF"/>
        </w:rPr>
        <w:softHyphen/>
        <w:t xml:space="preserve">ности. </w:t>
      </w:r>
    </w:p>
    <w:p w:rsidR="005B5BE4" w:rsidRPr="004C23B7" w:rsidRDefault="005B5BE4" w:rsidP="004C23B7">
      <w:pPr>
        <w:spacing w:after="0" w:line="360" w:lineRule="auto"/>
        <w:ind w:firstLine="709"/>
        <w:jc w:val="both"/>
        <w:rPr>
          <w:rFonts w:ascii="Times New Roman" w:hAnsi="Times New Roman" w:cs="Times New Roman"/>
          <w:color w:val="auto"/>
          <w:sz w:val="28"/>
          <w:szCs w:val="28"/>
          <w:shd w:val="clear" w:color="auto" w:fill="FFFFFF"/>
        </w:rPr>
      </w:pPr>
      <w:r w:rsidRPr="004C23B7">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sidRPr="004C23B7">
        <w:rPr>
          <w:rFonts w:ascii="Times New Roman" w:hAnsi="Times New Roman" w:cs="Times New Roman"/>
          <w:color w:val="auto"/>
          <w:sz w:val="28"/>
          <w:szCs w:val="28"/>
          <w:shd w:val="clear" w:color="auto" w:fill="FFFFFF"/>
        </w:rPr>
        <w:softHyphen/>
        <w:t>сталостью (ин</w:t>
      </w:r>
      <w:r w:rsidRPr="004C23B7">
        <w:rPr>
          <w:rFonts w:ascii="Times New Roman" w:hAnsi="Times New Roman" w:cs="Times New Roman"/>
          <w:color w:val="auto"/>
          <w:sz w:val="28"/>
          <w:szCs w:val="28"/>
          <w:shd w:val="clear" w:color="auto" w:fill="FFFFFF"/>
        </w:rPr>
        <w:softHyphen/>
        <w:t>те</w:t>
      </w:r>
      <w:r w:rsidRPr="004C23B7">
        <w:rPr>
          <w:rFonts w:ascii="Times New Roman" w:hAnsi="Times New Roman" w:cs="Times New Roman"/>
          <w:color w:val="auto"/>
          <w:sz w:val="28"/>
          <w:szCs w:val="28"/>
          <w:shd w:val="clear" w:color="auto" w:fill="FFFFFF"/>
        </w:rPr>
        <w:softHyphen/>
        <w:t>л</w:t>
      </w:r>
      <w:r w:rsidRPr="004C23B7">
        <w:rPr>
          <w:rFonts w:ascii="Times New Roman" w:hAnsi="Times New Roman" w:cs="Times New Roman"/>
          <w:color w:val="auto"/>
          <w:sz w:val="28"/>
          <w:szCs w:val="28"/>
          <w:shd w:val="clear" w:color="auto" w:fill="FFFFFF"/>
        </w:rPr>
        <w:softHyphen/>
        <w:t>ле</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sidRPr="004C23B7">
        <w:rPr>
          <w:rFonts w:ascii="Times New Roman" w:hAnsi="Times New Roman" w:cs="Times New Roman"/>
          <w:b/>
          <w:bCs/>
          <w:color w:val="auto"/>
          <w:sz w:val="28"/>
          <w:szCs w:val="28"/>
          <w:shd w:val="clear" w:color="auto" w:fill="FFFFFF"/>
        </w:rPr>
        <w:t xml:space="preserve">внимания, </w:t>
      </w:r>
      <w:r w:rsidRPr="004C23B7">
        <w:rPr>
          <w:rFonts w:ascii="Times New Roman" w:hAnsi="Times New Roman" w:cs="Times New Roman"/>
          <w:color w:val="auto"/>
          <w:sz w:val="28"/>
          <w:szCs w:val="28"/>
          <w:shd w:val="clear" w:color="auto" w:fill="FFFFFF"/>
        </w:rPr>
        <w:t>которое от</w:t>
      </w:r>
      <w:r w:rsidRPr="004C23B7">
        <w:rPr>
          <w:rFonts w:ascii="Times New Roman" w:hAnsi="Times New Roman" w:cs="Times New Roman"/>
          <w:color w:val="auto"/>
          <w:sz w:val="28"/>
          <w:szCs w:val="28"/>
          <w:shd w:val="clear" w:color="auto" w:fill="FFFFFF"/>
        </w:rPr>
        <w:softHyphen/>
        <w:t>личается сужением объе</w:t>
      </w:r>
      <w:r w:rsidRPr="004C23B7">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sidRPr="004C23B7">
        <w:rPr>
          <w:rFonts w:ascii="Times New Roman" w:hAnsi="Times New Roman" w:cs="Times New Roman"/>
          <w:color w:val="auto"/>
          <w:sz w:val="28"/>
          <w:szCs w:val="28"/>
          <w:shd w:val="clear" w:color="auto" w:fill="FFFFFF"/>
        </w:rPr>
        <w:softHyphen/>
        <w:t>ме</w:t>
      </w:r>
      <w:r w:rsidRPr="004C23B7">
        <w:rPr>
          <w:rFonts w:ascii="Times New Roman" w:hAnsi="Times New Roman" w:cs="Times New Roman"/>
          <w:color w:val="auto"/>
          <w:sz w:val="28"/>
          <w:szCs w:val="28"/>
          <w:shd w:val="clear" w:color="auto" w:fill="FFFFFF"/>
        </w:rPr>
        <w:softHyphen/>
        <w:t>д</w:t>
      </w:r>
      <w:r w:rsidRPr="004C23B7">
        <w:rPr>
          <w:rFonts w:ascii="Times New Roman" w:hAnsi="Times New Roman" w:cs="Times New Roman"/>
          <w:color w:val="auto"/>
          <w:sz w:val="28"/>
          <w:szCs w:val="28"/>
          <w:shd w:val="clear" w:color="auto" w:fill="FFFFFF"/>
        </w:rPr>
        <w:softHyphen/>
        <w:t>ле</w:t>
      </w:r>
      <w:r w:rsidRPr="004C23B7">
        <w:rPr>
          <w:rFonts w:ascii="Times New Roman" w:hAnsi="Times New Roman" w:cs="Times New Roman"/>
          <w:color w:val="auto"/>
          <w:sz w:val="28"/>
          <w:szCs w:val="28"/>
          <w:shd w:val="clear" w:color="auto" w:fill="FFFFFF"/>
        </w:rPr>
        <w:softHyphen/>
        <w:t>н</w:t>
      </w:r>
      <w:r w:rsidRPr="004C23B7">
        <w:rPr>
          <w:rFonts w:ascii="Times New Roman" w:hAnsi="Times New Roman" w:cs="Times New Roman"/>
          <w:color w:val="auto"/>
          <w:sz w:val="28"/>
          <w:szCs w:val="28"/>
          <w:shd w:val="clear" w:color="auto" w:fill="FFFFFF"/>
        </w:rPr>
        <w:softHyphen/>
        <w:t>нос</w:t>
      </w:r>
      <w:r w:rsidRPr="004C23B7">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sidRPr="004C23B7">
        <w:rPr>
          <w:rFonts w:ascii="Times New Roman" w:hAnsi="Times New Roman" w:cs="Times New Roman"/>
          <w:color w:val="auto"/>
          <w:sz w:val="28"/>
          <w:szCs w:val="28"/>
          <w:shd w:val="clear" w:color="auto" w:fill="FFFFFF"/>
        </w:rPr>
        <w:softHyphen/>
        <w:t>ма</w:t>
      </w:r>
      <w:r w:rsidRPr="004C23B7">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sidRPr="004C23B7">
        <w:rPr>
          <w:rFonts w:ascii="Times New Roman" w:hAnsi="Times New Roman" w:cs="Times New Roman"/>
          <w:color w:val="auto"/>
          <w:sz w:val="28"/>
          <w:szCs w:val="28"/>
          <w:shd w:val="clear" w:color="auto" w:fill="FFFFFF"/>
        </w:rPr>
        <w:softHyphen/>
        <w:t xml:space="preserve">дностей, что выражается в </w:t>
      </w:r>
      <w:r w:rsidRPr="004C23B7">
        <w:rPr>
          <w:rFonts w:ascii="Times New Roman" w:hAnsi="Times New Roman" w:cs="Times New Roman"/>
          <w:color w:val="auto"/>
          <w:sz w:val="28"/>
          <w:szCs w:val="28"/>
          <w:shd w:val="clear" w:color="auto" w:fill="FFFFFF"/>
        </w:rPr>
        <w:lastRenderedPageBreak/>
        <w:t>неустойчивости внимания. Также в про</w:t>
      </w:r>
      <w:r w:rsidRPr="004C23B7">
        <w:rPr>
          <w:rFonts w:ascii="Times New Roman" w:hAnsi="Times New Roman" w:cs="Times New Roman"/>
          <w:color w:val="auto"/>
          <w:sz w:val="28"/>
          <w:szCs w:val="28"/>
          <w:shd w:val="clear" w:color="auto" w:fill="FFFFFF"/>
        </w:rPr>
        <w:softHyphen/>
        <w:t>це</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sidRPr="004C23B7">
        <w:rPr>
          <w:rFonts w:ascii="Times New Roman" w:hAnsi="Times New Roman" w:cs="Times New Roman"/>
          <w:color w:val="auto"/>
          <w:sz w:val="28"/>
          <w:szCs w:val="28"/>
          <w:shd w:val="clear" w:color="auto" w:fill="FFFFFF"/>
        </w:rPr>
        <w:softHyphen/>
        <w:t>ном объекте или виде деятельности. Од</w:t>
      </w:r>
      <w:r w:rsidRPr="004C23B7">
        <w:rPr>
          <w:rFonts w:ascii="Times New Roman" w:hAnsi="Times New Roman" w:cs="Times New Roman"/>
          <w:color w:val="auto"/>
          <w:sz w:val="28"/>
          <w:szCs w:val="28"/>
          <w:shd w:val="clear" w:color="auto" w:fill="FFFFFF"/>
        </w:rPr>
        <w:softHyphen/>
        <w:t>на</w:t>
      </w:r>
      <w:r w:rsidRPr="004C23B7">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sidRPr="004C23B7">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sidRPr="004C23B7">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sidRPr="004C23B7">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sidRPr="004C23B7">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sidRPr="004C23B7">
        <w:rPr>
          <w:rFonts w:ascii="Times New Roman" w:hAnsi="Times New Roman" w:cs="Times New Roman"/>
          <w:color w:val="auto"/>
          <w:sz w:val="28"/>
          <w:szCs w:val="28"/>
          <w:shd w:val="clear" w:color="auto" w:fill="FFFFFF"/>
        </w:rPr>
        <w:t>эти показатели не достигают</w:t>
      </w:r>
      <w:proofErr w:type="gramEnd"/>
      <w:r w:rsidRPr="004C23B7">
        <w:rPr>
          <w:rFonts w:ascii="Times New Roman" w:hAnsi="Times New Roman" w:cs="Times New Roman"/>
          <w:color w:val="auto"/>
          <w:sz w:val="28"/>
          <w:szCs w:val="28"/>
          <w:shd w:val="clear" w:color="auto" w:fill="FFFFFF"/>
        </w:rPr>
        <w:t xml:space="preserve"> возрастной нор</w:t>
      </w:r>
      <w:r w:rsidRPr="004C23B7">
        <w:rPr>
          <w:rFonts w:ascii="Times New Roman" w:hAnsi="Times New Roman" w:cs="Times New Roman"/>
          <w:color w:val="auto"/>
          <w:sz w:val="28"/>
          <w:szCs w:val="28"/>
          <w:shd w:val="clear" w:color="auto" w:fill="FFFFFF"/>
        </w:rPr>
        <w:softHyphen/>
        <w:t xml:space="preserve">мы. </w:t>
      </w:r>
    </w:p>
    <w:p w:rsidR="005B5BE4" w:rsidRPr="004C23B7" w:rsidRDefault="005B5BE4" w:rsidP="004C23B7">
      <w:pPr>
        <w:spacing w:after="0" w:line="360" w:lineRule="auto"/>
        <w:ind w:firstLine="709"/>
        <w:jc w:val="both"/>
        <w:rPr>
          <w:rFonts w:ascii="Times New Roman" w:hAnsi="Times New Roman" w:cs="Times New Roman"/>
          <w:color w:val="auto"/>
          <w:sz w:val="28"/>
          <w:szCs w:val="28"/>
          <w:shd w:val="clear" w:color="auto" w:fill="FFFFFF"/>
        </w:rPr>
      </w:pPr>
      <w:r w:rsidRPr="004C23B7">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sidRPr="004C23B7">
        <w:rPr>
          <w:rFonts w:ascii="Times New Roman" w:hAnsi="Times New Roman" w:cs="Times New Roman"/>
          <w:b/>
          <w:bCs/>
          <w:color w:val="auto"/>
          <w:sz w:val="28"/>
          <w:szCs w:val="28"/>
          <w:shd w:val="clear" w:color="auto" w:fill="FFFFFF"/>
        </w:rPr>
        <w:t>представ</w:t>
      </w:r>
      <w:r w:rsidRPr="004C23B7">
        <w:rPr>
          <w:rFonts w:ascii="Times New Roman" w:hAnsi="Times New Roman" w:cs="Times New Roman"/>
          <w:b/>
          <w:bCs/>
          <w:color w:val="auto"/>
          <w:sz w:val="28"/>
          <w:szCs w:val="28"/>
          <w:shd w:val="clear" w:color="auto" w:fill="FFFFFF"/>
        </w:rPr>
        <w:t>ле</w:t>
      </w:r>
      <w:r w:rsidRPr="004C23B7">
        <w:rPr>
          <w:rFonts w:ascii="Times New Roman" w:hAnsi="Times New Roman" w:cs="Times New Roman"/>
          <w:b/>
          <w:bCs/>
          <w:color w:val="auto"/>
          <w:sz w:val="28"/>
          <w:szCs w:val="28"/>
          <w:shd w:val="clear" w:color="auto" w:fill="FFFFFF"/>
        </w:rPr>
        <w:softHyphen/>
        <w:t xml:space="preserve">ния </w:t>
      </w:r>
      <w:r w:rsidRPr="004C23B7">
        <w:rPr>
          <w:rFonts w:ascii="Times New Roman" w:hAnsi="Times New Roman" w:cs="Times New Roman"/>
          <w:color w:val="auto"/>
          <w:sz w:val="28"/>
          <w:szCs w:val="28"/>
          <w:shd w:val="clear" w:color="auto" w:fill="FFFFFF"/>
        </w:rPr>
        <w:t xml:space="preserve">и </w:t>
      </w:r>
      <w:r w:rsidRPr="004C23B7">
        <w:rPr>
          <w:rFonts w:ascii="Times New Roman" w:hAnsi="Times New Roman" w:cs="Times New Roman"/>
          <w:b/>
          <w:bCs/>
          <w:color w:val="auto"/>
          <w:sz w:val="28"/>
          <w:szCs w:val="28"/>
          <w:shd w:val="clear" w:color="auto" w:fill="FFFFFF"/>
        </w:rPr>
        <w:t>во</w:t>
      </w:r>
      <w:r w:rsidRPr="004C23B7">
        <w:rPr>
          <w:rFonts w:ascii="Times New Roman" w:hAnsi="Times New Roman" w:cs="Times New Roman"/>
          <w:b/>
          <w:bCs/>
          <w:color w:val="auto"/>
          <w:sz w:val="28"/>
          <w:szCs w:val="28"/>
          <w:shd w:val="clear" w:color="auto" w:fill="FFFFFF"/>
        </w:rPr>
        <w:softHyphen/>
        <w:t>об</w:t>
      </w:r>
      <w:r w:rsidRPr="004C23B7">
        <w:rPr>
          <w:rFonts w:ascii="Times New Roman" w:hAnsi="Times New Roman" w:cs="Times New Roman"/>
          <w:b/>
          <w:bCs/>
          <w:color w:val="auto"/>
          <w:sz w:val="28"/>
          <w:szCs w:val="28"/>
          <w:shd w:val="clear" w:color="auto" w:fill="FFFFFF"/>
        </w:rPr>
        <w:softHyphen/>
        <w:t>ра</w:t>
      </w:r>
      <w:r w:rsidRPr="004C23B7">
        <w:rPr>
          <w:rFonts w:ascii="Times New Roman" w:hAnsi="Times New Roman" w:cs="Times New Roman"/>
          <w:b/>
          <w:bCs/>
          <w:color w:val="auto"/>
          <w:sz w:val="28"/>
          <w:szCs w:val="28"/>
          <w:shd w:val="clear" w:color="auto" w:fill="FFFFFF"/>
        </w:rPr>
        <w:softHyphen/>
        <w:t>жение</w:t>
      </w:r>
      <w:r w:rsidRPr="004C23B7">
        <w:rPr>
          <w:rFonts w:ascii="Times New Roman" w:hAnsi="Times New Roman" w:cs="Times New Roman"/>
          <w:color w:val="auto"/>
          <w:sz w:val="28"/>
          <w:szCs w:val="28"/>
          <w:shd w:val="clear" w:color="auto" w:fill="FFFFFF"/>
        </w:rPr>
        <w:t>. Представлениям детей с умственной отсталостью (инте</w:t>
      </w:r>
      <w:r w:rsidRPr="004C23B7">
        <w:rPr>
          <w:rFonts w:ascii="Times New Roman" w:hAnsi="Times New Roman" w:cs="Times New Roman"/>
          <w:color w:val="auto"/>
          <w:sz w:val="28"/>
          <w:szCs w:val="28"/>
          <w:shd w:val="clear" w:color="auto" w:fill="FFFFFF"/>
        </w:rPr>
        <w:softHyphen/>
        <w:t>л</w:t>
      </w:r>
      <w:r w:rsidRPr="004C23B7">
        <w:rPr>
          <w:rFonts w:ascii="Times New Roman" w:hAnsi="Times New Roman" w:cs="Times New Roman"/>
          <w:color w:val="auto"/>
          <w:sz w:val="28"/>
          <w:szCs w:val="28"/>
          <w:shd w:val="clear" w:color="auto" w:fill="FFFFFF"/>
        </w:rPr>
        <w:softHyphen/>
        <w:t>ле</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туальными на</w:t>
      </w:r>
      <w:r w:rsidRPr="004C23B7">
        <w:rPr>
          <w:rFonts w:ascii="Times New Roman" w:hAnsi="Times New Roman" w:cs="Times New Roman"/>
          <w:color w:val="auto"/>
          <w:sz w:val="28"/>
          <w:szCs w:val="28"/>
          <w:shd w:val="clear" w:color="auto" w:fill="FFFFFF"/>
        </w:rPr>
        <w:softHyphen/>
        <w:t>ру</w:t>
      </w:r>
      <w:r w:rsidRPr="004C23B7">
        <w:rPr>
          <w:rFonts w:ascii="Times New Roman" w:hAnsi="Times New Roman" w:cs="Times New Roman"/>
          <w:color w:val="auto"/>
          <w:sz w:val="28"/>
          <w:szCs w:val="28"/>
          <w:shd w:val="clear" w:color="auto" w:fill="FFFFFF"/>
        </w:rPr>
        <w:softHyphen/>
        <w:t>ше</w:t>
      </w:r>
      <w:r w:rsidRPr="004C23B7">
        <w:rPr>
          <w:rFonts w:ascii="Times New Roman" w:hAnsi="Times New Roman" w:cs="Times New Roman"/>
          <w:color w:val="auto"/>
          <w:sz w:val="28"/>
          <w:szCs w:val="28"/>
          <w:shd w:val="clear" w:color="auto" w:fill="FFFFFF"/>
        </w:rPr>
        <w:softHyphen/>
        <w:t>ни</w:t>
      </w:r>
      <w:r w:rsidRPr="004C23B7">
        <w:rPr>
          <w:rFonts w:ascii="Times New Roman" w:hAnsi="Times New Roman" w:cs="Times New Roman"/>
          <w:color w:val="auto"/>
          <w:sz w:val="28"/>
          <w:szCs w:val="28"/>
          <w:shd w:val="clear" w:color="auto" w:fill="FFFFFF"/>
        </w:rPr>
        <w:softHyphen/>
        <w:t>ями) свой</w:t>
      </w:r>
      <w:r w:rsidRPr="004C23B7">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sidRPr="004C23B7">
        <w:rPr>
          <w:rFonts w:ascii="Times New Roman" w:hAnsi="Times New Roman" w:cs="Times New Roman"/>
          <w:color w:val="auto"/>
          <w:sz w:val="28"/>
          <w:szCs w:val="28"/>
          <w:shd w:val="clear" w:color="auto" w:fill="FFFFFF"/>
        </w:rPr>
        <w:softHyphen/>
        <w:t>ра</w:t>
      </w:r>
      <w:r w:rsidRPr="004C23B7">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sidRPr="004C23B7">
        <w:rPr>
          <w:rFonts w:ascii="Times New Roman" w:hAnsi="Times New Roman" w:cs="Times New Roman"/>
          <w:color w:val="auto"/>
          <w:sz w:val="28"/>
          <w:szCs w:val="28"/>
          <w:shd w:val="clear" w:color="auto" w:fill="FFFFFF"/>
        </w:rPr>
        <w:softHyphen/>
        <w:t>те</w:t>
      </w:r>
      <w:r w:rsidRPr="004C23B7">
        <w:rPr>
          <w:rFonts w:ascii="Times New Roman" w:hAnsi="Times New Roman" w:cs="Times New Roman"/>
          <w:color w:val="auto"/>
          <w:sz w:val="28"/>
          <w:szCs w:val="28"/>
          <w:shd w:val="clear" w:color="auto" w:fill="FFFFFF"/>
        </w:rPr>
        <w:softHyphen/>
        <w:t>риала. Во</w:t>
      </w:r>
      <w:r w:rsidRPr="004C23B7">
        <w:rPr>
          <w:rFonts w:ascii="Times New Roman" w:hAnsi="Times New Roman" w:cs="Times New Roman"/>
          <w:color w:val="auto"/>
          <w:sz w:val="28"/>
          <w:szCs w:val="28"/>
          <w:shd w:val="clear" w:color="auto" w:fill="FFFFFF"/>
        </w:rPr>
        <w:softHyphen/>
        <w:t>об</w:t>
      </w:r>
      <w:r w:rsidRPr="004C23B7">
        <w:rPr>
          <w:rFonts w:ascii="Times New Roman" w:hAnsi="Times New Roman" w:cs="Times New Roman"/>
          <w:color w:val="auto"/>
          <w:sz w:val="28"/>
          <w:szCs w:val="28"/>
          <w:shd w:val="clear" w:color="auto" w:fill="FFFFFF"/>
        </w:rPr>
        <w:softHyphen/>
        <w:t>ра</w:t>
      </w:r>
      <w:r w:rsidRPr="004C23B7">
        <w:rPr>
          <w:rFonts w:ascii="Times New Roman" w:hAnsi="Times New Roman" w:cs="Times New Roman"/>
          <w:color w:val="auto"/>
          <w:sz w:val="28"/>
          <w:szCs w:val="28"/>
          <w:shd w:val="clear" w:color="auto" w:fill="FFFFFF"/>
        </w:rPr>
        <w:softHyphen/>
        <w:t>же</w:t>
      </w:r>
      <w:r w:rsidRPr="004C23B7">
        <w:rPr>
          <w:rFonts w:ascii="Times New Roman" w:hAnsi="Times New Roman" w:cs="Times New Roman"/>
          <w:color w:val="auto"/>
          <w:sz w:val="28"/>
          <w:szCs w:val="28"/>
          <w:shd w:val="clear" w:color="auto" w:fill="FFFFFF"/>
        </w:rPr>
        <w:softHyphen/>
        <w:t>ние как один из наиболее сл</w:t>
      </w:r>
      <w:r w:rsidR="00EF1C44" w:rsidRPr="004C23B7">
        <w:rPr>
          <w:rFonts w:ascii="Times New Roman" w:hAnsi="Times New Roman" w:cs="Times New Roman"/>
          <w:color w:val="auto"/>
          <w:sz w:val="28"/>
          <w:szCs w:val="28"/>
          <w:shd w:val="clear" w:color="auto" w:fill="FFFFFF"/>
        </w:rPr>
        <w:t>ожных процессов отли</w:t>
      </w:r>
      <w:r w:rsidR="00EF1C44" w:rsidRPr="004C23B7">
        <w:rPr>
          <w:rFonts w:ascii="Times New Roman" w:hAnsi="Times New Roman" w:cs="Times New Roman"/>
          <w:color w:val="auto"/>
          <w:sz w:val="28"/>
          <w:szCs w:val="28"/>
          <w:shd w:val="clear" w:color="auto" w:fill="FFFFFF"/>
        </w:rPr>
        <w:softHyphen/>
        <w:t>чается зна</w:t>
      </w:r>
      <w:r w:rsidRPr="004C23B7">
        <w:rPr>
          <w:rFonts w:ascii="Times New Roman" w:hAnsi="Times New Roman" w:cs="Times New Roman"/>
          <w:color w:val="auto"/>
          <w:sz w:val="28"/>
          <w:szCs w:val="28"/>
          <w:shd w:val="clear" w:color="auto" w:fill="FFFFFF"/>
        </w:rPr>
        <w:t>чительной не</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фо</w:t>
      </w:r>
      <w:r w:rsidRPr="004C23B7">
        <w:rPr>
          <w:rFonts w:ascii="Times New Roman" w:hAnsi="Times New Roman" w:cs="Times New Roman"/>
          <w:color w:val="auto"/>
          <w:sz w:val="28"/>
          <w:szCs w:val="28"/>
          <w:shd w:val="clear" w:color="auto" w:fill="FFFFFF"/>
        </w:rPr>
        <w:softHyphen/>
        <w:t>р</w:t>
      </w:r>
      <w:r w:rsidRPr="004C23B7">
        <w:rPr>
          <w:rFonts w:ascii="Times New Roman" w:hAnsi="Times New Roman" w:cs="Times New Roman"/>
          <w:color w:val="auto"/>
          <w:sz w:val="28"/>
          <w:szCs w:val="28"/>
          <w:shd w:val="clear" w:color="auto" w:fill="FFFFFF"/>
        </w:rPr>
        <w:softHyphen/>
        <w:t>ми</w:t>
      </w:r>
      <w:r w:rsidRPr="004C23B7">
        <w:rPr>
          <w:rFonts w:ascii="Times New Roman" w:hAnsi="Times New Roman" w:cs="Times New Roman"/>
          <w:color w:val="auto"/>
          <w:sz w:val="28"/>
          <w:szCs w:val="28"/>
          <w:shd w:val="clear" w:color="auto" w:fill="FFFFFF"/>
        </w:rPr>
        <w:softHyphen/>
        <w:t>ро</w:t>
      </w:r>
      <w:r w:rsidRPr="004C23B7">
        <w:rPr>
          <w:rFonts w:ascii="Times New Roman" w:hAnsi="Times New Roman" w:cs="Times New Roman"/>
          <w:color w:val="auto"/>
          <w:sz w:val="28"/>
          <w:szCs w:val="28"/>
          <w:shd w:val="clear" w:color="auto" w:fill="FFFFFF"/>
        </w:rPr>
        <w:softHyphen/>
        <w:t>ва</w:t>
      </w:r>
      <w:r w:rsidRPr="004C23B7">
        <w:rPr>
          <w:rFonts w:ascii="Times New Roman" w:hAnsi="Times New Roman" w:cs="Times New Roman"/>
          <w:color w:val="auto"/>
          <w:sz w:val="28"/>
          <w:szCs w:val="28"/>
          <w:shd w:val="clear" w:color="auto" w:fill="FFFFFF"/>
        </w:rPr>
        <w:softHyphen/>
        <w:t>н</w:t>
      </w:r>
      <w:r w:rsidRPr="004C23B7">
        <w:rPr>
          <w:rFonts w:ascii="Times New Roman" w:hAnsi="Times New Roman" w:cs="Times New Roman"/>
          <w:color w:val="auto"/>
          <w:sz w:val="28"/>
          <w:szCs w:val="28"/>
          <w:shd w:val="clear" w:color="auto" w:fill="FFFFFF"/>
        </w:rPr>
        <w:softHyphen/>
        <w:t>нос</w:t>
      </w:r>
      <w:r w:rsidRPr="004C23B7">
        <w:rPr>
          <w:rFonts w:ascii="Times New Roman" w:hAnsi="Times New Roman" w:cs="Times New Roman"/>
          <w:color w:val="auto"/>
          <w:sz w:val="28"/>
          <w:szCs w:val="28"/>
          <w:shd w:val="clear" w:color="auto" w:fill="FFFFFF"/>
        </w:rPr>
        <w:softHyphen/>
        <w:t>тью, что выражается в его примитивности, не</w:t>
      </w:r>
      <w:r w:rsidRPr="004C23B7">
        <w:rPr>
          <w:rFonts w:ascii="Times New Roman" w:hAnsi="Times New Roman" w:cs="Times New Roman"/>
          <w:color w:val="auto"/>
          <w:sz w:val="28"/>
          <w:szCs w:val="28"/>
          <w:shd w:val="clear" w:color="auto" w:fill="FFFFFF"/>
        </w:rPr>
        <w:softHyphen/>
        <w:t>точности и схематичности. Однако, на</w:t>
      </w:r>
      <w:r w:rsidRPr="004C23B7">
        <w:rPr>
          <w:rFonts w:ascii="Times New Roman" w:hAnsi="Times New Roman" w:cs="Times New Roman"/>
          <w:color w:val="auto"/>
          <w:sz w:val="28"/>
          <w:szCs w:val="28"/>
          <w:shd w:val="clear" w:color="auto" w:fill="FFFFFF"/>
        </w:rPr>
        <w:softHyphen/>
        <w:t>чи</w:t>
      </w:r>
      <w:r w:rsidRPr="004C23B7">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sidRPr="004C23B7">
        <w:rPr>
          <w:rFonts w:ascii="Times New Roman" w:hAnsi="Times New Roman" w:cs="Times New Roman"/>
          <w:color w:val="auto"/>
          <w:sz w:val="28"/>
          <w:szCs w:val="28"/>
          <w:shd w:val="clear" w:color="auto" w:fill="FFFFFF"/>
        </w:rPr>
        <w:softHyphen/>
        <w:t>ле</w:t>
      </w:r>
      <w:r w:rsidRPr="004C23B7">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sidRPr="004C23B7">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shd w:val="clear" w:color="auto" w:fill="FFFFFF"/>
        </w:rPr>
        <w:t>У школьников с умственной отсталостью (ин</w:t>
      </w:r>
      <w:r w:rsidRPr="004C23B7">
        <w:rPr>
          <w:rFonts w:ascii="Times New Roman" w:hAnsi="Times New Roman" w:cs="Times New Roman"/>
          <w:color w:val="auto"/>
          <w:sz w:val="28"/>
          <w:szCs w:val="28"/>
          <w:shd w:val="clear" w:color="auto" w:fill="FFFFFF"/>
        </w:rPr>
        <w:softHyphen/>
        <w:t>те</w:t>
      </w:r>
      <w:r w:rsidRPr="004C23B7">
        <w:rPr>
          <w:rFonts w:ascii="Times New Roman" w:hAnsi="Times New Roman" w:cs="Times New Roman"/>
          <w:color w:val="auto"/>
          <w:sz w:val="28"/>
          <w:szCs w:val="28"/>
          <w:shd w:val="clear" w:color="auto" w:fill="FFFFFF"/>
        </w:rPr>
        <w:softHyphen/>
        <w:t>л</w:t>
      </w:r>
      <w:r w:rsidRPr="004C23B7">
        <w:rPr>
          <w:rFonts w:ascii="Times New Roman" w:hAnsi="Times New Roman" w:cs="Times New Roman"/>
          <w:color w:val="auto"/>
          <w:sz w:val="28"/>
          <w:szCs w:val="28"/>
          <w:shd w:val="clear" w:color="auto" w:fill="FFFFFF"/>
        </w:rPr>
        <w:softHyphen/>
        <w:t>ле</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туальными нарушениями) от</w:t>
      </w:r>
      <w:r w:rsidRPr="004C23B7">
        <w:rPr>
          <w:rFonts w:ascii="Times New Roman" w:hAnsi="Times New Roman" w:cs="Times New Roman"/>
          <w:color w:val="auto"/>
          <w:sz w:val="28"/>
          <w:szCs w:val="28"/>
          <w:shd w:val="clear" w:color="auto" w:fill="FFFFFF"/>
        </w:rPr>
        <w:softHyphen/>
        <w:t>ме</w:t>
      </w:r>
      <w:r w:rsidRPr="004C23B7">
        <w:rPr>
          <w:rFonts w:ascii="Times New Roman" w:hAnsi="Times New Roman" w:cs="Times New Roman"/>
          <w:color w:val="auto"/>
          <w:sz w:val="28"/>
          <w:szCs w:val="28"/>
          <w:shd w:val="clear" w:color="auto" w:fill="FFFFFF"/>
        </w:rPr>
        <w:softHyphen/>
        <w:t>ча</w:t>
      </w:r>
      <w:r w:rsidRPr="004C23B7">
        <w:rPr>
          <w:rFonts w:ascii="Times New Roman" w:hAnsi="Times New Roman" w:cs="Times New Roman"/>
          <w:color w:val="auto"/>
          <w:sz w:val="28"/>
          <w:szCs w:val="28"/>
          <w:shd w:val="clear" w:color="auto" w:fill="FFFFFF"/>
        </w:rPr>
        <w:softHyphen/>
        <w:t>ются недостатки в раз</w:t>
      </w:r>
      <w:r w:rsidRPr="004C23B7">
        <w:rPr>
          <w:rFonts w:ascii="Times New Roman" w:hAnsi="Times New Roman" w:cs="Times New Roman"/>
          <w:color w:val="auto"/>
          <w:sz w:val="28"/>
          <w:szCs w:val="28"/>
          <w:shd w:val="clear" w:color="auto" w:fill="FFFFFF"/>
        </w:rPr>
        <w:softHyphen/>
        <w:t>ви</w:t>
      </w:r>
      <w:r w:rsidRPr="004C23B7">
        <w:rPr>
          <w:rFonts w:ascii="Times New Roman" w:hAnsi="Times New Roman" w:cs="Times New Roman"/>
          <w:color w:val="auto"/>
          <w:sz w:val="28"/>
          <w:szCs w:val="28"/>
          <w:shd w:val="clear" w:color="auto" w:fill="FFFFFF"/>
        </w:rPr>
        <w:softHyphen/>
        <w:t xml:space="preserve">тии </w:t>
      </w:r>
      <w:r w:rsidRPr="004C23B7">
        <w:rPr>
          <w:rFonts w:ascii="Times New Roman" w:hAnsi="Times New Roman" w:cs="Times New Roman"/>
          <w:b/>
          <w:bCs/>
          <w:color w:val="auto"/>
          <w:sz w:val="28"/>
          <w:szCs w:val="28"/>
          <w:shd w:val="clear" w:color="auto" w:fill="FFFFFF"/>
        </w:rPr>
        <w:t>речевой деятельности</w:t>
      </w:r>
      <w:r w:rsidRPr="004C23B7">
        <w:rPr>
          <w:rFonts w:ascii="Times New Roman" w:hAnsi="Times New Roman" w:cs="Times New Roman"/>
          <w:color w:val="auto"/>
          <w:sz w:val="28"/>
          <w:szCs w:val="28"/>
          <w:shd w:val="clear" w:color="auto" w:fill="FFFFFF"/>
        </w:rPr>
        <w:t>, физиологической осно</w:t>
      </w:r>
      <w:r w:rsidRPr="004C23B7">
        <w:rPr>
          <w:rFonts w:ascii="Times New Roman" w:hAnsi="Times New Roman" w:cs="Times New Roman"/>
          <w:color w:val="auto"/>
          <w:sz w:val="28"/>
          <w:szCs w:val="28"/>
          <w:shd w:val="clear" w:color="auto" w:fill="FFFFFF"/>
        </w:rPr>
        <w:softHyphen/>
        <w:t>вой которых яв</w:t>
      </w:r>
      <w:r w:rsidRPr="004C23B7">
        <w:rPr>
          <w:rFonts w:ascii="Times New Roman" w:hAnsi="Times New Roman" w:cs="Times New Roman"/>
          <w:color w:val="auto"/>
          <w:sz w:val="28"/>
          <w:szCs w:val="28"/>
          <w:shd w:val="clear" w:color="auto" w:fill="FFFFFF"/>
        </w:rPr>
        <w:softHyphen/>
        <w:t>ляется на</w:t>
      </w:r>
      <w:r w:rsidRPr="004C23B7">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4C23B7">
        <w:rPr>
          <w:rFonts w:ascii="Times New Roman" w:hAnsi="Times New Roman" w:cs="Times New Roman"/>
          <w:color w:val="auto"/>
          <w:sz w:val="28"/>
          <w:szCs w:val="28"/>
          <w:shd w:val="clear" w:color="auto" w:fill="FFFFFF"/>
        </w:rPr>
        <w:softHyphen/>
        <w:t>не</w:t>
      </w:r>
      <w:r w:rsidRPr="004C23B7">
        <w:rPr>
          <w:rFonts w:ascii="Times New Roman" w:hAnsi="Times New Roman" w:cs="Times New Roman"/>
          <w:color w:val="auto"/>
          <w:sz w:val="28"/>
          <w:szCs w:val="28"/>
          <w:shd w:val="clear" w:color="auto" w:fill="FFFFFF"/>
        </w:rPr>
        <w:softHyphen/>
        <w:t>ти</w:t>
      </w:r>
      <w:r w:rsidRPr="004C23B7">
        <w:rPr>
          <w:rFonts w:ascii="Times New Roman" w:hAnsi="Times New Roman" w:cs="Times New Roman"/>
          <w:color w:val="auto"/>
          <w:sz w:val="28"/>
          <w:szCs w:val="28"/>
          <w:shd w:val="clear" w:color="auto" w:fill="FFFFFF"/>
        </w:rPr>
        <w:softHyphen/>
        <w:t>че</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кой, лексической, грам</w:t>
      </w:r>
      <w:r w:rsidRPr="004C23B7">
        <w:rPr>
          <w:rFonts w:ascii="Times New Roman" w:hAnsi="Times New Roman" w:cs="Times New Roman"/>
          <w:color w:val="auto"/>
          <w:sz w:val="28"/>
          <w:szCs w:val="28"/>
          <w:shd w:val="clear" w:color="auto" w:fill="FFFFFF"/>
        </w:rPr>
        <w:softHyphen/>
        <w:t>ма</w:t>
      </w:r>
      <w:r w:rsidRPr="004C23B7">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sidRPr="004C23B7">
        <w:rPr>
          <w:rFonts w:ascii="Times New Roman" w:hAnsi="Times New Roman" w:cs="Times New Roman"/>
          <w:color w:val="auto"/>
          <w:sz w:val="28"/>
          <w:szCs w:val="28"/>
          <w:shd w:val="clear" w:color="auto" w:fill="FFFFFF"/>
        </w:rPr>
        <w:t>обучающихся</w:t>
      </w:r>
      <w:proofErr w:type="gramEnd"/>
      <w:r w:rsidRPr="004C23B7">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5B5BE4" w:rsidRPr="004C23B7" w:rsidRDefault="005B5BE4" w:rsidP="004C23B7">
      <w:pPr>
        <w:spacing w:after="0" w:line="360" w:lineRule="auto"/>
        <w:ind w:firstLine="709"/>
        <w:jc w:val="both"/>
        <w:rPr>
          <w:rFonts w:ascii="Times New Roman" w:hAnsi="Times New Roman" w:cs="Times New Roman"/>
          <w:b/>
          <w:color w:val="auto"/>
          <w:sz w:val="28"/>
          <w:szCs w:val="28"/>
        </w:rPr>
      </w:pPr>
      <w:r w:rsidRPr="004C23B7">
        <w:rPr>
          <w:rFonts w:ascii="Times New Roman" w:hAnsi="Times New Roman" w:cs="Times New Roman"/>
          <w:color w:val="auto"/>
          <w:sz w:val="28"/>
          <w:szCs w:val="28"/>
        </w:rPr>
        <w:t>Не</w:t>
      </w:r>
      <w:r w:rsidRPr="004C23B7">
        <w:rPr>
          <w:rFonts w:ascii="Times New Roman" w:hAnsi="Times New Roman" w:cs="Times New Roman"/>
          <w:color w:val="auto"/>
          <w:sz w:val="28"/>
          <w:szCs w:val="28"/>
        </w:rPr>
        <w:softHyphen/>
        <w:t>до</w:t>
      </w:r>
      <w:r w:rsidRPr="004C23B7">
        <w:rPr>
          <w:rFonts w:ascii="Times New Roman" w:hAnsi="Times New Roman" w:cs="Times New Roman"/>
          <w:color w:val="auto"/>
          <w:sz w:val="28"/>
          <w:szCs w:val="28"/>
        </w:rPr>
        <w:softHyphen/>
        <w:t>с</w:t>
      </w:r>
      <w:r w:rsidRPr="004C23B7">
        <w:rPr>
          <w:rFonts w:ascii="Times New Roman" w:hAnsi="Times New Roman" w:cs="Times New Roman"/>
          <w:color w:val="auto"/>
          <w:sz w:val="28"/>
          <w:szCs w:val="28"/>
        </w:rPr>
        <w:softHyphen/>
        <w:t>та</w:t>
      </w:r>
      <w:r w:rsidRPr="004C23B7">
        <w:rPr>
          <w:rFonts w:ascii="Times New Roman" w:hAnsi="Times New Roman" w:cs="Times New Roman"/>
          <w:color w:val="auto"/>
          <w:sz w:val="28"/>
          <w:szCs w:val="28"/>
        </w:rPr>
        <w:softHyphen/>
        <w:t>т</w:t>
      </w:r>
      <w:r w:rsidRPr="004C23B7">
        <w:rPr>
          <w:rFonts w:ascii="Times New Roman" w:hAnsi="Times New Roman" w:cs="Times New Roman"/>
          <w:color w:val="auto"/>
          <w:sz w:val="28"/>
          <w:szCs w:val="28"/>
        </w:rPr>
        <w:softHyphen/>
        <w:t>ки речевой де</w:t>
      </w:r>
      <w:r w:rsidRPr="004C23B7">
        <w:rPr>
          <w:rFonts w:ascii="Times New Roman" w:hAnsi="Times New Roman" w:cs="Times New Roman"/>
          <w:color w:val="auto"/>
          <w:sz w:val="28"/>
          <w:szCs w:val="28"/>
        </w:rPr>
        <w:softHyphen/>
        <w:t>я</w:t>
      </w:r>
      <w:r w:rsidRPr="004C23B7">
        <w:rPr>
          <w:rFonts w:ascii="Times New Roman" w:hAnsi="Times New Roman" w:cs="Times New Roman"/>
          <w:color w:val="auto"/>
          <w:sz w:val="28"/>
          <w:szCs w:val="28"/>
        </w:rPr>
        <w:softHyphen/>
        <w:t>тель</w:t>
      </w:r>
      <w:r w:rsidRPr="004C23B7">
        <w:rPr>
          <w:rFonts w:ascii="Times New Roman" w:hAnsi="Times New Roman" w:cs="Times New Roman"/>
          <w:color w:val="auto"/>
          <w:sz w:val="28"/>
          <w:szCs w:val="28"/>
        </w:rPr>
        <w:softHyphen/>
        <w:t>но</w:t>
      </w:r>
      <w:r w:rsidRPr="004C23B7">
        <w:rPr>
          <w:rFonts w:ascii="Times New Roman" w:hAnsi="Times New Roman" w:cs="Times New Roman"/>
          <w:color w:val="auto"/>
          <w:sz w:val="28"/>
          <w:szCs w:val="28"/>
        </w:rPr>
        <w:softHyphen/>
      </w:r>
      <w:r w:rsidRPr="004C23B7">
        <w:rPr>
          <w:rFonts w:ascii="Times New Roman" w:hAnsi="Times New Roman" w:cs="Times New Roman"/>
          <w:color w:val="auto"/>
          <w:sz w:val="28"/>
          <w:szCs w:val="28"/>
        </w:rPr>
        <w:softHyphen/>
        <w:t>сти этой ка</w:t>
      </w:r>
      <w:r w:rsidRPr="004C23B7">
        <w:rPr>
          <w:rFonts w:ascii="Times New Roman" w:hAnsi="Times New Roman" w:cs="Times New Roman"/>
          <w:color w:val="auto"/>
          <w:sz w:val="28"/>
          <w:szCs w:val="28"/>
        </w:rPr>
        <w:softHyphen/>
        <w:t xml:space="preserve">тегории </w:t>
      </w:r>
      <w:proofErr w:type="gramStart"/>
      <w:r w:rsidRPr="004C23B7">
        <w:rPr>
          <w:rFonts w:ascii="Times New Roman" w:hAnsi="Times New Roman" w:cs="Times New Roman"/>
          <w:color w:val="auto"/>
          <w:sz w:val="28"/>
          <w:szCs w:val="28"/>
        </w:rPr>
        <w:t>обучающихся</w:t>
      </w:r>
      <w:proofErr w:type="gramEnd"/>
      <w:r w:rsidRPr="004C23B7">
        <w:rPr>
          <w:rFonts w:ascii="Times New Roman" w:hAnsi="Times New Roman" w:cs="Times New Roman"/>
          <w:color w:val="auto"/>
          <w:sz w:val="28"/>
          <w:szCs w:val="28"/>
        </w:rPr>
        <w:t xml:space="preserve"> на</w:t>
      </w:r>
      <w:r w:rsidRPr="004C23B7">
        <w:rPr>
          <w:rFonts w:ascii="Times New Roman" w:hAnsi="Times New Roman" w:cs="Times New Roman"/>
          <w:color w:val="auto"/>
          <w:sz w:val="28"/>
          <w:szCs w:val="28"/>
        </w:rPr>
        <w:softHyphen/>
        <w:t>прямую связаны с нарушением аб</w:t>
      </w:r>
      <w:r w:rsidRPr="004C23B7">
        <w:rPr>
          <w:rFonts w:ascii="Times New Roman" w:hAnsi="Times New Roman" w:cs="Times New Roman"/>
          <w:color w:val="auto"/>
          <w:sz w:val="28"/>
          <w:szCs w:val="28"/>
        </w:rPr>
        <w:softHyphen/>
      </w:r>
      <w:r w:rsidRPr="004C23B7">
        <w:rPr>
          <w:rFonts w:ascii="Times New Roman" w:hAnsi="Times New Roman" w:cs="Times New Roman"/>
          <w:color w:val="auto"/>
          <w:sz w:val="28"/>
          <w:szCs w:val="28"/>
        </w:rPr>
        <w:softHyphen/>
        <w:t>с</w:t>
      </w:r>
      <w:r w:rsidRPr="004C23B7">
        <w:rPr>
          <w:rFonts w:ascii="Times New Roman" w:hAnsi="Times New Roman" w:cs="Times New Roman"/>
          <w:color w:val="auto"/>
          <w:sz w:val="28"/>
          <w:szCs w:val="28"/>
        </w:rPr>
        <w:softHyphen/>
        <w:t>т</w:t>
      </w:r>
      <w:r w:rsidRPr="004C23B7">
        <w:rPr>
          <w:rFonts w:ascii="Times New Roman" w:hAnsi="Times New Roman" w:cs="Times New Roman"/>
          <w:color w:val="auto"/>
          <w:sz w:val="28"/>
          <w:szCs w:val="28"/>
        </w:rPr>
        <w:softHyphen/>
        <w:t>ра</w:t>
      </w:r>
      <w:r w:rsidRPr="004C23B7">
        <w:rPr>
          <w:rFonts w:ascii="Times New Roman" w:hAnsi="Times New Roman" w:cs="Times New Roman"/>
          <w:color w:val="auto"/>
          <w:sz w:val="28"/>
          <w:szCs w:val="28"/>
        </w:rPr>
        <w:softHyphen/>
        <w:t>к</w:t>
      </w:r>
      <w:r w:rsidRPr="004C23B7">
        <w:rPr>
          <w:rFonts w:ascii="Times New Roman" w:hAnsi="Times New Roman" w:cs="Times New Roman"/>
          <w:color w:val="auto"/>
          <w:sz w:val="28"/>
          <w:szCs w:val="28"/>
        </w:rPr>
        <w:softHyphen/>
        <w:t>тно-ло</w:t>
      </w:r>
      <w:r w:rsidRPr="004C23B7">
        <w:rPr>
          <w:rFonts w:ascii="Times New Roman" w:hAnsi="Times New Roman" w:cs="Times New Roman"/>
          <w:color w:val="auto"/>
          <w:sz w:val="28"/>
          <w:szCs w:val="28"/>
        </w:rPr>
        <w:softHyphen/>
        <w:t>ги</w:t>
      </w:r>
      <w:r w:rsidRPr="004C23B7">
        <w:rPr>
          <w:rFonts w:ascii="Times New Roman" w:hAnsi="Times New Roman" w:cs="Times New Roman"/>
          <w:color w:val="auto"/>
          <w:sz w:val="28"/>
          <w:szCs w:val="28"/>
        </w:rPr>
        <w:softHyphen/>
        <w:t>че</w:t>
      </w:r>
      <w:r w:rsidRPr="004C23B7">
        <w:rPr>
          <w:rFonts w:ascii="Times New Roman" w:hAnsi="Times New Roman" w:cs="Times New Roman"/>
          <w:color w:val="auto"/>
          <w:sz w:val="28"/>
          <w:szCs w:val="28"/>
        </w:rPr>
        <w:softHyphen/>
        <w:t>с</w:t>
      </w:r>
      <w:r w:rsidRPr="004C23B7">
        <w:rPr>
          <w:rFonts w:ascii="Times New Roman" w:hAnsi="Times New Roman" w:cs="Times New Roman"/>
          <w:color w:val="auto"/>
          <w:sz w:val="28"/>
          <w:szCs w:val="28"/>
        </w:rPr>
        <w:softHyphen/>
        <w:t>кого мышления. Однако в по</w:t>
      </w:r>
      <w:r w:rsidRPr="004C23B7">
        <w:rPr>
          <w:rFonts w:ascii="Times New Roman" w:hAnsi="Times New Roman" w:cs="Times New Roman"/>
          <w:color w:val="auto"/>
          <w:sz w:val="28"/>
          <w:szCs w:val="28"/>
        </w:rPr>
        <w:softHyphen/>
        <w:t>в</w:t>
      </w:r>
      <w:r w:rsidRPr="004C23B7">
        <w:rPr>
          <w:rFonts w:ascii="Times New Roman" w:hAnsi="Times New Roman" w:cs="Times New Roman"/>
          <w:color w:val="auto"/>
          <w:sz w:val="28"/>
          <w:szCs w:val="28"/>
        </w:rPr>
        <w:softHyphen/>
        <w:t>се</w:t>
      </w:r>
      <w:r w:rsidRPr="004C23B7">
        <w:rPr>
          <w:rFonts w:ascii="Times New Roman" w:hAnsi="Times New Roman" w:cs="Times New Roman"/>
          <w:color w:val="auto"/>
          <w:sz w:val="28"/>
          <w:szCs w:val="28"/>
        </w:rPr>
        <w:softHyphen/>
        <w:t>д</w:t>
      </w:r>
      <w:r w:rsidRPr="004C23B7">
        <w:rPr>
          <w:rFonts w:ascii="Times New Roman" w:hAnsi="Times New Roman" w:cs="Times New Roman"/>
          <w:color w:val="auto"/>
          <w:sz w:val="28"/>
          <w:szCs w:val="28"/>
        </w:rPr>
        <w:softHyphen/>
      </w:r>
      <w:r w:rsidRPr="004C23B7">
        <w:rPr>
          <w:rFonts w:ascii="Times New Roman" w:hAnsi="Times New Roman" w:cs="Times New Roman"/>
          <w:color w:val="auto"/>
          <w:sz w:val="28"/>
          <w:szCs w:val="28"/>
        </w:rPr>
        <w:softHyphen/>
      </w:r>
      <w:r w:rsidRPr="004C23B7">
        <w:rPr>
          <w:rFonts w:ascii="Times New Roman" w:hAnsi="Times New Roman" w:cs="Times New Roman"/>
          <w:color w:val="auto"/>
          <w:sz w:val="28"/>
          <w:szCs w:val="28"/>
        </w:rPr>
        <w:softHyphen/>
        <w:t>не</w:t>
      </w:r>
      <w:r w:rsidRPr="004C23B7">
        <w:rPr>
          <w:rFonts w:ascii="Times New Roman" w:hAnsi="Times New Roman" w:cs="Times New Roman"/>
          <w:color w:val="auto"/>
          <w:sz w:val="28"/>
          <w:szCs w:val="28"/>
        </w:rPr>
        <w:softHyphen/>
        <w:t>в</w:t>
      </w:r>
      <w:r w:rsidRPr="004C23B7">
        <w:rPr>
          <w:rFonts w:ascii="Times New Roman" w:hAnsi="Times New Roman" w:cs="Times New Roman"/>
          <w:color w:val="auto"/>
          <w:sz w:val="28"/>
          <w:szCs w:val="28"/>
        </w:rPr>
        <w:softHyphen/>
        <w:t>ной пра</w:t>
      </w:r>
      <w:r w:rsidRPr="004C23B7">
        <w:rPr>
          <w:rFonts w:ascii="Times New Roman" w:hAnsi="Times New Roman" w:cs="Times New Roman"/>
          <w:color w:val="auto"/>
          <w:sz w:val="28"/>
          <w:szCs w:val="28"/>
        </w:rPr>
        <w:softHyphen/>
        <w:t>ктике такие дети спо</w:t>
      </w:r>
      <w:r w:rsidRPr="004C23B7">
        <w:rPr>
          <w:rFonts w:ascii="Times New Roman" w:hAnsi="Times New Roman" w:cs="Times New Roman"/>
          <w:color w:val="auto"/>
          <w:sz w:val="28"/>
          <w:szCs w:val="28"/>
        </w:rPr>
        <w:softHyphen/>
        <w:t>собны поддержать бе</w:t>
      </w:r>
      <w:r w:rsidRPr="004C23B7">
        <w:rPr>
          <w:rFonts w:ascii="Times New Roman" w:hAnsi="Times New Roman" w:cs="Times New Roman"/>
          <w:color w:val="auto"/>
          <w:sz w:val="28"/>
          <w:szCs w:val="28"/>
        </w:rPr>
        <w:softHyphen/>
        <w:t>се</w:t>
      </w:r>
      <w:r w:rsidRPr="004C23B7">
        <w:rPr>
          <w:rFonts w:ascii="Times New Roman" w:hAnsi="Times New Roman" w:cs="Times New Roman"/>
          <w:color w:val="auto"/>
          <w:sz w:val="28"/>
          <w:szCs w:val="28"/>
        </w:rPr>
        <w:softHyphen/>
        <w:t>ду на темы, бли</w:t>
      </w:r>
      <w:r w:rsidRPr="004C23B7">
        <w:rPr>
          <w:rFonts w:ascii="Times New Roman" w:hAnsi="Times New Roman" w:cs="Times New Roman"/>
          <w:color w:val="auto"/>
          <w:sz w:val="28"/>
          <w:szCs w:val="28"/>
        </w:rPr>
        <w:softHyphen/>
        <w:t>з</w:t>
      </w:r>
      <w:r w:rsidRPr="004C23B7">
        <w:rPr>
          <w:rFonts w:ascii="Times New Roman" w:hAnsi="Times New Roman" w:cs="Times New Roman"/>
          <w:color w:val="auto"/>
          <w:sz w:val="28"/>
          <w:szCs w:val="28"/>
        </w:rPr>
        <w:softHyphen/>
        <w:t>кие их ли</w:t>
      </w:r>
      <w:r w:rsidRPr="004C23B7">
        <w:rPr>
          <w:rFonts w:ascii="Times New Roman" w:hAnsi="Times New Roman" w:cs="Times New Roman"/>
          <w:color w:val="auto"/>
          <w:sz w:val="28"/>
          <w:szCs w:val="28"/>
        </w:rPr>
        <w:softHyphen/>
        <w:t>ч</w:t>
      </w:r>
      <w:r w:rsidRPr="004C23B7">
        <w:rPr>
          <w:rFonts w:ascii="Times New Roman" w:hAnsi="Times New Roman" w:cs="Times New Roman"/>
          <w:color w:val="auto"/>
          <w:sz w:val="28"/>
          <w:szCs w:val="28"/>
        </w:rPr>
        <w:softHyphen/>
        <w:t>но</w:t>
      </w:r>
      <w:r w:rsidRPr="004C23B7">
        <w:rPr>
          <w:rFonts w:ascii="Times New Roman" w:hAnsi="Times New Roman" w:cs="Times New Roman"/>
          <w:color w:val="auto"/>
          <w:sz w:val="28"/>
          <w:szCs w:val="28"/>
        </w:rPr>
        <w:softHyphen/>
        <w:t>му опы</w:t>
      </w:r>
      <w:r w:rsidRPr="004C23B7">
        <w:rPr>
          <w:rFonts w:ascii="Times New Roman" w:hAnsi="Times New Roman" w:cs="Times New Roman"/>
          <w:color w:val="auto"/>
          <w:sz w:val="28"/>
          <w:szCs w:val="28"/>
        </w:rPr>
        <w:softHyphen/>
        <w:t>ту, ис</w:t>
      </w:r>
      <w:r w:rsidRPr="004C23B7">
        <w:rPr>
          <w:rFonts w:ascii="Times New Roman" w:hAnsi="Times New Roman" w:cs="Times New Roman"/>
          <w:color w:val="auto"/>
          <w:sz w:val="28"/>
          <w:szCs w:val="28"/>
        </w:rPr>
        <w:softHyphen/>
        <w:t>поль</w:t>
      </w:r>
      <w:r w:rsidRPr="004C23B7">
        <w:rPr>
          <w:rFonts w:ascii="Times New Roman" w:hAnsi="Times New Roman" w:cs="Times New Roman"/>
          <w:color w:val="auto"/>
          <w:sz w:val="28"/>
          <w:szCs w:val="28"/>
        </w:rPr>
        <w:softHyphen/>
      </w:r>
      <w:r w:rsidRPr="004C23B7">
        <w:rPr>
          <w:rFonts w:ascii="Times New Roman" w:hAnsi="Times New Roman" w:cs="Times New Roman"/>
          <w:color w:val="auto"/>
          <w:sz w:val="28"/>
          <w:szCs w:val="28"/>
        </w:rPr>
        <w:softHyphen/>
        <w:t>зуя при этом не</w:t>
      </w:r>
      <w:r w:rsidRPr="004C23B7">
        <w:rPr>
          <w:rFonts w:ascii="Times New Roman" w:hAnsi="Times New Roman" w:cs="Times New Roman"/>
          <w:color w:val="auto"/>
          <w:sz w:val="28"/>
          <w:szCs w:val="28"/>
        </w:rPr>
        <w:softHyphen/>
        <w:t>сло</w:t>
      </w:r>
      <w:r w:rsidRPr="004C23B7">
        <w:rPr>
          <w:rFonts w:ascii="Times New Roman" w:hAnsi="Times New Roman" w:cs="Times New Roman"/>
          <w:color w:val="auto"/>
          <w:sz w:val="28"/>
          <w:szCs w:val="28"/>
        </w:rPr>
        <w:softHyphen/>
        <w:t>жные конструкции пред</w:t>
      </w:r>
      <w:r w:rsidRPr="004C23B7">
        <w:rPr>
          <w:rFonts w:ascii="Times New Roman" w:hAnsi="Times New Roman" w:cs="Times New Roman"/>
          <w:color w:val="auto"/>
          <w:sz w:val="28"/>
          <w:szCs w:val="28"/>
        </w:rPr>
        <w:softHyphen/>
        <w:t>ло</w:t>
      </w:r>
      <w:r w:rsidRPr="004C23B7">
        <w:rPr>
          <w:rFonts w:ascii="Times New Roman" w:hAnsi="Times New Roman" w:cs="Times New Roman"/>
          <w:color w:val="auto"/>
          <w:sz w:val="28"/>
          <w:szCs w:val="28"/>
        </w:rPr>
        <w:softHyphen/>
        <w:t>же</w:t>
      </w:r>
      <w:r w:rsidRPr="004C23B7">
        <w:rPr>
          <w:rFonts w:ascii="Times New Roman" w:hAnsi="Times New Roman" w:cs="Times New Roman"/>
          <w:color w:val="auto"/>
          <w:sz w:val="28"/>
          <w:szCs w:val="28"/>
        </w:rPr>
        <w:softHyphen/>
      </w:r>
      <w:r w:rsidRPr="004C23B7">
        <w:rPr>
          <w:rFonts w:ascii="Times New Roman" w:hAnsi="Times New Roman" w:cs="Times New Roman"/>
          <w:color w:val="auto"/>
          <w:sz w:val="28"/>
          <w:szCs w:val="28"/>
        </w:rPr>
        <w:softHyphen/>
        <w:t>ний. П</w:t>
      </w:r>
      <w:r w:rsidRPr="004C23B7">
        <w:rPr>
          <w:rFonts w:ascii="Times New Roman" w:hAnsi="Times New Roman" w:cs="Times New Roman"/>
          <w:color w:val="auto"/>
          <w:sz w:val="28"/>
          <w:szCs w:val="28"/>
          <w:shd w:val="clear" w:color="auto" w:fill="FFFFFF"/>
        </w:rPr>
        <w:t xml:space="preserve">роведение </w:t>
      </w:r>
      <w:r w:rsidRPr="004C23B7">
        <w:rPr>
          <w:rFonts w:ascii="Times New Roman" w:hAnsi="Times New Roman" w:cs="Times New Roman"/>
          <w:color w:val="auto"/>
          <w:sz w:val="28"/>
          <w:szCs w:val="28"/>
          <w:shd w:val="clear" w:color="auto" w:fill="FFFFFF"/>
        </w:rPr>
        <w:lastRenderedPageBreak/>
        <w:t>си</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те</w:t>
      </w:r>
      <w:r w:rsidRPr="004C23B7">
        <w:rPr>
          <w:rFonts w:ascii="Times New Roman" w:hAnsi="Times New Roman" w:cs="Times New Roman"/>
          <w:color w:val="auto"/>
          <w:sz w:val="28"/>
          <w:szCs w:val="28"/>
          <w:shd w:val="clear" w:color="auto" w:fill="FFFFFF"/>
        </w:rPr>
        <w:softHyphen/>
        <w:t>ма</w:t>
      </w:r>
      <w:r w:rsidRPr="004C23B7">
        <w:rPr>
          <w:rFonts w:ascii="Times New Roman" w:hAnsi="Times New Roman" w:cs="Times New Roman"/>
          <w:color w:val="auto"/>
          <w:sz w:val="28"/>
          <w:szCs w:val="28"/>
          <w:shd w:val="clear" w:color="auto" w:fill="FFFFFF"/>
        </w:rPr>
        <w:softHyphen/>
        <w:t>ти</w:t>
      </w:r>
      <w:r w:rsidRPr="004C23B7">
        <w:rPr>
          <w:rFonts w:ascii="Times New Roman" w:hAnsi="Times New Roman" w:cs="Times New Roman"/>
          <w:color w:val="auto"/>
          <w:sz w:val="28"/>
          <w:szCs w:val="28"/>
          <w:shd w:val="clear" w:color="auto" w:fill="FFFFFF"/>
        </w:rPr>
        <w:softHyphen/>
        <w:t>че</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sidRPr="004C23B7">
        <w:rPr>
          <w:rFonts w:ascii="Times New Roman" w:hAnsi="Times New Roman" w:cs="Times New Roman"/>
          <w:color w:val="auto"/>
          <w:sz w:val="28"/>
          <w:szCs w:val="28"/>
          <w:shd w:val="clear" w:color="auto" w:fill="FFFFFF"/>
        </w:rPr>
        <w:softHyphen/>
        <w:t>ста</w:t>
      </w:r>
      <w:r w:rsidRPr="004C23B7">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sidRPr="004C23B7">
        <w:rPr>
          <w:rFonts w:ascii="Times New Roman" w:hAnsi="Times New Roman" w:cs="Times New Roman"/>
          <w:color w:val="auto"/>
          <w:sz w:val="28"/>
          <w:szCs w:val="28"/>
          <w:shd w:val="clear" w:color="auto" w:fill="FFFFFF"/>
        </w:rPr>
        <w:softHyphen/>
        <w:t>тельные условия для ов</w:t>
      </w:r>
      <w:r w:rsidRPr="004C23B7">
        <w:rPr>
          <w:rFonts w:ascii="Times New Roman" w:hAnsi="Times New Roman" w:cs="Times New Roman"/>
          <w:color w:val="auto"/>
          <w:sz w:val="28"/>
          <w:szCs w:val="28"/>
          <w:shd w:val="clear" w:color="auto" w:fill="FFFFFF"/>
        </w:rPr>
        <w:softHyphen/>
        <w:t>ла</w:t>
      </w:r>
      <w:r w:rsidRPr="004C23B7">
        <w:rPr>
          <w:rFonts w:ascii="Times New Roman" w:hAnsi="Times New Roman" w:cs="Times New Roman"/>
          <w:color w:val="auto"/>
          <w:sz w:val="28"/>
          <w:szCs w:val="28"/>
          <w:shd w:val="clear" w:color="auto" w:fill="FFFFFF"/>
        </w:rPr>
        <w:softHyphen/>
        <w:t>де</w:t>
      </w:r>
      <w:r w:rsidRPr="004C23B7">
        <w:rPr>
          <w:rFonts w:ascii="Times New Roman" w:hAnsi="Times New Roman" w:cs="Times New Roman"/>
          <w:color w:val="auto"/>
          <w:sz w:val="28"/>
          <w:szCs w:val="28"/>
          <w:shd w:val="clear" w:color="auto" w:fill="FFFFFF"/>
        </w:rPr>
        <w:softHyphen/>
        <w:t>ния обучающимися различными языковыми сред</w:t>
      </w:r>
      <w:r w:rsidRPr="004C23B7">
        <w:rPr>
          <w:rFonts w:ascii="Times New Roman" w:hAnsi="Times New Roman" w:cs="Times New Roman"/>
          <w:color w:val="auto"/>
          <w:sz w:val="28"/>
          <w:szCs w:val="28"/>
          <w:shd w:val="clear" w:color="auto" w:fill="FFFFFF"/>
        </w:rPr>
        <w:softHyphen/>
        <w:t>ствами. Это находит свое выражение в уве</w:t>
      </w:r>
      <w:r w:rsidRPr="004C23B7">
        <w:rPr>
          <w:rFonts w:ascii="Times New Roman" w:hAnsi="Times New Roman" w:cs="Times New Roman"/>
          <w:color w:val="auto"/>
          <w:sz w:val="28"/>
          <w:szCs w:val="28"/>
          <w:shd w:val="clear" w:color="auto" w:fill="FFFFFF"/>
        </w:rPr>
        <w:softHyphen/>
        <w:t>личении объема и изменении ка</w:t>
      </w:r>
      <w:r w:rsidRPr="004C23B7">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sidRPr="004C23B7">
        <w:rPr>
          <w:rFonts w:ascii="Times New Roman" w:hAnsi="Times New Roman" w:cs="Times New Roman"/>
          <w:color w:val="auto"/>
          <w:sz w:val="28"/>
          <w:szCs w:val="28"/>
          <w:shd w:val="clear" w:color="auto" w:fill="FFFFFF"/>
        </w:rPr>
        <w:softHyphen/>
        <w:t>д</w:t>
      </w:r>
      <w:r w:rsidRPr="004C23B7">
        <w:rPr>
          <w:rFonts w:ascii="Times New Roman" w:hAnsi="Times New Roman" w:cs="Times New Roman"/>
          <w:color w:val="auto"/>
          <w:sz w:val="28"/>
          <w:szCs w:val="28"/>
          <w:shd w:val="clear" w:color="auto" w:fill="FFFFFF"/>
        </w:rPr>
        <w:softHyphen/>
        <w:t>ло</w:t>
      </w:r>
      <w:r w:rsidRPr="004C23B7">
        <w:rPr>
          <w:rFonts w:ascii="Times New Roman" w:hAnsi="Times New Roman" w:cs="Times New Roman"/>
          <w:color w:val="auto"/>
          <w:sz w:val="28"/>
          <w:szCs w:val="28"/>
          <w:shd w:val="clear" w:color="auto" w:fill="FFFFFF"/>
        </w:rPr>
        <w:softHyphen/>
        <w:t>же</w:t>
      </w:r>
      <w:r w:rsidRPr="004C23B7">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ка</w:t>
      </w:r>
      <w:r w:rsidRPr="004C23B7">
        <w:rPr>
          <w:rFonts w:ascii="Times New Roman" w:hAnsi="Times New Roman" w:cs="Times New Roman"/>
          <w:color w:val="auto"/>
          <w:sz w:val="28"/>
          <w:szCs w:val="28"/>
          <w:shd w:val="clear" w:color="auto" w:fill="FFFFFF"/>
        </w:rPr>
        <w:softHyphen/>
      </w:r>
      <w:r w:rsidRPr="004C23B7">
        <w:rPr>
          <w:rFonts w:ascii="Times New Roman" w:hAnsi="Times New Roman" w:cs="Times New Roman"/>
          <w:color w:val="auto"/>
          <w:sz w:val="28"/>
          <w:szCs w:val="28"/>
          <w:shd w:val="clear" w:color="auto" w:fill="FFFFFF"/>
        </w:rPr>
        <w:softHyphen/>
        <w:t>зы</w:t>
      </w:r>
      <w:r w:rsidRPr="004C23B7">
        <w:rPr>
          <w:rFonts w:ascii="Times New Roman" w:hAnsi="Times New Roman" w:cs="Times New Roman"/>
          <w:color w:val="auto"/>
          <w:sz w:val="28"/>
          <w:szCs w:val="28"/>
          <w:shd w:val="clear" w:color="auto" w:fill="FFFFFF"/>
        </w:rPr>
        <w:softHyphen/>
        <w:t>ва</w:t>
      </w:r>
      <w:r w:rsidRPr="004C23B7">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sidRPr="004C23B7">
        <w:rPr>
          <w:rFonts w:ascii="Times New Roman" w:hAnsi="Times New Roman" w:cs="Times New Roman"/>
          <w:color w:val="auto"/>
          <w:sz w:val="28"/>
          <w:szCs w:val="28"/>
          <w:shd w:val="clear" w:color="auto" w:fill="FFFFFF"/>
        </w:rPr>
        <w:softHyphen/>
        <w:t>ж</w:t>
      </w:r>
      <w:r w:rsidRPr="004C23B7">
        <w:rPr>
          <w:rFonts w:ascii="Times New Roman" w:hAnsi="Times New Roman" w:cs="Times New Roman"/>
          <w:color w:val="auto"/>
          <w:sz w:val="28"/>
          <w:szCs w:val="28"/>
          <w:shd w:val="clear" w:color="auto" w:fill="FFFFFF"/>
        </w:rPr>
        <w:softHyphen/>
        <w:t>ной фор</w:t>
      </w:r>
      <w:r w:rsidRPr="004C23B7">
        <w:rPr>
          <w:rFonts w:ascii="Times New Roman" w:hAnsi="Times New Roman" w:cs="Times New Roman"/>
          <w:color w:val="auto"/>
          <w:sz w:val="28"/>
          <w:szCs w:val="28"/>
          <w:shd w:val="clear" w:color="auto" w:fill="FFFFFF"/>
        </w:rPr>
        <w:softHyphen/>
        <w:t xml:space="preserve">мой речи ― письменной. </w:t>
      </w:r>
    </w:p>
    <w:p w:rsidR="005B5BE4" w:rsidRPr="004C23B7" w:rsidRDefault="005B5BE4" w:rsidP="004C23B7">
      <w:pPr>
        <w:spacing w:after="0" w:line="360" w:lineRule="auto"/>
        <w:ind w:firstLine="709"/>
        <w:jc w:val="both"/>
        <w:rPr>
          <w:rFonts w:ascii="Times New Roman" w:hAnsi="Times New Roman" w:cs="Times New Roman"/>
          <w:color w:val="auto"/>
          <w:sz w:val="28"/>
          <w:szCs w:val="28"/>
          <w:shd w:val="clear" w:color="auto" w:fill="FFFFFF"/>
        </w:rPr>
      </w:pPr>
      <w:r w:rsidRPr="004C23B7">
        <w:rPr>
          <w:rFonts w:ascii="Times New Roman" w:hAnsi="Times New Roman" w:cs="Times New Roman"/>
          <w:b/>
          <w:color w:val="auto"/>
          <w:sz w:val="28"/>
          <w:szCs w:val="28"/>
        </w:rPr>
        <w:t>Моторная</w:t>
      </w:r>
      <w:r w:rsidRPr="004C23B7">
        <w:rPr>
          <w:rFonts w:ascii="Times New Roman" w:hAnsi="Times New Roman" w:cs="Times New Roman"/>
          <w:color w:val="auto"/>
          <w:sz w:val="28"/>
          <w:szCs w:val="28"/>
        </w:rPr>
        <w:t xml:space="preserve"> сфера детей с легкой степенью умственной отсталости </w:t>
      </w:r>
      <w:r w:rsidRPr="004C23B7">
        <w:rPr>
          <w:rFonts w:ascii="Times New Roman" w:hAnsi="Times New Roman" w:cs="Times New Roman"/>
          <w:color w:val="auto"/>
          <w:sz w:val="28"/>
          <w:szCs w:val="28"/>
          <w:shd w:val="clear" w:color="auto" w:fill="FFFFFF"/>
        </w:rPr>
        <w:t>(инте</w:t>
      </w:r>
      <w:r w:rsidRPr="004C23B7">
        <w:rPr>
          <w:rFonts w:ascii="Times New Roman" w:hAnsi="Times New Roman" w:cs="Times New Roman"/>
          <w:color w:val="auto"/>
          <w:sz w:val="28"/>
          <w:szCs w:val="28"/>
          <w:shd w:val="clear" w:color="auto" w:fill="FFFFFF"/>
        </w:rPr>
        <w:softHyphen/>
        <w:t>л</w:t>
      </w:r>
      <w:r w:rsidRPr="004C23B7">
        <w:rPr>
          <w:rFonts w:ascii="Times New Roman" w:hAnsi="Times New Roman" w:cs="Times New Roman"/>
          <w:color w:val="auto"/>
          <w:sz w:val="28"/>
          <w:szCs w:val="28"/>
          <w:shd w:val="clear" w:color="auto" w:fill="FFFFFF"/>
        </w:rPr>
        <w:softHyphen/>
        <w:t>ле</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ту</w:t>
      </w:r>
      <w:r w:rsidRPr="004C23B7">
        <w:rPr>
          <w:rFonts w:ascii="Times New Roman" w:hAnsi="Times New Roman" w:cs="Times New Roman"/>
          <w:color w:val="auto"/>
          <w:sz w:val="28"/>
          <w:szCs w:val="28"/>
          <w:shd w:val="clear" w:color="auto" w:fill="FFFFFF"/>
        </w:rPr>
        <w:softHyphen/>
        <w:t>аль</w:t>
      </w:r>
      <w:r w:rsidRPr="004C23B7">
        <w:rPr>
          <w:rFonts w:ascii="Times New Roman" w:hAnsi="Times New Roman" w:cs="Times New Roman"/>
          <w:color w:val="auto"/>
          <w:sz w:val="28"/>
          <w:szCs w:val="28"/>
          <w:shd w:val="clear" w:color="auto" w:fill="FFFFFF"/>
        </w:rPr>
        <w:softHyphen/>
        <w:t>ны</w:t>
      </w:r>
      <w:r w:rsidRPr="004C23B7">
        <w:rPr>
          <w:rFonts w:ascii="Times New Roman" w:hAnsi="Times New Roman" w:cs="Times New Roman"/>
          <w:color w:val="auto"/>
          <w:sz w:val="28"/>
          <w:szCs w:val="28"/>
          <w:shd w:val="clear" w:color="auto" w:fill="FFFFFF"/>
        </w:rPr>
        <w:softHyphen/>
        <w:t>ми на</w:t>
      </w:r>
      <w:r w:rsidRPr="004C23B7">
        <w:rPr>
          <w:rFonts w:ascii="Times New Roman" w:hAnsi="Times New Roman" w:cs="Times New Roman"/>
          <w:color w:val="auto"/>
          <w:sz w:val="28"/>
          <w:szCs w:val="28"/>
          <w:shd w:val="clear" w:color="auto" w:fill="FFFFFF"/>
        </w:rPr>
        <w:softHyphen/>
        <w:t>ру</w:t>
      </w:r>
      <w:r w:rsidRPr="004C23B7">
        <w:rPr>
          <w:rFonts w:ascii="Times New Roman" w:hAnsi="Times New Roman" w:cs="Times New Roman"/>
          <w:color w:val="auto"/>
          <w:sz w:val="28"/>
          <w:szCs w:val="28"/>
          <w:shd w:val="clear" w:color="auto" w:fill="FFFFFF"/>
        </w:rPr>
        <w:softHyphen/>
        <w:t>ше</w:t>
      </w:r>
      <w:r w:rsidRPr="004C23B7">
        <w:rPr>
          <w:rFonts w:ascii="Times New Roman" w:hAnsi="Times New Roman" w:cs="Times New Roman"/>
          <w:color w:val="auto"/>
          <w:sz w:val="28"/>
          <w:szCs w:val="28"/>
          <w:shd w:val="clear" w:color="auto" w:fill="FFFFFF"/>
        </w:rPr>
        <w:softHyphen/>
        <w:t>ниями)</w:t>
      </w:r>
      <w:r w:rsidRPr="004C23B7">
        <w:rPr>
          <w:rFonts w:ascii="Times New Roman" w:hAnsi="Times New Roman" w:cs="Times New Roman"/>
          <w:color w:val="auto"/>
          <w:sz w:val="28"/>
          <w:szCs w:val="28"/>
        </w:rPr>
        <w:t>, как пра</w:t>
      </w:r>
      <w:r w:rsidRPr="004C23B7">
        <w:rPr>
          <w:rFonts w:ascii="Times New Roman" w:hAnsi="Times New Roman" w:cs="Times New Roman"/>
          <w:color w:val="auto"/>
          <w:sz w:val="28"/>
          <w:szCs w:val="28"/>
        </w:rPr>
        <w:softHyphen/>
        <w:t>вило, не имеет выраженных нарушений. Наибольшие труд</w:t>
      </w:r>
      <w:r w:rsidRPr="004C23B7">
        <w:rPr>
          <w:rFonts w:ascii="Times New Roman" w:hAnsi="Times New Roman" w:cs="Times New Roman"/>
          <w:color w:val="auto"/>
          <w:sz w:val="28"/>
          <w:szCs w:val="28"/>
        </w:rPr>
        <w:softHyphen/>
        <w:t>но</w:t>
      </w:r>
      <w:r w:rsidRPr="004C23B7">
        <w:rPr>
          <w:rFonts w:ascii="Times New Roman" w:hAnsi="Times New Roman" w:cs="Times New Roman"/>
          <w:color w:val="auto"/>
          <w:sz w:val="28"/>
          <w:szCs w:val="28"/>
        </w:rPr>
        <w:softHyphen/>
        <w:t>сти обучающиеся испытывают при выполнении заданий, свя</w:t>
      </w:r>
      <w:r w:rsidRPr="004C23B7">
        <w:rPr>
          <w:rFonts w:ascii="Times New Roman" w:hAnsi="Times New Roman" w:cs="Times New Roman"/>
          <w:color w:val="auto"/>
          <w:sz w:val="28"/>
          <w:szCs w:val="28"/>
        </w:rPr>
        <w:softHyphen/>
        <w:t>за</w:t>
      </w:r>
      <w:r w:rsidRPr="004C23B7">
        <w:rPr>
          <w:rFonts w:ascii="Times New Roman" w:hAnsi="Times New Roman" w:cs="Times New Roman"/>
          <w:color w:val="auto"/>
          <w:sz w:val="28"/>
          <w:szCs w:val="28"/>
        </w:rPr>
        <w:softHyphen/>
        <w:t>н</w:t>
      </w:r>
      <w:r w:rsidRPr="004C23B7">
        <w:rPr>
          <w:rFonts w:ascii="Times New Roman" w:hAnsi="Times New Roman" w:cs="Times New Roman"/>
          <w:color w:val="auto"/>
          <w:sz w:val="28"/>
          <w:szCs w:val="28"/>
        </w:rPr>
        <w:softHyphen/>
        <w:t>ных с точной ко</w:t>
      </w:r>
      <w:r w:rsidRPr="004C23B7">
        <w:rPr>
          <w:rFonts w:ascii="Times New Roman" w:hAnsi="Times New Roman" w:cs="Times New Roman"/>
          <w:color w:val="auto"/>
          <w:sz w:val="28"/>
          <w:szCs w:val="28"/>
        </w:rPr>
        <w:softHyphen/>
        <w:t>ор</w:t>
      </w:r>
      <w:r w:rsidRPr="004C23B7">
        <w:rPr>
          <w:rFonts w:ascii="Times New Roman" w:hAnsi="Times New Roman" w:cs="Times New Roman"/>
          <w:color w:val="auto"/>
          <w:sz w:val="28"/>
          <w:szCs w:val="28"/>
        </w:rPr>
        <w:softHyphen/>
        <w:t>ди</w:t>
      </w:r>
      <w:r w:rsidRPr="004C23B7">
        <w:rPr>
          <w:rFonts w:ascii="Times New Roman" w:hAnsi="Times New Roman" w:cs="Times New Roman"/>
          <w:color w:val="auto"/>
          <w:sz w:val="28"/>
          <w:szCs w:val="28"/>
        </w:rPr>
        <w:softHyphen/>
        <w:t>на</w:t>
      </w:r>
      <w:r w:rsidRPr="004C23B7">
        <w:rPr>
          <w:rFonts w:ascii="Times New Roman" w:hAnsi="Times New Roman" w:cs="Times New Roman"/>
          <w:color w:val="auto"/>
          <w:sz w:val="28"/>
          <w:szCs w:val="28"/>
        </w:rPr>
        <w:softHyphen/>
        <w:t>ци</w:t>
      </w:r>
      <w:r w:rsidRPr="004C23B7">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sidRPr="004C23B7">
        <w:rPr>
          <w:rFonts w:ascii="Times New Roman" w:hAnsi="Times New Roman" w:cs="Times New Roman"/>
          <w:color w:val="auto"/>
          <w:sz w:val="28"/>
          <w:szCs w:val="28"/>
        </w:rPr>
        <w:softHyphen/>
        <w:t>ла</w:t>
      </w:r>
      <w:r w:rsidRPr="004C23B7">
        <w:rPr>
          <w:rFonts w:ascii="Times New Roman" w:hAnsi="Times New Roman" w:cs="Times New Roman"/>
          <w:color w:val="auto"/>
          <w:sz w:val="28"/>
          <w:szCs w:val="28"/>
        </w:rPr>
        <w:softHyphen/>
        <w:t>де</w:t>
      </w:r>
      <w:r w:rsidRPr="004C23B7">
        <w:rPr>
          <w:rFonts w:ascii="Times New Roman" w:hAnsi="Times New Roman" w:cs="Times New Roman"/>
          <w:color w:val="auto"/>
          <w:sz w:val="28"/>
          <w:szCs w:val="28"/>
        </w:rPr>
        <w:softHyphen/>
        <w:t>нии письмом и некоторыми трудовыми опе</w:t>
      </w:r>
      <w:r w:rsidRPr="004C23B7">
        <w:rPr>
          <w:rFonts w:ascii="Times New Roman" w:hAnsi="Times New Roman" w:cs="Times New Roman"/>
          <w:color w:val="auto"/>
          <w:sz w:val="28"/>
          <w:szCs w:val="28"/>
        </w:rPr>
        <w:softHyphen/>
        <w:t>рациями. Проведение специальных упра</w:t>
      </w:r>
      <w:r w:rsidRPr="004C23B7">
        <w:rPr>
          <w:rFonts w:ascii="Times New Roman" w:hAnsi="Times New Roman" w:cs="Times New Roman"/>
          <w:color w:val="auto"/>
          <w:sz w:val="28"/>
          <w:szCs w:val="28"/>
        </w:rPr>
        <w:softHyphen/>
        <w:t>ж</w:t>
      </w:r>
      <w:r w:rsidRPr="004C23B7">
        <w:rPr>
          <w:rFonts w:ascii="Times New Roman" w:hAnsi="Times New Roman" w:cs="Times New Roman"/>
          <w:color w:val="auto"/>
          <w:sz w:val="28"/>
          <w:szCs w:val="28"/>
        </w:rPr>
        <w:softHyphen/>
        <w:t>не</w:t>
      </w:r>
      <w:r w:rsidRPr="004C23B7">
        <w:rPr>
          <w:rFonts w:ascii="Times New Roman" w:hAnsi="Times New Roman" w:cs="Times New Roman"/>
          <w:color w:val="auto"/>
          <w:sz w:val="28"/>
          <w:szCs w:val="28"/>
        </w:rPr>
        <w:softHyphen/>
        <w:t>ний, включенных как в со</w:t>
      </w:r>
      <w:r w:rsidRPr="004C23B7">
        <w:rPr>
          <w:rFonts w:ascii="Times New Roman" w:hAnsi="Times New Roman" w:cs="Times New Roman"/>
          <w:color w:val="auto"/>
          <w:sz w:val="28"/>
          <w:szCs w:val="28"/>
        </w:rPr>
        <w:softHyphen/>
        <w:t>держание коррекционных занятий, так и используемых на от</w:t>
      </w:r>
      <w:r w:rsidRPr="004C23B7">
        <w:rPr>
          <w:rFonts w:ascii="Times New Roman" w:hAnsi="Times New Roman" w:cs="Times New Roman"/>
          <w:color w:val="auto"/>
          <w:sz w:val="28"/>
          <w:szCs w:val="28"/>
        </w:rPr>
        <w:softHyphen/>
        <w:t>дель</w:t>
      </w:r>
      <w:r w:rsidRPr="004C23B7">
        <w:rPr>
          <w:rFonts w:ascii="Times New Roman" w:hAnsi="Times New Roman" w:cs="Times New Roman"/>
          <w:color w:val="auto"/>
          <w:sz w:val="28"/>
          <w:szCs w:val="28"/>
        </w:rPr>
        <w:softHyphen/>
        <w:t>ных уроках, способствует раз</w:t>
      </w:r>
      <w:r w:rsidRPr="004C23B7">
        <w:rPr>
          <w:rFonts w:ascii="Times New Roman" w:hAnsi="Times New Roman" w:cs="Times New Roman"/>
          <w:color w:val="auto"/>
          <w:sz w:val="28"/>
          <w:szCs w:val="28"/>
        </w:rPr>
        <w:softHyphen/>
        <w:t>ви</w:t>
      </w:r>
      <w:r w:rsidRPr="004C23B7">
        <w:rPr>
          <w:rFonts w:ascii="Times New Roman" w:hAnsi="Times New Roman" w:cs="Times New Roman"/>
          <w:color w:val="auto"/>
          <w:sz w:val="28"/>
          <w:szCs w:val="28"/>
        </w:rPr>
        <w:softHyphen/>
        <w:t>тию координации и точности движений пальцев рук и ки</w:t>
      </w:r>
      <w:r w:rsidRPr="004C23B7">
        <w:rPr>
          <w:rFonts w:ascii="Times New Roman" w:hAnsi="Times New Roman" w:cs="Times New Roman"/>
          <w:color w:val="auto"/>
          <w:sz w:val="28"/>
          <w:szCs w:val="28"/>
        </w:rPr>
        <w:softHyphen/>
        <w:t>сти, а также позволяет под</w:t>
      </w:r>
      <w:r w:rsidRPr="004C23B7">
        <w:rPr>
          <w:rFonts w:ascii="Times New Roman" w:hAnsi="Times New Roman" w:cs="Times New Roman"/>
          <w:color w:val="auto"/>
          <w:sz w:val="28"/>
          <w:szCs w:val="28"/>
        </w:rPr>
        <w:softHyphen/>
        <w:t>го</w:t>
      </w:r>
      <w:r w:rsidRPr="004C23B7">
        <w:rPr>
          <w:rFonts w:ascii="Times New Roman" w:hAnsi="Times New Roman" w:cs="Times New Roman"/>
          <w:color w:val="auto"/>
          <w:sz w:val="28"/>
          <w:szCs w:val="28"/>
        </w:rPr>
        <w:softHyphen/>
        <w:t>то</w:t>
      </w:r>
      <w:r w:rsidRPr="004C23B7">
        <w:rPr>
          <w:rFonts w:ascii="Times New Roman" w:hAnsi="Times New Roman" w:cs="Times New Roman"/>
          <w:color w:val="auto"/>
          <w:sz w:val="28"/>
          <w:szCs w:val="28"/>
        </w:rPr>
        <w:softHyphen/>
        <w:t>вить обучающихся к овладению учебными и трудовыми дей</w:t>
      </w:r>
      <w:r w:rsidRPr="004C23B7">
        <w:rPr>
          <w:rFonts w:ascii="Times New Roman" w:hAnsi="Times New Roman" w:cs="Times New Roman"/>
          <w:color w:val="auto"/>
          <w:sz w:val="28"/>
          <w:szCs w:val="28"/>
        </w:rPr>
        <w:softHyphen/>
        <w:t>ствиями, тре</w:t>
      </w:r>
      <w:r w:rsidRPr="004C23B7">
        <w:rPr>
          <w:rFonts w:ascii="Times New Roman" w:hAnsi="Times New Roman" w:cs="Times New Roman"/>
          <w:color w:val="auto"/>
          <w:sz w:val="28"/>
          <w:szCs w:val="28"/>
        </w:rPr>
        <w:softHyphen/>
        <w:t>бу</w:t>
      </w:r>
      <w:r w:rsidRPr="004C23B7">
        <w:rPr>
          <w:rFonts w:ascii="Times New Roman" w:hAnsi="Times New Roman" w:cs="Times New Roman"/>
          <w:color w:val="auto"/>
          <w:sz w:val="28"/>
          <w:szCs w:val="28"/>
        </w:rPr>
        <w:softHyphen/>
        <w:t>ю</w:t>
      </w:r>
      <w:r w:rsidRPr="004C23B7">
        <w:rPr>
          <w:rFonts w:ascii="Times New Roman" w:hAnsi="Times New Roman" w:cs="Times New Roman"/>
          <w:color w:val="auto"/>
          <w:sz w:val="28"/>
          <w:szCs w:val="28"/>
        </w:rPr>
        <w:softHyphen/>
        <w:t>щими определенной моторной ловкости.</w:t>
      </w:r>
    </w:p>
    <w:p w:rsidR="005B5BE4" w:rsidRPr="004C23B7" w:rsidRDefault="005B5BE4" w:rsidP="004C23B7">
      <w:pPr>
        <w:spacing w:after="0" w:line="360" w:lineRule="auto"/>
        <w:ind w:firstLine="709"/>
        <w:jc w:val="both"/>
        <w:rPr>
          <w:rFonts w:ascii="Times New Roman" w:hAnsi="Times New Roman" w:cs="Times New Roman"/>
          <w:b/>
          <w:bCs/>
          <w:color w:val="auto"/>
          <w:sz w:val="28"/>
          <w:szCs w:val="28"/>
          <w:shd w:val="clear" w:color="auto" w:fill="FFFFFF"/>
        </w:rPr>
      </w:pPr>
      <w:r w:rsidRPr="004C23B7">
        <w:rPr>
          <w:rFonts w:ascii="Times New Roman" w:hAnsi="Times New Roman" w:cs="Times New Roman"/>
          <w:color w:val="auto"/>
          <w:sz w:val="28"/>
          <w:szCs w:val="28"/>
          <w:shd w:val="clear" w:color="auto" w:fill="FFFFFF"/>
        </w:rPr>
        <w:t xml:space="preserve">Психологические особенности </w:t>
      </w:r>
      <w:proofErr w:type="gramStart"/>
      <w:r w:rsidRPr="004C23B7">
        <w:rPr>
          <w:rFonts w:ascii="Times New Roman" w:hAnsi="Times New Roman" w:cs="Times New Roman"/>
          <w:color w:val="auto"/>
          <w:sz w:val="28"/>
          <w:szCs w:val="28"/>
          <w:shd w:val="clear" w:color="auto" w:fill="FFFFFF"/>
        </w:rPr>
        <w:t>обучающихся</w:t>
      </w:r>
      <w:proofErr w:type="gramEnd"/>
      <w:r w:rsidRPr="004C23B7">
        <w:rPr>
          <w:rFonts w:ascii="Times New Roman" w:hAnsi="Times New Roman" w:cs="Times New Roman"/>
          <w:color w:val="auto"/>
          <w:sz w:val="28"/>
          <w:szCs w:val="28"/>
          <w:shd w:val="clear" w:color="auto" w:fill="FFFFFF"/>
        </w:rPr>
        <w:t xml:space="preserve"> с умственной отсталостью (ин</w:t>
      </w:r>
      <w:r w:rsidRPr="004C23B7">
        <w:rPr>
          <w:rFonts w:ascii="Times New Roman" w:hAnsi="Times New Roman" w:cs="Times New Roman"/>
          <w:color w:val="auto"/>
          <w:sz w:val="28"/>
          <w:szCs w:val="28"/>
          <w:shd w:val="clear" w:color="auto" w:fill="FFFFFF"/>
        </w:rPr>
        <w:softHyphen/>
        <w:t>те</w:t>
      </w:r>
      <w:r w:rsidRPr="004C23B7">
        <w:rPr>
          <w:rFonts w:ascii="Times New Roman" w:hAnsi="Times New Roman" w:cs="Times New Roman"/>
          <w:color w:val="auto"/>
          <w:sz w:val="28"/>
          <w:szCs w:val="28"/>
          <w:shd w:val="clear" w:color="auto" w:fill="FFFFFF"/>
        </w:rPr>
        <w:softHyphen/>
        <w:t>л</w:t>
      </w:r>
      <w:r w:rsidRPr="004C23B7">
        <w:rPr>
          <w:rFonts w:ascii="Times New Roman" w:hAnsi="Times New Roman" w:cs="Times New Roman"/>
          <w:color w:val="auto"/>
          <w:sz w:val="28"/>
          <w:szCs w:val="28"/>
          <w:shd w:val="clear" w:color="auto" w:fill="FFFFFF"/>
        </w:rPr>
        <w:softHyphen/>
        <w:t>ле</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ту</w:t>
      </w:r>
      <w:r w:rsidRPr="004C23B7">
        <w:rPr>
          <w:rFonts w:ascii="Times New Roman" w:hAnsi="Times New Roman" w:cs="Times New Roman"/>
          <w:color w:val="auto"/>
          <w:sz w:val="28"/>
          <w:szCs w:val="28"/>
          <w:shd w:val="clear" w:color="auto" w:fill="FFFFFF"/>
        </w:rPr>
        <w:softHyphen/>
        <w:t>аль</w:t>
      </w:r>
      <w:r w:rsidRPr="004C23B7">
        <w:rPr>
          <w:rFonts w:ascii="Times New Roman" w:hAnsi="Times New Roman" w:cs="Times New Roman"/>
          <w:color w:val="auto"/>
          <w:sz w:val="28"/>
          <w:szCs w:val="28"/>
          <w:shd w:val="clear" w:color="auto" w:fill="FFFFFF"/>
        </w:rPr>
        <w:softHyphen/>
        <w:t>ны</w:t>
      </w:r>
      <w:r w:rsidRPr="004C23B7">
        <w:rPr>
          <w:rFonts w:ascii="Times New Roman" w:hAnsi="Times New Roman" w:cs="Times New Roman"/>
          <w:color w:val="auto"/>
          <w:sz w:val="28"/>
          <w:szCs w:val="28"/>
          <w:shd w:val="clear" w:color="auto" w:fill="FFFFFF"/>
        </w:rPr>
        <w:softHyphen/>
        <w:t>ми нарушениями) про</w:t>
      </w:r>
      <w:r w:rsidRPr="004C23B7">
        <w:rPr>
          <w:rFonts w:ascii="Times New Roman" w:hAnsi="Times New Roman" w:cs="Times New Roman"/>
          <w:color w:val="auto"/>
          <w:sz w:val="28"/>
          <w:szCs w:val="28"/>
          <w:shd w:val="clear" w:color="auto" w:fill="FFFFFF"/>
        </w:rPr>
        <w:softHyphen/>
        <w:t>яв</w:t>
      </w:r>
      <w:r w:rsidRPr="004C23B7">
        <w:rPr>
          <w:rFonts w:ascii="Times New Roman" w:hAnsi="Times New Roman" w:cs="Times New Roman"/>
          <w:color w:val="auto"/>
          <w:sz w:val="28"/>
          <w:szCs w:val="28"/>
          <w:shd w:val="clear" w:color="auto" w:fill="FFFFFF"/>
        </w:rPr>
        <w:softHyphen/>
        <w:t>ля</w:t>
      </w:r>
      <w:r w:rsidRPr="004C23B7">
        <w:rPr>
          <w:rFonts w:ascii="Times New Roman" w:hAnsi="Times New Roman" w:cs="Times New Roman"/>
          <w:color w:val="auto"/>
          <w:sz w:val="28"/>
          <w:szCs w:val="28"/>
          <w:shd w:val="clear" w:color="auto" w:fill="FFFFFF"/>
        </w:rPr>
        <w:softHyphen/>
        <w:t xml:space="preserve">ются и в нарушении </w:t>
      </w:r>
      <w:r w:rsidRPr="004C23B7">
        <w:rPr>
          <w:rFonts w:ascii="Times New Roman" w:hAnsi="Times New Roman" w:cs="Times New Roman"/>
          <w:b/>
          <w:bCs/>
          <w:color w:val="auto"/>
          <w:sz w:val="28"/>
          <w:szCs w:val="28"/>
          <w:shd w:val="clear" w:color="auto" w:fill="FFFFFF"/>
        </w:rPr>
        <w:t>эмоциональной</w:t>
      </w:r>
      <w:r w:rsidRPr="004C23B7">
        <w:rPr>
          <w:rFonts w:ascii="Times New Roman" w:hAnsi="Times New Roman" w:cs="Times New Roman"/>
          <w:color w:val="auto"/>
          <w:sz w:val="28"/>
          <w:szCs w:val="28"/>
          <w:shd w:val="clear" w:color="auto" w:fill="FFFFFF"/>
        </w:rPr>
        <w:t xml:space="preserve"> сферы. При лег</w:t>
      </w:r>
      <w:r w:rsidRPr="004C23B7">
        <w:rPr>
          <w:rFonts w:ascii="Times New Roman" w:hAnsi="Times New Roman" w:cs="Times New Roman"/>
          <w:color w:val="auto"/>
          <w:sz w:val="28"/>
          <w:szCs w:val="28"/>
          <w:shd w:val="clear" w:color="auto" w:fill="FFFFFF"/>
        </w:rPr>
        <w:softHyphen/>
        <w:t>кой умственной от</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та</w:t>
      </w:r>
      <w:r w:rsidRPr="004C23B7">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sidRPr="004C23B7">
        <w:rPr>
          <w:rFonts w:ascii="Times New Roman" w:hAnsi="Times New Roman" w:cs="Times New Roman"/>
          <w:color w:val="auto"/>
          <w:sz w:val="28"/>
          <w:szCs w:val="28"/>
          <w:shd w:val="clear" w:color="auto" w:fill="FFFFFF"/>
        </w:rPr>
        <w:softHyphen/>
        <w:t>су</w:t>
      </w:r>
      <w:r w:rsidRPr="004C23B7">
        <w:rPr>
          <w:rFonts w:ascii="Times New Roman" w:hAnsi="Times New Roman" w:cs="Times New Roman"/>
          <w:color w:val="auto"/>
          <w:sz w:val="28"/>
          <w:szCs w:val="28"/>
          <w:shd w:val="clear" w:color="auto" w:fill="FFFFFF"/>
        </w:rPr>
        <w:softHyphen/>
        <w:t>т</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w:t>
      </w:r>
      <w:r w:rsidRPr="004C23B7">
        <w:rPr>
          <w:rFonts w:ascii="Times New Roman" w:hAnsi="Times New Roman" w:cs="Times New Roman"/>
          <w:color w:val="auto"/>
          <w:sz w:val="28"/>
          <w:szCs w:val="28"/>
          <w:shd w:val="clear" w:color="auto" w:fill="FFFFFF"/>
        </w:rPr>
        <w:softHyphen/>
        <w:t>ви</w:t>
      </w:r>
      <w:r w:rsidRPr="004C23B7">
        <w:rPr>
          <w:rFonts w:ascii="Times New Roman" w:hAnsi="Times New Roman" w:cs="Times New Roman"/>
          <w:color w:val="auto"/>
          <w:sz w:val="28"/>
          <w:szCs w:val="28"/>
          <w:shd w:val="clear" w:color="auto" w:fill="FFFFFF"/>
        </w:rPr>
        <w:softHyphen/>
        <w:t>ем от</w:t>
      </w:r>
      <w:r w:rsidRPr="004C23B7">
        <w:rPr>
          <w:rFonts w:ascii="Times New Roman" w:hAnsi="Times New Roman" w:cs="Times New Roman"/>
          <w:color w:val="auto"/>
          <w:sz w:val="28"/>
          <w:szCs w:val="28"/>
          <w:shd w:val="clear" w:color="auto" w:fill="FFFFFF"/>
        </w:rPr>
        <w:softHyphen/>
        <w:t>те</w:t>
      </w:r>
      <w:r w:rsidRPr="004C23B7">
        <w:rPr>
          <w:rFonts w:ascii="Times New Roman" w:hAnsi="Times New Roman" w:cs="Times New Roman"/>
          <w:color w:val="auto"/>
          <w:sz w:val="28"/>
          <w:szCs w:val="28"/>
          <w:shd w:val="clear" w:color="auto" w:fill="FFFFFF"/>
        </w:rPr>
        <w:softHyphen/>
        <w:t>н</w:t>
      </w:r>
      <w:r w:rsidRPr="004C23B7">
        <w:rPr>
          <w:rFonts w:ascii="Times New Roman" w:hAnsi="Times New Roman" w:cs="Times New Roman"/>
          <w:color w:val="auto"/>
          <w:sz w:val="28"/>
          <w:szCs w:val="28"/>
          <w:shd w:val="clear" w:color="auto" w:fill="FFFFFF"/>
        </w:rPr>
        <w:softHyphen/>
      </w:r>
      <w:r w:rsidRPr="004C23B7">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sidRPr="004C23B7">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sidRPr="004C23B7">
        <w:rPr>
          <w:rFonts w:ascii="Times New Roman" w:hAnsi="Times New Roman" w:cs="Times New Roman"/>
          <w:color w:val="auto"/>
          <w:sz w:val="28"/>
          <w:szCs w:val="28"/>
          <w:shd w:val="clear" w:color="auto" w:fill="FFFFFF"/>
        </w:rPr>
        <w:softHyphen/>
      </w:r>
      <w:r w:rsidRPr="004C23B7">
        <w:rPr>
          <w:rFonts w:ascii="Times New Roman" w:hAnsi="Times New Roman" w:cs="Times New Roman"/>
          <w:color w:val="auto"/>
          <w:sz w:val="28"/>
          <w:szCs w:val="28"/>
          <w:shd w:val="clear" w:color="auto" w:fill="FFFFFF"/>
        </w:rPr>
        <w:softHyphen/>
        <w:t>знавательной деятель</w:t>
      </w:r>
      <w:r w:rsidRPr="004C23B7">
        <w:rPr>
          <w:rFonts w:ascii="Times New Roman" w:hAnsi="Times New Roman" w:cs="Times New Roman"/>
          <w:color w:val="auto"/>
          <w:sz w:val="28"/>
          <w:szCs w:val="28"/>
          <w:shd w:val="clear" w:color="auto" w:fill="FFFFFF"/>
        </w:rPr>
        <w:softHyphen/>
        <w:t>ности, а также с большими затруднениями осу</w:t>
      </w:r>
      <w:r w:rsidRPr="004C23B7">
        <w:rPr>
          <w:rFonts w:ascii="Times New Roman" w:hAnsi="Times New Roman" w:cs="Times New Roman"/>
          <w:color w:val="auto"/>
          <w:sz w:val="28"/>
          <w:szCs w:val="28"/>
          <w:shd w:val="clear" w:color="auto" w:fill="FFFFFF"/>
        </w:rPr>
        <w:softHyphen/>
        <w:t>ще</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w:t>
      </w:r>
      <w:r w:rsidRPr="004C23B7">
        <w:rPr>
          <w:rFonts w:ascii="Times New Roman" w:hAnsi="Times New Roman" w:cs="Times New Roman"/>
          <w:color w:val="auto"/>
          <w:sz w:val="28"/>
          <w:szCs w:val="28"/>
          <w:shd w:val="clear" w:color="auto" w:fill="FFFFFF"/>
        </w:rPr>
        <w:softHyphen/>
        <w:t>в</w:t>
      </w:r>
      <w:r w:rsidRPr="004C23B7">
        <w:rPr>
          <w:rFonts w:ascii="Times New Roman" w:hAnsi="Times New Roman" w:cs="Times New Roman"/>
          <w:color w:val="auto"/>
          <w:sz w:val="28"/>
          <w:szCs w:val="28"/>
          <w:shd w:val="clear" w:color="auto" w:fill="FFFFFF"/>
        </w:rPr>
        <w:softHyphen/>
        <w:t>ля</w:t>
      </w:r>
      <w:r w:rsidRPr="004C23B7">
        <w:rPr>
          <w:rFonts w:ascii="Times New Roman" w:hAnsi="Times New Roman" w:cs="Times New Roman"/>
          <w:color w:val="auto"/>
          <w:sz w:val="28"/>
          <w:szCs w:val="28"/>
          <w:shd w:val="clear" w:color="auto" w:fill="FFFFFF"/>
        </w:rPr>
        <w:softHyphen/>
        <w:t>ется воспитание высших пси</w:t>
      </w:r>
      <w:r w:rsidRPr="004C23B7">
        <w:rPr>
          <w:rFonts w:ascii="Times New Roman" w:hAnsi="Times New Roman" w:cs="Times New Roman"/>
          <w:color w:val="auto"/>
          <w:sz w:val="28"/>
          <w:szCs w:val="28"/>
          <w:shd w:val="clear" w:color="auto" w:fill="FFFFFF"/>
        </w:rPr>
        <w:softHyphen/>
        <w:t>хи</w:t>
      </w:r>
      <w:r w:rsidRPr="004C23B7">
        <w:rPr>
          <w:rFonts w:ascii="Times New Roman" w:hAnsi="Times New Roman" w:cs="Times New Roman"/>
          <w:color w:val="auto"/>
          <w:sz w:val="28"/>
          <w:szCs w:val="28"/>
          <w:shd w:val="clear" w:color="auto" w:fill="FFFFFF"/>
        </w:rPr>
        <w:softHyphen/>
        <w:t>чес</w:t>
      </w:r>
      <w:r w:rsidRPr="004C23B7">
        <w:rPr>
          <w:rFonts w:ascii="Times New Roman" w:hAnsi="Times New Roman" w:cs="Times New Roman"/>
          <w:color w:val="auto"/>
          <w:sz w:val="28"/>
          <w:szCs w:val="28"/>
          <w:shd w:val="clear" w:color="auto" w:fill="FFFFFF"/>
        </w:rPr>
        <w:softHyphen/>
        <w:t>ких чувств: нравственных и эс</w:t>
      </w:r>
      <w:r w:rsidRPr="004C23B7">
        <w:rPr>
          <w:rFonts w:ascii="Times New Roman" w:hAnsi="Times New Roman" w:cs="Times New Roman"/>
          <w:color w:val="auto"/>
          <w:sz w:val="28"/>
          <w:szCs w:val="28"/>
          <w:shd w:val="clear" w:color="auto" w:fill="FFFFFF"/>
        </w:rPr>
        <w:softHyphen/>
        <w:t>те</w:t>
      </w:r>
      <w:r w:rsidRPr="004C23B7">
        <w:rPr>
          <w:rFonts w:ascii="Times New Roman" w:hAnsi="Times New Roman" w:cs="Times New Roman"/>
          <w:color w:val="auto"/>
          <w:sz w:val="28"/>
          <w:szCs w:val="28"/>
          <w:shd w:val="clear" w:color="auto" w:fill="FFFFFF"/>
        </w:rPr>
        <w:softHyphen/>
        <w:t>ти</w:t>
      </w:r>
      <w:r w:rsidRPr="004C23B7">
        <w:rPr>
          <w:rFonts w:ascii="Times New Roman" w:hAnsi="Times New Roman" w:cs="Times New Roman"/>
          <w:color w:val="auto"/>
          <w:sz w:val="28"/>
          <w:szCs w:val="28"/>
          <w:shd w:val="clear" w:color="auto" w:fill="FFFFFF"/>
        </w:rPr>
        <w:softHyphen/>
        <w:t>че</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ких.</w:t>
      </w:r>
    </w:p>
    <w:p w:rsidR="005B5BE4" w:rsidRPr="004C23B7" w:rsidRDefault="005B5BE4" w:rsidP="004C23B7">
      <w:pPr>
        <w:spacing w:after="0" w:line="360" w:lineRule="auto"/>
        <w:ind w:firstLine="709"/>
        <w:jc w:val="both"/>
        <w:rPr>
          <w:rFonts w:ascii="Times New Roman" w:hAnsi="Times New Roman" w:cs="Times New Roman"/>
          <w:color w:val="auto"/>
          <w:sz w:val="28"/>
          <w:szCs w:val="28"/>
          <w:shd w:val="clear" w:color="auto" w:fill="FFFFFF"/>
        </w:rPr>
      </w:pPr>
      <w:r w:rsidRPr="004C23B7">
        <w:rPr>
          <w:rFonts w:ascii="Times New Roman" w:hAnsi="Times New Roman" w:cs="Times New Roman"/>
          <w:b/>
          <w:bCs/>
          <w:color w:val="auto"/>
          <w:sz w:val="28"/>
          <w:szCs w:val="28"/>
          <w:shd w:val="clear" w:color="auto" w:fill="FFFFFF"/>
        </w:rPr>
        <w:t>Волевая</w:t>
      </w:r>
      <w:r w:rsidRPr="004C23B7">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sidRPr="004C23B7">
        <w:rPr>
          <w:rFonts w:ascii="Times New Roman" w:hAnsi="Times New Roman" w:cs="Times New Roman"/>
          <w:color w:val="auto"/>
          <w:sz w:val="28"/>
          <w:szCs w:val="28"/>
          <w:shd w:val="clear" w:color="auto" w:fill="FFFFFF"/>
        </w:rPr>
        <w:softHyphen/>
        <w:t>ру</w:t>
      </w:r>
      <w:r w:rsidRPr="004C23B7">
        <w:rPr>
          <w:rFonts w:ascii="Times New Roman" w:hAnsi="Times New Roman" w:cs="Times New Roman"/>
          <w:color w:val="auto"/>
          <w:sz w:val="28"/>
          <w:szCs w:val="28"/>
          <w:shd w:val="clear" w:color="auto" w:fill="FFFFFF"/>
        </w:rPr>
        <w:softHyphen/>
        <w:t>ше</w:t>
      </w:r>
      <w:r w:rsidRPr="004C23B7">
        <w:rPr>
          <w:rFonts w:ascii="Times New Roman" w:hAnsi="Times New Roman" w:cs="Times New Roman"/>
          <w:color w:val="auto"/>
          <w:sz w:val="28"/>
          <w:szCs w:val="28"/>
          <w:shd w:val="clear" w:color="auto" w:fill="FFFFFF"/>
        </w:rPr>
        <w:softHyphen/>
        <w:t>ни</w:t>
      </w:r>
      <w:r w:rsidRPr="004C23B7">
        <w:rPr>
          <w:rFonts w:ascii="Times New Roman" w:hAnsi="Times New Roman" w:cs="Times New Roman"/>
          <w:color w:val="auto"/>
          <w:sz w:val="28"/>
          <w:szCs w:val="28"/>
          <w:shd w:val="clear" w:color="auto" w:fill="FFFFFF"/>
        </w:rPr>
        <w:softHyphen/>
        <w:t>ями) характеризуется сла</w:t>
      </w:r>
      <w:r w:rsidRPr="004C23B7">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sidRPr="004C23B7">
        <w:rPr>
          <w:rFonts w:ascii="Times New Roman" w:hAnsi="Times New Roman" w:cs="Times New Roman"/>
          <w:color w:val="auto"/>
          <w:sz w:val="28"/>
          <w:szCs w:val="28"/>
          <w:shd w:val="clear" w:color="auto" w:fill="FFFFFF"/>
        </w:rPr>
        <w:softHyphen/>
        <w:t>ша</w:t>
      </w:r>
      <w:r w:rsidRPr="004C23B7">
        <w:rPr>
          <w:rFonts w:ascii="Times New Roman" w:hAnsi="Times New Roman" w:cs="Times New Roman"/>
          <w:color w:val="auto"/>
          <w:sz w:val="28"/>
          <w:szCs w:val="28"/>
          <w:shd w:val="clear" w:color="auto" w:fill="FFFFFF"/>
        </w:rPr>
        <w:softHyphen/>
        <w:t>е</w:t>
      </w:r>
      <w:r w:rsidRPr="004C23B7">
        <w:rPr>
          <w:rFonts w:ascii="Times New Roman" w:hAnsi="Times New Roman" w:cs="Times New Roman"/>
          <w:color w:val="auto"/>
          <w:sz w:val="28"/>
          <w:szCs w:val="28"/>
          <w:shd w:val="clear" w:color="auto" w:fill="FFFFFF"/>
        </w:rPr>
        <w:softHyphen/>
        <w:t>мостью. Та</w:t>
      </w:r>
      <w:r w:rsidRPr="004C23B7">
        <w:rPr>
          <w:rFonts w:ascii="Times New Roman" w:hAnsi="Times New Roman" w:cs="Times New Roman"/>
          <w:color w:val="auto"/>
          <w:sz w:val="28"/>
          <w:szCs w:val="28"/>
          <w:shd w:val="clear" w:color="auto" w:fill="FFFFFF"/>
        </w:rPr>
        <w:softHyphen/>
        <w:t xml:space="preserve">кие школьники предпочитают выбирать путь, не </w:t>
      </w:r>
      <w:r w:rsidRPr="004C23B7">
        <w:rPr>
          <w:rFonts w:ascii="Times New Roman" w:hAnsi="Times New Roman" w:cs="Times New Roman"/>
          <w:color w:val="auto"/>
          <w:sz w:val="28"/>
          <w:szCs w:val="28"/>
          <w:shd w:val="clear" w:color="auto" w:fill="FFFFFF"/>
        </w:rPr>
        <w:lastRenderedPageBreak/>
        <w:t>требующий волевых уси</w:t>
      </w:r>
      <w:r w:rsidRPr="004C23B7">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sidRPr="004C23B7">
        <w:rPr>
          <w:rFonts w:ascii="Times New Roman" w:hAnsi="Times New Roman" w:cs="Times New Roman"/>
          <w:color w:val="auto"/>
          <w:sz w:val="28"/>
          <w:szCs w:val="28"/>
          <w:shd w:val="clear" w:color="auto" w:fill="FFFFFF"/>
        </w:rPr>
        <w:softHyphen/>
        <w:t>ют</w:t>
      </w:r>
      <w:r w:rsidRPr="004C23B7">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sidRPr="004C23B7">
        <w:rPr>
          <w:rFonts w:ascii="Times New Roman" w:hAnsi="Times New Roman" w:cs="Times New Roman"/>
          <w:color w:val="auto"/>
          <w:sz w:val="28"/>
          <w:szCs w:val="28"/>
          <w:shd w:val="clear" w:color="auto" w:fill="FFFFFF"/>
        </w:rPr>
        <w:softHyphen/>
        <w:t>ря</w:t>
      </w:r>
      <w:r w:rsidRPr="004C23B7">
        <w:rPr>
          <w:rFonts w:ascii="Times New Roman" w:hAnsi="Times New Roman" w:cs="Times New Roman"/>
          <w:color w:val="auto"/>
          <w:sz w:val="28"/>
          <w:szCs w:val="28"/>
          <w:shd w:val="clear" w:color="auto" w:fill="FFFFFF"/>
        </w:rPr>
        <w:softHyphen/>
        <w:t>мство. Своеобразие про</w:t>
      </w:r>
      <w:r w:rsidRPr="004C23B7">
        <w:rPr>
          <w:rFonts w:ascii="Times New Roman" w:hAnsi="Times New Roman" w:cs="Times New Roman"/>
          <w:color w:val="auto"/>
          <w:sz w:val="28"/>
          <w:szCs w:val="28"/>
          <w:shd w:val="clear" w:color="auto" w:fill="FFFFFF"/>
        </w:rPr>
        <w:softHyphen/>
        <w:t>те</w:t>
      </w:r>
      <w:r w:rsidRPr="004C23B7">
        <w:rPr>
          <w:rFonts w:ascii="Times New Roman" w:hAnsi="Times New Roman" w:cs="Times New Roman"/>
          <w:color w:val="auto"/>
          <w:sz w:val="28"/>
          <w:szCs w:val="28"/>
          <w:shd w:val="clear" w:color="auto" w:fill="FFFFFF"/>
        </w:rPr>
        <w:softHyphen/>
        <w:t>ка</w:t>
      </w:r>
      <w:r w:rsidRPr="004C23B7">
        <w:rPr>
          <w:rFonts w:ascii="Times New Roman" w:hAnsi="Times New Roman" w:cs="Times New Roman"/>
          <w:color w:val="auto"/>
          <w:sz w:val="28"/>
          <w:szCs w:val="28"/>
          <w:shd w:val="clear" w:color="auto" w:fill="FFFFFF"/>
        </w:rPr>
        <w:softHyphen/>
        <w:t>ния психических процессов и особенности во</w:t>
      </w:r>
      <w:r w:rsidRPr="004C23B7">
        <w:rPr>
          <w:rFonts w:ascii="Times New Roman" w:hAnsi="Times New Roman" w:cs="Times New Roman"/>
          <w:color w:val="auto"/>
          <w:sz w:val="28"/>
          <w:szCs w:val="28"/>
          <w:shd w:val="clear" w:color="auto" w:fill="FFFFFF"/>
        </w:rPr>
        <w:softHyphen/>
        <w:t>ле</w:t>
      </w:r>
      <w:r w:rsidRPr="004C23B7">
        <w:rPr>
          <w:rFonts w:ascii="Times New Roman" w:hAnsi="Times New Roman" w:cs="Times New Roman"/>
          <w:color w:val="auto"/>
          <w:sz w:val="28"/>
          <w:szCs w:val="28"/>
          <w:shd w:val="clear" w:color="auto" w:fill="FFFFFF"/>
        </w:rPr>
        <w:softHyphen/>
        <w:t>вой сферы школьников с умственной от</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талостью (ин</w:t>
      </w:r>
      <w:r w:rsidRPr="004C23B7">
        <w:rPr>
          <w:rFonts w:ascii="Times New Roman" w:hAnsi="Times New Roman" w:cs="Times New Roman"/>
          <w:color w:val="auto"/>
          <w:sz w:val="28"/>
          <w:szCs w:val="28"/>
          <w:shd w:val="clear" w:color="auto" w:fill="FFFFFF"/>
        </w:rPr>
        <w:softHyphen/>
        <w:t>те</w:t>
      </w:r>
      <w:r w:rsidRPr="004C23B7">
        <w:rPr>
          <w:rFonts w:ascii="Times New Roman" w:hAnsi="Times New Roman" w:cs="Times New Roman"/>
          <w:color w:val="auto"/>
          <w:sz w:val="28"/>
          <w:szCs w:val="28"/>
          <w:shd w:val="clear" w:color="auto" w:fill="FFFFFF"/>
        </w:rPr>
        <w:softHyphen/>
        <w:t>л</w:t>
      </w:r>
      <w:r w:rsidRPr="004C23B7">
        <w:rPr>
          <w:rFonts w:ascii="Times New Roman" w:hAnsi="Times New Roman" w:cs="Times New Roman"/>
          <w:color w:val="auto"/>
          <w:sz w:val="28"/>
          <w:szCs w:val="28"/>
          <w:shd w:val="clear" w:color="auto" w:fill="FFFFFF"/>
        </w:rPr>
        <w:softHyphen/>
        <w:t>ле</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туальными нарушениями) оказывают от</w:t>
      </w:r>
      <w:r w:rsidRPr="004C23B7">
        <w:rPr>
          <w:rFonts w:ascii="Times New Roman" w:hAnsi="Times New Roman" w:cs="Times New Roman"/>
          <w:color w:val="auto"/>
          <w:sz w:val="28"/>
          <w:szCs w:val="28"/>
          <w:shd w:val="clear" w:color="auto" w:fill="FFFFFF"/>
        </w:rPr>
        <w:softHyphen/>
        <w:t>ри</w:t>
      </w:r>
      <w:r w:rsidRPr="004C23B7">
        <w:rPr>
          <w:rFonts w:ascii="Times New Roman" w:hAnsi="Times New Roman" w:cs="Times New Roman"/>
          <w:color w:val="auto"/>
          <w:sz w:val="28"/>
          <w:szCs w:val="28"/>
          <w:shd w:val="clear" w:color="auto" w:fill="FFFFFF"/>
        </w:rPr>
        <w:softHyphen/>
        <w:t>ца</w:t>
      </w:r>
      <w:r w:rsidRPr="004C23B7">
        <w:rPr>
          <w:rFonts w:ascii="Times New Roman" w:hAnsi="Times New Roman" w:cs="Times New Roman"/>
          <w:color w:val="auto"/>
          <w:sz w:val="28"/>
          <w:szCs w:val="28"/>
          <w:shd w:val="clear" w:color="auto" w:fill="FFFFFF"/>
        </w:rPr>
        <w:softHyphen/>
        <w:t>тель</w:t>
      </w:r>
      <w:r w:rsidRPr="004C23B7">
        <w:rPr>
          <w:rFonts w:ascii="Times New Roman" w:hAnsi="Times New Roman" w:cs="Times New Roman"/>
          <w:color w:val="auto"/>
          <w:sz w:val="28"/>
          <w:szCs w:val="28"/>
          <w:shd w:val="clear" w:color="auto" w:fill="FFFFFF"/>
        </w:rPr>
        <w:softHyphen/>
        <w:t>ное влияние на ха</w:t>
      </w:r>
      <w:r w:rsidRPr="004C23B7">
        <w:rPr>
          <w:rFonts w:ascii="Times New Roman" w:hAnsi="Times New Roman" w:cs="Times New Roman"/>
          <w:color w:val="auto"/>
          <w:sz w:val="28"/>
          <w:szCs w:val="28"/>
          <w:shd w:val="clear" w:color="auto" w:fill="FFFFFF"/>
        </w:rPr>
        <w:softHyphen/>
        <w:t>ра</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 xml:space="preserve">тер их </w:t>
      </w:r>
      <w:r w:rsidRPr="004C23B7">
        <w:rPr>
          <w:rFonts w:ascii="Times New Roman" w:hAnsi="Times New Roman" w:cs="Times New Roman"/>
          <w:b/>
          <w:bCs/>
          <w:color w:val="auto"/>
          <w:sz w:val="28"/>
          <w:szCs w:val="28"/>
          <w:shd w:val="clear" w:color="auto" w:fill="FFFFFF"/>
        </w:rPr>
        <w:t>деятельности</w:t>
      </w:r>
      <w:r w:rsidRPr="004C23B7">
        <w:rPr>
          <w:rFonts w:ascii="Times New Roman" w:hAnsi="Times New Roman" w:cs="Times New Roman"/>
          <w:color w:val="auto"/>
          <w:sz w:val="28"/>
          <w:szCs w:val="28"/>
          <w:shd w:val="clear" w:color="auto" w:fill="FFFFFF"/>
        </w:rPr>
        <w:t>, в особенности про</w:t>
      </w:r>
      <w:r w:rsidRPr="004C23B7">
        <w:rPr>
          <w:rFonts w:ascii="Times New Roman" w:hAnsi="Times New Roman" w:cs="Times New Roman"/>
          <w:color w:val="auto"/>
          <w:sz w:val="28"/>
          <w:szCs w:val="28"/>
          <w:shd w:val="clear" w:color="auto" w:fill="FFFFFF"/>
        </w:rPr>
        <w:softHyphen/>
        <w:t>из</w:t>
      </w:r>
      <w:r w:rsidRPr="004C23B7">
        <w:rPr>
          <w:rFonts w:ascii="Times New Roman" w:hAnsi="Times New Roman" w:cs="Times New Roman"/>
          <w:color w:val="auto"/>
          <w:sz w:val="28"/>
          <w:szCs w:val="28"/>
          <w:shd w:val="clear" w:color="auto" w:fill="FFFFFF"/>
        </w:rPr>
        <w:softHyphen/>
        <w:t>воль</w:t>
      </w:r>
      <w:r w:rsidRPr="004C23B7">
        <w:rPr>
          <w:rFonts w:ascii="Times New Roman" w:hAnsi="Times New Roman" w:cs="Times New Roman"/>
          <w:color w:val="auto"/>
          <w:sz w:val="28"/>
          <w:szCs w:val="28"/>
          <w:shd w:val="clear" w:color="auto" w:fill="FFFFFF"/>
        </w:rPr>
        <w:softHyphen/>
        <w:t>ной, что вы</w:t>
      </w:r>
      <w:r w:rsidRPr="004C23B7">
        <w:rPr>
          <w:rFonts w:ascii="Times New Roman" w:hAnsi="Times New Roman" w:cs="Times New Roman"/>
          <w:color w:val="auto"/>
          <w:sz w:val="28"/>
          <w:szCs w:val="28"/>
          <w:shd w:val="clear" w:color="auto" w:fill="FFFFFF"/>
        </w:rPr>
        <w:softHyphen/>
        <w:t>ра</w:t>
      </w:r>
      <w:r w:rsidRPr="004C23B7">
        <w:rPr>
          <w:rFonts w:ascii="Times New Roman" w:hAnsi="Times New Roman" w:cs="Times New Roman"/>
          <w:color w:val="auto"/>
          <w:sz w:val="28"/>
          <w:szCs w:val="28"/>
          <w:shd w:val="clear" w:color="auto" w:fill="FFFFFF"/>
        </w:rPr>
        <w:softHyphen/>
        <w:t>жа</w:t>
      </w:r>
      <w:r w:rsidRPr="004C23B7">
        <w:rPr>
          <w:rFonts w:ascii="Times New Roman" w:hAnsi="Times New Roman" w:cs="Times New Roman"/>
          <w:color w:val="auto"/>
          <w:sz w:val="28"/>
          <w:szCs w:val="28"/>
          <w:shd w:val="clear" w:color="auto" w:fill="FFFFFF"/>
        </w:rPr>
        <w:softHyphen/>
        <w:t>ется в недоразвитии мо</w:t>
      </w:r>
      <w:r w:rsidRPr="004C23B7">
        <w:rPr>
          <w:rFonts w:ascii="Times New Roman" w:hAnsi="Times New Roman" w:cs="Times New Roman"/>
          <w:color w:val="auto"/>
          <w:sz w:val="28"/>
          <w:szCs w:val="28"/>
          <w:shd w:val="clear" w:color="auto" w:fill="FFFFFF"/>
        </w:rPr>
        <w:softHyphen/>
        <w:t>ти</w:t>
      </w:r>
      <w:r w:rsidRPr="004C23B7">
        <w:rPr>
          <w:rFonts w:ascii="Times New Roman" w:hAnsi="Times New Roman" w:cs="Times New Roman"/>
          <w:color w:val="auto"/>
          <w:sz w:val="28"/>
          <w:szCs w:val="28"/>
          <w:shd w:val="clear" w:color="auto" w:fill="FFFFFF"/>
        </w:rPr>
        <w:softHyphen/>
        <w:t>ва</w:t>
      </w:r>
      <w:r w:rsidRPr="004C23B7">
        <w:rPr>
          <w:rFonts w:ascii="Times New Roman" w:hAnsi="Times New Roman" w:cs="Times New Roman"/>
          <w:color w:val="auto"/>
          <w:sz w:val="28"/>
          <w:szCs w:val="28"/>
          <w:shd w:val="clear" w:color="auto" w:fill="FFFFFF"/>
        </w:rPr>
        <w:softHyphen/>
        <w:t>ционной сферы, слабости по</w:t>
      </w:r>
      <w:r w:rsidRPr="004C23B7">
        <w:rPr>
          <w:rFonts w:ascii="Times New Roman" w:hAnsi="Times New Roman" w:cs="Times New Roman"/>
          <w:color w:val="auto"/>
          <w:sz w:val="28"/>
          <w:szCs w:val="28"/>
          <w:shd w:val="clear" w:color="auto" w:fill="FFFFFF"/>
        </w:rPr>
        <w:softHyphen/>
        <w:t>бу</w:t>
      </w:r>
      <w:r w:rsidRPr="004C23B7">
        <w:rPr>
          <w:rFonts w:ascii="Times New Roman" w:hAnsi="Times New Roman" w:cs="Times New Roman"/>
          <w:color w:val="auto"/>
          <w:sz w:val="28"/>
          <w:szCs w:val="28"/>
          <w:shd w:val="clear" w:color="auto" w:fill="FFFFFF"/>
        </w:rPr>
        <w:softHyphen/>
        <w:t>ж</w:t>
      </w:r>
      <w:r w:rsidRPr="004C23B7">
        <w:rPr>
          <w:rFonts w:ascii="Times New Roman" w:hAnsi="Times New Roman" w:cs="Times New Roman"/>
          <w:color w:val="auto"/>
          <w:sz w:val="28"/>
          <w:szCs w:val="28"/>
          <w:shd w:val="clear" w:color="auto" w:fill="FFFFFF"/>
        </w:rPr>
        <w:softHyphen/>
        <w:t>де</w:t>
      </w:r>
      <w:r w:rsidRPr="004C23B7">
        <w:rPr>
          <w:rFonts w:ascii="Times New Roman" w:hAnsi="Times New Roman" w:cs="Times New Roman"/>
          <w:color w:val="auto"/>
          <w:sz w:val="28"/>
          <w:szCs w:val="28"/>
          <w:shd w:val="clear" w:color="auto" w:fill="FFFFFF"/>
        </w:rPr>
        <w:softHyphen/>
        <w:t>ний, не</w:t>
      </w:r>
      <w:r w:rsidRPr="004C23B7">
        <w:rPr>
          <w:rFonts w:ascii="Times New Roman" w:hAnsi="Times New Roman" w:cs="Times New Roman"/>
          <w:color w:val="auto"/>
          <w:sz w:val="28"/>
          <w:szCs w:val="28"/>
          <w:shd w:val="clear" w:color="auto" w:fill="FFFFFF"/>
        </w:rPr>
        <w:softHyphen/>
        <w:t>до</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та</w:t>
      </w:r>
      <w:r w:rsidRPr="004C23B7">
        <w:rPr>
          <w:rFonts w:ascii="Times New Roman" w:hAnsi="Times New Roman" w:cs="Times New Roman"/>
          <w:color w:val="auto"/>
          <w:sz w:val="28"/>
          <w:szCs w:val="28"/>
          <w:shd w:val="clear" w:color="auto" w:fill="FFFFFF"/>
        </w:rPr>
        <w:softHyphen/>
        <w:t>точности инициативы. Эти недостатки осо</w:t>
      </w:r>
      <w:r w:rsidRPr="004C23B7">
        <w:rPr>
          <w:rFonts w:ascii="Times New Roman" w:hAnsi="Times New Roman" w:cs="Times New Roman"/>
          <w:color w:val="auto"/>
          <w:sz w:val="28"/>
          <w:szCs w:val="28"/>
          <w:shd w:val="clear" w:color="auto" w:fill="FFFFFF"/>
        </w:rPr>
        <w:softHyphen/>
        <w:t>бенно ярко про</w:t>
      </w:r>
      <w:r w:rsidRPr="004C23B7">
        <w:rPr>
          <w:rFonts w:ascii="Times New Roman" w:hAnsi="Times New Roman" w:cs="Times New Roman"/>
          <w:color w:val="auto"/>
          <w:sz w:val="28"/>
          <w:szCs w:val="28"/>
          <w:shd w:val="clear" w:color="auto" w:fill="FFFFFF"/>
        </w:rPr>
        <w:softHyphen/>
        <w:t>яв</w:t>
      </w:r>
      <w:r w:rsidRPr="004C23B7">
        <w:rPr>
          <w:rFonts w:ascii="Times New Roman" w:hAnsi="Times New Roman" w:cs="Times New Roman"/>
          <w:color w:val="auto"/>
          <w:sz w:val="28"/>
          <w:szCs w:val="28"/>
          <w:shd w:val="clear" w:color="auto" w:fill="FFFFFF"/>
        </w:rPr>
        <w:softHyphen/>
        <w:t>ля</w:t>
      </w:r>
      <w:r w:rsidRPr="004C23B7">
        <w:rPr>
          <w:rFonts w:ascii="Times New Roman" w:hAnsi="Times New Roman" w:cs="Times New Roman"/>
          <w:color w:val="auto"/>
          <w:sz w:val="28"/>
          <w:szCs w:val="28"/>
          <w:shd w:val="clear" w:color="auto" w:fill="FFFFFF"/>
        </w:rPr>
        <w:softHyphen/>
        <w:t>ют</w:t>
      </w:r>
      <w:r w:rsidRPr="004C23B7">
        <w:rPr>
          <w:rFonts w:ascii="Times New Roman" w:hAnsi="Times New Roman" w:cs="Times New Roman"/>
          <w:color w:val="auto"/>
          <w:sz w:val="28"/>
          <w:szCs w:val="28"/>
          <w:shd w:val="clear" w:color="auto" w:fill="FFFFFF"/>
        </w:rPr>
        <w:softHyphen/>
        <w:t>ся в уче</w:t>
      </w:r>
      <w:r w:rsidRPr="004C23B7">
        <w:rPr>
          <w:rFonts w:ascii="Times New Roman" w:hAnsi="Times New Roman" w:cs="Times New Roman"/>
          <w:color w:val="auto"/>
          <w:sz w:val="28"/>
          <w:szCs w:val="28"/>
          <w:shd w:val="clear" w:color="auto" w:fill="FFFFFF"/>
        </w:rPr>
        <w:softHyphen/>
        <w:t>б</w:t>
      </w:r>
      <w:r w:rsidRPr="004C23B7">
        <w:rPr>
          <w:rFonts w:ascii="Times New Roman" w:hAnsi="Times New Roman" w:cs="Times New Roman"/>
          <w:color w:val="auto"/>
          <w:sz w:val="28"/>
          <w:szCs w:val="28"/>
          <w:shd w:val="clear" w:color="auto" w:fill="FFFFFF"/>
        </w:rPr>
        <w:softHyphen/>
        <w:t>ной деятельности, поскольку учащиеся при</w:t>
      </w:r>
      <w:r w:rsidRPr="004C23B7">
        <w:rPr>
          <w:rFonts w:ascii="Times New Roman" w:hAnsi="Times New Roman" w:cs="Times New Roman"/>
          <w:color w:val="auto"/>
          <w:sz w:val="28"/>
          <w:szCs w:val="28"/>
          <w:shd w:val="clear" w:color="auto" w:fill="FFFFFF"/>
        </w:rPr>
        <w:softHyphen/>
        <w:t>ступают к ее вы</w:t>
      </w:r>
      <w:r w:rsidRPr="004C23B7">
        <w:rPr>
          <w:rFonts w:ascii="Times New Roman" w:hAnsi="Times New Roman" w:cs="Times New Roman"/>
          <w:color w:val="auto"/>
          <w:sz w:val="28"/>
          <w:szCs w:val="28"/>
          <w:shd w:val="clear" w:color="auto" w:fill="FFFFFF"/>
        </w:rPr>
        <w:softHyphen/>
        <w:t>по</w:t>
      </w:r>
      <w:r w:rsidRPr="004C23B7">
        <w:rPr>
          <w:rFonts w:ascii="Times New Roman" w:hAnsi="Times New Roman" w:cs="Times New Roman"/>
          <w:color w:val="auto"/>
          <w:sz w:val="28"/>
          <w:szCs w:val="28"/>
          <w:shd w:val="clear" w:color="auto" w:fill="FFFFFF"/>
        </w:rPr>
        <w:softHyphen/>
        <w:t>лнению без не</w:t>
      </w:r>
      <w:r w:rsidRPr="004C23B7">
        <w:rPr>
          <w:rFonts w:ascii="Times New Roman" w:hAnsi="Times New Roman" w:cs="Times New Roman"/>
          <w:color w:val="auto"/>
          <w:sz w:val="28"/>
          <w:szCs w:val="28"/>
          <w:shd w:val="clear" w:color="auto" w:fill="FFFFFF"/>
        </w:rPr>
        <w:softHyphen/>
        <w:t>об</w:t>
      </w:r>
      <w:r w:rsidRPr="004C23B7">
        <w:rPr>
          <w:rFonts w:ascii="Times New Roman" w:hAnsi="Times New Roman" w:cs="Times New Roman"/>
          <w:color w:val="auto"/>
          <w:sz w:val="28"/>
          <w:szCs w:val="28"/>
          <w:shd w:val="clear" w:color="auto" w:fill="FFFFFF"/>
        </w:rPr>
        <w:softHyphen/>
        <w:t>ходимой предшествующей ориентировки в за</w:t>
      </w:r>
      <w:r w:rsidRPr="004C23B7">
        <w:rPr>
          <w:rFonts w:ascii="Times New Roman" w:hAnsi="Times New Roman" w:cs="Times New Roman"/>
          <w:color w:val="auto"/>
          <w:sz w:val="28"/>
          <w:szCs w:val="28"/>
          <w:shd w:val="clear" w:color="auto" w:fill="FFFFFF"/>
        </w:rPr>
        <w:softHyphen/>
        <w:t>да</w:t>
      </w:r>
      <w:r w:rsidRPr="004C23B7">
        <w:rPr>
          <w:rFonts w:ascii="Times New Roman" w:hAnsi="Times New Roman" w:cs="Times New Roman"/>
          <w:color w:val="auto"/>
          <w:sz w:val="28"/>
          <w:szCs w:val="28"/>
          <w:shd w:val="clear" w:color="auto" w:fill="FFFFFF"/>
        </w:rPr>
        <w:softHyphen/>
        <w:t>нии и, не со</w:t>
      </w:r>
      <w:r w:rsidRPr="004C23B7">
        <w:rPr>
          <w:rFonts w:ascii="Times New Roman" w:hAnsi="Times New Roman" w:cs="Times New Roman"/>
          <w:color w:val="auto"/>
          <w:sz w:val="28"/>
          <w:szCs w:val="28"/>
          <w:shd w:val="clear" w:color="auto" w:fill="FFFFFF"/>
        </w:rPr>
        <w:softHyphen/>
        <w:t>по</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та</w:t>
      </w:r>
      <w:r w:rsidRPr="004C23B7">
        <w:rPr>
          <w:rFonts w:ascii="Times New Roman" w:hAnsi="Times New Roman" w:cs="Times New Roman"/>
          <w:color w:val="auto"/>
          <w:sz w:val="28"/>
          <w:szCs w:val="28"/>
          <w:shd w:val="clear" w:color="auto" w:fill="FFFFFF"/>
        </w:rPr>
        <w:softHyphen/>
        <w:t>в</w:t>
      </w:r>
      <w:r w:rsidRPr="004C23B7">
        <w:rPr>
          <w:rFonts w:ascii="Times New Roman" w:hAnsi="Times New Roman" w:cs="Times New Roman"/>
          <w:color w:val="auto"/>
          <w:sz w:val="28"/>
          <w:szCs w:val="28"/>
          <w:shd w:val="clear" w:color="auto" w:fill="FFFFFF"/>
        </w:rPr>
        <w:softHyphen/>
        <w:t>ляя ход ее выполнения, с конечной целью.</w:t>
      </w:r>
      <w:r w:rsidRPr="004C23B7">
        <w:rPr>
          <w:rFonts w:ascii="Times New Roman" w:hAnsi="Times New Roman" w:cs="Times New Roman"/>
          <w:color w:val="auto"/>
          <w:sz w:val="28"/>
          <w:szCs w:val="28"/>
        </w:rPr>
        <w:t xml:space="preserve"> В процессе вы</w:t>
      </w:r>
      <w:r w:rsidRPr="004C23B7">
        <w:rPr>
          <w:rFonts w:ascii="Times New Roman" w:hAnsi="Times New Roman" w:cs="Times New Roman"/>
          <w:color w:val="auto"/>
          <w:sz w:val="28"/>
          <w:szCs w:val="28"/>
        </w:rPr>
        <w:softHyphen/>
        <w:t xml:space="preserve">полнения учебного задания </w:t>
      </w:r>
      <w:r w:rsidRPr="004C23B7">
        <w:rPr>
          <w:rFonts w:ascii="Times New Roman" w:hAnsi="Times New Roman" w:cs="Times New Roman"/>
          <w:color w:val="auto"/>
          <w:sz w:val="28"/>
          <w:szCs w:val="28"/>
          <w:shd w:val="clear" w:color="auto" w:fill="FFFFFF"/>
        </w:rPr>
        <w:t>они ча</w:t>
      </w:r>
      <w:r w:rsidRPr="004C23B7">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sidRPr="004C23B7">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sidRPr="004C23B7">
        <w:rPr>
          <w:rFonts w:ascii="Times New Roman" w:hAnsi="Times New Roman" w:cs="Times New Roman"/>
          <w:color w:val="auto"/>
          <w:sz w:val="28"/>
          <w:szCs w:val="28"/>
          <w:shd w:val="clear" w:color="auto" w:fill="FFFFFF"/>
        </w:rPr>
        <w:softHyphen/>
        <w:t>ло</w:t>
      </w:r>
      <w:r w:rsidRPr="004C23B7">
        <w:rPr>
          <w:rFonts w:ascii="Times New Roman" w:hAnsi="Times New Roman" w:cs="Times New Roman"/>
          <w:color w:val="auto"/>
          <w:sz w:val="28"/>
          <w:szCs w:val="28"/>
          <w:shd w:val="clear" w:color="auto" w:fill="FFFFFF"/>
        </w:rPr>
        <w:softHyphen/>
        <w:t xml:space="preserve">вий. </w:t>
      </w:r>
      <w:r w:rsidRPr="004C23B7">
        <w:rPr>
          <w:rFonts w:ascii="Times New Roman" w:hAnsi="Times New Roman" w:cs="Times New Roman"/>
          <w:color w:val="auto"/>
          <w:sz w:val="28"/>
          <w:szCs w:val="28"/>
        </w:rPr>
        <w:t>Вместе с тем, при проведении длительной, систематической и специально ор</w:t>
      </w:r>
      <w:r w:rsidRPr="004C23B7">
        <w:rPr>
          <w:rFonts w:ascii="Times New Roman" w:hAnsi="Times New Roman" w:cs="Times New Roman"/>
          <w:color w:val="auto"/>
          <w:sz w:val="28"/>
          <w:szCs w:val="28"/>
        </w:rPr>
        <w:softHyphen/>
        <w:t>га</w:t>
      </w:r>
      <w:r w:rsidRPr="004C23B7">
        <w:rPr>
          <w:rFonts w:ascii="Times New Roman" w:hAnsi="Times New Roman" w:cs="Times New Roman"/>
          <w:color w:val="auto"/>
          <w:sz w:val="28"/>
          <w:szCs w:val="28"/>
        </w:rPr>
        <w:softHyphen/>
        <w:t>ни</w:t>
      </w:r>
      <w:r w:rsidRPr="004C23B7">
        <w:rPr>
          <w:rFonts w:ascii="Times New Roman" w:hAnsi="Times New Roman" w:cs="Times New Roman"/>
          <w:color w:val="auto"/>
          <w:sz w:val="28"/>
          <w:szCs w:val="28"/>
        </w:rPr>
        <w:softHyphen/>
        <w:t>зо</w:t>
      </w:r>
      <w:r w:rsidRPr="004C23B7">
        <w:rPr>
          <w:rFonts w:ascii="Times New Roman" w:hAnsi="Times New Roman" w:cs="Times New Roman"/>
          <w:color w:val="auto"/>
          <w:sz w:val="28"/>
          <w:szCs w:val="28"/>
        </w:rPr>
        <w:softHyphen/>
        <w:t>ванной работы, направленной на обуче</w:t>
      </w:r>
      <w:r w:rsidRPr="004C23B7">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4C23B7">
        <w:rPr>
          <w:rFonts w:ascii="Times New Roman" w:hAnsi="Times New Roman" w:cs="Times New Roman"/>
          <w:color w:val="auto"/>
          <w:sz w:val="28"/>
          <w:szCs w:val="28"/>
        </w:rPr>
        <w:softHyphen/>
        <w:t>н</w:t>
      </w:r>
      <w:r w:rsidRPr="004C23B7">
        <w:rPr>
          <w:rFonts w:ascii="Times New Roman" w:hAnsi="Times New Roman" w:cs="Times New Roman"/>
          <w:color w:val="auto"/>
          <w:sz w:val="28"/>
          <w:szCs w:val="28"/>
        </w:rPr>
        <w:softHyphen/>
        <w:t>с</w:t>
      </w:r>
      <w:r w:rsidRPr="004C23B7">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sidRPr="004C23B7">
        <w:rPr>
          <w:rFonts w:ascii="Times New Roman" w:hAnsi="Times New Roman" w:cs="Times New Roman"/>
          <w:color w:val="auto"/>
          <w:sz w:val="28"/>
          <w:szCs w:val="28"/>
        </w:rPr>
        <w:softHyphen/>
        <w:t>ршем школьном возрасте и некоторые виды профильного труда. Следует от</w:t>
      </w:r>
      <w:r w:rsidRPr="004C23B7">
        <w:rPr>
          <w:rFonts w:ascii="Times New Roman" w:hAnsi="Times New Roman" w:cs="Times New Roman"/>
          <w:color w:val="auto"/>
          <w:sz w:val="28"/>
          <w:szCs w:val="28"/>
        </w:rPr>
        <w:softHyphen/>
        <w:t>метить не</w:t>
      </w:r>
      <w:r w:rsidRPr="004C23B7">
        <w:rPr>
          <w:rFonts w:ascii="Times New Roman" w:hAnsi="Times New Roman" w:cs="Times New Roman"/>
          <w:color w:val="auto"/>
          <w:sz w:val="28"/>
          <w:szCs w:val="28"/>
        </w:rPr>
        <w:softHyphen/>
        <w:t>за</w:t>
      </w:r>
      <w:r w:rsidRPr="004C23B7">
        <w:rPr>
          <w:rFonts w:ascii="Times New Roman" w:hAnsi="Times New Roman" w:cs="Times New Roman"/>
          <w:color w:val="auto"/>
          <w:sz w:val="28"/>
          <w:szCs w:val="28"/>
        </w:rPr>
        <w:softHyphen/>
        <w:t>висимость и самостоятельность этой категории школьников в ухо</w:t>
      </w:r>
      <w:r w:rsidRPr="004C23B7">
        <w:rPr>
          <w:rFonts w:ascii="Times New Roman" w:hAnsi="Times New Roman" w:cs="Times New Roman"/>
          <w:color w:val="auto"/>
          <w:sz w:val="28"/>
          <w:szCs w:val="28"/>
        </w:rPr>
        <w:softHyphen/>
        <w:t>де за со</w:t>
      </w:r>
      <w:r w:rsidRPr="004C23B7">
        <w:rPr>
          <w:rFonts w:ascii="Times New Roman" w:hAnsi="Times New Roman" w:cs="Times New Roman"/>
          <w:color w:val="auto"/>
          <w:sz w:val="28"/>
          <w:szCs w:val="28"/>
        </w:rPr>
        <w:softHyphen/>
        <w:t>бой, благодаря ов</w:t>
      </w:r>
      <w:r w:rsidRPr="004C23B7">
        <w:rPr>
          <w:rFonts w:ascii="Times New Roman" w:hAnsi="Times New Roman" w:cs="Times New Roman"/>
          <w:color w:val="auto"/>
          <w:sz w:val="28"/>
          <w:szCs w:val="28"/>
        </w:rPr>
        <w:softHyphen/>
        <w:t>ладению необходимыми социально-бытовыми на</w:t>
      </w:r>
      <w:r w:rsidRPr="004C23B7">
        <w:rPr>
          <w:rFonts w:ascii="Times New Roman" w:hAnsi="Times New Roman" w:cs="Times New Roman"/>
          <w:color w:val="auto"/>
          <w:sz w:val="28"/>
          <w:szCs w:val="28"/>
        </w:rPr>
        <w:softHyphen/>
        <w:t>выками.</w:t>
      </w:r>
    </w:p>
    <w:p w:rsidR="005B5BE4" w:rsidRPr="004C23B7" w:rsidRDefault="005B5BE4" w:rsidP="004C23B7">
      <w:pPr>
        <w:spacing w:after="0" w:line="360" w:lineRule="auto"/>
        <w:ind w:firstLine="709"/>
        <w:jc w:val="both"/>
        <w:rPr>
          <w:rFonts w:ascii="Times New Roman" w:hAnsi="Times New Roman" w:cs="Times New Roman"/>
          <w:color w:val="auto"/>
          <w:sz w:val="28"/>
          <w:szCs w:val="28"/>
          <w:shd w:val="clear" w:color="auto" w:fill="FFFFFF"/>
        </w:rPr>
      </w:pPr>
      <w:r w:rsidRPr="004C23B7">
        <w:rPr>
          <w:rFonts w:ascii="Times New Roman" w:hAnsi="Times New Roman" w:cs="Times New Roman"/>
          <w:color w:val="auto"/>
          <w:sz w:val="28"/>
          <w:szCs w:val="28"/>
          <w:shd w:val="clear" w:color="auto" w:fill="FFFFFF"/>
        </w:rPr>
        <w:t>Нарушения высшей нервной деятельности, недораз</w:t>
      </w:r>
      <w:r w:rsidRPr="004C23B7">
        <w:rPr>
          <w:rFonts w:ascii="Times New Roman" w:hAnsi="Times New Roman" w:cs="Times New Roman"/>
          <w:color w:val="auto"/>
          <w:sz w:val="28"/>
          <w:szCs w:val="28"/>
          <w:shd w:val="clear" w:color="auto" w:fill="FFFFFF"/>
        </w:rPr>
        <w:softHyphen/>
        <w:t>витие психических про</w:t>
      </w:r>
      <w:r w:rsidRPr="004C23B7">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sidRPr="004C23B7">
        <w:rPr>
          <w:rFonts w:ascii="Times New Roman" w:hAnsi="Times New Roman" w:cs="Times New Roman"/>
          <w:color w:val="auto"/>
          <w:sz w:val="28"/>
          <w:szCs w:val="28"/>
          <w:shd w:val="clear" w:color="auto" w:fill="FFFFFF"/>
        </w:rPr>
        <w:softHyphen/>
        <w:t>то</w:t>
      </w:r>
      <w:r w:rsidRPr="004C23B7">
        <w:rPr>
          <w:rFonts w:ascii="Times New Roman" w:hAnsi="Times New Roman" w:cs="Times New Roman"/>
          <w:color w:val="auto"/>
          <w:sz w:val="28"/>
          <w:szCs w:val="28"/>
          <w:shd w:val="clear" w:color="auto" w:fill="FFFFFF"/>
        </w:rPr>
        <w:softHyphen/>
        <w:t xml:space="preserve">рых специфических особенностей </w:t>
      </w:r>
      <w:r w:rsidRPr="004C23B7">
        <w:rPr>
          <w:rFonts w:ascii="Times New Roman" w:hAnsi="Times New Roman" w:cs="Times New Roman"/>
          <w:b/>
          <w:color w:val="auto"/>
          <w:sz w:val="28"/>
          <w:szCs w:val="28"/>
          <w:shd w:val="clear" w:color="auto" w:fill="FFFFFF"/>
        </w:rPr>
        <w:t>личности</w:t>
      </w:r>
      <w:r w:rsidRPr="004C23B7">
        <w:rPr>
          <w:rFonts w:ascii="Times New Roman" w:hAnsi="Times New Roman" w:cs="Times New Roman"/>
          <w:color w:val="auto"/>
          <w:sz w:val="28"/>
          <w:szCs w:val="28"/>
          <w:shd w:val="clear" w:color="auto" w:fill="FFFFFF"/>
        </w:rPr>
        <w:t xml:space="preserve"> обучающихся с умственной от</w:t>
      </w:r>
      <w:r w:rsidRPr="004C23B7">
        <w:rPr>
          <w:rFonts w:ascii="Times New Roman" w:hAnsi="Times New Roman" w:cs="Times New Roman"/>
          <w:color w:val="auto"/>
          <w:sz w:val="28"/>
          <w:szCs w:val="28"/>
          <w:shd w:val="clear" w:color="auto" w:fill="FFFFFF"/>
        </w:rPr>
        <w:softHyphen/>
        <w:t xml:space="preserve">сталостью </w:t>
      </w:r>
      <w:r w:rsidRPr="004C23B7">
        <w:rPr>
          <w:rFonts w:ascii="Times New Roman" w:hAnsi="Times New Roman" w:cs="Times New Roman"/>
          <w:color w:val="auto"/>
          <w:sz w:val="28"/>
          <w:szCs w:val="28"/>
        </w:rPr>
        <w:t>(интеллектуальными нарушениями)</w:t>
      </w:r>
      <w:r w:rsidRPr="004C23B7">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sidRPr="004C23B7">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sidRPr="004C23B7">
        <w:rPr>
          <w:rFonts w:ascii="Times New Roman" w:hAnsi="Times New Roman" w:cs="Times New Roman"/>
          <w:color w:val="auto"/>
          <w:sz w:val="28"/>
          <w:szCs w:val="28"/>
          <w:shd w:val="clear" w:color="auto" w:fill="FFFFFF"/>
        </w:rPr>
        <w:softHyphen/>
        <w:t>с</w:t>
      </w:r>
      <w:r w:rsidRPr="004C23B7">
        <w:rPr>
          <w:rFonts w:ascii="Times New Roman" w:hAnsi="Times New Roman" w:cs="Times New Roman"/>
          <w:color w:val="auto"/>
          <w:sz w:val="28"/>
          <w:szCs w:val="28"/>
          <w:shd w:val="clear" w:color="auto" w:fill="FFFFFF"/>
        </w:rPr>
        <w:softHyphen/>
        <w:t>т</w:t>
      </w:r>
      <w:r w:rsidRPr="004C23B7">
        <w:rPr>
          <w:rFonts w:ascii="Times New Roman" w:hAnsi="Times New Roman" w:cs="Times New Roman"/>
          <w:color w:val="auto"/>
          <w:sz w:val="28"/>
          <w:szCs w:val="28"/>
          <w:shd w:val="clear" w:color="auto" w:fill="FFFFFF"/>
        </w:rPr>
        <w:softHyphen/>
        <w:t>ни</w:t>
      </w:r>
      <w:r w:rsidRPr="004C23B7">
        <w:rPr>
          <w:rFonts w:ascii="Times New Roman" w:hAnsi="Times New Roman" w:cs="Times New Roman"/>
          <w:color w:val="auto"/>
          <w:sz w:val="28"/>
          <w:szCs w:val="28"/>
          <w:shd w:val="clear" w:color="auto" w:fill="FFFFFF"/>
        </w:rPr>
        <w:softHyphen/>
        <w:t>ками и взрос</w:t>
      </w:r>
      <w:r w:rsidRPr="004C23B7">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sidRPr="004C23B7">
        <w:rPr>
          <w:rFonts w:ascii="Times New Roman" w:hAnsi="Times New Roman" w:cs="Times New Roman"/>
          <w:b/>
          <w:bCs/>
          <w:color w:val="auto"/>
          <w:sz w:val="28"/>
          <w:szCs w:val="28"/>
          <w:shd w:val="clear" w:color="auto" w:fill="FFFFFF"/>
        </w:rPr>
        <w:t>межличностных отношений</w:t>
      </w:r>
      <w:r w:rsidRPr="004C23B7">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r w:rsidRPr="004C23B7">
        <w:rPr>
          <w:rFonts w:ascii="Times New Roman" w:hAnsi="Times New Roman" w:cs="Times New Roman"/>
          <w:color w:val="auto"/>
          <w:sz w:val="28"/>
          <w:szCs w:val="28"/>
          <w:shd w:val="clear" w:color="auto" w:fill="FFFFFF"/>
        </w:rPr>
        <w:lastRenderedPageBreak/>
        <w:t>мотивированность на установление межличностных контактов и пр.</w:t>
      </w:r>
      <w:r w:rsidRPr="004C23B7">
        <w:rPr>
          <w:rFonts w:ascii="Times New Roman" w:hAnsi="Times New Roman"/>
          <w:sz w:val="28"/>
          <w:szCs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4C23B7">
        <w:rPr>
          <w:rFonts w:ascii="Times New Roman" w:hAnsi="Times New Roman"/>
          <w:b/>
          <w:sz w:val="28"/>
          <w:szCs w:val="28"/>
        </w:rPr>
        <w:t>поведении</w:t>
      </w:r>
      <w:r w:rsidR="004A1433" w:rsidRPr="004C23B7">
        <w:rPr>
          <w:rFonts w:ascii="Times New Roman" w:hAnsi="Times New Roman"/>
          <w:sz w:val="28"/>
          <w:szCs w:val="28"/>
        </w:rPr>
        <w:t>, особенности которого могут выражаться в гиперактивности, вербальной или физической агрессии и т.п.</w:t>
      </w:r>
      <w:r w:rsidRPr="004C23B7">
        <w:rPr>
          <w:rFonts w:ascii="Times New Roman" w:hAnsi="Times New Roman"/>
          <w:sz w:val="28"/>
          <w:szCs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4C23B7">
        <w:rPr>
          <w:rFonts w:ascii="Times New Roman" w:hAnsi="Times New Roman"/>
          <w:sz w:val="28"/>
          <w:szCs w:val="28"/>
        </w:rPr>
        <w:t>.</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4C23B7">
        <w:rPr>
          <w:rFonts w:ascii="Times New Roman" w:hAnsi="Times New Roman" w:cs="Times New Roman"/>
          <w:color w:val="auto"/>
          <w:sz w:val="28"/>
          <w:szCs w:val="28"/>
        </w:rPr>
        <w:t>(интеллектуальными нарушениями)</w:t>
      </w:r>
      <w:r w:rsidRPr="004C23B7">
        <w:rPr>
          <w:rFonts w:ascii="Times New Roman" w:hAnsi="Times New Roman" w:cs="Times New Roman"/>
          <w:color w:val="auto"/>
          <w:sz w:val="28"/>
          <w:szCs w:val="28"/>
          <w:shd w:val="clear" w:color="auto" w:fill="FFFFFF"/>
        </w:rPr>
        <w:t>, следует опираться на положение, сфор</w:t>
      </w:r>
      <w:r w:rsidRPr="004C23B7">
        <w:rPr>
          <w:rFonts w:ascii="Times New Roman" w:hAnsi="Times New Roman" w:cs="Times New Roman"/>
          <w:color w:val="auto"/>
          <w:sz w:val="28"/>
          <w:szCs w:val="28"/>
          <w:shd w:val="clear" w:color="auto" w:fill="FFFFFF"/>
        </w:rPr>
        <w:softHyphen/>
        <w:t>му</w:t>
      </w:r>
      <w:r w:rsidRPr="004C23B7">
        <w:rPr>
          <w:rFonts w:ascii="Times New Roman" w:hAnsi="Times New Roman" w:cs="Times New Roman"/>
          <w:color w:val="auto"/>
          <w:sz w:val="28"/>
          <w:szCs w:val="28"/>
          <w:shd w:val="clear" w:color="auto" w:fill="FFFFFF"/>
        </w:rPr>
        <w:softHyphen/>
        <w:t>ли</w:t>
      </w:r>
      <w:r w:rsidRPr="004C23B7">
        <w:rPr>
          <w:rFonts w:ascii="Times New Roman" w:hAnsi="Times New Roman" w:cs="Times New Roman"/>
          <w:color w:val="auto"/>
          <w:sz w:val="28"/>
          <w:szCs w:val="28"/>
          <w:shd w:val="clear" w:color="auto" w:fill="FFFFFF"/>
        </w:rPr>
        <w:softHyphen/>
        <w:t>ро</w:t>
      </w:r>
      <w:r w:rsidRPr="004C23B7">
        <w:rPr>
          <w:rFonts w:ascii="Times New Roman" w:hAnsi="Times New Roman" w:cs="Times New Roman"/>
          <w:color w:val="auto"/>
          <w:sz w:val="28"/>
          <w:szCs w:val="28"/>
          <w:shd w:val="clear" w:color="auto" w:fill="FFFFFF"/>
        </w:rPr>
        <w:softHyphen/>
        <w:t>ва</w:t>
      </w:r>
      <w:r w:rsidRPr="004C23B7">
        <w:rPr>
          <w:rFonts w:ascii="Times New Roman" w:hAnsi="Times New Roman" w:cs="Times New Roman"/>
          <w:color w:val="auto"/>
          <w:sz w:val="28"/>
          <w:szCs w:val="28"/>
          <w:shd w:val="clear" w:color="auto" w:fill="FFFFFF"/>
        </w:rPr>
        <w:softHyphen/>
        <w:t>н</w:t>
      </w:r>
      <w:r w:rsidRPr="004C23B7">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sidRPr="004C23B7">
        <w:rPr>
          <w:rFonts w:ascii="Times New Roman" w:hAnsi="Times New Roman" w:cs="Times New Roman"/>
          <w:color w:val="auto"/>
          <w:sz w:val="28"/>
          <w:szCs w:val="28"/>
          <w:shd w:val="clear" w:color="auto" w:fill="FFFFFF"/>
        </w:rPr>
        <w:softHyphen/>
        <w:t>мального и нормального ре</w:t>
      </w:r>
      <w:r w:rsidRPr="004C23B7">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sidRPr="004C23B7">
        <w:rPr>
          <w:rFonts w:ascii="Times New Roman" w:hAnsi="Times New Roman" w:cs="Times New Roman"/>
          <w:color w:val="auto"/>
          <w:sz w:val="28"/>
          <w:szCs w:val="28"/>
          <w:shd w:val="clear" w:color="auto" w:fill="FFFFFF"/>
        </w:rPr>
        <w:softHyphen/>
        <w:t>пи</w:t>
      </w:r>
      <w:r w:rsidRPr="004C23B7">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sidRPr="004C23B7">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sidRPr="004C23B7">
        <w:rPr>
          <w:rFonts w:ascii="Times New Roman" w:hAnsi="Times New Roman" w:cs="Times New Roman"/>
          <w:color w:val="auto"/>
          <w:sz w:val="28"/>
          <w:szCs w:val="28"/>
          <w:shd w:val="clear" w:color="auto" w:fill="FFFFFF"/>
        </w:rPr>
        <w:softHyphen/>
        <w:t>га</w:t>
      </w:r>
      <w:r w:rsidRPr="004C23B7">
        <w:rPr>
          <w:rFonts w:ascii="Times New Roman" w:hAnsi="Times New Roman" w:cs="Times New Roman"/>
          <w:color w:val="auto"/>
          <w:sz w:val="28"/>
          <w:szCs w:val="28"/>
          <w:shd w:val="clear" w:color="auto" w:fill="FFFFFF"/>
        </w:rPr>
        <w:softHyphen/>
        <w:t>ни</w:t>
      </w:r>
      <w:r w:rsidRPr="004C23B7">
        <w:rPr>
          <w:rFonts w:ascii="Times New Roman" w:hAnsi="Times New Roman" w:cs="Times New Roman"/>
          <w:color w:val="auto"/>
          <w:sz w:val="28"/>
          <w:szCs w:val="28"/>
          <w:shd w:val="clear" w:color="auto" w:fill="FFFFFF"/>
        </w:rPr>
        <w:softHyphen/>
        <w:t>зо</w:t>
      </w:r>
      <w:r w:rsidRPr="004C23B7">
        <w:rPr>
          <w:rFonts w:ascii="Times New Roman" w:hAnsi="Times New Roman" w:cs="Times New Roman"/>
          <w:color w:val="auto"/>
          <w:sz w:val="28"/>
          <w:szCs w:val="28"/>
          <w:shd w:val="clear" w:color="auto" w:fill="FFFFFF"/>
        </w:rPr>
        <w:softHyphen/>
        <w:t>ва</w:t>
      </w:r>
      <w:r w:rsidRPr="004C23B7">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4C23B7">
        <w:rPr>
          <w:rFonts w:ascii="Times New Roman" w:hAnsi="Times New Roman" w:cs="Times New Roman"/>
          <w:color w:val="auto"/>
          <w:sz w:val="28"/>
          <w:szCs w:val="28"/>
          <w:shd w:val="clear" w:color="auto" w:fill="FFFFFF"/>
        </w:rPr>
        <w:t>учитывающее</w:t>
      </w:r>
      <w:proofErr w:type="gramEnd"/>
      <w:r w:rsidRPr="004C23B7">
        <w:rPr>
          <w:rFonts w:ascii="Times New Roman" w:hAnsi="Times New Roman" w:cs="Times New Roman"/>
          <w:color w:val="auto"/>
          <w:sz w:val="28"/>
          <w:szCs w:val="28"/>
          <w:shd w:val="clear" w:color="auto" w:fill="FFFFFF"/>
        </w:rPr>
        <w:t xml:space="preserve"> зону ближайшего развития. Таким образом</w:t>
      </w:r>
      <w:r w:rsidRPr="004C23B7">
        <w:rPr>
          <w:rFonts w:ascii="Times New Roman" w:hAnsi="Times New Roman" w:cs="Times New Roman"/>
          <w:color w:val="auto"/>
          <w:sz w:val="28"/>
          <w:szCs w:val="28"/>
        </w:rPr>
        <w:t xml:space="preserve">, педагогические условия, созданные в образовательной организации для </w:t>
      </w:r>
      <w:proofErr w:type="gramStart"/>
      <w:r w:rsidRPr="004C23B7">
        <w:rPr>
          <w:rFonts w:ascii="Times New Roman" w:hAnsi="Times New Roman" w:cs="Times New Roman"/>
          <w:color w:val="auto"/>
          <w:sz w:val="28"/>
          <w:szCs w:val="28"/>
        </w:rPr>
        <w:t>обучающихся</w:t>
      </w:r>
      <w:proofErr w:type="gramEnd"/>
      <w:r w:rsidRPr="004C23B7">
        <w:rPr>
          <w:rFonts w:ascii="Times New Roman" w:hAnsi="Times New Roman" w:cs="Times New Roman"/>
          <w:color w:val="auto"/>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353AAC" w:rsidRPr="004C23B7" w:rsidRDefault="00353AAC" w:rsidP="004C23B7">
      <w:pPr>
        <w:spacing w:after="0" w:line="360" w:lineRule="auto"/>
        <w:ind w:firstLine="709"/>
        <w:jc w:val="both"/>
        <w:rPr>
          <w:rFonts w:ascii="Times New Roman" w:hAnsi="Times New Roman" w:cs="Times New Roman"/>
          <w:color w:val="auto"/>
          <w:sz w:val="28"/>
          <w:szCs w:val="28"/>
        </w:rPr>
      </w:pPr>
      <w:proofErr w:type="gramStart"/>
      <w:r w:rsidRPr="004C23B7">
        <w:rPr>
          <w:rFonts w:ascii="Times New Roman" w:hAnsi="Times New Roman" w:cs="Times New Roman"/>
          <w:color w:val="auto"/>
          <w:sz w:val="28"/>
          <w:szCs w:val="28"/>
        </w:rPr>
        <w:t>У о</w:t>
      </w:r>
      <w:r w:rsidR="00D53710" w:rsidRPr="004C23B7">
        <w:rPr>
          <w:rFonts w:ascii="Times New Roman" w:hAnsi="Times New Roman" w:cs="Times New Roman"/>
          <w:color w:val="auto"/>
          <w:sz w:val="28"/>
          <w:szCs w:val="28"/>
        </w:rPr>
        <w:t>бучающейся выявлены тотальное психическое недоразвитие легкой, средней степени тяжести с эмоционально-волевыми нарушениями.</w:t>
      </w:r>
      <w:proofErr w:type="gramEnd"/>
      <w:r w:rsidR="00D53710" w:rsidRPr="004C23B7">
        <w:rPr>
          <w:rFonts w:ascii="Times New Roman" w:hAnsi="Times New Roman" w:cs="Times New Roman"/>
          <w:color w:val="auto"/>
          <w:sz w:val="28"/>
          <w:szCs w:val="28"/>
        </w:rPr>
        <w:t xml:space="preserve"> Специфическое системное недоразвитие речи легкой степени. Билингвизм.</w:t>
      </w:r>
    </w:p>
    <w:p w:rsidR="005B5BE4" w:rsidRPr="004C23B7" w:rsidRDefault="005B5BE4" w:rsidP="004C23B7">
      <w:pPr>
        <w:pStyle w:val="14TexstOSNOVA1012"/>
        <w:spacing w:before="120" w:line="360" w:lineRule="auto"/>
        <w:ind w:firstLine="709"/>
        <w:rPr>
          <w:rFonts w:ascii="Times New Roman" w:hAnsi="Times New Roman" w:cs="Times New Roman"/>
          <w:sz w:val="28"/>
          <w:szCs w:val="28"/>
        </w:rPr>
      </w:pPr>
      <w:r w:rsidRPr="004C23B7">
        <w:rPr>
          <w:rFonts w:ascii="Times New Roman" w:hAnsi="Times New Roman" w:cs="Times New Roman"/>
          <w:b/>
          <w:sz w:val="28"/>
          <w:szCs w:val="28"/>
        </w:rPr>
        <w:t>Особые образовательные потребности обучающихсяс легкой умственной отсталостью (ин</w:t>
      </w:r>
      <w:r w:rsidRPr="004C23B7">
        <w:rPr>
          <w:rFonts w:ascii="Times New Roman" w:hAnsi="Times New Roman" w:cs="Times New Roman"/>
          <w:b/>
          <w:sz w:val="28"/>
          <w:szCs w:val="28"/>
        </w:rPr>
        <w:softHyphen/>
        <w:t>те</w:t>
      </w:r>
      <w:r w:rsidRPr="004C23B7">
        <w:rPr>
          <w:rFonts w:ascii="Times New Roman" w:hAnsi="Times New Roman" w:cs="Times New Roman"/>
          <w:b/>
          <w:sz w:val="28"/>
          <w:szCs w:val="28"/>
        </w:rPr>
        <w:softHyphen/>
        <w:t>л</w:t>
      </w:r>
      <w:r w:rsidRPr="004C23B7">
        <w:rPr>
          <w:rFonts w:ascii="Times New Roman" w:hAnsi="Times New Roman" w:cs="Times New Roman"/>
          <w:b/>
          <w:sz w:val="28"/>
          <w:szCs w:val="28"/>
        </w:rPr>
        <w:softHyphen/>
        <w:t>ле</w:t>
      </w:r>
      <w:r w:rsidRPr="004C23B7">
        <w:rPr>
          <w:rFonts w:ascii="Times New Roman" w:hAnsi="Times New Roman" w:cs="Times New Roman"/>
          <w:b/>
          <w:sz w:val="28"/>
          <w:szCs w:val="28"/>
        </w:rPr>
        <w:softHyphen/>
        <w:t>к</w:t>
      </w:r>
      <w:r w:rsidRPr="004C23B7">
        <w:rPr>
          <w:rFonts w:ascii="Times New Roman" w:hAnsi="Times New Roman" w:cs="Times New Roman"/>
          <w:b/>
          <w:sz w:val="28"/>
          <w:szCs w:val="28"/>
        </w:rPr>
        <w:softHyphen/>
        <w:t>ту</w:t>
      </w:r>
      <w:r w:rsidRPr="004C23B7">
        <w:rPr>
          <w:rFonts w:ascii="Times New Roman" w:hAnsi="Times New Roman" w:cs="Times New Roman"/>
          <w:b/>
          <w:sz w:val="28"/>
          <w:szCs w:val="28"/>
        </w:rPr>
        <w:softHyphen/>
        <w:t>аль</w:t>
      </w:r>
      <w:r w:rsidRPr="004C23B7">
        <w:rPr>
          <w:rFonts w:ascii="Times New Roman" w:hAnsi="Times New Roman" w:cs="Times New Roman"/>
          <w:b/>
          <w:sz w:val="28"/>
          <w:szCs w:val="28"/>
        </w:rPr>
        <w:softHyphen/>
        <w:t>ны</w:t>
      </w:r>
      <w:r w:rsidRPr="004C23B7">
        <w:rPr>
          <w:rFonts w:ascii="Times New Roman" w:hAnsi="Times New Roman" w:cs="Times New Roman"/>
          <w:b/>
          <w:sz w:val="28"/>
          <w:szCs w:val="28"/>
        </w:rPr>
        <w:softHyphen/>
        <w:t>ми нарушениями)</w:t>
      </w:r>
    </w:p>
    <w:p w:rsidR="005B5BE4" w:rsidRPr="004C23B7" w:rsidRDefault="005B5BE4" w:rsidP="004C23B7">
      <w:pPr>
        <w:spacing w:before="120" w:after="0" w:line="360" w:lineRule="auto"/>
        <w:ind w:firstLine="709"/>
        <w:jc w:val="both"/>
        <w:rPr>
          <w:rFonts w:ascii="Times New Roman" w:hAnsi="Times New Roman" w:cs="Times New Roman"/>
          <w:color w:val="auto"/>
          <w:sz w:val="28"/>
          <w:szCs w:val="28"/>
          <w:shd w:val="clear" w:color="auto" w:fill="FFFFFF"/>
        </w:rPr>
      </w:pPr>
      <w:r w:rsidRPr="004C23B7">
        <w:rPr>
          <w:rFonts w:ascii="Times New Roman" w:hAnsi="Times New Roman" w:cs="Times New Roman"/>
          <w:sz w:val="28"/>
          <w:szCs w:val="28"/>
        </w:rPr>
        <w:lastRenderedPageBreak/>
        <w:t>Недоразвитие познавательной, эмоционально-волевой и личностной сфер обу</w:t>
      </w:r>
      <w:r w:rsidRPr="004C23B7">
        <w:rPr>
          <w:rFonts w:ascii="Times New Roman" w:hAnsi="Times New Roman" w:cs="Times New Roman"/>
          <w:sz w:val="28"/>
          <w:szCs w:val="28"/>
        </w:rPr>
        <w:softHyphen/>
        <w:t>ча</w:t>
      </w:r>
      <w:r w:rsidRPr="004C23B7">
        <w:rPr>
          <w:rFonts w:ascii="Times New Roman" w:hAnsi="Times New Roman" w:cs="Times New Roman"/>
          <w:sz w:val="28"/>
          <w:szCs w:val="28"/>
        </w:rPr>
        <w:softHyphen/>
        <w:t>ю</w:t>
      </w:r>
      <w:r w:rsidRPr="004C23B7">
        <w:rPr>
          <w:rFonts w:ascii="Times New Roman" w:hAnsi="Times New Roman" w:cs="Times New Roman"/>
          <w:sz w:val="28"/>
          <w:szCs w:val="28"/>
        </w:rPr>
        <w:softHyphen/>
        <w:t>щи</w:t>
      </w:r>
      <w:r w:rsidRPr="004C23B7">
        <w:rPr>
          <w:rFonts w:ascii="Times New Roman" w:hAnsi="Times New Roman" w:cs="Times New Roman"/>
          <w:sz w:val="28"/>
          <w:szCs w:val="28"/>
        </w:rPr>
        <w:softHyphen/>
        <w:t xml:space="preserve">хся с умственной отсталостью </w:t>
      </w:r>
      <w:r w:rsidRPr="004C23B7">
        <w:rPr>
          <w:rFonts w:ascii="Times New Roman" w:hAnsi="Times New Roman" w:cs="Times New Roman"/>
          <w:color w:val="auto"/>
          <w:sz w:val="28"/>
          <w:szCs w:val="28"/>
          <w:shd w:val="clear" w:color="auto" w:fill="FFFFFF"/>
        </w:rPr>
        <w:t>(ин</w:t>
      </w:r>
      <w:r w:rsidRPr="004C23B7">
        <w:rPr>
          <w:rFonts w:ascii="Times New Roman" w:hAnsi="Times New Roman" w:cs="Times New Roman"/>
          <w:color w:val="auto"/>
          <w:sz w:val="28"/>
          <w:szCs w:val="28"/>
          <w:shd w:val="clear" w:color="auto" w:fill="FFFFFF"/>
        </w:rPr>
        <w:softHyphen/>
        <w:t>те</w:t>
      </w:r>
      <w:r w:rsidRPr="004C23B7">
        <w:rPr>
          <w:rFonts w:ascii="Times New Roman" w:hAnsi="Times New Roman" w:cs="Times New Roman"/>
          <w:color w:val="auto"/>
          <w:sz w:val="28"/>
          <w:szCs w:val="28"/>
          <w:shd w:val="clear" w:color="auto" w:fill="FFFFFF"/>
        </w:rPr>
        <w:softHyphen/>
        <w:t>л</w:t>
      </w:r>
      <w:r w:rsidRPr="004C23B7">
        <w:rPr>
          <w:rFonts w:ascii="Times New Roman" w:hAnsi="Times New Roman" w:cs="Times New Roman"/>
          <w:color w:val="auto"/>
          <w:sz w:val="28"/>
          <w:szCs w:val="28"/>
          <w:shd w:val="clear" w:color="auto" w:fill="FFFFFF"/>
        </w:rPr>
        <w:softHyphen/>
        <w:t>ле</w:t>
      </w:r>
      <w:r w:rsidRPr="004C23B7">
        <w:rPr>
          <w:rFonts w:ascii="Times New Roman" w:hAnsi="Times New Roman" w:cs="Times New Roman"/>
          <w:color w:val="auto"/>
          <w:sz w:val="28"/>
          <w:szCs w:val="28"/>
          <w:shd w:val="clear" w:color="auto" w:fill="FFFFFF"/>
        </w:rPr>
        <w:softHyphen/>
        <w:t>к</w:t>
      </w:r>
      <w:r w:rsidRPr="004C23B7">
        <w:rPr>
          <w:rFonts w:ascii="Times New Roman" w:hAnsi="Times New Roman" w:cs="Times New Roman"/>
          <w:color w:val="auto"/>
          <w:sz w:val="28"/>
          <w:szCs w:val="28"/>
          <w:shd w:val="clear" w:color="auto" w:fill="FFFFFF"/>
        </w:rPr>
        <w:softHyphen/>
        <w:t>туальными нарушениями)</w:t>
      </w:r>
      <w:r w:rsidRPr="004C23B7">
        <w:rPr>
          <w:rFonts w:ascii="Times New Roman" w:hAnsi="Times New Roman" w:cs="Times New Roman"/>
          <w:sz w:val="28"/>
          <w:szCs w:val="28"/>
        </w:rPr>
        <w:t xml:space="preserve"> про</w:t>
      </w:r>
      <w:r w:rsidRPr="004C23B7">
        <w:rPr>
          <w:rFonts w:ascii="Times New Roman" w:hAnsi="Times New Roman" w:cs="Times New Roman"/>
          <w:sz w:val="28"/>
          <w:szCs w:val="28"/>
        </w:rPr>
        <w:softHyphen/>
        <w:t>яв</w:t>
      </w:r>
      <w:r w:rsidRPr="004C23B7">
        <w:rPr>
          <w:rFonts w:ascii="Times New Roman" w:hAnsi="Times New Roman" w:cs="Times New Roman"/>
          <w:sz w:val="28"/>
          <w:szCs w:val="28"/>
        </w:rPr>
        <w:softHyphen/>
        <w:t>ля</w:t>
      </w:r>
      <w:r w:rsidRPr="004C23B7">
        <w:rPr>
          <w:rFonts w:ascii="Times New Roman" w:hAnsi="Times New Roman" w:cs="Times New Roman"/>
          <w:sz w:val="28"/>
          <w:szCs w:val="28"/>
        </w:rPr>
        <w:softHyphen/>
        <w:t>ется не только в качественных и количественных отклонениях от нормы, но и в глу</w:t>
      </w:r>
      <w:r w:rsidRPr="004C23B7">
        <w:rPr>
          <w:rFonts w:ascii="Times New Roman" w:hAnsi="Times New Roman" w:cs="Times New Roman"/>
          <w:sz w:val="28"/>
          <w:szCs w:val="28"/>
        </w:rPr>
        <w:softHyphen/>
        <w:t>бо</w:t>
      </w:r>
      <w:r w:rsidRPr="004C23B7">
        <w:rPr>
          <w:rFonts w:ascii="Times New Roman" w:hAnsi="Times New Roman" w:cs="Times New Roman"/>
          <w:sz w:val="28"/>
          <w:szCs w:val="28"/>
        </w:rPr>
        <w:softHyphen/>
        <w:t>ком сво</w:t>
      </w:r>
      <w:r w:rsidRPr="004C23B7">
        <w:rPr>
          <w:rFonts w:ascii="Times New Roman" w:hAnsi="Times New Roman" w:cs="Times New Roman"/>
          <w:sz w:val="28"/>
          <w:szCs w:val="28"/>
        </w:rPr>
        <w:softHyphen/>
        <w:t>еобразии их социализации. Они способны к развитию, хотя оно и осу</w:t>
      </w:r>
      <w:r w:rsidRPr="004C23B7">
        <w:rPr>
          <w:rFonts w:ascii="Times New Roman" w:hAnsi="Times New Roman" w:cs="Times New Roman"/>
          <w:sz w:val="28"/>
          <w:szCs w:val="28"/>
        </w:rPr>
        <w:softHyphen/>
        <w:t>ще</w:t>
      </w:r>
      <w:r w:rsidRPr="004C23B7">
        <w:rPr>
          <w:rFonts w:ascii="Times New Roman" w:hAnsi="Times New Roman" w:cs="Times New Roman"/>
          <w:sz w:val="28"/>
          <w:szCs w:val="28"/>
        </w:rPr>
        <w:softHyphen/>
        <w:t>с</w:t>
      </w:r>
      <w:r w:rsidRPr="004C23B7">
        <w:rPr>
          <w:rFonts w:ascii="Times New Roman" w:hAnsi="Times New Roman" w:cs="Times New Roman"/>
          <w:sz w:val="28"/>
          <w:szCs w:val="28"/>
        </w:rPr>
        <w:softHyphen/>
        <w:t>т</w:t>
      </w:r>
      <w:r w:rsidRPr="004C23B7">
        <w:rPr>
          <w:rFonts w:ascii="Times New Roman" w:hAnsi="Times New Roman" w:cs="Times New Roman"/>
          <w:sz w:val="28"/>
          <w:szCs w:val="28"/>
        </w:rPr>
        <w:softHyphen/>
        <w:t>вляется замедленно, атипично, а иногда с резкими изменениями всей пси</w:t>
      </w:r>
      <w:r w:rsidRPr="004C23B7">
        <w:rPr>
          <w:rFonts w:ascii="Times New Roman" w:hAnsi="Times New Roman" w:cs="Times New Roman"/>
          <w:sz w:val="28"/>
          <w:szCs w:val="28"/>
        </w:rPr>
        <w:softHyphen/>
        <w:t>хи</w:t>
      </w:r>
      <w:r w:rsidRPr="004C23B7">
        <w:rPr>
          <w:rFonts w:ascii="Times New Roman" w:hAnsi="Times New Roman" w:cs="Times New Roman"/>
          <w:sz w:val="28"/>
          <w:szCs w:val="28"/>
        </w:rPr>
        <w:softHyphen/>
        <w:t>чес</w:t>
      </w:r>
      <w:r w:rsidRPr="004C23B7">
        <w:rPr>
          <w:rFonts w:ascii="Times New Roman" w:hAnsi="Times New Roman" w:cs="Times New Roman"/>
          <w:sz w:val="28"/>
          <w:szCs w:val="28"/>
        </w:rPr>
        <w:softHyphen/>
        <w:t>кой дея</w:t>
      </w:r>
      <w:r w:rsidRPr="004C23B7">
        <w:rPr>
          <w:rFonts w:ascii="Times New Roman" w:hAnsi="Times New Roman" w:cs="Times New Roman"/>
          <w:sz w:val="28"/>
          <w:szCs w:val="28"/>
        </w:rPr>
        <w:softHyphen/>
        <w:t>тель</w:t>
      </w:r>
      <w:r w:rsidRPr="004C23B7">
        <w:rPr>
          <w:rFonts w:ascii="Times New Roman" w:hAnsi="Times New Roman" w:cs="Times New Roman"/>
          <w:sz w:val="28"/>
          <w:szCs w:val="28"/>
        </w:rPr>
        <w:softHyphen/>
        <w:t>ности ре</w:t>
      </w:r>
      <w:r w:rsidRPr="004C23B7">
        <w:rPr>
          <w:rFonts w:ascii="Times New Roman" w:hAnsi="Times New Roman" w:cs="Times New Roman"/>
          <w:sz w:val="28"/>
          <w:szCs w:val="28"/>
        </w:rPr>
        <w:softHyphen/>
        <w:t>бёнка. При этом, несмотря на многообразие ин</w:t>
      </w:r>
      <w:r w:rsidRPr="004C23B7">
        <w:rPr>
          <w:rFonts w:ascii="Times New Roman" w:hAnsi="Times New Roman" w:cs="Times New Roman"/>
          <w:sz w:val="28"/>
          <w:szCs w:val="28"/>
        </w:rPr>
        <w:softHyphen/>
        <w:t>ди</w:t>
      </w:r>
      <w:r w:rsidRPr="004C23B7">
        <w:rPr>
          <w:rFonts w:ascii="Times New Roman" w:hAnsi="Times New Roman" w:cs="Times New Roman"/>
          <w:sz w:val="28"/>
          <w:szCs w:val="28"/>
        </w:rPr>
        <w:softHyphen/>
        <w:t>ви</w:t>
      </w:r>
      <w:r w:rsidRPr="004C23B7">
        <w:rPr>
          <w:rFonts w:ascii="Times New Roman" w:hAnsi="Times New Roman" w:cs="Times New Roman"/>
          <w:sz w:val="28"/>
          <w:szCs w:val="28"/>
        </w:rPr>
        <w:softHyphen/>
        <w:t>ду</w:t>
      </w:r>
      <w:r w:rsidRPr="004C23B7">
        <w:rPr>
          <w:rFonts w:ascii="Times New Roman" w:hAnsi="Times New Roman" w:cs="Times New Roman"/>
          <w:sz w:val="28"/>
          <w:szCs w:val="28"/>
        </w:rPr>
        <w:softHyphen/>
        <w:t>альных вариантов стру</w:t>
      </w:r>
      <w:r w:rsidRPr="004C23B7">
        <w:rPr>
          <w:rFonts w:ascii="Times New Roman" w:hAnsi="Times New Roman" w:cs="Times New Roman"/>
          <w:sz w:val="28"/>
          <w:szCs w:val="28"/>
        </w:rPr>
        <w:softHyphen/>
        <w:t>к</w:t>
      </w:r>
      <w:r w:rsidRPr="004C23B7">
        <w:rPr>
          <w:rFonts w:ascii="Times New Roman" w:hAnsi="Times New Roman" w:cs="Times New Roman"/>
          <w:sz w:val="28"/>
          <w:szCs w:val="28"/>
        </w:rPr>
        <w:softHyphen/>
        <w:t>туры данно</w:t>
      </w:r>
      <w:r w:rsidRPr="004C23B7">
        <w:rPr>
          <w:rFonts w:ascii="Times New Roman" w:hAnsi="Times New Roman" w:cs="Times New Roman"/>
          <w:sz w:val="28"/>
          <w:szCs w:val="28"/>
        </w:rPr>
        <w:softHyphen/>
        <w:t>го нарушения, перспективы об</w:t>
      </w:r>
      <w:r w:rsidRPr="004C23B7">
        <w:rPr>
          <w:rFonts w:ascii="Times New Roman" w:hAnsi="Times New Roman" w:cs="Times New Roman"/>
          <w:sz w:val="28"/>
          <w:szCs w:val="28"/>
        </w:rPr>
        <w:softHyphen/>
        <w:t>ра</w:t>
      </w:r>
      <w:r w:rsidRPr="004C23B7">
        <w:rPr>
          <w:rFonts w:ascii="Times New Roman" w:hAnsi="Times New Roman" w:cs="Times New Roman"/>
          <w:sz w:val="28"/>
          <w:szCs w:val="28"/>
        </w:rPr>
        <w:softHyphen/>
        <w:t>зо</w:t>
      </w:r>
      <w:r w:rsidRPr="004C23B7">
        <w:rPr>
          <w:rFonts w:ascii="Times New Roman" w:hAnsi="Times New Roman" w:cs="Times New Roman"/>
          <w:sz w:val="28"/>
          <w:szCs w:val="28"/>
        </w:rPr>
        <w:softHyphen/>
        <w:t>ва</w:t>
      </w:r>
      <w:r w:rsidRPr="004C23B7">
        <w:rPr>
          <w:rFonts w:ascii="Times New Roman" w:hAnsi="Times New Roman" w:cs="Times New Roman"/>
          <w:sz w:val="28"/>
          <w:szCs w:val="28"/>
        </w:rPr>
        <w:softHyphen/>
        <w:t>ния детей с умственной отсталостью (ин</w:t>
      </w:r>
      <w:r w:rsidRPr="004C23B7">
        <w:rPr>
          <w:rFonts w:ascii="Times New Roman" w:hAnsi="Times New Roman" w:cs="Times New Roman"/>
          <w:sz w:val="28"/>
          <w:szCs w:val="28"/>
        </w:rPr>
        <w:softHyphen/>
        <w:t>те</w:t>
      </w:r>
      <w:r w:rsidRPr="004C23B7">
        <w:rPr>
          <w:rFonts w:ascii="Times New Roman" w:hAnsi="Times New Roman" w:cs="Times New Roman"/>
          <w:sz w:val="28"/>
          <w:szCs w:val="28"/>
        </w:rPr>
        <w:softHyphen/>
        <w:t>л</w:t>
      </w:r>
      <w:r w:rsidRPr="004C23B7">
        <w:rPr>
          <w:rFonts w:ascii="Times New Roman" w:hAnsi="Times New Roman" w:cs="Times New Roman"/>
          <w:sz w:val="28"/>
          <w:szCs w:val="28"/>
        </w:rPr>
        <w:softHyphen/>
        <w:t>ле</w:t>
      </w:r>
      <w:r w:rsidRPr="004C23B7">
        <w:rPr>
          <w:rFonts w:ascii="Times New Roman" w:hAnsi="Times New Roman" w:cs="Times New Roman"/>
          <w:sz w:val="28"/>
          <w:szCs w:val="28"/>
        </w:rPr>
        <w:softHyphen/>
        <w:t>к</w:t>
      </w:r>
      <w:r w:rsidRPr="004C23B7">
        <w:rPr>
          <w:rFonts w:ascii="Times New Roman" w:hAnsi="Times New Roman" w:cs="Times New Roman"/>
          <w:sz w:val="28"/>
          <w:szCs w:val="28"/>
        </w:rPr>
        <w:softHyphen/>
        <w:t>ту</w:t>
      </w:r>
      <w:r w:rsidRPr="004C23B7">
        <w:rPr>
          <w:rFonts w:ascii="Times New Roman" w:hAnsi="Times New Roman" w:cs="Times New Roman"/>
          <w:sz w:val="28"/>
          <w:szCs w:val="28"/>
        </w:rPr>
        <w:softHyphen/>
        <w:t>аль</w:t>
      </w:r>
      <w:r w:rsidRPr="004C23B7">
        <w:rPr>
          <w:rFonts w:ascii="Times New Roman" w:hAnsi="Times New Roman" w:cs="Times New Roman"/>
          <w:sz w:val="28"/>
          <w:szCs w:val="28"/>
        </w:rPr>
        <w:softHyphen/>
        <w:t>ными нарушениями) детерминированы в основном степенью вы</w:t>
      </w:r>
      <w:r w:rsidRPr="004C23B7">
        <w:rPr>
          <w:rFonts w:ascii="Times New Roman" w:hAnsi="Times New Roman" w:cs="Times New Roman"/>
          <w:sz w:val="28"/>
          <w:szCs w:val="28"/>
        </w:rPr>
        <w:softHyphen/>
        <w:t>ра</w:t>
      </w:r>
      <w:r w:rsidRPr="004C23B7">
        <w:rPr>
          <w:rFonts w:ascii="Times New Roman" w:hAnsi="Times New Roman" w:cs="Times New Roman"/>
          <w:sz w:val="28"/>
          <w:szCs w:val="28"/>
        </w:rPr>
        <w:softHyphen/>
        <w:t>жен</w:t>
      </w:r>
      <w:r w:rsidRPr="004C23B7">
        <w:rPr>
          <w:rFonts w:ascii="Times New Roman" w:hAnsi="Times New Roman" w:cs="Times New Roman"/>
          <w:sz w:val="28"/>
          <w:szCs w:val="28"/>
        </w:rPr>
        <w:softHyphen/>
        <w:t>ности не</w:t>
      </w:r>
      <w:r w:rsidRPr="004C23B7">
        <w:rPr>
          <w:rFonts w:ascii="Times New Roman" w:hAnsi="Times New Roman" w:cs="Times New Roman"/>
          <w:sz w:val="28"/>
          <w:szCs w:val="28"/>
        </w:rPr>
        <w:softHyphen/>
        <w:t>до</w:t>
      </w:r>
      <w:r w:rsidRPr="004C23B7">
        <w:rPr>
          <w:rFonts w:ascii="Times New Roman" w:hAnsi="Times New Roman" w:cs="Times New Roman"/>
          <w:sz w:val="28"/>
          <w:szCs w:val="28"/>
        </w:rPr>
        <w:softHyphen/>
        <w:t>раз</w:t>
      </w:r>
      <w:r w:rsidRPr="004C23B7">
        <w:rPr>
          <w:rFonts w:ascii="Times New Roman" w:hAnsi="Times New Roman" w:cs="Times New Roman"/>
          <w:sz w:val="28"/>
          <w:szCs w:val="28"/>
        </w:rPr>
        <w:softHyphen/>
        <w:t>ви</w:t>
      </w:r>
      <w:r w:rsidRPr="004C23B7">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Pr="004C23B7" w:rsidRDefault="005B5BE4" w:rsidP="004C23B7">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4C23B7">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4C23B7">
        <w:rPr>
          <w:rFonts w:ascii="Times New Roman" w:hAnsi="Times New Roman" w:cs="Times New Roman"/>
          <w:b w:val="0"/>
          <w:caps w:val="0"/>
          <w:sz w:val="28"/>
          <w:szCs w:val="28"/>
        </w:rPr>
        <w:t>(интелле</w:t>
      </w:r>
      <w:r w:rsidRPr="004C23B7">
        <w:rPr>
          <w:rFonts w:ascii="Times New Roman" w:hAnsi="Times New Roman" w:cs="Times New Roman"/>
          <w:b w:val="0"/>
          <w:caps w:val="0"/>
          <w:sz w:val="28"/>
          <w:szCs w:val="28"/>
        </w:rPr>
        <w:softHyphen/>
        <w:t>к</w:t>
      </w:r>
      <w:r w:rsidRPr="004C23B7">
        <w:rPr>
          <w:rFonts w:ascii="Times New Roman" w:hAnsi="Times New Roman" w:cs="Times New Roman"/>
          <w:b w:val="0"/>
          <w:caps w:val="0"/>
          <w:sz w:val="28"/>
          <w:szCs w:val="28"/>
        </w:rPr>
        <w:softHyphen/>
        <w:t>ту</w:t>
      </w:r>
      <w:r w:rsidRPr="004C23B7">
        <w:rPr>
          <w:rFonts w:ascii="Times New Roman" w:hAnsi="Times New Roman" w:cs="Times New Roman"/>
          <w:b w:val="0"/>
          <w:caps w:val="0"/>
          <w:sz w:val="28"/>
          <w:szCs w:val="28"/>
        </w:rPr>
        <w:softHyphen/>
        <w:t>аль</w:t>
      </w:r>
      <w:r w:rsidRPr="004C23B7">
        <w:rPr>
          <w:rFonts w:ascii="Times New Roman" w:hAnsi="Times New Roman" w:cs="Times New Roman"/>
          <w:b w:val="0"/>
          <w:caps w:val="0"/>
          <w:sz w:val="28"/>
          <w:szCs w:val="28"/>
        </w:rPr>
        <w:softHyphen/>
        <w:t xml:space="preserve">ными нарушениями) </w:t>
      </w:r>
      <w:r w:rsidRPr="004C23B7">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sidRPr="004C23B7">
        <w:rPr>
          <w:rStyle w:val="a3"/>
          <w:rFonts w:ascii="Times New Roman" w:hAnsi="Times New Roman" w:cs="Times New Roman"/>
          <w:color w:val="auto"/>
          <w:sz w:val="28"/>
          <w:szCs w:val="28"/>
          <w:shd w:val="clear" w:color="auto" w:fill="FFFFFF"/>
        </w:rPr>
        <w:footnoteReference w:id="5"/>
      </w:r>
      <w:r w:rsidRPr="004C23B7">
        <w:rPr>
          <w:rFonts w:ascii="Times New Roman" w:hAnsi="Times New Roman" w:cs="Times New Roman"/>
          <w:b w:val="0"/>
          <w:color w:val="auto"/>
          <w:sz w:val="28"/>
          <w:szCs w:val="28"/>
          <w:shd w:val="clear" w:color="auto" w:fill="FFFFFF"/>
        </w:rPr>
        <w:t xml:space="preserve">. </w:t>
      </w:r>
    </w:p>
    <w:p w:rsidR="005B5BE4" w:rsidRPr="004C23B7" w:rsidRDefault="005B5BE4" w:rsidP="004C23B7">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4C23B7">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4C23B7" w:rsidRDefault="005B5BE4" w:rsidP="004C23B7">
      <w:pPr>
        <w:pStyle w:val="09PodZAG"/>
        <w:widowControl w:val="0"/>
        <w:spacing w:after="0" w:line="360" w:lineRule="auto"/>
        <w:ind w:firstLine="709"/>
        <w:jc w:val="both"/>
        <w:rPr>
          <w:sz w:val="28"/>
          <w:szCs w:val="28"/>
        </w:rPr>
      </w:pPr>
      <w:r w:rsidRPr="004C23B7">
        <w:rPr>
          <w:rFonts w:ascii="Times New Roman" w:hAnsi="Times New Roman" w:cs="Times New Roman"/>
          <w:b w:val="0"/>
          <w:caps w:val="0"/>
          <w:color w:val="auto"/>
          <w:sz w:val="28"/>
          <w:szCs w:val="28"/>
          <w:shd w:val="clear" w:color="auto" w:fill="FFFFFF"/>
        </w:rPr>
        <w:t xml:space="preserve">Для </w:t>
      </w:r>
      <w:proofErr w:type="gramStart"/>
      <w:r w:rsidRPr="004C23B7">
        <w:rPr>
          <w:rFonts w:ascii="Times New Roman" w:hAnsi="Times New Roman" w:cs="Times New Roman"/>
          <w:b w:val="0"/>
          <w:caps w:val="0"/>
          <w:color w:val="auto"/>
          <w:sz w:val="28"/>
          <w:szCs w:val="28"/>
          <w:shd w:val="clear" w:color="auto" w:fill="FFFFFF"/>
        </w:rPr>
        <w:t>обучающихся</w:t>
      </w:r>
      <w:proofErr w:type="gramEnd"/>
      <w:r w:rsidRPr="004C23B7">
        <w:rPr>
          <w:rFonts w:ascii="Times New Roman" w:hAnsi="Times New Roman" w:cs="Times New Roman"/>
          <w:b w:val="0"/>
          <w:caps w:val="0"/>
          <w:color w:val="auto"/>
          <w:sz w:val="28"/>
          <w:szCs w:val="28"/>
          <w:shd w:val="clear" w:color="auto" w:fill="FFFFFF"/>
        </w:rPr>
        <w:t xml:space="preserve"> с ле</w:t>
      </w:r>
      <w:r w:rsidRPr="004C23B7">
        <w:rPr>
          <w:rFonts w:ascii="Times New Roman" w:hAnsi="Times New Roman" w:cs="Times New Roman"/>
          <w:b w:val="0"/>
          <w:caps w:val="0"/>
          <w:color w:val="auto"/>
          <w:sz w:val="28"/>
          <w:szCs w:val="28"/>
          <w:shd w:val="clear" w:color="auto" w:fill="FFFFFF"/>
        </w:rPr>
        <w:softHyphen/>
        <w:t xml:space="preserve">гкой умственной отсталостью </w:t>
      </w:r>
      <w:r w:rsidRPr="004C23B7">
        <w:rPr>
          <w:rFonts w:ascii="Times New Roman" w:hAnsi="Times New Roman" w:cs="Times New Roman"/>
          <w:b w:val="0"/>
          <w:caps w:val="0"/>
          <w:color w:val="auto"/>
          <w:sz w:val="28"/>
          <w:szCs w:val="28"/>
        </w:rPr>
        <w:t xml:space="preserve">(интеллектуальными нарушениями) </w:t>
      </w:r>
      <w:r w:rsidRPr="004C23B7">
        <w:rPr>
          <w:rFonts w:ascii="Times New Roman" w:hAnsi="Times New Roman" w:cs="Times New Roman"/>
          <w:b w:val="0"/>
          <w:caps w:val="0"/>
          <w:color w:val="auto"/>
          <w:sz w:val="28"/>
          <w:szCs w:val="28"/>
          <w:shd w:val="clear" w:color="auto" w:fill="FFFFFF"/>
        </w:rPr>
        <w:t>характерны следующие специфические об</w:t>
      </w:r>
      <w:r w:rsidRPr="004C23B7">
        <w:rPr>
          <w:rFonts w:ascii="Times New Roman" w:hAnsi="Times New Roman" w:cs="Times New Roman"/>
          <w:b w:val="0"/>
          <w:caps w:val="0"/>
          <w:color w:val="auto"/>
          <w:sz w:val="28"/>
          <w:szCs w:val="28"/>
          <w:shd w:val="clear" w:color="auto" w:fill="FFFFFF"/>
        </w:rPr>
        <w:softHyphen/>
        <w:t>ра</w:t>
      </w:r>
      <w:r w:rsidRPr="004C23B7">
        <w:rPr>
          <w:rFonts w:ascii="Times New Roman" w:hAnsi="Times New Roman" w:cs="Times New Roman"/>
          <w:b w:val="0"/>
          <w:caps w:val="0"/>
          <w:color w:val="auto"/>
          <w:sz w:val="28"/>
          <w:szCs w:val="28"/>
          <w:shd w:val="clear" w:color="auto" w:fill="FFFFFF"/>
        </w:rPr>
        <w:softHyphen/>
        <w:t>зовательные потребности:</w:t>
      </w:r>
    </w:p>
    <w:p w:rsidR="00370009" w:rsidRPr="004C23B7" w:rsidRDefault="005B5BE4" w:rsidP="004C23B7">
      <w:pPr>
        <w:pStyle w:val="p4"/>
        <w:numPr>
          <w:ilvl w:val="0"/>
          <w:numId w:val="27"/>
        </w:numPr>
        <w:tabs>
          <w:tab w:val="left" w:pos="851"/>
        </w:tabs>
        <w:spacing w:before="0" w:after="0" w:line="360" w:lineRule="auto"/>
        <w:jc w:val="both"/>
        <w:rPr>
          <w:rFonts w:ascii="Symbol" w:hAnsi="Symbol"/>
          <w:sz w:val="28"/>
          <w:szCs w:val="28"/>
        </w:rPr>
      </w:pPr>
      <w:r w:rsidRPr="004C23B7">
        <w:rPr>
          <w:sz w:val="28"/>
          <w:szCs w:val="28"/>
        </w:rPr>
        <w:t> раннее получение специальной помощи средствами образования;</w:t>
      </w:r>
    </w:p>
    <w:p w:rsidR="005B5BE4" w:rsidRPr="004C23B7" w:rsidRDefault="005B5BE4" w:rsidP="004C23B7">
      <w:pPr>
        <w:pStyle w:val="p4"/>
        <w:numPr>
          <w:ilvl w:val="0"/>
          <w:numId w:val="27"/>
        </w:numPr>
        <w:tabs>
          <w:tab w:val="left" w:pos="851"/>
        </w:tabs>
        <w:spacing w:before="0" w:after="0" w:line="360" w:lineRule="auto"/>
        <w:jc w:val="both"/>
        <w:rPr>
          <w:rFonts w:ascii="Symbol" w:hAnsi="Symbol"/>
          <w:sz w:val="28"/>
          <w:szCs w:val="28"/>
        </w:rPr>
      </w:pPr>
      <w:r w:rsidRPr="004C23B7">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4C23B7" w:rsidRDefault="005B5BE4" w:rsidP="004C23B7">
      <w:pPr>
        <w:pStyle w:val="p4"/>
        <w:numPr>
          <w:ilvl w:val="0"/>
          <w:numId w:val="27"/>
        </w:numPr>
        <w:tabs>
          <w:tab w:val="left" w:pos="851"/>
        </w:tabs>
        <w:spacing w:before="0" w:after="0" w:line="360" w:lineRule="auto"/>
        <w:jc w:val="both"/>
        <w:rPr>
          <w:rFonts w:ascii="Symbol" w:hAnsi="Symbol"/>
          <w:sz w:val="28"/>
          <w:szCs w:val="28"/>
        </w:rPr>
      </w:pPr>
      <w:r w:rsidRPr="004C23B7">
        <w:rPr>
          <w:sz w:val="28"/>
          <w:szCs w:val="28"/>
        </w:rPr>
        <w:lastRenderedPageBreak/>
        <w:t>научный, практико-ориентированный, действенный характер содержа</w:t>
      </w:r>
      <w:r w:rsidRPr="004C23B7">
        <w:rPr>
          <w:sz w:val="28"/>
          <w:szCs w:val="28"/>
        </w:rPr>
        <w:softHyphen/>
        <w:t>ния образования;</w:t>
      </w:r>
    </w:p>
    <w:p w:rsidR="005B5BE4" w:rsidRPr="004C23B7" w:rsidRDefault="005B5BE4" w:rsidP="004C23B7">
      <w:pPr>
        <w:pStyle w:val="p4"/>
        <w:numPr>
          <w:ilvl w:val="0"/>
          <w:numId w:val="27"/>
        </w:numPr>
        <w:tabs>
          <w:tab w:val="left" w:pos="851"/>
        </w:tabs>
        <w:spacing w:before="0" w:after="0" w:line="360" w:lineRule="auto"/>
        <w:jc w:val="both"/>
        <w:rPr>
          <w:rFonts w:ascii="Symbol" w:hAnsi="Symbol"/>
          <w:sz w:val="28"/>
          <w:szCs w:val="28"/>
        </w:rPr>
      </w:pPr>
      <w:r w:rsidRPr="004C23B7">
        <w:rPr>
          <w:sz w:val="28"/>
          <w:szCs w:val="28"/>
        </w:rPr>
        <w:t>доступность содержания познавательных задач, реализуемых в процессе образования;</w:t>
      </w:r>
    </w:p>
    <w:p w:rsidR="005B5BE4" w:rsidRPr="004C23B7" w:rsidRDefault="005B5BE4" w:rsidP="004C23B7">
      <w:pPr>
        <w:pStyle w:val="p4"/>
        <w:numPr>
          <w:ilvl w:val="0"/>
          <w:numId w:val="27"/>
        </w:numPr>
        <w:tabs>
          <w:tab w:val="left" w:pos="851"/>
        </w:tabs>
        <w:spacing w:before="0" w:after="0" w:line="360" w:lineRule="auto"/>
        <w:jc w:val="both"/>
        <w:rPr>
          <w:rFonts w:ascii="Symbol" w:hAnsi="Symbol"/>
          <w:sz w:val="28"/>
          <w:szCs w:val="28"/>
        </w:rPr>
      </w:pPr>
      <w:r w:rsidRPr="004C23B7">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4C23B7" w:rsidRDefault="005B5BE4" w:rsidP="004C23B7">
      <w:pPr>
        <w:pStyle w:val="p4"/>
        <w:numPr>
          <w:ilvl w:val="0"/>
          <w:numId w:val="27"/>
        </w:numPr>
        <w:tabs>
          <w:tab w:val="left" w:pos="851"/>
        </w:tabs>
        <w:spacing w:before="0" w:after="0" w:line="360" w:lineRule="auto"/>
        <w:jc w:val="both"/>
        <w:rPr>
          <w:rStyle w:val="s1"/>
          <w:rFonts w:ascii="Symbol" w:hAnsi="Symbol"/>
          <w:sz w:val="28"/>
          <w:szCs w:val="28"/>
        </w:rPr>
      </w:pPr>
      <w:proofErr w:type="gramStart"/>
      <w:r w:rsidRPr="004C23B7">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4C23B7">
        <w:rPr>
          <w:sz w:val="28"/>
          <w:szCs w:val="28"/>
        </w:rPr>
        <w:softHyphen/>
        <w:t>рвной системы и нейродинамики психических процессов обучающихся с ум</w:t>
      </w:r>
      <w:r w:rsidRPr="004C23B7">
        <w:rPr>
          <w:sz w:val="28"/>
          <w:szCs w:val="28"/>
        </w:rPr>
        <w:softHyphen/>
        <w:t>ственной отсталостью (интеллектуальными нарушениями);</w:t>
      </w:r>
      <w:proofErr w:type="gramEnd"/>
    </w:p>
    <w:p w:rsidR="005B5BE4" w:rsidRPr="004C23B7" w:rsidRDefault="005B5BE4" w:rsidP="004C23B7">
      <w:pPr>
        <w:pStyle w:val="p4"/>
        <w:numPr>
          <w:ilvl w:val="0"/>
          <w:numId w:val="27"/>
        </w:numPr>
        <w:spacing w:before="0" w:after="0" w:line="360" w:lineRule="auto"/>
        <w:jc w:val="both"/>
        <w:rPr>
          <w:sz w:val="28"/>
          <w:szCs w:val="28"/>
        </w:rPr>
      </w:pPr>
      <w:r w:rsidRPr="004C23B7">
        <w:rPr>
          <w:sz w:val="28"/>
          <w:szCs w:val="28"/>
        </w:rPr>
        <w:t>использование преимущественно позитивных сре</w:t>
      </w:r>
      <w:proofErr w:type="gramStart"/>
      <w:r w:rsidRPr="004C23B7">
        <w:rPr>
          <w:sz w:val="28"/>
          <w:szCs w:val="28"/>
        </w:rPr>
        <w:t>дств ст</w:t>
      </w:r>
      <w:proofErr w:type="gramEnd"/>
      <w:r w:rsidRPr="004C23B7">
        <w:rPr>
          <w:sz w:val="28"/>
          <w:szCs w:val="28"/>
        </w:rPr>
        <w:t>имуляции деятельности и поведения обучающихся, демонстрирующих доброжелательное и уважительное отношение к ним;</w:t>
      </w:r>
    </w:p>
    <w:p w:rsidR="005B5BE4" w:rsidRPr="004C23B7" w:rsidRDefault="005B5BE4" w:rsidP="004C23B7">
      <w:pPr>
        <w:pStyle w:val="p4"/>
        <w:numPr>
          <w:ilvl w:val="0"/>
          <w:numId w:val="27"/>
        </w:numPr>
        <w:tabs>
          <w:tab w:val="left" w:pos="851"/>
        </w:tabs>
        <w:spacing w:before="0" w:after="0" w:line="360" w:lineRule="auto"/>
        <w:jc w:val="both"/>
        <w:rPr>
          <w:sz w:val="28"/>
          <w:szCs w:val="28"/>
        </w:rPr>
      </w:pPr>
      <w:r w:rsidRPr="004C23B7">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4C23B7" w:rsidRDefault="005B5BE4" w:rsidP="004C23B7">
      <w:pPr>
        <w:pStyle w:val="p4"/>
        <w:numPr>
          <w:ilvl w:val="0"/>
          <w:numId w:val="27"/>
        </w:numPr>
        <w:tabs>
          <w:tab w:val="left" w:pos="851"/>
        </w:tabs>
        <w:spacing w:before="0" w:after="0" w:line="360" w:lineRule="auto"/>
        <w:jc w:val="both"/>
        <w:rPr>
          <w:rFonts w:ascii="Symbol" w:hAnsi="Symbol"/>
          <w:b/>
          <w:caps/>
          <w:sz w:val="28"/>
          <w:szCs w:val="28"/>
        </w:rPr>
      </w:pPr>
      <w:r w:rsidRPr="004C23B7">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4C23B7" w:rsidRDefault="005B5BE4" w:rsidP="004C23B7">
      <w:pPr>
        <w:pStyle w:val="p4"/>
        <w:numPr>
          <w:ilvl w:val="0"/>
          <w:numId w:val="27"/>
        </w:numPr>
        <w:tabs>
          <w:tab w:val="left" w:pos="851"/>
        </w:tabs>
        <w:spacing w:before="0" w:after="0" w:line="360" w:lineRule="auto"/>
        <w:jc w:val="both"/>
        <w:rPr>
          <w:rFonts w:ascii="Symbol" w:hAnsi="Symbol"/>
          <w:b/>
          <w:caps/>
          <w:sz w:val="28"/>
          <w:szCs w:val="28"/>
        </w:rPr>
      </w:pPr>
      <w:r w:rsidRPr="004C23B7">
        <w:rPr>
          <w:sz w:val="28"/>
          <w:szCs w:val="28"/>
        </w:rPr>
        <w:t>стимуляция познавательной активности, формирование позитивного отношения к окружающему миру.</w:t>
      </w:r>
    </w:p>
    <w:p w:rsidR="005B5BE4" w:rsidRPr="004C23B7" w:rsidRDefault="005B5BE4" w:rsidP="004C23B7">
      <w:pPr>
        <w:pStyle w:val="09PodZAG"/>
        <w:widowControl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sidRPr="004C23B7">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w:t>
      </w:r>
      <w:r w:rsidRPr="004C23B7">
        <w:rPr>
          <w:rFonts w:ascii="Times New Roman" w:hAnsi="Times New Roman" w:cs="Times New Roman"/>
          <w:b w:val="0"/>
          <w:caps w:val="0"/>
          <w:color w:val="auto"/>
          <w:sz w:val="28"/>
          <w:szCs w:val="28"/>
        </w:rPr>
        <w:lastRenderedPageBreak/>
        <w:t xml:space="preserve">корригировать высшие психические функции в процессе </w:t>
      </w:r>
      <w:r w:rsidR="005965CC" w:rsidRPr="004C23B7">
        <w:rPr>
          <w:rFonts w:ascii="Times New Roman" w:hAnsi="Times New Roman" w:cs="Times New Roman"/>
          <w:b w:val="0"/>
          <w:caps w:val="0"/>
          <w:color w:val="auto"/>
          <w:sz w:val="28"/>
          <w:szCs w:val="28"/>
        </w:rPr>
        <w:t xml:space="preserve">изучения </w:t>
      </w:r>
      <w:proofErr w:type="gramStart"/>
      <w:r w:rsidR="005965CC" w:rsidRPr="004C23B7">
        <w:rPr>
          <w:rFonts w:ascii="Times New Roman" w:hAnsi="Times New Roman" w:cs="Times New Roman"/>
          <w:b w:val="0"/>
          <w:caps w:val="0"/>
          <w:color w:val="auto"/>
          <w:sz w:val="28"/>
          <w:szCs w:val="28"/>
        </w:rPr>
        <w:t>обучающимися</w:t>
      </w:r>
      <w:proofErr w:type="gramEnd"/>
      <w:r w:rsidR="005965CC" w:rsidRPr="004C23B7">
        <w:rPr>
          <w:rFonts w:ascii="Times New Roman" w:hAnsi="Times New Roman" w:cs="Times New Roman"/>
          <w:b w:val="0"/>
          <w:caps w:val="0"/>
          <w:color w:val="auto"/>
          <w:sz w:val="28"/>
          <w:szCs w:val="28"/>
        </w:rPr>
        <w:t xml:space="preserve"> учебных предметов, а также в ходе проведения </w:t>
      </w:r>
      <w:r w:rsidRPr="004C23B7">
        <w:rPr>
          <w:rFonts w:ascii="Times New Roman" w:hAnsi="Times New Roman" w:cs="Times New Roman"/>
          <w:b w:val="0"/>
          <w:caps w:val="0"/>
          <w:color w:val="auto"/>
          <w:sz w:val="28"/>
          <w:szCs w:val="28"/>
        </w:rPr>
        <w:t>к</w:t>
      </w:r>
      <w:r w:rsidR="005965CC" w:rsidRPr="004C23B7">
        <w:rPr>
          <w:rFonts w:ascii="Times New Roman" w:hAnsi="Times New Roman" w:cs="Times New Roman"/>
          <w:b w:val="0"/>
          <w:caps w:val="0"/>
          <w:color w:val="auto"/>
          <w:sz w:val="28"/>
          <w:szCs w:val="28"/>
        </w:rPr>
        <w:t xml:space="preserve">оррекционно-развивающих занятий. </w:t>
      </w:r>
    </w:p>
    <w:p w:rsidR="00590058" w:rsidRPr="004C23B7" w:rsidRDefault="00590058" w:rsidP="004C23B7">
      <w:pPr>
        <w:pStyle w:val="p4"/>
        <w:tabs>
          <w:tab w:val="left" w:pos="851"/>
        </w:tabs>
        <w:spacing w:before="0" w:after="0" w:line="360" w:lineRule="auto"/>
        <w:ind w:firstLine="567"/>
        <w:jc w:val="both"/>
        <w:rPr>
          <w:rFonts w:ascii="Symbol" w:hAnsi="Symbol"/>
          <w:b/>
          <w:caps/>
          <w:sz w:val="28"/>
          <w:szCs w:val="28"/>
          <w:lang w:val="en-US"/>
        </w:rPr>
      </w:pPr>
      <w:r w:rsidRPr="004C23B7">
        <w:rPr>
          <w:sz w:val="28"/>
          <w:szCs w:val="28"/>
        </w:rPr>
        <w:t>В соответствии с з</w:t>
      </w:r>
      <w:r w:rsidR="00501BF6" w:rsidRPr="004C23B7">
        <w:rPr>
          <w:sz w:val="28"/>
          <w:szCs w:val="28"/>
        </w:rPr>
        <w:t xml:space="preserve">аключением ПМПК, </w:t>
      </w:r>
      <w:r w:rsidRPr="004C23B7">
        <w:rPr>
          <w:sz w:val="28"/>
          <w:szCs w:val="28"/>
        </w:rPr>
        <w:t xml:space="preserve">обучающийся нуждается в </w:t>
      </w:r>
      <w:r w:rsidR="004461A4" w:rsidRPr="004C23B7">
        <w:rPr>
          <w:sz w:val="28"/>
          <w:szCs w:val="28"/>
        </w:rPr>
        <w:t xml:space="preserve">пробном обучении по адаптированной основной общеобразовательной программе для обучающихся с интеллектуальной недостаточностью </w:t>
      </w:r>
      <w:proofErr w:type="gramStart"/>
      <w:r w:rsidR="004461A4" w:rsidRPr="004C23B7">
        <w:rPr>
          <w:sz w:val="28"/>
          <w:szCs w:val="28"/>
        </w:rPr>
        <w:t xml:space="preserve">( </w:t>
      </w:r>
      <w:proofErr w:type="gramEnd"/>
      <w:r w:rsidR="004461A4" w:rsidRPr="004C23B7">
        <w:rPr>
          <w:sz w:val="28"/>
          <w:szCs w:val="28"/>
        </w:rPr>
        <w:t xml:space="preserve">вариант </w:t>
      </w:r>
      <w:r w:rsidR="004461A4" w:rsidRPr="004C23B7">
        <w:rPr>
          <w:sz w:val="28"/>
          <w:szCs w:val="28"/>
          <w:lang w:val="en-US"/>
        </w:rPr>
        <w:t>I</w:t>
      </w:r>
      <w:r w:rsidR="004461A4" w:rsidRPr="004C23B7">
        <w:rPr>
          <w:sz w:val="28"/>
          <w:szCs w:val="28"/>
        </w:rPr>
        <w:t>).</w:t>
      </w:r>
    </w:p>
    <w:p w:rsidR="005B5BE4" w:rsidRPr="004C23B7" w:rsidRDefault="005B5BE4" w:rsidP="004C23B7">
      <w:pPr>
        <w:pStyle w:val="14TexstOSNOVA1012"/>
        <w:spacing w:before="120" w:line="360" w:lineRule="auto"/>
        <w:ind w:firstLine="0"/>
        <w:rPr>
          <w:rFonts w:ascii="Times New Roman" w:hAnsi="Times New Roman" w:cs="Times New Roman"/>
          <w:color w:val="auto"/>
          <w:sz w:val="28"/>
          <w:szCs w:val="28"/>
        </w:rPr>
      </w:pPr>
      <w:r w:rsidRPr="004C23B7">
        <w:rPr>
          <w:rFonts w:ascii="Times New Roman" w:hAnsi="Times New Roman" w:cs="Times New Roman"/>
          <w:b/>
          <w:sz w:val="28"/>
          <w:szCs w:val="28"/>
        </w:rPr>
        <w:t>2.1.2.</w:t>
      </w:r>
      <w:r w:rsidRPr="004C23B7">
        <w:rPr>
          <w:rFonts w:ascii="Times New Roman" w:hAnsi="Times New Roman" w:cs="Times New Roman"/>
          <w:b/>
          <w:i/>
          <w:sz w:val="28"/>
          <w:szCs w:val="28"/>
        </w:rPr>
        <w:t> Планируемые результаты освоения обучающимися с легкойумственной отсталостью (интеллектуальными нарушениями</w:t>
      </w:r>
      <w:proofErr w:type="gramStart"/>
      <w:r w:rsidRPr="004C23B7">
        <w:rPr>
          <w:rFonts w:ascii="Times New Roman" w:hAnsi="Times New Roman" w:cs="Times New Roman"/>
          <w:b/>
          <w:i/>
          <w:sz w:val="28"/>
          <w:szCs w:val="28"/>
        </w:rPr>
        <w:t>)а</w:t>
      </w:r>
      <w:proofErr w:type="gramEnd"/>
      <w:r w:rsidRPr="004C23B7">
        <w:rPr>
          <w:rFonts w:ascii="Times New Roman" w:hAnsi="Times New Roman" w:cs="Times New Roman"/>
          <w:b/>
          <w:i/>
          <w:sz w:val="28"/>
          <w:szCs w:val="28"/>
        </w:rPr>
        <w:t>даптированной основной общеобразовательной программы</w:t>
      </w:r>
    </w:p>
    <w:p w:rsidR="005B5BE4" w:rsidRPr="004C23B7" w:rsidRDefault="005B5BE4" w:rsidP="004C23B7">
      <w:pPr>
        <w:spacing w:before="120"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Освоение обучающимися АООП, </w:t>
      </w:r>
      <w:proofErr w:type="gramStart"/>
      <w:r w:rsidRPr="004C23B7">
        <w:rPr>
          <w:rFonts w:ascii="Times New Roman" w:hAnsi="Times New Roman" w:cs="Times New Roman"/>
          <w:color w:val="auto"/>
          <w:sz w:val="28"/>
          <w:szCs w:val="28"/>
        </w:rPr>
        <w:t>которая</w:t>
      </w:r>
      <w:proofErr w:type="gramEnd"/>
      <w:r w:rsidRPr="004C23B7">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sidRPr="004C23B7">
        <w:rPr>
          <w:rFonts w:ascii="Times New Roman" w:hAnsi="Times New Roman" w:cs="Times New Roman"/>
          <w:i/>
          <w:color w:val="auto"/>
          <w:sz w:val="28"/>
          <w:szCs w:val="28"/>
        </w:rPr>
        <w:t xml:space="preserve">личностных и предметных.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В структуре планируемых результатов ведущее место принадлежит </w:t>
      </w:r>
      <w:r w:rsidRPr="004C23B7">
        <w:rPr>
          <w:rFonts w:ascii="Times New Roman" w:hAnsi="Times New Roman" w:cs="Times New Roman"/>
          <w:i/>
          <w:color w:val="auto"/>
          <w:sz w:val="28"/>
          <w:szCs w:val="28"/>
        </w:rPr>
        <w:t>личностным</w:t>
      </w:r>
      <w:r w:rsidRPr="004C23B7">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color w:val="auto"/>
          <w:sz w:val="28"/>
          <w:szCs w:val="28"/>
        </w:rPr>
        <w:t xml:space="preserve">К личностным результатам освоения АООП относятся: </w:t>
      </w:r>
    </w:p>
    <w:p w:rsidR="005B5BE4" w:rsidRPr="004C23B7" w:rsidRDefault="005B5BE4" w:rsidP="004C23B7">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Pr="004C23B7" w:rsidRDefault="005B5BE4" w:rsidP="004C23B7">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2) </w:t>
      </w:r>
      <w:r w:rsidR="00000AC8" w:rsidRPr="004C23B7">
        <w:rPr>
          <w:rFonts w:ascii="Times New Roman" w:hAnsi="Times New Roman" w:cs="Times New Roman"/>
          <w:sz w:val="28"/>
          <w:szCs w:val="28"/>
        </w:rPr>
        <w:t>воспитание</w:t>
      </w:r>
      <w:r w:rsidRPr="004C23B7">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Pr="004C23B7" w:rsidRDefault="005B5BE4" w:rsidP="004C23B7">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lastRenderedPageBreak/>
        <w:t>3) </w:t>
      </w:r>
      <w:r w:rsidRPr="004C23B7">
        <w:rPr>
          <w:rFonts w:ascii="Times New Roman" w:hAnsi="Times New Roman" w:cs="Times New Roman"/>
          <w:color w:val="auto"/>
          <w:sz w:val="28"/>
          <w:szCs w:val="28"/>
        </w:rPr>
        <w:t>сформированность</w:t>
      </w:r>
      <w:r w:rsidRPr="004C23B7">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Pr="004C23B7" w:rsidRDefault="005B5BE4" w:rsidP="004C23B7">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Pr="004C23B7" w:rsidRDefault="005B5BE4" w:rsidP="004C23B7">
      <w:pPr>
        <w:spacing w:after="0" w:line="360" w:lineRule="auto"/>
        <w:jc w:val="both"/>
        <w:rPr>
          <w:rFonts w:ascii="Times New Roman" w:hAnsi="Times New Roman" w:cs="Times New Roman"/>
          <w:color w:val="FF0000"/>
          <w:sz w:val="28"/>
          <w:szCs w:val="28"/>
        </w:rPr>
      </w:pPr>
      <w:r w:rsidRPr="004C23B7">
        <w:rPr>
          <w:rFonts w:ascii="Times New Roman" w:hAnsi="Times New Roman" w:cs="Times New Roman"/>
          <w:sz w:val="28"/>
          <w:szCs w:val="28"/>
        </w:rPr>
        <w:t xml:space="preserve">5) овладение социально-бытовыми </w:t>
      </w:r>
      <w:r w:rsidRPr="004C23B7">
        <w:rPr>
          <w:rFonts w:ascii="Times New Roman" w:hAnsi="Times New Roman" w:cs="Times New Roman"/>
          <w:color w:val="auto"/>
          <w:sz w:val="28"/>
          <w:szCs w:val="28"/>
        </w:rPr>
        <w:t>навыками</w:t>
      </w:r>
      <w:r w:rsidRPr="004C23B7">
        <w:rPr>
          <w:rFonts w:ascii="Times New Roman" w:hAnsi="Times New Roman" w:cs="Times New Roman"/>
          <w:sz w:val="28"/>
          <w:szCs w:val="28"/>
        </w:rPr>
        <w:t xml:space="preserve">, используемыми в повседневной жизни; </w:t>
      </w:r>
    </w:p>
    <w:p w:rsidR="005B5BE4" w:rsidRPr="004C23B7" w:rsidRDefault="005B5BE4" w:rsidP="004C23B7">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Pr="004C23B7" w:rsidRDefault="005B5BE4" w:rsidP="004C23B7">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4C23B7" w:rsidRDefault="005B5BE4" w:rsidP="004C23B7">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xml:space="preserve">8) принятие и освоение социальной роли </w:t>
      </w:r>
      <w:proofErr w:type="gramStart"/>
      <w:r w:rsidRPr="004C23B7">
        <w:rPr>
          <w:rFonts w:ascii="Times New Roman" w:hAnsi="Times New Roman" w:cs="Times New Roman"/>
          <w:sz w:val="28"/>
          <w:szCs w:val="28"/>
        </w:rPr>
        <w:t>обучающегося</w:t>
      </w:r>
      <w:proofErr w:type="gramEnd"/>
      <w:r w:rsidRPr="004C23B7">
        <w:rPr>
          <w:rFonts w:ascii="Times New Roman" w:hAnsi="Times New Roman" w:cs="Times New Roman"/>
          <w:sz w:val="28"/>
          <w:szCs w:val="28"/>
        </w:rPr>
        <w:t xml:space="preserve">, </w:t>
      </w:r>
      <w:r w:rsidRPr="004C23B7">
        <w:rPr>
          <w:rFonts w:ascii="Times New Roman" w:hAnsi="Times New Roman" w:cs="Times New Roman"/>
          <w:color w:val="auto"/>
          <w:sz w:val="28"/>
          <w:szCs w:val="28"/>
        </w:rPr>
        <w:t xml:space="preserve">проявление </w:t>
      </w:r>
      <w:r w:rsidRPr="004C23B7">
        <w:rPr>
          <w:rFonts w:ascii="Times New Roman" w:hAnsi="Times New Roman" w:cs="Times New Roman"/>
          <w:sz w:val="28"/>
          <w:szCs w:val="28"/>
        </w:rPr>
        <w:t xml:space="preserve">социально значимых мотивов учебной деятельности; </w:t>
      </w:r>
    </w:p>
    <w:p w:rsidR="005B5BE4" w:rsidRPr="004C23B7" w:rsidRDefault="005B5BE4" w:rsidP="004C23B7">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9) </w:t>
      </w:r>
      <w:r w:rsidRPr="004C23B7">
        <w:rPr>
          <w:rFonts w:ascii="Times New Roman" w:hAnsi="Times New Roman" w:cs="Times New Roman"/>
          <w:color w:val="auto"/>
          <w:sz w:val="28"/>
          <w:szCs w:val="28"/>
        </w:rPr>
        <w:t>сформированность</w:t>
      </w:r>
      <w:r w:rsidRPr="004C23B7">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C23B7" w:rsidRDefault="005B5BE4" w:rsidP="004C23B7">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10) </w:t>
      </w:r>
      <w:r w:rsidR="00912D8C" w:rsidRPr="004C23B7">
        <w:rPr>
          <w:rFonts w:ascii="Times New Roman" w:hAnsi="Times New Roman" w:cs="Times New Roman"/>
          <w:sz w:val="28"/>
          <w:szCs w:val="28"/>
        </w:rPr>
        <w:t>воспитание</w:t>
      </w:r>
      <w:r w:rsidRPr="004C23B7">
        <w:rPr>
          <w:rFonts w:ascii="Times New Roman" w:hAnsi="Times New Roman" w:cs="Times New Roman"/>
          <w:sz w:val="28"/>
          <w:szCs w:val="28"/>
        </w:rPr>
        <w:t xml:space="preserve"> эстетических потребностей, ценностей и чувств; </w:t>
      </w:r>
    </w:p>
    <w:p w:rsidR="005B5BE4" w:rsidRPr="004C23B7" w:rsidRDefault="005B5BE4" w:rsidP="004C23B7">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11) </w:t>
      </w:r>
      <w:r w:rsidR="00584ED6" w:rsidRPr="004C23B7">
        <w:rPr>
          <w:rFonts w:ascii="Times New Roman" w:hAnsi="Times New Roman" w:cs="Times New Roman"/>
          <w:sz w:val="28"/>
          <w:szCs w:val="28"/>
        </w:rPr>
        <w:t>развитие этических чувств</w:t>
      </w:r>
      <w:proofErr w:type="gramStart"/>
      <w:r w:rsidR="00584ED6" w:rsidRPr="004C23B7">
        <w:rPr>
          <w:rFonts w:ascii="Times New Roman" w:hAnsi="Times New Roman" w:cs="Times New Roman"/>
          <w:sz w:val="28"/>
          <w:szCs w:val="28"/>
        </w:rPr>
        <w:t>,</w:t>
      </w:r>
      <w:r w:rsidRPr="004C23B7">
        <w:rPr>
          <w:rFonts w:ascii="Times New Roman" w:hAnsi="Times New Roman" w:cs="Times New Roman"/>
          <w:color w:val="auto"/>
          <w:sz w:val="28"/>
          <w:szCs w:val="28"/>
        </w:rPr>
        <w:t>п</w:t>
      </w:r>
      <w:proofErr w:type="gramEnd"/>
      <w:r w:rsidRPr="004C23B7">
        <w:rPr>
          <w:rFonts w:ascii="Times New Roman" w:hAnsi="Times New Roman" w:cs="Times New Roman"/>
          <w:color w:val="auto"/>
          <w:sz w:val="28"/>
          <w:szCs w:val="28"/>
        </w:rPr>
        <w:t>роявление</w:t>
      </w:r>
      <w:r w:rsidRPr="004C23B7">
        <w:rPr>
          <w:rFonts w:ascii="Times New Roman" w:hAnsi="Times New Roman" w:cs="Times New Roman"/>
          <w:sz w:val="28"/>
          <w:szCs w:val="28"/>
        </w:rPr>
        <w:t xml:space="preserve"> доброжелательности</w:t>
      </w:r>
      <w:r w:rsidRPr="004C23B7">
        <w:rPr>
          <w:rFonts w:ascii="Times New Roman" w:hAnsi="Times New Roman" w:cs="Times New Roman"/>
          <w:color w:val="auto"/>
          <w:sz w:val="28"/>
          <w:szCs w:val="28"/>
        </w:rPr>
        <w:t>,</w:t>
      </w:r>
      <w:r w:rsidRPr="004C23B7">
        <w:rPr>
          <w:rFonts w:ascii="Times New Roman" w:hAnsi="Times New Roman" w:cs="Times New Roman"/>
          <w:sz w:val="28"/>
          <w:szCs w:val="28"/>
        </w:rPr>
        <w:t xml:space="preserve"> эмоционально-нра</w:t>
      </w:r>
      <w:r w:rsidRPr="004C23B7">
        <w:rPr>
          <w:rFonts w:ascii="Times New Roman" w:hAnsi="Times New Roman" w:cs="Times New Roman"/>
          <w:sz w:val="28"/>
          <w:szCs w:val="28"/>
        </w:rPr>
        <w:softHyphen/>
        <w:t xml:space="preserve">вственной отзывчивости </w:t>
      </w:r>
      <w:r w:rsidRPr="004C23B7">
        <w:rPr>
          <w:rFonts w:ascii="Times New Roman" w:hAnsi="Times New Roman" w:cs="Times New Roman"/>
          <w:color w:val="auto"/>
          <w:sz w:val="28"/>
          <w:szCs w:val="28"/>
        </w:rPr>
        <w:t>и взаимопомощи, проявление</w:t>
      </w:r>
      <w:r w:rsidRPr="004C23B7">
        <w:rPr>
          <w:rFonts w:ascii="Times New Roman" w:hAnsi="Times New Roman" w:cs="Times New Roman"/>
          <w:sz w:val="28"/>
          <w:szCs w:val="28"/>
        </w:rPr>
        <w:t>сопереживания</w:t>
      </w:r>
      <w:r w:rsidRPr="004C23B7">
        <w:rPr>
          <w:rFonts w:ascii="Times New Roman" w:hAnsi="Times New Roman" w:cs="Times New Roman"/>
          <w:color w:val="auto"/>
          <w:sz w:val="28"/>
          <w:szCs w:val="28"/>
        </w:rPr>
        <w:t xml:space="preserve">к </w:t>
      </w:r>
      <w:r w:rsidRPr="004C23B7">
        <w:rPr>
          <w:rFonts w:ascii="Times New Roman" w:hAnsi="Times New Roman" w:cs="Times New Roman"/>
          <w:sz w:val="28"/>
          <w:szCs w:val="28"/>
        </w:rPr>
        <w:t xml:space="preserve">чувствам других людей; </w:t>
      </w:r>
    </w:p>
    <w:p w:rsidR="00584ED6" w:rsidRPr="004C23B7" w:rsidRDefault="005B5BE4" w:rsidP="004C23B7">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12) </w:t>
      </w:r>
      <w:r w:rsidRPr="004C23B7">
        <w:rPr>
          <w:rFonts w:ascii="Times New Roman" w:hAnsi="Times New Roman" w:cs="Times New Roman"/>
          <w:color w:val="auto"/>
          <w:sz w:val="28"/>
          <w:szCs w:val="28"/>
        </w:rPr>
        <w:t>сформированность</w:t>
      </w:r>
      <w:r w:rsidRPr="004C23B7">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rsidP="004C23B7">
      <w:pPr>
        <w:spacing w:after="0" w:line="360" w:lineRule="auto"/>
        <w:jc w:val="both"/>
        <w:rPr>
          <w:rFonts w:ascii="Times New Roman" w:hAnsi="Times New Roman" w:cs="Times New Roman"/>
          <w:sz w:val="28"/>
          <w:szCs w:val="28"/>
        </w:rPr>
      </w:pPr>
      <w:r w:rsidRPr="004C23B7">
        <w:rPr>
          <w:rFonts w:ascii="Times New Roman" w:hAnsi="Times New Roman" w:cs="Times New Roman"/>
          <w:color w:val="auto"/>
          <w:sz w:val="28"/>
          <w:szCs w:val="28"/>
        </w:rPr>
        <w:t>1</w:t>
      </w:r>
      <w:r w:rsidR="00584ED6" w:rsidRPr="004C23B7">
        <w:rPr>
          <w:rFonts w:ascii="Times New Roman" w:hAnsi="Times New Roman" w:cs="Times New Roman"/>
          <w:color w:val="auto"/>
          <w:sz w:val="28"/>
          <w:szCs w:val="28"/>
        </w:rPr>
        <w:t>3</w:t>
      </w:r>
      <w:r w:rsidRPr="004C23B7">
        <w:rPr>
          <w:rFonts w:ascii="Times New Roman" w:hAnsi="Times New Roman" w:cs="Times New Roman"/>
          <w:color w:val="auto"/>
          <w:sz w:val="28"/>
          <w:szCs w:val="28"/>
        </w:rPr>
        <w:t>) проявление</w:t>
      </w:r>
      <w:r w:rsidRPr="004C23B7">
        <w:rPr>
          <w:rFonts w:ascii="Times New Roman" w:hAnsi="Times New Roman" w:cs="Times New Roman"/>
          <w:sz w:val="28"/>
          <w:szCs w:val="28"/>
        </w:rPr>
        <w:t>готовности к самостоятельной жизни.</w:t>
      </w:r>
    </w:p>
    <w:p w:rsidR="00E21473" w:rsidRDefault="00E21473" w:rsidP="004C23B7">
      <w:pPr>
        <w:spacing w:after="0" w:line="360" w:lineRule="auto"/>
        <w:jc w:val="both"/>
        <w:rPr>
          <w:rFonts w:ascii="Times New Roman" w:hAnsi="Times New Roman" w:cs="Times New Roman"/>
          <w:sz w:val="28"/>
          <w:szCs w:val="28"/>
        </w:rPr>
      </w:pPr>
    </w:p>
    <w:p w:rsidR="00E21473" w:rsidRDefault="00E21473" w:rsidP="004C23B7">
      <w:pPr>
        <w:spacing w:after="0" w:line="360" w:lineRule="auto"/>
        <w:jc w:val="both"/>
        <w:rPr>
          <w:rFonts w:ascii="Times New Roman" w:hAnsi="Times New Roman" w:cs="Times New Roman"/>
          <w:sz w:val="28"/>
          <w:szCs w:val="28"/>
        </w:rPr>
      </w:pPr>
    </w:p>
    <w:p w:rsidR="00E21473" w:rsidRDefault="00E21473" w:rsidP="004C23B7">
      <w:pPr>
        <w:spacing w:after="0" w:line="360" w:lineRule="auto"/>
        <w:jc w:val="both"/>
        <w:rPr>
          <w:rFonts w:ascii="Times New Roman" w:hAnsi="Times New Roman" w:cs="Times New Roman"/>
          <w:sz w:val="28"/>
          <w:szCs w:val="28"/>
        </w:rPr>
      </w:pPr>
    </w:p>
    <w:p w:rsidR="00E21473" w:rsidRDefault="00E21473" w:rsidP="004C23B7">
      <w:pPr>
        <w:spacing w:after="0" w:line="360" w:lineRule="auto"/>
        <w:jc w:val="both"/>
        <w:rPr>
          <w:rFonts w:ascii="Times New Roman" w:hAnsi="Times New Roman" w:cs="Times New Roman"/>
          <w:sz w:val="28"/>
          <w:szCs w:val="28"/>
        </w:rPr>
      </w:pPr>
    </w:p>
    <w:p w:rsidR="00E21473" w:rsidRDefault="00E21473" w:rsidP="004C23B7">
      <w:pPr>
        <w:spacing w:after="0" w:line="360" w:lineRule="auto"/>
        <w:jc w:val="both"/>
        <w:rPr>
          <w:rFonts w:ascii="Times New Roman" w:hAnsi="Times New Roman" w:cs="Times New Roman"/>
          <w:sz w:val="28"/>
          <w:szCs w:val="28"/>
        </w:rPr>
      </w:pPr>
    </w:p>
    <w:p w:rsidR="00E21473" w:rsidRDefault="00E21473" w:rsidP="004C23B7">
      <w:pPr>
        <w:spacing w:after="0" w:line="360" w:lineRule="auto"/>
        <w:jc w:val="both"/>
        <w:rPr>
          <w:rFonts w:ascii="Times New Roman" w:hAnsi="Times New Roman" w:cs="Times New Roman"/>
          <w:sz w:val="28"/>
          <w:szCs w:val="28"/>
        </w:rPr>
      </w:pPr>
    </w:p>
    <w:tbl>
      <w:tblPr>
        <w:tblW w:w="9999" w:type="dxa"/>
        <w:jc w:val="center"/>
        <w:tblInd w:w="-421" w:type="dxa"/>
        <w:tblLayout w:type="fixed"/>
        <w:tblCellMar>
          <w:left w:w="0" w:type="dxa"/>
          <w:right w:w="0" w:type="dxa"/>
        </w:tblCellMar>
        <w:tblLook w:val="0000"/>
      </w:tblPr>
      <w:tblGrid>
        <w:gridCol w:w="3904"/>
        <w:gridCol w:w="6095"/>
      </w:tblGrid>
      <w:tr w:rsidR="00214D97" w:rsidRPr="004C23B7" w:rsidTr="00214D97">
        <w:trPr>
          <w:trHeight w:hRule="exact" w:val="756"/>
          <w:jc w:val="center"/>
        </w:trPr>
        <w:tc>
          <w:tcPr>
            <w:tcW w:w="3904"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jc w:val="both"/>
            </w:pPr>
            <w:r w:rsidRPr="00E21473">
              <w:rPr>
                <w:bCs/>
              </w:rPr>
              <w:lastRenderedPageBreak/>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right="113"/>
              <w:jc w:val="both"/>
            </w:pPr>
            <w:r w:rsidRPr="00E21473">
              <w:rPr>
                <w:bCs/>
              </w:rPr>
              <w:t xml:space="preserve">Достижения требований </w:t>
            </w:r>
            <w:r w:rsidRPr="00E21473">
              <w:rPr>
                <w:bCs/>
              </w:rPr>
              <w:br/>
              <w:t>личностных результатов</w:t>
            </w:r>
          </w:p>
        </w:tc>
      </w:tr>
      <w:tr w:rsidR="00214D97" w:rsidRPr="004C23B7" w:rsidTr="00214D97">
        <w:trPr>
          <w:trHeight w:hRule="exact" w:val="3300"/>
          <w:jc w:val="center"/>
        </w:trPr>
        <w:tc>
          <w:tcPr>
            <w:tcW w:w="3904"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tabs>
                <w:tab w:val="left" w:pos="2222"/>
                <w:tab w:val="left" w:pos="3243"/>
                <w:tab w:val="left" w:pos="5570"/>
              </w:tabs>
              <w:kinsoku w:val="0"/>
              <w:overflowPunct w:val="0"/>
              <w:spacing w:line="276" w:lineRule="auto"/>
              <w:ind w:left="113" w:right="113"/>
              <w:jc w:val="both"/>
            </w:pPr>
            <w:proofErr w:type="gramStart"/>
            <w:r w:rsidRPr="00E21473">
              <w:rPr>
                <w:w w:val="95"/>
              </w:rPr>
              <w:t>Обучающийся</w:t>
            </w:r>
            <w:proofErr w:type="gramEnd"/>
            <w:r w:rsidRPr="00E21473">
              <w:rPr>
                <w:w w:val="95"/>
              </w:rPr>
              <w:tab/>
              <w:t xml:space="preserve">знает </w:t>
            </w:r>
            <w:r w:rsidRPr="00E21473">
              <w:t>знаменательные для Отечества исторические события;</w:t>
            </w:r>
          </w:p>
          <w:p w:rsidR="00214D97" w:rsidRPr="00E21473" w:rsidRDefault="00214D97" w:rsidP="00E21473">
            <w:pPr>
              <w:pStyle w:val="TableParagraph"/>
              <w:widowControl/>
              <w:tabs>
                <w:tab w:val="left" w:pos="1637"/>
                <w:tab w:val="left" w:pos="2566"/>
                <w:tab w:val="left" w:pos="4185"/>
                <w:tab w:val="left" w:pos="4594"/>
              </w:tabs>
              <w:kinsoku w:val="0"/>
              <w:overflowPunct w:val="0"/>
              <w:spacing w:line="276" w:lineRule="auto"/>
              <w:ind w:left="113" w:right="113"/>
              <w:jc w:val="both"/>
            </w:pPr>
            <w:r w:rsidRPr="00E21473">
              <w:t xml:space="preserve">осознание своей </w:t>
            </w:r>
            <w:r w:rsidRPr="00E21473">
              <w:rPr>
                <w:w w:val="95"/>
              </w:rPr>
              <w:t xml:space="preserve">этнической </w:t>
            </w:r>
            <w:r w:rsidRPr="00E21473">
              <w:t>и культурной принадлежности;</w:t>
            </w:r>
          </w:p>
          <w:p w:rsidR="00214D97" w:rsidRPr="00E21473" w:rsidRDefault="00214D97" w:rsidP="00E21473">
            <w:pPr>
              <w:pStyle w:val="TableParagraph"/>
              <w:widowControl/>
              <w:tabs>
                <w:tab w:val="left" w:pos="1643"/>
                <w:tab w:val="left" w:pos="2988"/>
                <w:tab w:val="left" w:pos="3851"/>
                <w:tab w:val="left" w:pos="5369"/>
              </w:tabs>
              <w:kinsoku w:val="0"/>
              <w:overflowPunct w:val="0"/>
              <w:spacing w:line="276" w:lineRule="auto"/>
              <w:ind w:left="113" w:right="113"/>
              <w:jc w:val="both"/>
            </w:pPr>
            <w:r w:rsidRPr="00E21473">
              <w:rPr>
                <w:w w:val="95"/>
              </w:rPr>
              <w:t xml:space="preserve">любит </w:t>
            </w:r>
            <w:r w:rsidRPr="00E21473">
              <w:t xml:space="preserve">родной </w:t>
            </w:r>
            <w:r w:rsidRPr="00E21473">
              <w:rPr>
                <w:w w:val="95"/>
              </w:rPr>
              <w:t xml:space="preserve">край, осознает </w:t>
            </w:r>
            <w:r w:rsidRPr="00E21473">
              <w:t>свою национальность;</w:t>
            </w:r>
          </w:p>
          <w:p w:rsidR="00214D97" w:rsidRPr="00E21473" w:rsidRDefault="00214D97" w:rsidP="00E21473">
            <w:pPr>
              <w:pStyle w:val="TableParagraph"/>
              <w:widowControl/>
              <w:tabs>
                <w:tab w:val="left" w:pos="1526"/>
                <w:tab w:val="left" w:pos="2058"/>
                <w:tab w:val="left" w:pos="2562"/>
                <w:tab w:val="left" w:pos="4261"/>
                <w:tab w:val="left" w:pos="5843"/>
              </w:tabs>
              <w:kinsoku w:val="0"/>
              <w:overflowPunct w:val="0"/>
              <w:spacing w:line="276" w:lineRule="auto"/>
              <w:ind w:left="113" w:right="113"/>
              <w:jc w:val="both"/>
            </w:pPr>
            <w:r w:rsidRPr="00E21473">
              <w:t xml:space="preserve">знает и </w:t>
            </w:r>
            <w:r w:rsidRPr="00E21473">
              <w:rPr>
                <w:w w:val="95"/>
              </w:rPr>
              <w:t xml:space="preserve">с </w:t>
            </w:r>
            <w:r w:rsidRPr="00E21473">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14D97" w:rsidRPr="004C23B7" w:rsidTr="00214D97">
        <w:trPr>
          <w:trHeight w:hRule="exact" w:val="3283"/>
          <w:jc w:val="center"/>
        </w:trPr>
        <w:tc>
          <w:tcPr>
            <w:tcW w:w="3904"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proofErr w:type="gramStart"/>
            <w:r w:rsidRPr="00E21473">
              <w:t>Обучающийся</w:t>
            </w:r>
            <w:proofErr w:type="gramEnd"/>
            <w:r w:rsidRPr="00E21473">
              <w:t xml:space="preserve"> с уважением относится к разнообразию народных традиций, культур, религий;</w:t>
            </w:r>
          </w:p>
          <w:p w:rsidR="00214D97" w:rsidRPr="00E21473" w:rsidRDefault="00214D97" w:rsidP="00E21473">
            <w:pPr>
              <w:pStyle w:val="TableParagraph"/>
              <w:widowControl/>
              <w:kinsoku w:val="0"/>
              <w:overflowPunct w:val="0"/>
              <w:spacing w:line="276" w:lineRule="auto"/>
              <w:ind w:left="113" w:right="113"/>
              <w:jc w:val="both"/>
            </w:pPr>
            <w:r w:rsidRPr="00E21473">
              <w:t xml:space="preserve">выстраивает отношения, общение со </w:t>
            </w:r>
            <w:proofErr w:type="gramStart"/>
            <w:r w:rsidRPr="00E21473">
              <w:t>сверстниками</w:t>
            </w:r>
            <w:proofErr w:type="gramEnd"/>
            <w:r w:rsidRPr="00E21473">
              <w:t xml:space="preserve"> несмотря на национальную принадлежность, на основе общекультурных принципов;</w:t>
            </w:r>
          </w:p>
          <w:p w:rsidR="00214D97" w:rsidRPr="00E21473" w:rsidRDefault="00214D97" w:rsidP="00E21473">
            <w:pPr>
              <w:pStyle w:val="TableParagraph"/>
              <w:widowControl/>
              <w:kinsoku w:val="0"/>
              <w:overflowPunct w:val="0"/>
              <w:spacing w:line="276" w:lineRule="auto"/>
              <w:ind w:left="113" w:right="113"/>
              <w:jc w:val="both"/>
            </w:pPr>
            <w:r w:rsidRPr="00E21473">
              <w:t>уважает историю и культуру других народов и стран, не допускает их оскорбления, высмеивания.</w:t>
            </w:r>
          </w:p>
        </w:tc>
      </w:tr>
      <w:tr w:rsidR="00214D97" w:rsidRPr="004C23B7" w:rsidTr="00214D97">
        <w:trPr>
          <w:trHeight w:hRule="exact" w:val="1401"/>
          <w:jc w:val="center"/>
        </w:trPr>
        <w:tc>
          <w:tcPr>
            <w:tcW w:w="3904"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tabs>
                <w:tab w:val="left" w:pos="2106"/>
                <w:tab w:val="left" w:pos="3341"/>
              </w:tabs>
              <w:kinsoku w:val="0"/>
              <w:overflowPunct w:val="0"/>
              <w:spacing w:line="276" w:lineRule="auto"/>
              <w:ind w:left="113" w:right="113"/>
              <w:jc w:val="both"/>
            </w:pPr>
            <w:proofErr w:type="gramStart"/>
            <w:r w:rsidRPr="00E21473">
              <w:rPr>
                <w:w w:val="95"/>
              </w:rPr>
              <w:t>Обучающийся</w:t>
            </w:r>
            <w:proofErr w:type="gramEnd"/>
            <w:r w:rsidRPr="00E21473">
              <w:rPr>
                <w:w w:val="95"/>
              </w:rPr>
              <w:tab/>
            </w:r>
            <w:r w:rsidRPr="00E21473">
              <w:t>уважает культуру и традиции народов России и мира;</w:t>
            </w:r>
          </w:p>
          <w:p w:rsidR="00214D97" w:rsidRPr="00E21473" w:rsidRDefault="00214D97" w:rsidP="00E21473">
            <w:pPr>
              <w:pStyle w:val="TableParagraph"/>
              <w:widowControl/>
              <w:tabs>
                <w:tab w:val="left" w:pos="1157"/>
              </w:tabs>
              <w:kinsoku w:val="0"/>
              <w:overflowPunct w:val="0"/>
              <w:spacing w:line="276" w:lineRule="auto"/>
              <w:ind w:left="113" w:right="113"/>
              <w:jc w:val="both"/>
            </w:pPr>
            <w:r w:rsidRPr="00E21473">
              <w:t>умеет</w:t>
            </w:r>
            <w:r w:rsidRPr="00E21473">
              <w:tab/>
              <w:t>выслушать иное мнение, уважительно относится к иному мнению.</w:t>
            </w:r>
          </w:p>
        </w:tc>
      </w:tr>
      <w:tr w:rsidR="00214D97" w:rsidRPr="004C23B7" w:rsidTr="00214D97">
        <w:trPr>
          <w:trHeight w:hRule="exact" w:val="2260"/>
          <w:jc w:val="center"/>
        </w:trPr>
        <w:tc>
          <w:tcPr>
            <w:tcW w:w="3904"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t>Развитие адекватных 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t>Обучающийся умеет адекватно оценивать свои возможности и силы (различает «что я хочу» и «что я могу»);</w:t>
            </w:r>
          </w:p>
          <w:p w:rsidR="00214D97" w:rsidRPr="00E21473" w:rsidRDefault="00214D97" w:rsidP="00E21473">
            <w:pPr>
              <w:pStyle w:val="TableParagraph"/>
              <w:widowControl/>
              <w:kinsoku w:val="0"/>
              <w:overflowPunct w:val="0"/>
              <w:spacing w:line="276" w:lineRule="auto"/>
              <w:ind w:left="113" w:right="113"/>
              <w:jc w:val="both"/>
            </w:pPr>
            <w:r w:rsidRPr="00E21473">
              <w:t>может обратиться к взрослому за помощью и сформулировать просьбу точно описать возникшую проблему;</w:t>
            </w:r>
          </w:p>
          <w:p w:rsidR="00214D97" w:rsidRPr="00E21473" w:rsidRDefault="00214D97" w:rsidP="00E21473">
            <w:pPr>
              <w:pStyle w:val="TableParagraph"/>
              <w:widowControl/>
              <w:kinsoku w:val="0"/>
              <w:overflowPunct w:val="0"/>
              <w:spacing w:line="276" w:lineRule="auto"/>
              <w:ind w:right="113"/>
              <w:jc w:val="both"/>
            </w:pPr>
            <w:r w:rsidRPr="00E21473">
              <w:t xml:space="preserve"> осваивает навыки самообслуживания.</w:t>
            </w:r>
          </w:p>
          <w:p w:rsidR="00214D97" w:rsidRPr="00E21473" w:rsidRDefault="00214D97" w:rsidP="00E21473">
            <w:pPr>
              <w:pStyle w:val="TableParagraph"/>
              <w:widowControl/>
              <w:tabs>
                <w:tab w:val="left" w:pos="2818"/>
              </w:tabs>
              <w:kinsoku w:val="0"/>
              <w:overflowPunct w:val="0"/>
              <w:spacing w:line="276" w:lineRule="auto"/>
              <w:ind w:left="113" w:right="113" w:firstLine="284"/>
              <w:jc w:val="both"/>
            </w:pPr>
          </w:p>
        </w:tc>
      </w:tr>
      <w:tr w:rsidR="00214D97" w:rsidRPr="004C23B7" w:rsidTr="00214D97">
        <w:trPr>
          <w:trHeight w:hRule="exact" w:val="2418"/>
          <w:jc w:val="center"/>
        </w:trPr>
        <w:tc>
          <w:tcPr>
            <w:tcW w:w="3904"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tabs>
                <w:tab w:val="left" w:pos="2819"/>
                <w:tab w:val="left" w:pos="4494"/>
              </w:tabs>
              <w:kinsoku w:val="0"/>
              <w:overflowPunct w:val="0"/>
              <w:spacing w:line="276" w:lineRule="auto"/>
              <w:ind w:left="113" w:right="113"/>
              <w:jc w:val="both"/>
            </w:pPr>
            <w:r w:rsidRPr="00E21473">
              <w:rPr>
                <w:w w:val="95"/>
              </w:rPr>
              <w:t>Обучающийся</w:t>
            </w:r>
            <w:r w:rsidRPr="00E21473">
              <w:t>умеет выстраивать добропорядочные отношения в учебном коллективе, в коллективах групп продлённого дня, дополнительного образования;</w:t>
            </w:r>
          </w:p>
          <w:p w:rsidR="00214D97" w:rsidRPr="00E21473" w:rsidRDefault="00214D97" w:rsidP="00E21473">
            <w:pPr>
              <w:pStyle w:val="TableParagraph"/>
              <w:widowControl/>
              <w:tabs>
                <w:tab w:val="left" w:pos="1845"/>
                <w:tab w:val="left" w:pos="2197"/>
                <w:tab w:val="left" w:pos="3775"/>
                <w:tab w:val="left" w:pos="5428"/>
              </w:tabs>
              <w:kinsoku w:val="0"/>
              <w:overflowPunct w:val="0"/>
              <w:spacing w:line="276" w:lineRule="auto"/>
              <w:ind w:left="113" w:right="113"/>
              <w:jc w:val="both"/>
            </w:pPr>
            <w:r w:rsidRPr="00E21473">
              <w:t>умеет вести в любых проблемных ситуациях; принимает</w:t>
            </w:r>
            <w:r w:rsidRPr="00E21473">
              <w:tab/>
            </w:r>
            <w:r w:rsidRPr="00E21473">
              <w:rPr>
                <w:w w:val="95"/>
              </w:rPr>
              <w:t>и</w:t>
            </w:r>
            <w:r w:rsidRPr="00E21473">
              <w:rPr>
                <w:w w:val="95"/>
              </w:rPr>
              <w:tab/>
            </w:r>
            <w:r w:rsidRPr="00E21473">
              <w:t>осваивает</w:t>
            </w:r>
            <w:r w:rsidRPr="00E21473">
              <w:tab/>
              <w:t xml:space="preserve">социальную роль </w:t>
            </w:r>
            <w:proofErr w:type="gramStart"/>
            <w:r w:rsidRPr="00E21473">
              <w:t>обучающегося</w:t>
            </w:r>
            <w:proofErr w:type="gramEnd"/>
            <w:r w:rsidRPr="00E21473">
              <w:t>.</w:t>
            </w:r>
          </w:p>
        </w:tc>
      </w:tr>
      <w:tr w:rsidR="00214D97" w:rsidRPr="004C23B7" w:rsidTr="00214D97">
        <w:trPr>
          <w:trHeight w:hRule="exact" w:val="4518"/>
          <w:jc w:val="center"/>
        </w:trPr>
        <w:tc>
          <w:tcPr>
            <w:tcW w:w="3904"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lastRenderedPageBreak/>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tabs>
                <w:tab w:val="left" w:pos="2877"/>
                <w:tab w:val="left" w:pos="5098"/>
              </w:tabs>
              <w:kinsoku w:val="0"/>
              <w:overflowPunct w:val="0"/>
              <w:spacing w:line="276" w:lineRule="auto"/>
              <w:ind w:left="113" w:right="113"/>
              <w:jc w:val="both"/>
            </w:pPr>
            <w:proofErr w:type="gramStart"/>
            <w:r w:rsidRPr="00E21473">
              <w:rPr>
                <w:w w:val="95"/>
              </w:rPr>
              <w:t>Обучающийся</w:t>
            </w:r>
            <w:proofErr w:type="gramEnd"/>
            <w:r w:rsidRPr="00E21473">
              <w:rPr>
                <w:w w:val="95"/>
              </w:rPr>
              <w:t xml:space="preserve"> осваивает </w:t>
            </w:r>
            <w:r w:rsidRPr="00E21473">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14D97" w:rsidRPr="00E21473" w:rsidRDefault="00214D97" w:rsidP="00E21473">
            <w:pPr>
              <w:pStyle w:val="TableParagraph"/>
              <w:widowControl/>
              <w:kinsoku w:val="0"/>
              <w:overflowPunct w:val="0"/>
              <w:spacing w:line="276" w:lineRule="auto"/>
              <w:ind w:left="113" w:right="113"/>
              <w:jc w:val="both"/>
            </w:pPr>
            <w:r w:rsidRPr="00E21473">
              <w:t>знает правила поведения в школе, права и обязанности ученика;</w:t>
            </w:r>
          </w:p>
          <w:p w:rsidR="00214D97" w:rsidRPr="00E21473" w:rsidRDefault="00214D97" w:rsidP="00E21473">
            <w:pPr>
              <w:pStyle w:val="TableParagraph"/>
              <w:widowControl/>
              <w:kinsoku w:val="0"/>
              <w:overflowPunct w:val="0"/>
              <w:spacing w:line="276" w:lineRule="auto"/>
              <w:ind w:left="113" w:right="113"/>
              <w:jc w:val="both"/>
            </w:pPr>
            <w:r w:rsidRPr="00E21473">
              <w:t>понимает предназначения окружающих в быту предметов и вещей;</w:t>
            </w:r>
          </w:p>
          <w:p w:rsidR="00214D97" w:rsidRPr="00E21473" w:rsidRDefault="00214D97" w:rsidP="00E21473">
            <w:pPr>
              <w:pStyle w:val="TableParagraph"/>
              <w:widowControl/>
              <w:kinsoku w:val="0"/>
              <w:overflowPunct w:val="0"/>
              <w:spacing w:line="276" w:lineRule="auto"/>
              <w:ind w:left="113" w:right="113"/>
              <w:jc w:val="both"/>
            </w:pPr>
            <w:r w:rsidRPr="00E21473">
              <w:t>умеет ориентироваться в пространстве школы, расписании.</w:t>
            </w:r>
          </w:p>
          <w:p w:rsidR="00214D97" w:rsidRPr="00E21473" w:rsidRDefault="00214D97" w:rsidP="00E21473">
            <w:pPr>
              <w:pStyle w:val="TableParagraph"/>
              <w:widowControl/>
              <w:kinsoku w:val="0"/>
              <w:overflowPunct w:val="0"/>
              <w:spacing w:line="276" w:lineRule="auto"/>
              <w:ind w:left="113" w:right="113" w:firstLine="284"/>
              <w:jc w:val="both"/>
            </w:pPr>
            <w:r w:rsidRPr="00E21473">
              <w:t>Стремится участвовать в повседневной жизни класса, мероприятиях класса и школы.</w:t>
            </w:r>
          </w:p>
        </w:tc>
      </w:tr>
      <w:tr w:rsidR="00214D97" w:rsidRPr="004C23B7" w:rsidTr="00214D97">
        <w:trPr>
          <w:trHeight w:hRule="exact" w:val="3425"/>
          <w:jc w:val="center"/>
        </w:trPr>
        <w:tc>
          <w:tcPr>
            <w:tcW w:w="3904"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proofErr w:type="gramStart"/>
            <w:r w:rsidRPr="00E21473">
              <w:t>Обучающийся</w:t>
            </w:r>
            <w:proofErr w:type="gramEnd"/>
            <w:r w:rsidRPr="00E21473">
              <w:t xml:space="preserve"> знает правила коммуникации; умеет инициировать и поддерживать коммуникацию с взрослыми;</w:t>
            </w:r>
          </w:p>
          <w:p w:rsidR="00214D97" w:rsidRPr="00E21473" w:rsidRDefault="00214D97" w:rsidP="00E21473">
            <w:pPr>
              <w:pStyle w:val="TableParagraph"/>
              <w:widowControl/>
              <w:kinsoku w:val="0"/>
              <w:overflowPunct w:val="0"/>
              <w:spacing w:line="276" w:lineRule="auto"/>
              <w:ind w:left="113" w:right="113"/>
              <w:jc w:val="both"/>
            </w:pPr>
            <w:r w:rsidRPr="00E21473">
              <w:t xml:space="preserve">умеет применять адекватные способы поведения в </w:t>
            </w:r>
            <w:proofErr w:type="gramStart"/>
            <w:r w:rsidRPr="00E21473">
              <w:t>разных</w:t>
            </w:r>
            <w:proofErr w:type="gramEnd"/>
            <w:r w:rsidRPr="00E21473">
              <w:t xml:space="preserve"> ситуация;</w:t>
            </w:r>
          </w:p>
          <w:p w:rsidR="00214D97" w:rsidRPr="00E21473" w:rsidRDefault="00214D97" w:rsidP="00E21473">
            <w:pPr>
              <w:pStyle w:val="TableParagraph"/>
              <w:widowControl/>
              <w:kinsoku w:val="0"/>
              <w:overflowPunct w:val="0"/>
              <w:spacing w:line="276" w:lineRule="auto"/>
              <w:ind w:left="113" w:right="113"/>
              <w:jc w:val="both"/>
            </w:pPr>
            <w:r w:rsidRPr="00E21473">
              <w:t>владеет культурными формами выражения своих чувств;</w:t>
            </w:r>
          </w:p>
          <w:p w:rsidR="00214D97" w:rsidRPr="00E21473" w:rsidRDefault="00214D97" w:rsidP="00E21473">
            <w:pPr>
              <w:pStyle w:val="TableParagraph"/>
              <w:widowControl/>
              <w:kinsoku w:val="0"/>
              <w:overflowPunct w:val="0"/>
              <w:spacing w:line="276" w:lineRule="auto"/>
              <w:ind w:left="113" w:right="113"/>
              <w:jc w:val="both"/>
            </w:pPr>
            <w:r w:rsidRPr="00E21473">
              <w:t xml:space="preserve">умеет обращаться за помощью; </w:t>
            </w:r>
          </w:p>
          <w:p w:rsidR="00214D97" w:rsidRPr="00E21473" w:rsidRDefault="00214D97" w:rsidP="00E21473">
            <w:pPr>
              <w:pStyle w:val="TableParagraph"/>
              <w:widowControl/>
              <w:kinsoku w:val="0"/>
              <w:overflowPunct w:val="0"/>
              <w:spacing w:line="276" w:lineRule="auto"/>
              <w:ind w:left="113" w:right="113"/>
              <w:jc w:val="both"/>
            </w:pPr>
            <w:proofErr w:type="gramStart"/>
            <w:r w:rsidRPr="00E21473">
              <w:t>способен</w:t>
            </w:r>
            <w:proofErr w:type="gramEnd"/>
            <w:r w:rsidRPr="00E21473">
              <w:t xml:space="preserve"> инициировать и поддерживать коммуникацию со сверстниками.</w:t>
            </w:r>
          </w:p>
        </w:tc>
      </w:tr>
      <w:tr w:rsidR="00214D97" w:rsidRPr="004C23B7" w:rsidTr="00214D97">
        <w:trPr>
          <w:trHeight w:hRule="exact" w:val="2268"/>
          <w:jc w:val="center"/>
        </w:trPr>
        <w:tc>
          <w:tcPr>
            <w:tcW w:w="3904"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t>Способность к осмыслению и дифференциации картины мира, ее временно - пространственной</w:t>
            </w:r>
          </w:p>
          <w:p w:rsidR="00214D97" w:rsidRPr="00E21473" w:rsidRDefault="00214D97" w:rsidP="00E21473">
            <w:pPr>
              <w:pStyle w:val="TableParagraph"/>
              <w:widowControl/>
              <w:kinsoku w:val="0"/>
              <w:overflowPunct w:val="0"/>
              <w:spacing w:line="276" w:lineRule="auto"/>
              <w:ind w:left="113" w:right="113"/>
              <w:jc w:val="both"/>
            </w:pPr>
            <w:r w:rsidRPr="00E21473">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tabs>
                <w:tab w:val="left" w:pos="2464"/>
                <w:tab w:val="left" w:pos="3539"/>
                <w:tab w:val="left" w:pos="5178"/>
              </w:tabs>
              <w:kinsoku w:val="0"/>
              <w:overflowPunct w:val="0"/>
              <w:spacing w:line="276" w:lineRule="auto"/>
              <w:ind w:left="113" w:right="113"/>
              <w:jc w:val="both"/>
            </w:pPr>
            <w:proofErr w:type="gramStart"/>
            <w:r w:rsidRPr="00E21473">
              <w:t>Обучающийся</w:t>
            </w:r>
            <w:proofErr w:type="gramEnd"/>
            <w:r w:rsidRPr="00E21473">
              <w:t xml:space="preserve"> владеет адекватным бытовым поведением </w:t>
            </w:r>
            <w:r w:rsidRPr="00E21473">
              <w:rPr>
                <w:w w:val="95"/>
              </w:rPr>
              <w:t xml:space="preserve">с </w:t>
            </w:r>
            <w:r w:rsidRPr="00E21473">
              <w:t>точки зрения опасности/безопасности для себя;</w:t>
            </w:r>
          </w:p>
          <w:p w:rsidR="00214D97" w:rsidRPr="00E21473" w:rsidRDefault="00214D97" w:rsidP="00E21473">
            <w:pPr>
              <w:pStyle w:val="TableParagraph"/>
              <w:widowControl/>
              <w:kinsoku w:val="0"/>
              <w:overflowPunct w:val="0"/>
              <w:spacing w:line="276" w:lineRule="auto"/>
              <w:ind w:left="113" w:right="113"/>
              <w:jc w:val="both"/>
            </w:pPr>
            <w:r w:rsidRPr="00E21473">
              <w:t>имеет адекватные навыки бытового поведения с точки зрения сохранности окружающей предметной и природной среды;</w:t>
            </w:r>
          </w:p>
          <w:p w:rsidR="00214D97" w:rsidRPr="00E21473" w:rsidRDefault="00214D97" w:rsidP="00E21473">
            <w:pPr>
              <w:pStyle w:val="TableParagraph"/>
              <w:widowControl/>
              <w:kinsoku w:val="0"/>
              <w:overflowPunct w:val="0"/>
              <w:spacing w:line="276" w:lineRule="auto"/>
              <w:ind w:right="113"/>
              <w:jc w:val="both"/>
            </w:pPr>
            <w:r w:rsidRPr="00E21473">
              <w:t xml:space="preserve">  умеет использовать вещи в соответствии </w:t>
            </w:r>
            <w:proofErr w:type="gramStart"/>
            <w:r w:rsidRPr="00E21473">
              <w:t>сих</w:t>
            </w:r>
            <w:proofErr w:type="gramEnd"/>
          </w:p>
        </w:tc>
      </w:tr>
      <w:tr w:rsidR="00214D97" w:rsidRPr="004C23B7" w:rsidTr="00214D97">
        <w:trPr>
          <w:trHeight w:hRule="exact" w:val="2967"/>
          <w:jc w:val="center"/>
        </w:trPr>
        <w:tc>
          <w:tcPr>
            <w:tcW w:w="3904"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ind w:left="113" w:right="113" w:firstLine="284"/>
              <w:jc w:val="both"/>
              <w:rPr>
                <w:rFonts w:ascii="Times New Roman" w:hAnsi="Times New Roman" w:cs="Times New Roman"/>
                <w:color w:val="auto"/>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t>функциями, принятым порядком и характером ситуации;</w:t>
            </w:r>
          </w:p>
          <w:p w:rsidR="00214D97" w:rsidRPr="00E21473" w:rsidRDefault="00214D97" w:rsidP="00E21473">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jc w:val="both"/>
            </w:pPr>
            <w:r w:rsidRPr="00E21473">
              <w:t>умеет</w:t>
            </w:r>
            <w:r w:rsidRPr="00E21473">
              <w:tab/>
              <w:t>накапливать личные впечатления, связанные с</w:t>
            </w:r>
            <w:r w:rsidRPr="00E21473">
              <w:tab/>
              <w:t>явлениями</w:t>
            </w:r>
            <w:r w:rsidRPr="00E21473">
              <w:tab/>
              <w:t xml:space="preserve">окружающего мира, упорядочивать их во времени и пространстве; </w:t>
            </w:r>
          </w:p>
          <w:p w:rsidR="00214D97" w:rsidRPr="00E21473" w:rsidRDefault="00214D97" w:rsidP="00E21473">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jc w:val="both"/>
            </w:pPr>
            <w:r w:rsidRPr="00E21473">
              <w:rPr>
                <w:w w:val="95"/>
              </w:rPr>
              <w:t xml:space="preserve">развивает </w:t>
            </w:r>
            <w:r w:rsidRPr="00E21473">
              <w:t xml:space="preserve">любознательность и </w:t>
            </w:r>
            <w:r w:rsidRPr="00E21473">
              <w:rPr>
                <w:w w:val="95"/>
              </w:rPr>
              <w:t xml:space="preserve">наблюдательность, умеет </w:t>
            </w:r>
            <w:r w:rsidRPr="00E21473">
              <w:t xml:space="preserve">задавать вопросы, включаться в </w:t>
            </w:r>
            <w:r w:rsidRPr="00E21473">
              <w:rPr>
                <w:w w:val="95"/>
              </w:rPr>
              <w:t>совместную</w:t>
            </w:r>
            <w:r w:rsidRPr="00E21473">
              <w:rPr>
                <w:w w:val="95"/>
              </w:rPr>
              <w:tab/>
            </w:r>
            <w:proofErr w:type="gramStart"/>
            <w:r w:rsidRPr="00E21473">
              <w:t>со</w:t>
            </w:r>
            <w:proofErr w:type="gramEnd"/>
            <w:r w:rsidRPr="00E21473">
              <w:tab/>
              <w:t>взрослым исследовательскую деятельность.</w:t>
            </w:r>
          </w:p>
        </w:tc>
      </w:tr>
      <w:tr w:rsidR="00214D97" w:rsidRPr="004C23B7" w:rsidTr="00214D97">
        <w:trPr>
          <w:trHeight w:hRule="exact" w:val="4257"/>
          <w:jc w:val="center"/>
        </w:trPr>
        <w:tc>
          <w:tcPr>
            <w:tcW w:w="3904"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lastRenderedPageBreak/>
              <w:t>Способность к осмыслению социального окружения, своего места 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proofErr w:type="gramStart"/>
            <w:r w:rsidRPr="00E21473">
              <w:t>Обучающийся</w:t>
            </w:r>
            <w:proofErr w:type="gramEnd"/>
            <w:r w:rsidRPr="00E21473">
              <w:t xml:space="preserve"> знает правила поведения в разных социальных ситуациях с людьми разного возраста и статуса;</w:t>
            </w:r>
          </w:p>
          <w:p w:rsidR="00214D97" w:rsidRPr="00E21473" w:rsidRDefault="00214D97" w:rsidP="00E21473">
            <w:pPr>
              <w:pStyle w:val="TableParagraph"/>
              <w:widowControl/>
              <w:kinsoku w:val="0"/>
              <w:overflowPunct w:val="0"/>
              <w:spacing w:line="276" w:lineRule="auto"/>
              <w:ind w:left="113" w:right="113"/>
              <w:jc w:val="both"/>
            </w:pPr>
            <w:r w:rsidRPr="00E21473">
              <w:t>умеет адекватно использовать принятые социальные ритуалы;</w:t>
            </w:r>
          </w:p>
          <w:p w:rsidR="00214D97" w:rsidRPr="00E21473" w:rsidRDefault="00214D97" w:rsidP="00E21473">
            <w:pPr>
              <w:pStyle w:val="TableParagraph"/>
              <w:widowControl/>
              <w:kinsoku w:val="0"/>
              <w:overflowPunct w:val="0"/>
              <w:spacing w:line="276" w:lineRule="auto"/>
              <w:ind w:left="113" w:right="113"/>
              <w:jc w:val="both"/>
            </w:pPr>
            <w:r w:rsidRPr="00E21473">
              <w:t>вступить в контакт и общаться в соответствии с возрастом близостью и социальным статусом собеседника;</w:t>
            </w:r>
          </w:p>
          <w:p w:rsidR="00214D97" w:rsidRPr="00E21473" w:rsidRDefault="00214D97" w:rsidP="00E21473">
            <w:pPr>
              <w:pStyle w:val="TableParagraph"/>
              <w:widowControl/>
              <w:kinsoku w:val="0"/>
              <w:overflowPunct w:val="0"/>
              <w:spacing w:line="276" w:lineRule="auto"/>
              <w:ind w:right="113"/>
              <w:jc w:val="both"/>
            </w:pPr>
            <w:r w:rsidRPr="00E21473">
              <w:t xml:space="preserve">  умеет корректно привлечь к себе внимание;</w:t>
            </w:r>
          </w:p>
          <w:p w:rsidR="00214D97" w:rsidRPr="00E21473" w:rsidRDefault="00214D97" w:rsidP="00E21473">
            <w:pPr>
              <w:pStyle w:val="TableParagraph"/>
              <w:widowControl/>
              <w:kinsoku w:val="0"/>
              <w:overflowPunct w:val="0"/>
              <w:spacing w:line="276" w:lineRule="auto"/>
              <w:ind w:left="113" w:right="113"/>
              <w:jc w:val="both"/>
            </w:pPr>
            <w:proofErr w:type="gramStart"/>
            <w:r w:rsidRPr="00E21473">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roofErr w:type="gramEnd"/>
          </w:p>
        </w:tc>
      </w:tr>
      <w:tr w:rsidR="00214D97" w:rsidRPr="004C23B7" w:rsidTr="00214D97">
        <w:trPr>
          <w:trHeight w:hRule="exact" w:val="2425"/>
          <w:jc w:val="center"/>
        </w:trPr>
        <w:tc>
          <w:tcPr>
            <w:tcW w:w="3904"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t xml:space="preserve">Принятие и освоение социальной роли </w:t>
            </w:r>
            <w:proofErr w:type="gramStart"/>
            <w:r w:rsidRPr="00E21473">
              <w:t>обучающегося</w:t>
            </w:r>
            <w:proofErr w:type="gramEnd"/>
            <w:r w:rsidRPr="00E21473">
              <w:t>,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t>Обучающийся воспринимает важность учебы, проявляет любознательность и интерес к новому;</w:t>
            </w:r>
          </w:p>
          <w:p w:rsidR="00214D97" w:rsidRPr="00E21473" w:rsidRDefault="00214D97" w:rsidP="00E21473">
            <w:pPr>
              <w:pStyle w:val="TableParagraph"/>
              <w:widowControl/>
              <w:kinsoku w:val="0"/>
              <w:overflowPunct w:val="0"/>
              <w:spacing w:line="276" w:lineRule="auto"/>
              <w:ind w:left="113" w:right="113"/>
              <w:jc w:val="both"/>
            </w:pPr>
            <w:r w:rsidRPr="00E21473">
              <w:t>ориентируется на образец поведения «хорошего ученика» как пример для подражания;</w:t>
            </w:r>
          </w:p>
          <w:p w:rsidR="00214D97" w:rsidRPr="00E21473" w:rsidRDefault="00214D97" w:rsidP="00E21473">
            <w:pPr>
              <w:pStyle w:val="TableParagraph"/>
              <w:widowControl/>
              <w:kinsoku w:val="0"/>
              <w:overflowPunct w:val="0"/>
              <w:spacing w:line="276" w:lineRule="auto"/>
              <w:ind w:left="113" w:right="113"/>
              <w:jc w:val="both"/>
            </w:pPr>
            <w:proofErr w:type="gramStart"/>
            <w:r w:rsidRPr="00E21473">
              <w:t>обучающийся</w:t>
            </w:r>
            <w:proofErr w:type="gramEnd"/>
            <w:r w:rsidRPr="00E21473">
              <w:t xml:space="preserve"> активно участвует в процессе обучения.</w:t>
            </w:r>
          </w:p>
        </w:tc>
      </w:tr>
      <w:tr w:rsidR="00214D97" w:rsidRPr="004C23B7" w:rsidTr="00214D97">
        <w:trPr>
          <w:trHeight w:hRule="exact" w:val="3708"/>
          <w:jc w:val="center"/>
        </w:trPr>
        <w:tc>
          <w:tcPr>
            <w:tcW w:w="3904"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t xml:space="preserve">Развитие навыков сотрудничества </w:t>
            </w:r>
            <w:proofErr w:type="gramStart"/>
            <w:r w:rsidRPr="00E21473">
              <w:t>со</w:t>
            </w:r>
            <w:proofErr w:type="gramEnd"/>
            <w:r w:rsidRPr="00E21473">
              <w:t xml:space="preserve">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tabs>
                <w:tab w:val="left" w:pos="2798"/>
              </w:tabs>
              <w:kinsoku w:val="0"/>
              <w:overflowPunct w:val="0"/>
              <w:spacing w:line="276" w:lineRule="auto"/>
              <w:ind w:left="113" w:right="113"/>
              <w:jc w:val="both"/>
            </w:pPr>
            <w:r w:rsidRPr="00E21473">
              <w:t>Обучающийся умеет</w:t>
            </w:r>
            <w:r w:rsidRPr="00E21473">
              <w:tab/>
              <w:t xml:space="preserve">сотрудничать </w:t>
            </w:r>
            <w:proofErr w:type="gramStart"/>
            <w:r w:rsidRPr="00E21473">
              <w:t>со</w:t>
            </w:r>
            <w:proofErr w:type="gramEnd"/>
            <w:r w:rsidRPr="00E21473">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14D97" w:rsidRPr="00E21473" w:rsidRDefault="00214D97" w:rsidP="00E21473">
            <w:pPr>
              <w:pStyle w:val="TableParagraph"/>
              <w:widowControl/>
              <w:kinsoku w:val="0"/>
              <w:overflowPunct w:val="0"/>
              <w:spacing w:line="276" w:lineRule="auto"/>
              <w:ind w:left="113" w:right="113"/>
              <w:jc w:val="both"/>
            </w:pPr>
            <w:r w:rsidRPr="00E21473">
              <w:t>участвует в коллективной и групповой работе сверстников, с соблюдением в повседневной жизни норм коммуникации;</w:t>
            </w:r>
          </w:p>
          <w:p w:rsidR="00214D97" w:rsidRPr="00E21473" w:rsidRDefault="00214D97" w:rsidP="00E21473">
            <w:pPr>
              <w:pStyle w:val="TableParagraph"/>
              <w:widowControl/>
              <w:kinsoku w:val="0"/>
              <w:overflowPunct w:val="0"/>
              <w:spacing w:line="276" w:lineRule="auto"/>
              <w:ind w:left="113" w:right="113"/>
              <w:jc w:val="both"/>
            </w:pPr>
            <w:r w:rsidRPr="00E21473">
              <w:t>умеет в ситуации конфликта найти путь ненасильственного преодоления;</w:t>
            </w:r>
          </w:p>
          <w:p w:rsidR="00214D97" w:rsidRPr="00E21473" w:rsidRDefault="00214D97" w:rsidP="00E21473">
            <w:pPr>
              <w:pStyle w:val="TableParagraph"/>
              <w:widowControl/>
              <w:kinsoku w:val="0"/>
              <w:overflowPunct w:val="0"/>
              <w:spacing w:line="276" w:lineRule="auto"/>
              <w:ind w:left="113" w:right="113"/>
              <w:jc w:val="both"/>
            </w:pPr>
            <w:r w:rsidRPr="00E21473">
              <w:t>учитывает другое мнение в совместной работе.</w:t>
            </w:r>
          </w:p>
        </w:tc>
      </w:tr>
      <w:tr w:rsidR="00214D97" w:rsidRPr="004C23B7" w:rsidTr="00214D97">
        <w:trPr>
          <w:trHeight w:hRule="exact" w:val="1691"/>
          <w:jc w:val="center"/>
        </w:trPr>
        <w:tc>
          <w:tcPr>
            <w:tcW w:w="3904"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right="113"/>
              <w:jc w:val="both"/>
            </w:pPr>
            <w:r w:rsidRPr="00E21473">
              <w:t xml:space="preserve"> Обучающийся умеет различать «красивое» и</w:t>
            </w:r>
          </w:p>
          <w:p w:rsidR="00214D97" w:rsidRPr="00E21473" w:rsidRDefault="00214D97" w:rsidP="00E21473">
            <w:pPr>
              <w:pStyle w:val="TableParagraph"/>
              <w:widowControl/>
              <w:kinsoku w:val="0"/>
              <w:overflowPunct w:val="0"/>
              <w:spacing w:line="276" w:lineRule="auto"/>
              <w:ind w:right="113"/>
              <w:jc w:val="both"/>
            </w:pPr>
            <w:r w:rsidRPr="00E21473">
              <w:t xml:space="preserve"> «</w:t>
            </w:r>
            <w:proofErr w:type="gramStart"/>
            <w:r w:rsidRPr="00E21473">
              <w:t>некрасивое</w:t>
            </w:r>
            <w:proofErr w:type="gramEnd"/>
            <w:r w:rsidRPr="00E21473">
              <w:t>», ощущает потребность в</w:t>
            </w:r>
          </w:p>
          <w:p w:rsidR="00214D97" w:rsidRPr="00E21473" w:rsidRDefault="00214D97" w:rsidP="00E21473">
            <w:pPr>
              <w:pStyle w:val="TableParagraph"/>
              <w:widowControl/>
              <w:kinsoku w:val="0"/>
              <w:overflowPunct w:val="0"/>
              <w:spacing w:line="276" w:lineRule="auto"/>
              <w:ind w:left="113" w:right="113"/>
              <w:jc w:val="both"/>
            </w:pPr>
            <w:r w:rsidRPr="00E21473">
              <w:t>«прекрасном», которое выражается в удержании критерия «красиво» (эстетично), в отношениях к людям, к результатам труда.</w:t>
            </w:r>
          </w:p>
        </w:tc>
      </w:tr>
      <w:tr w:rsidR="00214D97" w:rsidRPr="004C23B7" w:rsidTr="00214D97">
        <w:trPr>
          <w:trHeight w:hRule="exact" w:val="2693"/>
          <w:jc w:val="center"/>
        </w:trPr>
        <w:tc>
          <w:tcPr>
            <w:tcW w:w="3904"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lastRenderedPageBreak/>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proofErr w:type="gramStart"/>
            <w:r w:rsidRPr="00E21473">
              <w:t>Обучающийся</w:t>
            </w:r>
            <w:proofErr w:type="gramEnd"/>
            <w:r w:rsidRPr="00E21473">
              <w:t xml:space="preserve"> понимает ценности нравственных норм, умеет соотносить эти нормы с поступками как собственных, так и окружающих людей;</w:t>
            </w:r>
          </w:p>
          <w:p w:rsidR="00214D97" w:rsidRPr="00E21473" w:rsidRDefault="00214D97" w:rsidP="00E21473">
            <w:pPr>
              <w:pStyle w:val="TableParagraph"/>
              <w:widowControl/>
              <w:kinsoku w:val="0"/>
              <w:overflowPunct w:val="0"/>
              <w:spacing w:line="276" w:lineRule="auto"/>
              <w:ind w:left="113" w:right="113"/>
              <w:jc w:val="both"/>
            </w:pPr>
            <w:r w:rsidRPr="00E21473">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14D97" w:rsidRPr="004C23B7" w:rsidTr="00214D97">
        <w:trPr>
          <w:trHeight w:hRule="exact" w:val="2406"/>
          <w:jc w:val="center"/>
        </w:trPr>
        <w:tc>
          <w:tcPr>
            <w:tcW w:w="3904"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14D97" w:rsidRPr="00E21473" w:rsidRDefault="00214D97" w:rsidP="00E21473">
            <w:pPr>
              <w:pStyle w:val="TableParagraph"/>
              <w:widowControl/>
              <w:kinsoku w:val="0"/>
              <w:overflowPunct w:val="0"/>
              <w:spacing w:line="276" w:lineRule="auto"/>
              <w:ind w:left="113" w:right="113"/>
              <w:jc w:val="both"/>
            </w:pPr>
            <w:r w:rsidRPr="00E21473">
              <w:t>Обучающийся ориентирован на здоровый и безопасный образ жизни, соблюдает режим дня; участвует в физкультурно-оздоровительных мероприятиях;</w:t>
            </w:r>
          </w:p>
          <w:p w:rsidR="00214D97" w:rsidRPr="00E21473" w:rsidRDefault="00214D97" w:rsidP="00E21473">
            <w:pPr>
              <w:pStyle w:val="TableParagraph"/>
              <w:widowControl/>
              <w:kinsoku w:val="0"/>
              <w:overflowPunct w:val="0"/>
              <w:spacing w:line="276" w:lineRule="auto"/>
              <w:ind w:left="113" w:right="113"/>
              <w:jc w:val="both"/>
            </w:pPr>
            <w:r w:rsidRPr="00E21473">
              <w:t>занимается творческим трудом или спортом; проявляет бережное отношение к результатам своего и чужого труда.</w:t>
            </w:r>
          </w:p>
        </w:tc>
      </w:tr>
    </w:tbl>
    <w:p w:rsidR="00214D97" w:rsidRPr="004C23B7" w:rsidRDefault="00214D97" w:rsidP="004C23B7">
      <w:pPr>
        <w:spacing w:after="0" w:line="360" w:lineRule="auto"/>
        <w:jc w:val="both"/>
        <w:rPr>
          <w:rFonts w:ascii="Times New Roman" w:hAnsi="Times New Roman" w:cs="Times New Roman"/>
          <w:i/>
          <w:color w:val="auto"/>
          <w:sz w:val="28"/>
          <w:szCs w:val="28"/>
        </w:rPr>
      </w:pP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i/>
          <w:color w:val="auto"/>
          <w:sz w:val="28"/>
          <w:szCs w:val="28"/>
        </w:rPr>
        <w:t>Предметные результаты</w:t>
      </w:r>
      <w:r w:rsidRPr="004C23B7">
        <w:rPr>
          <w:rFonts w:ascii="Times New Roman" w:hAnsi="Times New Roman" w:cs="Times New Roman"/>
          <w:color w:val="auto"/>
          <w:sz w:val="28"/>
          <w:szCs w:val="28"/>
        </w:rPr>
        <w:t xml:space="preserve"> освоения АООП образования вклю</w:t>
      </w:r>
      <w:r w:rsidRPr="004C23B7">
        <w:rPr>
          <w:rFonts w:ascii="Times New Roman" w:hAnsi="Times New Roman" w:cs="Times New Roman"/>
          <w:color w:val="auto"/>
          <w:sz w:val="28"/>
          <w:szCs w:val="28"/>
        </w:rPr>
        <w:softHyphen/>
        <w:t>ча</w:t>
      </w:r>
      <w:r w:rsidRPr="004C23B7">
        <w:rPr>
          <w:rFonts w:ascii="Times New Roman" w:hAnsi="Times New Roman" w:cs="Times New Roman"/>
          <w:color w:val="auto"/>
          <w:sz w:val="28"/>
          <w:szCs w:val="28"/>
        </w:rPr>
        <w:softHyphen/>
        <w:t xml:space="preserve">ют освоенные </w:t>
      </w:r>
      <w:proofErr w:type="gramStart"/>
      <w:r w:rsidRPr="004C23B7">
        <w:rPr>
          <w:rFonts w:ascii="Times New Roman" w:hAnsi="Times New Roman" w:cs="Times New Roman"/>
          <w:color w:val="auto"/>
          <w:sz w:val="28"/>
          <w:szCs w:val="28"/>
        </w:rPr>
        <w:t>обучающимися</w:t>
      </w:r>
      <w:proofErr w:type="gramEnd"/>
      <w:r w:rsidRPr="004C23B7">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sidRPr="004C23B7">
        <w:rPr>
          <w:rFonts w:ascii="Times New Roman" w:hAnsi="Times New Roman" w:cs="Times New Roman"/>
          <w:color w:val="auto"/>
          <w:sz w:val="28"/>
          <w:szCs w:val="28"/>
        </w:rPr>
        <w:softHyphen/>
        <w:t>зуль</w:t>
      </w:r>
      <w:r w:rsidRPr="004C23B7">
        <w:rPr>
          <w:rFonts w:ascii="Times New Roman" w:hAnsi="Times New Roman" w:cs="Times New Roman"/>
          <w:color w:val="auto"/>
          <w:sz w:val="28"/>
          <w:szCs w:val="28"/>
        </w:rPr>
        <w:softHyphen/>
        <w:t>та</w:t>
      </w:r>
      <w:r w:rsidRPr="004C23B7">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4C23B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sz w:val="28"/>
          <w:szCs w:val="28"/>
        </w:rPr>
        <w:t xml:space="preserve">Минимальный уровень является обязательным для большинства </w:t>
      </w:r>
      <w:proofErr w:type="gramStart"/>
      <w:r w:rsidRPr="004C23B7">
        <w:rPr>
          <w:rFonts w:ascii="Times New Roman" w:hAnsi="Times New Roman" w:cs="Times New Roman"/>
          <w:sz w:val="28"/>
          <w:szCs w:val="28"/>
        </w:rPr>
        <w:t>обучающихся</w:t>
      </w:r>
      <w:proofErr w:type="gramEnd"/>
      <w:r w:rsidRPr="004C23B7">
        <w:rPr>
          <w:rFonts w:ascii="Times New Roman" w:hAnsi="Times New Roman" w:cs="Times New Roman"/>
          <w:sz w:val="28"/>
          <w:szCs w:val="28"/>
        </w:rPr>
        <w:t xml:space="preserve"> с ум</w:t>
      </w:r>
      <w:r w:rsidRPr="004C23B7">
        <w:rPr>
          <w:rFonts w:ascii="Times New Roman" w:hAnsi="Times New Roman" w:cs="Times New Roman"/>
          <w:sz w:val="28"/>
          <w:szCs w:val="28"/>
        </w:rPr>
        <w:softHyphen/>
        <w:t xml:space="preserve">ственной отсталостью </w:t>
      </w:r>
      <w:r w:rsidRPr="004C23B7">
        <w:rPr>
          <w:rFonts w:ascii="Times New Roman" w:hAnsi="Times New Roman" w:cs="Times New Roman"/>
          <w:caps/>
          <w:sz w:val="28"/>
          <w:szCs w:val="28"/>
        </w:rPr>
        <w:t>(</w:t>
      </w:r>
      <w:r w:rsidRPr="004C23B7">
        <w:rPr>
          <w:rFonts w:ascii="Times New Roman" w:hAnsi="Times New Roman" w:cs="Times New Roman"/>
          <w:sz w:val="28"/>
          <w:szCs w:val="28"/>
        </w:rPr>
        <w:t>интеллектуальными нарушениями</w:t>
      </w:r>
      <w:r w:rsidRPr="004C23B7">
        <w:rPr>
          <w:rFonts w:ascii="Times New Roman" w:hAnsi="Times New Roman" w:cs="Times New Roman"/>
          <w:caps/>
          <w:sz w:val="28"/>
          <w:szCs w:val="28"/>
        </w:rPr>
        <w:t>)</w:t>
      </w:r>
      <w:r w:rsidRPr="004C23B7">
        <w:rPr>
          <w:rFonts w:ascii="Times New Roman" w:hAnsi="Times New Roman" w:cs="Times New Roman"/>
          <w:sz w:val="28"/>
          <w:szCs w:val="28"/>
        </w:rPr>
        <w:t>. Вместе с тем, отсутствие достижения это</w:t>
      </w:r>
      <w:r w:rsidRPr="004C23B7">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4C23B7">
        <w:rPr>
          <w:rFonts w:ascii="Times New Roman" w:hAnsi="Times New Roman" w:cs="Times New Roman"/>
          <w:color w:val="auto"/>
          <w:sz w:val="28"/>
          <w:szCs w:val="28"/>
        </w:rPr>
        <w:t>В том случае, если обу</w:t>
      </w:r>
      <w:r w:rsidRPr="004C23B7">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Pr="004C23B7">
        <w:rPr>
          <w:rFonts w:ascii="Times New Roman" w:hAnsi="Times New Roman" w:cs="Times New Roman"/>
          <w:color w:val="auto"/>
          <w:sz w:val="28"/>
          <w:szCs w:val="28"/>
        </w:rPr>
        <w:lastRenderedPageBreak/>
        <w:t xml:space="preserve">Организация может перевести обучающегося на </w:t>
      </w:r>
      <w:proofErr w:type="gramStart"/>
      <w:r w:rsidRPr="004C23B7">
        <w:rPr>
          <w:rFonts w:ascii="Times New Roman" w:hAnsi="Times New Roman" w:cs="Times New Roman"/>
          <w:color w:val="auto"/>
          <w:sz w:val="28"/>
          <w:szCs w:val="28"/>
        </w:rPr>
        <w:t>обучение по</w:t>
      </w:r>
      <w:proofErr w:type="gramEnd"/>
      <w:r w:rsidRPr="004C23B7">
        <w:rPr>
          <w:rFonts w:ascii="Times New Roman" w:hAnsi="Times New Roman" w:cs="Times New Roman"/>
          <w:color w:val="auto"/>
          <w:sz w:val="28"/>
          <w:szCs w:val="28"/>
        </w:rPr>
        <w:t xml:space="preserve"> индивидуальному плану или на АООП (вариант 2). </w:t>
      </w:r>
    </w:p>
    <w:p w:rsidR="005B5BE4" w:rsidRPr="004C23B7" w:rsidRDefault="005B5BE4" w:rsidP="004C23B7">
      <w:pPr>
        <w:spacing w:after="0" w:line="360" w:lineRule="auto"/>
        <w:ind w:firstLine="709"/>
        <w:jc w:val="both"/>
        <w:rPr>
          <w:rFonts w:ascii="Times New Roman" w:hAnsi="Times New Roman" w:cs="Times New Roman"/>
          <w:b/>
          <w:i/>
          <w:color w:val="auto"/>
          <w:sz w:val="28"/>
          <w:szCs w:val="28"/>
        </w:rPr>
      </w:pPr>
      <w:r w:rsidRPr="004C23B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4C23B7">
        <w:rPr>
          <w:rFonts w:ascii="Times New Roman" w:hAnsi="Times New Roman" w:cs="Times New Roman"/>
          <w:color w:val="auto"/>
          <w:sz w:val="28"/>
          <w:szCs w:val="28"/>
          <w:lang w:val="en-US"/>
        </w:rPr>
        <w:t>IV</w:t>
      </w:r>
      <w:r w:rsidRPr="004C23B7">
        <w:rPr>
          <w:rFonts w:ascii="Times New Roman" w:hAnsi="Times New Roman" w:cs="Times New Roman"/>
          <w:color w:val="auto"/>
          <w:sz w:val="28"/>
          <w:szCs w:val="28"/>
        </w:rPr>
        <w:t xml:space="preserve"> класс):</w:t>
      </w:r>
    </w:p>
    <w:p w:rsidR="005B5BE4" w:rsidRPr="004C23B7" w:rsidRDefault="005B5BE4" w:rsidP="004C23B7">
      <w:pPr>
        <w:spacing w:after="0" w:line="360" w:lineRule="auto"/>
        <w:ind w:firstLine="709"/>
        <w:jc w:val="both"/>
        <w:rPr>
          <w:sz w:val="28"/>
          <w:szCs w:val="28"/>
          <w:u w:val="single"/>
        </w:rPr>
      </w:pPr>
      <w:r w:rsidRPr="004C23B7">
        <w:rPr>
          <w:rFonts w:ascii="Times New Roman" w:hAnsi="Times New Roman" w:cs="Times New Roman"/>
          <w:b/>
          <w:i/>
          <w:color w:val="auto"/>
          <w:sz w:val="28"/>
          <w:szCs w:val="28"/>
        </w:rPr>
        <w:t>Русский язык</w:t>
      </w:r>
    </w:p>
    <w:p w:rsidR="005B5BE4" w:rsidRPr="004C23B7" w:rsidRDefault="005B5BE4" w:rsidP="004C23B7">
      <w:pPr>
        <w:pStyle w:val="p16"/>
        <w:shd w:val="clear" w:color="auto" w:fill="FFFFFF"/>
        <w:spacing w:before="0" w:after="0" w:line="360" w:lineRule="auto"/>
        <w:ind w:firstLine="709"/>
        <w:jc w:val="both"/>
        <w:rPr>
          <w:sz w:val="28"/>
          <w:szCs w:val="28"/>
        </w:rPr>
      </w:pPr>
      <w:r w:rsidRPr="004C23B7">
        <w:rPr>
          <w:sz w:val="28"/>
          <w:szCs w:val="28"/>
          <w:u w:val="single"/>
        </w:rPr>
        <w:t>Минимальный уровень:</w:t>
      </w:r>
    </w:p>
    <w:p w:rsidR="005B5BE4" w:rsidRPr="004C23B7" w:rsidRDefault="005B5BE4" w:rsidP="004C23B7">
      <w:pPr>
        <w:pStyle w:val="p16"/>
        <w:shd w:val="clear" w:color="auto" w:fill="FFFFFF"/>
        <w:spacing w:before="0" w:after="0" w:line="360" w:lineRule="auto"/>
        <w:ind w:firstLine="709"/>
        <w:jc w:val="both"/>
        <w:rPr>
          <w:sz w:val="28"/>
          <w:szCs w:val="28"/>
        </w:rPr>
      </w:pPr>
      <w:r w:rsidRPr="004C23B7">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4C23B7" w:rsidRDefault="005B5BE4" w:rsidP="004C23B7">
      <w:pPr>
        <w:pStyle w:val="p16"/>
        <w:shd w:val="clear" w:color="auto" w:fill="FFFFFF"/>
        <w:spacing w:before="0" w:after="0" w:line="360" w:lineRule="auto"/>
        <w:ind w:firstLine="709"/>
        <w:jc w:val="both"/>
        <w:rPr>
          <w:sz w:val="28"/>
          <w:szCs w:val="28"/>
        </w:rPr>
      </w:pPr>
      <w:r w:rsidRPr="004C23B7">
        <w:rPr>
          <w:sz w:val="28"/>
          <w:szCs w:val="28"/>
        </w:rPr>
        <w:t>деление слов на слоги для переноса;</w:t>
      </w:r>
    </w:p>
    <w:p w:rsidR="005B5BE4" w:rsidRPr="004C23B7" w:rsidRDefault="005B5BE4" w:rsidP="004C23B7">
      <w:pPr>
        <w:pStyle w:val="p16"/>
        <w:shd w:val="clear" w:color="auto" w:fill="FFFFFF"/>
        <w:spacing w:before="0" w:after="0" w:line="360" w:lineRule="auto"/>
        <w:ind w:firstLine="709"/>
        <w:jc w:val="both"/>
        <w:rPr>
          <w:sz w:val="28"/>
          <w:szCs w:val="28"/>
        </w:rPr>
      </w:pPr>
      <w:r w:rsidRPr="004C23B7">
        <w:rPr>
          <w:sz w:val="28"/>
          <w:szCs w:val="28"/>
        </w:rPr>
        <w:t>списывание по слогам и целыми словами с рукописного и печатного текста с орфографическим проговариванием;</w:t>
      </w:r>
    </w:p>
    <w:p w:rsidR="005B5BE4" w:rsidRPr="004C23B7" w:rsidRDefault="005B5BE4" w:rsidP="004C23B7">
      <w:pPr>
        <w:pStyle w:val="p16"/>
        <w:shd w:val="clear" w:color="auto" w:fill="FFFFFF"/>
        <w:spacing w:before="0" w:after="0" w:line="360" w:lineRule="auto"/>
        <w:ind w:firstLine="709"/>
        <w:jc w:val="both"/>
        <w:rPr>
          <w:sz w:val="28"/>
          <w:szCs w:val="28"/>
        </w:rPr>
      </w:pPr>
      <w:r w:rsidRPr="004C23B7">
        <w:rPr>
          <w:sz w:val="28"/>
          <w:szCs w:val="28"/>
        </w:rPr>
        <w:t>запись под диктовку слов и коротких предложений (2-4 слова) с изученными орфограммами;</w:t>
      </w:r>
    </w:p>
    <w:p w:rsidR="005B5BE4" w:rsidRPr="004C23B7" w:rsidRDefault="005B5BE4" w:rsidP="004C23B7">
      <w:pPr>
        <w:pStyle w:val="p16"/>
        <w:shd w:val="clear" w:color="auto" w:fill="FFFFFF"/>
        <w:spacing w:before="0" w:after="0" w:line="360" w:lineRule="auto"/>
        <w:ind w:firstLine="709"/>
        <w:jc w:val="both"/>
        <w:rPr>
          <w:sz w:val="28"/>
          <w:szCs w:val="28"/>
        </w:rPr>
      </w:pPr>
      <w:r w:rsidRPr="004C23B7">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Pr="004C23B7" w:rsidRDefault="005B5BE4" w:rsidP="004C23B7">
      <w:pPr>
        <w:pStyle w:val="p16"/>
        <w:shd w:val="clear" w:color="auto" w:fill="FFFFFF"/>
        <w:spacing w:before="0" w:after="0" w:line="360" w:lineRule="auto"/>
        <w:ind w:firstLine="709"/>
        <w:jc w:val="both"/>
        <w:rPr>
          <w:sz w:val="28"/>
          <w:szCs w:val="28"/>
        </w:rPr>
      </w:pPr>
      <w:r w:rsidRPr="004C23B7">
        <w:rPr>
          <w:sz w:val="28"/>
          <w:szCs w:val="28"/>
        </w:rPr>
        <w:t>дифференциация и подбор слов, обозначающих предметы, действия, признаки;</w:t>
      </w:r>
    </w:p>
    <w:p w:rsidR="005B5BE4" w:rsidRPr="004C23B7" w:rsidRDefault="005B5BE4" w:rsidP="004C23B7">
      <w:pPr>
        <w:pStyle w:val="p16"/>
        <w:shd w:val="clear" w:color="auto" w:fill="FFFFFF"/>
        <w:spacing w:before="0" w:after="0" w:line="360" w:lineRule="auto"/>
        <w:ind w:firstLine="709"/>
        <w:jc w:val="both"/>
        <w:rPr>
          <w:sz w:val="28"/>
          <w:szCs w:val="28"/>
        </w:rPr>
      </w:pPr>
      <w:r w:rsidRPr="004C23B7">
        <w:rPr>
          <w:sz w:val="28"/>
          <w:szCs w:val="28"/>
        </w:rPr>
        <w:t>составление предложений, восстановление в них нарушенного порядка слов с ориентацией на серию сюжетных картинок;</w:t>
      </w:r>
    </w:p>
    <w:p w:rsidR="005B5BE4" w:rsidRPr="004C23B7" w:rsidRDefault="005B5BE4" w:rsidP="004C23B7">
      <w:pPr>
        <w:pStyle w:val="p16"/>
        <w:shd w:val="clear" w:color="auto" w:fill="FFFFFF"/>
        <w:spacing w:before="0" w:after="0" w:line="360" w:lineRule="auto"/>
        <w:ind w:firstLine="709"/>
        <w:jc w:val="both"/>
        <w:rPr>
          <w:sz w:val="28"/>
          <w:szCs w:val="28"/>
        </w:rPr>
      </w:pPr>
      <w:r w:rsidRPr="004C23B7">
        <w:rPr>
          <w:sz w:val="28"/>
          <w:szCs w:val="28"/>
        </w:rPr>
        <w:t>выделение из текста предложений на заданную тему;</w:t>
      </w:r>
    </w:p>
    <w:p w:rsidR="005B5BE4" w:rsidRPr="004C23B7" w:rsidRDefault="005B5BE4" w:rsidP="004C23B7">
      <w:pPr>
        <w:pStyle w:val="p16"/>
        <w:shd w:val="clear" w:color="auto" w:fill="FFFFFF"/>
        <w:spacing w:before="0" w:after="0" w:line="360" w:lineRule="auto"/>
        <w:ind w:firstLine="709"/>
        <w:jc w:val="both"/>
        <w:rPr>
          <w:sz w:val="28"/>
          <w:szCs w:val="28"/>
          <w:u w:val="single"/>
        </w:rPr>
      </w:pPr>
      <w:r w:rsidRPr="004C23B7">
        <w:rPr>
          <w:sz w:val="28"/>
          <w:szCs w:val="28"/>
        </w:rPr>
        <w:t>участие в обсуждении темы текста и выбора заголовка к нему.</w:t>
      </w:r>
    </w:p>
    <w:p w:rsidR="005B5BE4" w:rsidRPr="004C23B7" w:rsidRDefault="005B5BE4" w:rsidP="004C23B7">
      <w:pPr>
        <w:spacing w:after="0" w:line="360" w:lineRule="auto"/>
        <w:ind w:firstLine="709"/>
        <w:jc w:val="both"/>
        <w:rPr>
          <w:sz w:val="28"/>
          <w:szCs w:val="28"/>
        </w:rPr>
      </w:pPr>
      <w:r w:rsidRPr="004C23B7">
        <w:rPr>
          <w:rFonts w:ascii="Times New Roman" w:hAnsi="Times New Roman" w:cs="Times New Roman"/>
          <w:color w:val="auto"/>
          <w:sz w:val="28"/>
          <w:szCs w:val="28"/>
          <w:u w:val="single"/>
        </w:rPr>
        <w:t>Достаточный уровень:</w:t>
      </w:r>
    </w:p>
    <w:p w:rsidR="005B5BE4" w:rsidRPr="004C23B7" w:rsidRDefault="005B5BE4" w:rsidP="004C23B7">
      <w:pPr>
        <w:pStyle w:val="p15"/>
        <w:shd w:val="clear" w:color="auto" w:fill="FFFFFF"/>
        <w:spacing w:before="0" w:after="0" w:line="360" w:lineRule="auto"/>
        <w:ind w:firstLine="709"/>
        <w:jc w:val="both"/>
        <w:rPr>
          <w:sz w:val="28"/>
          <w:szCs w:val="28"/>
        </w:rPr>
      </w:pPr>
      <w:r w:rsidRPr="004C23B7">
        <w:rPr>
          <w:sz w:val="28"/>
          <w:szCs w:val="28"/>
        </w:rPr>
        <w:t xml:space="preserve">различение звуков и букв; </w:t>
      </w:r>
    </w:p>
    <w:p w:rsidR="005B5BE4" w:rsidRPr="004C23B7" w:rsidRDefault="005B5BE4" w:rsidP="004C23B7">
      <w:pPr>
        <w:pStyle w:val="p15"/>
        <w:shd w:val="clear" w:color="auto" w:fill="FFFFFF"/>
        <w:spacing w:before="0" w:after="0" w:line="360" w:lineRule="auto"/>
        <w:ind w:firstLine="709"/>
        <w:jc w:val="both"/>
        <w:rPr>
          <w:sz w:val="28"/>
          <w:szCs w:val="28"/>
        </w:rPr>
      </w:pPr>
      <w:r w:rsidRPr="004C23B7">
        <w:rPr>
          <w:sz w:val="28"/>
          <w:szCs w:val="28"/>
        </w:rPr>
        <w:t>характеристика гласных и согласных звуков с опорой на образец и опорную схему;</w:t>
      </w:r>
    </w:p>
    <w:p w:rsidR="005B5BE4" w:rsidRPr="004C23B7" w:rsidRDefault="005B5BE4" w:rsidP="004C23B7">
      <w:pPr>
        <w:pStyle w:val="p15"/>
        <w:shd w:val="clear" w:color="auto" w:fill="FFFFFF"/>
        <w:spacing w:before="0" w:after="0" w:line="360" w:lineRule="auto"/>
        <w:ind w:firstLine="709"/>
        <w:jc w:val="both"/>
        <w:rPr>
          <w:sz w:val="28"/>
          <w:szCs w:val="28"/>
        </w:rPr>
      </w:pPr>
      <w:r w:rsidRPr="004C23B7">
        <w:rPr>
          <w:sz w:val="28"/>
          <w:szCs w:val="28"/>
        </w:rPr>
        <w:t>списывание рукописного и печатного текста целыми словами с орфографическим проговариванием;</w:t>
      </w:r>
    </w:p>
    <w:p w:rsidR="005B5BE4" w:rsidRPr="004C23B7" w:rsidRDefault="005B5BE4" w:rsidP="004C23B7">
      <w:pPr>
        <w:pStyle w:val="p15"/>
        <w:shd w:val="clear" w:color="auto" w:fill="FFFFFF"/>
        <w:spacing w:before="0" w:after="0" w:line="360" w:lineRule="auto"/>
        <w:ind w:firstLine="709"/>
        <w:jc w:val="both"/>
        <w:rPr>
          <w:sz w:val="28"/>
          <w:szCs w:val="28"/>
        </w:rPr>
      </w:pPr>
      <w:r w:rsidRPr="004C23B7">
        <w:rPr>
          <w:sz w:val="28"/>
          <w:szCs w:val="28"/>
        </w:rPr>
        <w:lastRenderedPageBreak/>
        <w:t>запись под диктовку текста, включающего слова с изученными орфограммами (30-35 слов);</w:t>
      </w:r>
    </w:p>
    <w:p w:rsidR="005B5BE4" w:rsidRPr="004C23B7" w:rsidRDefault="005B5BE4" w:rsidP="004C23B7">
      <w:pPr>
        <w:pStyle w:val="p15"/>
        <w:shd w:val="clear" w:color="auto" w:fill="FFFFFF"/>
        <w:spacing w:before="0" w:after="0" w:line="360" w:lineRule="auto"/>
        <w:ind w:firstLine="709"/>
        <w:jc w:val="both"/>
        <w:rPr>
          <w:sz w:val="28"/>
          <w:szCs w:val="28"/>
        </w:rPr>
      </w:pPr>
      <w:r w:rsidRPr="004C23B7">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4C23B7" w:rsidRDefault="005B5BE4" w:rsidP="004C23B7">
      <w:pPr>
        <w:pStyle w:val="p15"/>
        <w:shd w:val="clear" w:color="auto" w:fill="FFFFFF"/>
        <w:spacing w:before="0" w:after="0" w:line="360" w:lineRule="auto"/>
        <w:ind w:firstLine="709"/>
        <w:jc w:val="both"/>
        <w:rPr>
          <w:sz w:val="28"/>
          <w:szCs w:val="28"/>
        </w:rPr>
      </w:pPr>
      <w:r w:rsidRPr="004C23B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4C23B7" w:rsidRDefault="005B5BE4" w:rsidP="004C23B7">
      <w:pPr>
        <w:pStyle w:val="p15"/>
        <w:shd w:val="clear" w:color="auto" w:fill="FFFFFF"/>
        <w:spacing w:before="0" w:after="0" w:line="360" w:lineRule="auto"/>
        <w:ind w:firstLine="709"/>
        <w:jc w:val="both"/>
        <w:rPr>
          <w:sz w:val="28"/>
          <w:szCs w:val="28"/>
        </w:rPr>
      </w:pPr>
      <w:r w:rsidRPr="004C23B7">
        <w:rPr>
          <w:sz w:val="28"/>
          <w:szCs w:val="28"/>
        </w:rPr>
        <w:t>деление текста на предложения;</w:t>
      </w:r>
    </w:p>
    <w:p w:rsidR="005B5BE4" w:rsidRPr="004C23B7" w:rsidRDefault="005B5BE4" w:rsidP="004C23B7">
      <w:pPr>
        <w:pStyle w:val="p15"/>
        <w:shd w:val="clear" w:color="auto" w:fill="FFFFFF"/>
        <w:spacing w:before="0" w:after="0" w:line="360" w:lineRule="auto"/>
        <w:ind w:firstLine="709"/>
        <w:jc w:val="both"/>
        <w:rPr>
          <w:sz w:val="28"/>
          <w:szCs w:val="28"/>
        </w:rPr>
      </w:pPr>
      <w:r w:rsidRPr="004C23B7">
        <w:rPr>
          <w:sz w:val="28"/>
          <w:szCs w:val="28"/>
        </w:rPr>
        <w:t>выделение темы текста (о чём идет речь), выбор одного заголовка из нескольких, подходящего по смыслу;</w:t>
      </w:r>
    </w:p>
    <w:p w:rsidR="005B5BE4" w:rsidRPr="004C23B7" w:rsidRDefault="005B5BE4" w:rsidP="004C23B7">
      <w:pPr>
        <w:pStyle w:val="p15"/>
        <w:shd w:val="clear" w:color="auto" w:fill="FFFFFF"/>
        <w:spacing w:before="0" w:after="0" w:line="360" w:lineRule="auto"/>
        <w:ind w:firstLine="709"/>
        <w:jc w:val="both"/>
        <w:rPr>
          <w:b/>
          <w:i/>
          <w:sz w:val="28"/>
          <w:szCs w:val="28"/>
        </w:rPr>
      </w:pPr>
      <w:r w:rsidRPr="004C23B7">
        <w:rPr>
          <w:sz w:val="28"/>
          <w:szCs w:val="28"/>
        </w:rPr>
        <w:t>самостоятельная запись 3-4 предложений из составленного текста после его анализа.</w:t>
      </w:r>
    </w:p>
    <w:p w:rsidR="005B5BE4" w:rsidRPr="004C23B7" w:rsidRDefault="005B5BE4" w:rsidP="004C23B7">
      <w:pPr>
        <w:spacing w:after="0" w:line="360" w:lineRule="auto"/>
        <w:ind w:firstLine="709"/>
        <w:jc w:val="both"/>
        <w:rPr>
          <w:rFonts w:ascii="Times New Roman" w:hAnsi="Times New Roman" w:cs="Times New Roman"/>
          <w:color w:val="auto"/>
          <w:sz w:val="28"/>
          <w:szCs w:val="28"/>
          <w:u w:val="single"/>
        </w:rPr>
      </w:pPr>
      <w:r w:rsidRPr="004C23B7">
        <w:rPr>
          <w:rFonts w:ascii="Times New Roman" w:hAnsi="Times New Roman" w:cs="Times New Roman"/>
          <w:b/>
          <w:i/>
          <w:color w:val="auto"/>
          <w:sz w:val="28"/>
          <w:szCs w:val="28"/>
        </w:rPr>
        <w:t>Чтение</w:t>
      </w:r>
    </w:p>
    <w:p w:rsidR="005B5BE4" w:rsidRPr="004C23B7" w:rsidRDefault="005B5BE4" w:rsidP="004C23B7">
      <w:pPr>
        <w:spacing w:after="0" w:line="360" w:lineRule="auto"/>
        <w:ind w:firstLine="709"/>
        <w:jc w:val="both"/>
        <w:rPr>
          <w:sz w:val="28"/>
          <w:szCs w:val="28"/>
        </w:rPr>
      </w:pPr>
      <w:r w:rsidRPr="004C23B7">
        <w:rPr>
          <w:rFonts w:ascii="Times New Roman" w:hAnsi="Times New Roman" w:cs="Times New Roman"/>
          <w:color w:val="auto"/>
          <w:sz w:val="28"/>
          <w:szCs w:val="28"/>
          <w:u w:val="single"/>
        </w:rPr>
        <w:t>Минимальный уровень:</w:t>
      </w:r>
    </w:p>
    <w:p w:rsidR="005B5BE4" w:rsidRPr="004C23B7" w:rsidRDefault="005B5BE4" w:rsidP="004C23B7">
      <w:pPr>
        <w:pStyle w:val="p23"/>
        <w:shd w:val="clear" w:color="auto" w:fill="FFFFFF"/>
        <w:spacing w:before="0" w:after="0" w:line="360" w:lineRule="auto"/>
        <w:ind w:firstLine="709"/>
        <w:jc w:val="both"/>
        <w:rPr>
          <w:sz w:val="28"/>
          <w:szCs w:val="28"/>
        </w:rPr>
      </w:pPr>
      <w:r w:rsidRPr="004C23B7">
        <w:rPr>
          <w:sz w:val="28"/>
          <w:szCs w:val="28"/>
        </w:rPr>
        <w:t>осознанное и правильное чтение те</w:t>
      </w:r>
      <w:proofErr w:type="gramStart"/>
      <w:r w:rsidRPr="004C23B7">
        <w:rPr>
          <w:sz w:val="28"/>
          <w:szCs w:val="28"/>
        </w:rPr>
        <w:t>кст всл</w:t>
      </w:r>
      <w:proofErr w:type="gramEnd"/>
      <w:r w:rsidRPr="004C23B7">
        <w:rPr>
          <w:sz w:val="28"/>
          <w:szCs w:val="28"/>
        </w:rPr>
        <w:t>ух по слогам и целыми словами;</w:t>
      </w:r>
    </w:p>
    <w:p w:rsidR="005B5BE4" w:rsidRPr="004C23B7" w:rsidRDefault="005B5BE4" w:rsidP="004C23B7">
      <w:pPr>
        <w:pStyle w:val="p23"/>
        <w:shd w:val="clear" w:color="auto" w:fill="FFFFFF"/>
        <w:spacing w:before="0" w:after="0" w:line="360" w:lineRule="auto"/>
        <w:ind w:firstLine="709"/>
        <w:jc w:val="both"/>
        <w:rPr>
          <w:sz w:val="28"/>
          <w:szCs w:val="28"/>
        </w:rPr>
      </w:pPr>
      <w:r w:rsidRPr="004C23B7">
        <w:rPr>
          <w:sz w:val="28"/>
          <w:szCs w:val="28"/>
        </w:rPr>
        <w:t>пересказ содержания прочитанного текста по вопросам;</w:t>
      </w:r>
    </w:p>
    <w:p w:rsidR="005B5BE4" w:rsidRPr="004C23B7" w:rsidRDefault="005B5BE4" w:rsidP="004C23B7">
      <w:pPr>
        <w:pStyle w:val="p23"/>
        <w:shd w:val="clear" w:color="auto" w:fill="FFFFFF"/>
        <w:spacing w:before="0" w:after="0" w:line="360" w:lineRule="auto"/>
        <w:ind w:firstLine="709"/>
        <w:jc w:val="both"/>
        <w:rPr>
          <w:sz w:val="28"/>
          <w:szCs w:val="28"/>
        </w:rPr>
      </w:pPr>
      <w:r w:rsidRPr="004C23B7">
        <w:rPr>
          <w:sz w:val="28"/>
          <w:szCs w:val="28"/>
        </w:rPr>
        <w:t>участие в коллективной работе по оценке поступков героев и событий;</w:t>
      </w:r>
    </w:p>
    <w:p w:rsidR="005B5BE4" w:rsidRPr="004C23B7" w:rsidRDefault="005B5BE4" w:rsidP="004C23B7">
      <w:pPr>
        <w:pStyle w:val="p23"/>
        <w:shd w:val="clear" w:color="auto" w:fill="FFFFFF"/>
        <w:spacing w:before="0" w:after="0" w:line="360" w:lineRule="auto"/>
        <w:ind w:firstLine="709"/>
        <w:jc w:val="both"/>
        <w:rPr>
          <w:sz w:val="28"/>
          <w:szCs w:val="28"/>
          <w:u w:val="single"/>
        </w:rPr>
      </w:pPr>
      <w:r w:rsidRPr="004C23B7">
        <w:rPr>
          <w:sz w:val="28"/>
          <w:szCs w:val="28"/>
        </w:rPr>
        <w:t>выразительное чтение наизусть 5-7 коротких стихотворений.</w:t>
      </w:r>
    </w:p>
    <w:p w:rsidR="005B5BE4" w:rsidRPr="004C23B7" w:rsidRDefault="005B5BE4" w:rsidP="004C23B7">
      <w:pPr>
        <w:spacing w:after="0" w:line="360" w:lineRule="auto"/>
        <w:ind w:firstLine="709"/>
        <w:jc w:val="both"/>
        <w:rPr>
          <w:sz w:val="28"/>
          <w:szCs w:val="28"/>
        </w:rPr>
      </w:pPr>
      <w:r w:rsidRPr="004C23B7">
        <w:rPr>
          <w:rFonts w:ascii="Times New Roman" w:hAnsi="Times New Roman" w:cs="Times New Roman"/>
          <w:color w:val="auto"/>
          <w:sz w:val="28"/>
          <w:szCs w:val="28"/>
          <w:u w:val="single"/>
        </w:rPr>
        <w:t>Достаточный уровень:</w:t>
      </w:r>
    </w:p>
    <w:p w:rsidR="005B5BE4" w:rsidRPr="004C23B7" w:rsidRDefault="005B5BE4" w:rsidP="004C23B7">
      <w:pPr>
        <w:pStyle w:val="p22"/>
        <w:shd w:val="clear" w:color="auto" w:fill="FFFFFF"/>
        <w:spacing w:before="0" w:after="0" w:line="360" w:lineRule="auto"/>
        <w:ind w:firstLine="709"/>
        <w:jc w:val="both"/>
        <w:rPr>
          <w:sz w:val="28"/>
          <w:szCs w:val="28"/>
        </w:rPr>
      </w:pPr>
      <w:r w:rsidRPr="004C23B7">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4C23B7" w:rsidRDefault="005B5BE4" w:rsidP="004C23B7">
      <w:pPr>
        <w:pStyle w:val="p22"/>
        <w:shd w:val="clear" w:color="auto" w:fill="FFFFFF"/>
        <w:spacing w:before="0" w:after="0" w:line="360" w:lineRule="auto"/>
        <w:ind w:firstLine="709"/>
        <w:jc w:val="both"/>
        <w:rPr>
          <w:sz w:val="28"/>
          <w:szCs w:val="28"/>
        </w:rPr>
      </w:pPr>
      <w:r w:rsidRPr="004C23B7">
        <w:rPr>
          <w:sz w:val="28"/>
          <w:szCs w:val="28"/>
        </w:rPr>
        <w:t>ответы на вопросы учителя по прочитанному тексту;</w:t>
      </w:r>
    </w:p>
    <w:p w:rsidR="005B5BE4" w:rsidRPr="004C23B7" w:rsidRDefault="005B5BE4" w:rsidP="004C23B7">
      <w:pPr>
        <w:pStyle w:val="p22"/>
        <w:shd w:val="clear" w:color="auto" w:fill="FFFFFF"/>
        <w:spacing w:before="0" w:after="0" w:line="360" w:lineRule="auto"/>
        <w:ind w:firstLine="709"/>
        <w:jc w:val="both"/>
        <w:rPr>
          <w:sz w:val="28"/>
          <w:szCs w:val="28"/>
        </w:rPr>
      </w:pPr>
      <w:r w:rsidRPr="004C23B7">
        <w:rPr>
          <w:sz w:val="28"/>
          <w:szCs w:val="28"/>
        </w:rPr>
        <w:t>определение основной мысли текста после предварительного его анализа;</w:t>
      </w:r>
    </w:p>
    <w:p w:rsidR="005B5BE4" w:rsidRPr="004C23B7" w:rsidRDefault="005B5BE4" w:rsidP="004C23B7">
      <w:pPr>
        <w:pStyle w:val="p22"/>
        <w:shd w:val="clear" w:color="auto" w:fill="FFFFFF"/>
        <w:spacing w:before="0" w:after="0" w:line="360" w:lineRule="auto"/>
        <w:ind w:firstLine="709"/>
        <w:jc w:val="both"/>
        <w:rPr>
          <w:sz w:val="28"/>
          <w:szCs w:val="28"/>
        </w:rPr>
      </w:pPr>
      <w:r w:rsidRPr="004C23B7">
        <w:rPr>
          <w:sz w:val="28"/>
          <w:szCs w:val="28"/>
        </w:rPr>
        <w:t xml:space="preserve">чтение </w:t>
      </w:r>
      <w:proofErr w:type="gramStart"/>
      <w:r w:rsidRPr="004C23B7">
        <w:rPr>
          <w:sz w:val="28"/>
          <w:szCs w:val="28"/>
        </w:rPr>
        <w:t>текста</w:t>
      </w:r>
      <w:proofErr w:type="gramEnd"/>
      <w:r w:rsidRPr="004C23B7">
        <w:rPr>
          <w:sz w:val="28"/>
          <w:szCs w:val="28"/>
        </w:rPr>
        <w:t xml:space="preserve"> молча с выполнением заданий учителя;</w:t>
      </w:r>
    </w:p>
    <w:p w:rsidR="005B5BE4" w:rsidRPr="004C23B7" w:rsidRDefault="005B5BE4" w:rsidP="004C23B7">
      <w:pPr>
        <w:pStyle w:val="p22"/>
        <w:shd w:val="clear" w:color="auto" w:fill="FFFFFF"/>
        <w:spacing w:before="0" w:after="0" w:line="360" w:lineRule="auto"/>
        <w:ind w:firstLine="709"/>
        <w:jc w:val="both"/>
        <w:rPr>
          <w:sz w:val="28"/>
          <w:szCs w:val="28"/>
        </w:rPr>
      </w:pPr>
      <w:r w:rsidRPr="004C23B7">
        <w:rPr>
          <w:sz w:val="28"/>
          <w:szCs w:val="28"/>
        </w:rPr>
        <w:t>определение главных действующих лиц произведения; элементарная оценка их поступков;</w:t>
      </w:r>
    </w:p>
    <w:p w:rsidR="005B5BE4" w:rsidRPr="004C23B7" w:rsidRDefault="005B5BE4" w:rsidP="004C23B7">
      <w:pPr>
        <w:pStyle w:val="p22"/>
        <w:shd w:val="clear" w:color="auto" w:fill="FFFFFF"/>
        <w:spacing w:before="0" w:after="0" w:line="360" w:lineRule="auto"/>
        <w:ind w:firstLine="709"/>
        <w:jc w:val="both"/>
        <w:rPr>
          <w:sz w:val="28"/>
          <w:szCs w:val="28"/>
        </w:rPr>
      </w:pPr>
      <w:r w:rsidRPr="004C23B7">
        <w:rPr>
          <w:sz w:val="28"/>
          <w:szCs w:val="28"/>
        </w:rPr>
        <w:lastRenderedPageBreak/>
        <w:t>чтение диалогов по ролям с использованием некоторых средств устной выразительности (после предварительного разбора);</w:t>
      </w:r>
    </w:p>
    <w:p w:rsidR="005B5BE4" w:rsidRPr="004C23B7" w:rsidRDefault="005B5BE4" w:rsidP="004C23B7">
      <w:pPr>
        <w:pStyle w:val="p22"/>
        <w:shd w:val="clear" w:color="auto" w:fill="FFFFFF"/>
        <w:spacing w:before="0" w:after="0" w:line="360" w:lineRule="auto"/>
        <w:ind w:firstLine="709"/>
        <w:jc w:val="both"/>
        <w:rPr>
          <w:rStyle w:val="s12"/>
          <w:sz w:val="28"/>
          <w:szCs w:val="28"/>
        </w:rPr>
      </w:pPr>
      <w:r w:rsidRPr="004C23B7">
        <w:rPr>
          <w:sz w:val="28"/>
          <w:szCs w:val="28"/>
        </w:rPr>
        <w:t>пересказ текста по частям с опорой на вопросы учителя, картинный план или иллюстрацию;</w:t>
      </w:r>
    </w:p>
    <w:p w:rsidR="005B5BE4" w:rsidRPr="004C23B7" w:rsidRDefault="005B5BE4" w:rsidP="004C23B7">
      <w:pPr>
        <w:pStyle w:val="p22"/>
        <w:shd w:val="clear" w:color="auto" w:fill="FFFFFF"/>
        <w:spacing w:before="0" w:after="0" w:line="360" w:lineRule="auto"/>
        <w:ind w:firstLine="709"/>
        <w:jc w:val="both"/>
        <w:rPr>
          <w:b/>
          <w:i/>
          <w:sz w:val="28"/>
          <w:szCs w:val="28"/>
        </w:rPr>
      </w:pPr>
      <w:r w:rsidRPr="004C23B7">
        <w:rPr>
          <w:rStyle w:val="s12"/>
          <w:sz w:val="28"/>
          <w:szCs w:val="28"/>
        </w:rPr>
        <w:t>в</w:t>
      </w:r>
      <w:r w:rsidRPr="004C23B7">
        <w:rPr>
          <w:sz w:val="28"/>
          <w:szCs w:val="28"/>
        </w:rPr>
        <w:t>ыразительное чтение наизусть 7-8 стихотворений.</w:t>
      </w:r>
    </w:p>
    <w:p w:rsidR="005B5BE4" w:rsidRPr="004C23B7" w:rsidRDefault="005B5BE4" w:rsidP="004C23B7">
      <w:pPr>
        <w:spacing w:after="0" w:line="360" w:lineRule="auto"/>
        <w:ind w:firstLine="709"/>
        <w:jc w:val="both"/>
        <w:rPr>
          <w:rFonts w:ascii="Times New Roman" w:hAnsi="Times New Roman" w:cs="Times New Roman"/>
          <w:color w:val="auto"/>
          <w:sz w:val="28"/>
          <w:szCs w:val="28"/>
          <w:u w:val="single"/>
        </w:rPr>
      </w:pPr>
      <w:r w:rsidRPr="004C23B7">
        <w:rPr>
          <w:rFonts w:ascii="Times New Roman" w:hAnsi="Times New Roman" w:cs="Times New Roman"/>
          <w:b/>
          <w:i/>
          <w:color w:val="auto"/>
          <w:sz w:val="28"/>
          <w:szCs w:val="28"/>
        </w:rPr>
        <w:t>Речевая практика</w:t>
      </w:r>
    </w:p>
    <w:p w:rsidR="005B5BE4" w:rsidRPr="004C23B7" w:rsidRDefault="005B5BE4" w:rsidP="004C23B7">
      <w:pPr>
        <w:spacing w:after="0" w:line="360" w:lineRule="auto"/>
        <w:ind w:firstLine="709"/>
        <w:jc w:val="both"/>
        <w:rPr>
          <w:sz w:val="28"/>
          <w:szCs w:val="28"/>
        </w:rPr>
      </w:pPr>
      <w:r w:rsidRPr="004C23B7">
        <w:rPr>
          <w:rFonts w:ascii="Times New Roman" w:hAnsi="Times New Roman" w:cs="Times New Roman"/>
          <w:color w:val="auto"/>
          <w:sz w:val="28"/>
          <w:szCs w:val="28"/>
          <w:u w:val="single"/>
        </w:rPr>
        <w:t>Минимальный уровень:</w:t>
      </w:r>
    </w:p>
    <w:p w:rsidR="005B5BE4" w:rsidRPr="004C23B7" w:rsidRDefault="005B5BE4" w:rsidP="004C23B7">
      <w:pPr>
        <w:pStyle w:val="p28"/>
        <w:shd w:val="clear" w:color="auto" w:fill="FFFFFF"/>
        <w:spacing w:before="0" w:after="0" w:line="360" w:lineRule="auto"/>
        <w:ind w:firstLine="709"/>
        <w:jc w:val="both"/>
        <w:rPr>
          <w:sz w:val="28"/>
          <w:szCs w:val="28"/>
        </w:rPr>
      </w:pPr>
      <w:r w:rsidRPr="004C23B7">
        <w:rPr>
          <w:sz w:val="28"/>
          <w:szCs w:val="28"/>
        </w:rPr>
        <w:t>формулировка просьб и желаний с использованием этикетных слов и выражений;</w:t>
      </w:r>
    </w:p>
    <w:p w:rsidR="005B5BE4" w:rsidRPr="004C23B7" w:rsidRDefault="005B5BE4" w:rsidP="004C23B7">
      <w:pPr>
        <w:pStyle w:val="p28"/>
        <w:shd w:val="clear" w:color="auto" w:fill="FFFFFF"/>
        <w:spacing w:before="0" w:after="0" w:line="360" w:lineRule="auto"/>
        <w:ind w:firstLine="709"/>
        <w:jc w:val="both"/>
        <w:rPr>
          <w:sz w:val="28"/>
          <w:szCs w:val="28"/>
        </w:rPr>
      </w:pPr>
      <w:r w:rsidRPr="004C23B7">
        <w:rPr>
          <w:sz w:val="28"/>
          <w:szCs w:val="28"/>
        </w:rPr>
        <w:t>участие в ролевых играх в соответствии с речевыми возможностями;</w:t>
      </w:r>
    </w:p>
    <w:p w:rsidR="005B5BE4" w:rsidRPr="004C23B7" w:rsidRDefault="005B5BE4" w:rsidP="004C23B7">
      <w:pPr>
        <w:pStyle w:val="p28"/>
        <w:shd w:val="clear" w:color="auto" w:fill="FFFFFF"/>
        <w:spacing w:before="0" w:after="0" w:line="360" w:lineRule="auto"/>
        <w:ind w:firstLine="709"/>
        <w:jc w:val="both"/>
        <w:rPr>
          <w:sz w:val="28"/>
          <w:szCs w:val="28"/>
        </w:rPr>
      </w:pPr>
      <w:r w:rsidRPr="004C23B7">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Pr="004C23B7" w:rsidRDefault="005B5BE4" w:rsidP="004C23B7">
      <w:pPr>
        <w:pStyle w:val="p28"/>
        <w:shd w:val="clear" w:color="auto" w:fill="FFFFFF"/>
        <w:spacing w:before="0" w:after="0" w:line="360" w:lineRule="auto"/>
        <w:ind w:firstLine="709"/>
        <w:jc w:val="both"/>
        <w:rPr>
          <w:sz w:val="28"/>
          <w:szCs w:val="28"/>
        </w:rPr>
      </w:pPr>
      <w:r w:rsidRPr="004C23B7">
        <w:rPr>
          <w:sz w:val="28"/>
          <w:szCs w:val="28"/>
        </w:rPr>
        <w:t>выразительное произнесение чистоговорок, коротких стихотворений с опорой на образец чтения учителя;</w:t>
      </w:r>
    </w:p>
    <w:p w:rsidR="005B5BE4" w:rsidRPr="004C23B7" w:rsidRDefault="005B5BE4" w:rsidP="004C23B7">
      <w:pPr>
        <w:pStyle w:val="p28"/>
        <w:shd w:val="clear" w:color="auto" w:fill="FFFFFF"/>
        <w:spacing w:before="0" w:after="0" w:line="360" w:lineRule="auto"/>
        <w:ind w:firstLine="709"/>
        <w:jc w:val="both"/>
        <w:rPr>
          <w:sz w:val="28"/>
          <w:szCs w:val="28"/>
        </w:rPr>
      </w:pPr>
      <w:r w:rsidRPr="004C23B7">
        <w:rPr>
          <w:sz w:val="28"/>
          <w:szCs w:val="28"/>
        </w:rPr>
        <w:t>участие в беседах на темы, близкие личному опыту ребенка;</w:t>
      </w:r>
    </w:p>
    <w:p w:rsidR="005B5BE4" w:rsidRPr="004C23B7" w:rsidRDefault="005B5BE4" w:rsidP="004C23B7">
      <w:pPr>
        <w:pStyle w:val="p28"/>
        <w:shd w:val="clear" w:color="auto" w:fill="FFFFFF"/>
        <w:spacing w:before="0" w:after="0" w:line="360" w:lineRule="auto"/>
        <w:ind w:firstLine="709"/>
        <w:jc w:val="both"/>
        <w:rPr>
          <w:sz w:val="28"/>
          <w:szCs w:val="28"/>
          <w:u w:val="single"/>
        </w:rPr>
      </w:pPr>
      <w:r w:rsidRPr="004C23B7">
        <w:rPr>
          <w:sz w:val="28"/>
          <w:szCs w:val="28"/>
        </w:rPr>
        <w:t>ответы на вопросы учителя по содержанию прослушанных и/или просмотренных радио- и телепередач.</w:t>
      </w:r>
    </w:p>
    <w:p w:rsidR="005B5BE4" w:rsidRPr="004C23B7" w:rsidRDefault="005B5BE4" w:rsidP="004C23B7">
      <w:pPr>
        <w:pStyle w:val="p28"/>
        <w:shd w:val="clear" w:color="auto" w:fill="FFFFFF"/>
        <w:spacing w:before="0" w:after="0" w:line="360" w:lineRule="auto"/>
        <w:ind w:firstLine="709"/>
        <w:jc w:val="both"/>
        <w:rPr>
          <w:rStyle w:val="s13"/>
          <w:sz w:val="28"/>
          <w:szCs w:val="28"/>
        </w:rPr>
      </w:pPr>
      <w:r w:rsidRPr="004C23B7">
        <w:rPr>
          <w:sz w:val="28"/>
          <w:szCs w:val="28"/>
          <w:u w:val="single"/>
        </w:rPr>
        <w:t>Достаточный уровень:</w:t>
      </w:r>
    </w:p>
    <w:p w:rsidR="005B5BE4" w:rsidRPr="004C23B7" w:rsidRDefault="005B5BE4" w:rsidP="004C23B7">
      <w:pPr>
        <w:pStyle w:val="p28"/>
        <w:shd w:val="clear" w:color="auto" w:fill="FFFFFF"/>
        <w:spacing w:before="0" w:after="0" w:line="360" w:lineRule="auto"/>
        <w:ind w:firstLine="709"/>
        <w:jc w:val="both"/>
        <w:rPr>
          <w:sz w:val="28"/>
          <w:szCs w:val="28"/>
        </w:rPr>
      </w:pPr>
      <w:r w:rsidRPr="004C23B7">
        <w:rPr>
          <w:rStyle w:val="s13"/>
          <w:sz w:val="28"/>
          <w:szCs w:val="28"/>
        </w:rPr>
        <w:t>п</w:t>
      </w:r>
      <w:r w:rsidRPr="004C23B7">
        <w:rPr>
          <w:sz w:val="28"/>
          <w:szCs w:val="28"/>
        </w:rPr>
        <w:t>онимание содержания небольших по объему сказок, рассказов и стихотворений; ответы на вопросы;</w:t>
      </w:r>
    </w:p>
    <w:p w:rsidR="005B5BE4" w:rsidRPr="004C23B7" w:rsidRDefault="005B5BE4" w:rsidP="004C23B7">
      <w:pPr>
        <w:pStyle w:val="p28"/>
        <w:shd w:val="clear" w:color="auto" w:fill="FFFFFF"/>
        <w:spacing w:before="0" w:after="0" w:line="360" w:lineRule="auto"/>
        <w:ind w:firstLine="709"/>
        <w:jc w:val="both"/>
        <w:rPr>
          <w:sz w:val="28"/>
          <w:szCs w:val="28"/>
        </w:rPr>
      </w:pPr>
      <w:r w:rsidRPr="004C23B7">
        <w:rPr>
          <w:sz w:val="28"/>
          <w:szCs w:val="28"/>
        </w:rPr>
        <w:t>понимание содержания детских радио- и телепередач, ответы на вопросы учителя;</w:t>
      </w:r>
    </w:p>
    <w:p w:rsidR="005B5BE4" w:rsidRPr="004C23B7" w:rsidRDefault="005B5BE4" w:rsidP="004C23B7">
      <w:pPr>
        <w:pStyle w:val="p28"/>
        <w:shd w:val="clear" w:color="auto" w:fill="FFFFFF"/>
        <w:spacing w:before="0" w:after="0" w:line="360" w:lineRule="auto"/>
        <w:ind w:firstLine="709"/>
        <w:jc w:val="both"/>
        <w:rPr>
          <w:sz w:val="28"/>
          <w:szCs w:val="28"/>
        </w:rPr>
      </w:pPr>
      <w:r w:rsidRPr="004C23B7">
        <w:rPr>
          <w:sz w:val="28"/>
          <w:szCs w:val="28"/>
        </w:rPr>
        <w:t>выбор правильных средств интонации с опорой на образец речи учителя и анализ речевой ситуации;</w:t>
      </w:r>
    </w:p>
    <w:p w:rsidR="005B5BE4" w:rsidRPr="004C23B7" w:rsidRDefault="005B5BE4" w:rsidP="004C23B7">
      <w:pPr>
        <w:pStyle w:val="p28"/>
        <w:shd w:val="clear" w:color="auto" w:fill="FFFFFF"/>
        <w:spacing w:before="0" w:after="0" w:line="360" w:lineRule="auto"/>
        <w:ind w:firstLine="709"/>
        <w:jc w:val="both"/>
        <w:rPr>
          <w:sz w:val="28"/>
          <w:szCs w:val="28"/>
        </w:rPr>
      </w:pPr>
      <w:r w:rsidRPr="004C23B7">
        <w:rPr>
          <w:sz w:val="28"/>
          <w:szCs w:val="28"/>
        </w:rPr>
        <w:t>активное участие в диалогах по темам речевых ситуаций;</w:t>
      </w:r>
    </w:p>
    <w:p w:rsidR="005B5BE4" w:rsidRPr="004C23B7" w:rsidRDefault="005B5BE4" w:rsidP="004C23B7">
      <w:pPr>
        <w:pStyle w:val="p28"/>
        <w:shd w:val="clear" w:color="auto" w:fill="FFFFFF"/>
        <w:spacing w:before="0" w:after="0" w:line="360" w:lineRule="auto"/>
        <w:ind w:firstLine="709"/>
        <w:jc w:val="both"/>
        <w:rPr>
          <w:sz w:val="28"/>
          <w:szCs w:val="28"/>
        </w:rPr>
      </w:pPr>
      <w:r w:rsidRPr="004C23B7">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4C23B7" w:rsidRDefault="005B5BE4" w:rsidP="004C23B7">
      <w:pPr>
        <w:pStyle w:val="p28"/>
        <w:shd w:val="clear" w:color="auto" w:fill="FFFFFF"/>
        <w:spacing w:before="0" w:after="0" w:line="360" w:lineRule="auto"/>
        <w:ind w:firstLine="709"/>
        <w:jc w:val="both"/>
        <w:rPr>
          <w:sz w:val="28"/>
          <w:szCs w:val="28"/>
        </w:rPr>
      </w:pPr>
      <w:r w:rsidRPr="004C23B7">
        <w:rPr>
          <w:sz w:val="28"/>
          <w:szCs w:val="28"/>
        </w:rPr>
        <w:lastRenderedPageBreak/>
        <w:t>участие в коллективном составлении рассказа или сказки по темам речевых ситуаций;</w:t>
      </w:r>
    </w:p>
    <w:p w:rsidR="005B5BE4" w:rsidRPr="004C23B7" w:rsidRDefault="005B5BE4" w:rsidP="004C23B7">
      <w:pPr>
        <w:pStyle w:val="p28"/>
        <w:shd w:val="clear" w:color="auto" w:fill="FFFFFF"/>
        <w:spacing w:before="0" w:after="0" w:line="360" w:lineRule="auto"/>
        <w:ind w:firstLine="709"/>
        <w:jc w:val="both"/>
        <w:rPr>
          <w:b/>
          <w:i/>
          <w:sz w:val="28"/>
          <w:szCs w:val="28"/>
        </w:rPr>
      </w:pPr>
      <w:r w:rsidRPr="004C23B7">
        <w:rPr>
          <w:sz w:val="28"/>
          <w:szCs w:val="28"/>
        </w:rPr>
        <w:t>составление рассказов с опорой на картинный или картинно-символический план.</w:t>
      </w:r>
    </w:p>
    <w:p w:rsidR="005B5BE4" w:rsidRPr="004C23B7" w:rsidRDefault="005B5BE4" w:rsidP="004C23B7">
      <w:pPr>
        <w:spacing w:after="0" w:line="360" w:lineRule="auto"/>
        <w:ind w:firstLine="709"/>
        <w:jc w:val="both"/>
        <w:rPr>
          <w:rFonts w:ascii="Times New Roman" w:hAnsi="Times New Roman" w:cs="Times New Roman"/>
          <w:sz w:val="28"/>
          <w:szCs w:val="28"/>
          <w:u w:val="single"/>
        </w:rPr>
      </w:pPr>
      <w:r w:rsidRPr="004C23B7">
        <w:rPr>
          <w:rFonts w:ascii="Times New Roman" w:hAnsi="Times New Roman" w:cs="Times New Roman"/>
          <w:b/>
          <w:i/>
          <w:color w:val="auto"/>
          <w:sz w:val="28"/>
          <w:szCs w:val="28"/>
        </w:rPr>
        <w:t>Математика:</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u w:val="single"/>
        </w:rPr>
        <w:t>Минимальный уровень:</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названий компонентов сложения, вычитания, умножения, деления;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таблицы умножения однозначных чисел до 5;</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порядка действий в примерах в два арифметических действия;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и применение переместительного свойства сложения и умножения;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определение времени по часам (одним способом);</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решение составных арифметических задач в два действия (с помощью учителя);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различение замкнутых, незамкнутых кривых, ломаных линий; вычисление длины ломаной;</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4C23B7" w:rsidRDefault="005B5BE4" w:rsidP="004C23B7">
      <w:pPr>
        <w:spacing w:after="0" w:line="360" w:lineRule="auto"/>
        <w:ind w:firstLine="709"/>
        <w:jc w:val="both"/>
        <w:rPr>
          <w:rFonts w:ascii="Times New Roman" w:hAnsi="Times New Roman" w:cs="Times New Roman"/>
          <w:sz w:val="28"/>
          <w:szCs w:val="28"/>
          <w:u w:val="single"/>
        </w:rPr>
      </w:pPr>
      <w:r w:rsidRPr="004C23B7">
        <w:rPr>
          <w:rFonts w:ascii="Times New Roman" w:hAnsi="Times New Roman" w:cs="Times New Roman"/>
          <w:sz w:val="28"/>
          <w:szCs w:val="28"/>
        </w:rPr>
        <w:t>различение окружности и круга, вычерчивание окружности разных радиусов.</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u w:val="single"/>
        </w:rPr>
        <w:t>Достаточный уровень:</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знание числового ряда 1—100 в прямом и обратном порядке; </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откладывание любых чисел в пределах 100 с использованием счетного материала;</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названия компонентов сложения, вычитания, умножения, деления;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порядка действий в примерах в два арифметических действия;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и применение переместительного свойство сложения и умножения;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знание единиц (мер) измерения стоимости, длины, массы, времени и их соотношения;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определение времени по часам тремя способами с точностью до 1 мин;</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4C23B7" w:rsidRDefault="005B5BE4" w:rsidP="004C23B7">
      <w:pPr>
        <w:spacing w:after="0" w:line="360" w:lineRule="auto"/>
        <w:ind w:firstLine="709"/>
        <w:jc w:val="both"/>
        <w:rPr>
          <w:rFonts w:ascii="Times New Roman" w:hAnsi="Times New Roman" w:cs="Times New Roman"/>
          <w:b/>
          <w:i/>
          <w:color w:val="auto"/>
          <w:sz w:val="28"/>
          <w:szCs w:val="28"/>
        </w:rPr>
      </w:pPr>
      <w:r w:rsidRPr="004C23B7">
        <w:rPr>
          <w:rFonts w:ascii="Times New Roman" w:hAnsi="Times New Roman" w:cs="Times New Roman"/>
          <w:sz w:val="28"/>
          <w:szCs w:val="28"/>
        </w:rPr>
        <w:t>вычерчивание окружности разных радиусов, различение окружности и круга.</w:t>
      </w:r>
    </w:p>
    <w:p w:rsidR="005B5BE4" w:rsidRPr="004C23B7" w:rsidRDefault="005B5BE4" w:rsidP="004C23B7">
      <w:pPr>
        <w:spacing w:after="0" w:line="360" w:lineRule="auto"/>
        <w:ind w:firstLine="709"/>
        <w:jc w:val="both"/>
        <w:rPr>
          <w:rFonts w:ascii="Times New Roman" w:hAnsi="Times New Roman" w:cs="Times New Roman"/>
          <w:color w:val="auto"/>
          <w:sz w:val="28"/>
          <w:szCs w:val="28"/>
          <w:u w:val="single"/>
        </w:rPr>
      </w:pPr>
      <w:r w:rsidRPr="004C23B7">
        <w:rPr>
          <w:rFonts w:ascii="Times New Roman" w:hAnsi="Times New Roman" w:cs="Times New Roman"/>
          <w:b/>
          <w:i/>
          <w:color w:val="auto"/>
          <w:sz w:val="28"/>
          <w:szCs w:val="28"/>
        </w:rPr>
        <w:t>Мир природы и человека</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color w:val="auto"/>
          <w:sz w:val="28"/>
          <w:szCs w:val="28"/>
          <w:u w:val="single"/>
        </w:rPr>
        <w:t>Минимальный уровень:</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представления о назначении объектов изучения; </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узнавание и называние изученных объектов на иллюстрациях, фотографиях;</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отнесение изученных объектов к определенным группам (видо-родовые понятия); </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lastRenderedPageBreak/>
        <w:t xml:space="preserve">называние сходных объектов, отнесенных к одной и той же изучаемой группе; </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знание требований к режиму дня школьника и понимание необходимости его выполнения;</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знание основных правил личной гигиены и выполнение их в повседневной жизни;</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ухаживание за комнатными растениями; кормление зимующих птиц;</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u w:val="single"/>
        </w:rPr>
      </w:pPr>
      <w:r w:rsidRPr="004C23B7">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color w:val="auto"/>
          <w:sz w:val="28"/>
          <w:szCs w:val="28"/>
          <w:u w:val="single"/>
        </w:rPr>
        <w:t>Достаточный уровень:</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узнавание и называние изученных объектов в натуральном виде в естественных условиях;</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Pr="004C23B7" w:rsidRDefault="005B5BE4" w:rsidP="004C23B7">
      <w:pPr>
        <w:pStyle w:val="af5"/>
        <w:spacing w:after="0" w:line="360" w:lineRule="auto"/>
        <w:ind w:firstLine="709"/>
        <w:jc w:val="both"/>
        <w:rPr>
          <w:rFonts w:ascii="Times New Roman" w:hAnsi="Times New Roman"/>
          <w:sz w:val="28"/>
          <w:szCs w:val="28"/>
        </w:rPr>
      </w:pPr>
      <w:r w:rsidRPr="004C23B7">
        <w:rPr>
          <w:rFonts w:ascii="Times New Roman" w:hAnsi="Times New Roman"/>
          <w:color w:val="auto"/>
          <w:sz w:val="28"/>
          <w:szCs w:val="28"/>
        </w:rPr>
        <w:t>развернутая характеристика своего отношения к изученным объектам;</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знание отличительных существенных признаков групп объектов;</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знание правил гигиены органов чувств;</w:t>
      </w:r>
    </w:p>
    <w:p w:rsidR="005B5BE4" w:rsidRPr="004C23B7" w:rsidRDefault="005B5BE4" w:rsidP="004C23B7">
      <w:pPr>
        <w:pStyle w:val="aff3"/>
        <w:shd w:val="clear" w:color="auto" w:fill="FFFFFF"/>
        <w:spacing w:after="0" w:line="360" w:lineRule="auto"/>
        <w:ind w:left="0" w:firstLine="709"/>
        <w:jc w:val="both"/>
        <w:rPr>
          <w:rFonts w:ascii="Times New Roman" w:hAnsi="Times New Roman"/>
          <w:bCs/>
          <w:sz w:val="28"/>
          <w:szCs w:val="28"/>
        </w:rPr>
      </w:pPr>
      <w:r w:rsidRPr="004C23B7">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lastRenderedPageBreak/>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соблюдение элементарных санитарно-гигиенических норм;</w:t>
      </w:r>
    </w:p>
    <w:p w:rsidR="005B5BE4" w:rsidRPr="004C23B7" w:rsidRDefault="005B5BE4" w:rsidP="004C23B7">
      <w:pPr>
        <w:pStyle w:val="aff3"/>
        <w:shd w:val="clear" w:color="auto" w:fill="FFFFFF"/>
        <w:spacing w:after="0" w:line="360" w:lineRule="auto"/>
        <w:ind w:left="0" w:firstLine="709"/>
        <w:jc w:val="both"/>
        <w:rPr>
          <w:rFonts w:ascii="Times New Roman" w:hAnsi="Times New Roman"/>
          <w:bCs/>
          <w:sz w:val="28"/>
          <w:szCs w:val="28"/>
        </w:rPr>
      </w:pPr>
      <w:r w:rsidRPr="004C23B7">
        <w:rPr>
          <w:rFonts w:ascii="Times New Roman" w:hAnsi="Times New Roman"/>
          <w:sz w:val="28"/>
          <w:szCs w:val="28"/>
        </w:rPr>
        <w:t>выполнение доступных природоохранительных действий;</w:t>
      </w:r>
    </w:p>
    <w:p w:rsidR="005B5BE4" w:rsidRPr="004C23B7" w:rsidRDefault="005B5BE4" w:rsidP="004C23B7">
      <w:pPr>
        <w:pStyle w:val="aff3"/>
        <w:shd w:val="clear" w:color="auto" w:fill="FFFFFF"/>
        <w:spacing w:after="0" w:line="360" w:lineRule="auto"/>
        <w:ind w:left="0" w:firstLine="709"/>
        <w:jc w:val="both"/>
        <w:rPr>
          <w:rFonts w:ascii="Times New Roman" w:hAnsi="Times New Roman"/>
          <w:b/>
          <w:sz w:val="28"/>
          <w:szCs w:val="28"/>
        </w:rPr>
      </w:pPr>
      <w:r w:rsidRPr="004C23B7">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Pr="004C23B7" w:rsidRDefault="005B5BE4" w:rsidP="004C23B7">
      <w:pPr>
        <w:pStyle w:val="aff3"/>
        <w:shd w:val="clear" w:color="auto" w:fill="FFFFFF"/>
        <w:spacing w:after="0" w:line="360" w:lineRule="auto"/>
        <w:ind w:left="0" w:firstLine="709"/>
        <w:jc w:val="both"/>
        <w:rPr>
          <w:rFonts w:ascii="Times New Roman" w:hAnsi="Times New Roman"/>
          <w:bCs/>
          <w:sz w:val="28"/>
          <w:szCs w:val="28"/>
          <w:u w:val="single"/>
        </w:rPr>
      </w:pPr>
      <w:r w:rsidRPr="004C23B7">
        <w:rPr>
          <w:rFonts w:ascii="Times New Roman" w:hAnsi="Times New Roman"/>
          <w:b/>
          <w:bCs/>
          <w:i/>
          <w:sz w:val="28"/>
          <w:szCs w:val="28"/>
        </w:rPr>
        <w:t>Физическая культура</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bCs/>
          <w:sz w:val="28"/>
          <w:szCs w:val="28"/>
          <w:u w:val="single"/>
        </w:rPr>
        <w:t>Минимальный уровень:</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Pr="004C23B7" w:rsidRDefault="005B5BE4" w:rsidP="004C23B7">
      <w:pPr>
        <w:pStyle w:val="aff3"/>
        <w:shd w:val="clear" w:color="auto" w:fill="FFFFFF"/>
        <w:spacing w:after="0" w:line="360" w:lineRule="auto"/>
        <w:ind w:left="0" w:firstLine="709"/>
        <w:jc w:val="both"/>
        <w:rPr>
          <w:sz w:val="28"/>
          <w:szCs w:val="28"/>
        </w:rPr>
      </w:pPr>
      <w:r w:rsidRPr="004C23B7">
        <w:rPr>
          <w:rFonts w:ascii="Times New Roman" w:hAnsi="Times New Roman"/>
          <w:sz w:val="28"/>
          <w:szCs w:val="28"/>
        </w:rPr>
        <w:t xml:space="preserve">выполнение комплексов утренней гимнастики под руководством </w:t>
      </w:r>
      <w:r w:rsidRPr="004C23B7">
        <w:rPr>
          <w:rStyle w:val="s2"/>
          <w:rFonts w:ascii="Times New Roman" w:hAnsi="Times New Roman"/>
          <w:sz w:val="28"/>
          <w:szCs w:val="28"/>
        </w:rPr>
        <w:t>учителя</w:t>
      </w:r>
      <w:r w:rsidRPr="004C23B7">
        <w:rPr>
          <w:rFonts w:ascii="Times New Roman" w:hAnsi="Times New Roman"/>
          <w:sz w:val="28"/>
          <w:szCs w:val="28"/>
        </w:rPr>
        <w:t>;</w:t>
      </w:r>
    </w:p>
    <w:p w:rsidR="005B5BE4" w:rsidRPr="004C23B7" w:rsidRDefault="005B5BE4" w:rsidP="004C23B7">
      <w:pPr>
        <w:pStyle w:val="p6"/>
        <w:spacing w:before="0" w:after="0" w:line="360" w:lineRule="auto"/>
        <w:ind w:firstLine="709"/>
        <w:jc w:val="both"/>
        <w:rPr>
          <w:rStyle w:val="s2"/>
          <w:sz w:val="28"/>
          <w:szCs w:val="28"/>
        </w:rPr>
      </w:pPr>
      <w:r w:rsidRPr="004C23B7">
        <w:rPr>
          <w:sz w:val="28"/>
          <w:szCs w:val="28"/>
        </w:rPr>
        <w:t>знание</w:t>
      </w:r>
      <w:r w:rsidRPr="004C23B7">
        <w:rPr>
          <w:rStyle w:val="s2"/>
          <w:sz w:val="28"/>
          <w:szCs w:val="28"/>
        </w:rPr>
        <w:t xml:space="preserve"> основных правил поведения на уроках физической культуры и осознанное их применение;</w:t>
      </w:r>
    </w:p>
    <w:p w:rsidR="005B5BE4" w:rsidRPr="004C23B7" w:rsidRDefault="005B5BE4" w:rsidP="004C23B7">
      <w:pPr>
        <w:pStyle w:val="p6"/>
        <w:spacing w:before="0" w:after="0" w:line="360" w:lineRule="auto"/>
        <w:ind w:firstLine="709"/>
        <w:jc w:val="both"/>
        <w:rPr>
          <w:rStyle w:val="s2"/>
          <w:sz w:val="28"/>
          <w:szCs w:val="28"/>
        </w:rPr>
      </w:pPr>
      <w:r w:rsidRPr="004C23B7">
        <w:rPr>
          <w:rStyle w:val="s2"/>
          <w:sz w:val="28"/>
          <w:szCs w:val="28"/>
        </w:rPr>
        <w:t>выполнение несложных упражнений по словесной инструкции при выполнении строевых команд;</w:t>
      </w:r>
    </w:p>
    <w:p w:rsidR="005B5BE4" w:rsidRPr="004C23B7" w:rsidRDefault="005B5BE4" w:rsidP="004C23B7">
      <w:pPr>
        <w:pStyle w:val="p6"/>
        <w:spacing w:before="0" w:after="0" w:line="360" w:lineRule="auto"/>
        <w:ind w:firstLine="709"/>
        <w:jc w:val="both"/>
        <w:rPr>
          <w:rStyle w:val="s2"/>
          <w:sz w:val="28"/>
          <w:szCs w:val="28"/>
        </w:rPr>
      </w:pPr>
      <w:r w:rsidRPr="004C23B7">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Pr="004C23B7" w:rsidRDefault="005B5BE4" w:rsidP="004C23B7">
      <w:pPr>
        <w:pStyle w:val="p6"/>
        <w:spacing w:before="0" w:after="0" w:line="360" w:lineRule="auto"/>
        <w:ind w:firstLine="709"/>
        <w:jc w:val="both"/>
        <w:rPr>
          <w:rStyle w:val="s2"/>
          <w:sz w:val="28"/>
          <w:szCs w:val="28"/>
        </w:rPr>
      </w:pPr>
      <w:r w:rsidRPr="004C23B7">
        <w:rPr>
          <w:rStyle w:val="s2"/>
          <w:sz w:val="28"/>
          <w:szCs w:val="28"/>
        </w:rPr>
        <w:t>ходьба в различном темпе с различными исходными положениями;</w:t>
      </w:r>
    </w:p>
    <w:p w:rsidR="005B5BE4" w:rsidRPr="004C23B7" w:rsidRDefault="005B5BE4" w:rsidP="004C23B7">
      <w:pPr>
        <w:pStyle w:val="p6"/>
        <w:spacing w:before="0" w:after="0" w:line="360" w:lineRule="auto"/>
        <w:ind w:firstLine="709"/>
        <w:jc w:val="both"/>
        <w:rPr>
          <w:sz w:val="28"/>
          <w:szCs w:val="28"/>
        </w:rPr>
      </w:pPr>
      <w:r w:rsidRPr="004C23B7">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4C23B7" w:rsidRDefault="005B5BE4" w:rsidP="004C23B7">
      <w:pPr>
        <w:pStyle w:val="p6"/>
        <w:spacing w:before="0" w:after="0" w:line="360" w:lineRule="auto"/>
        <w:ind w:firstLine="709"/>
        <w:jc w:val="both"/>
        <w:rPr>
          <w:sz w:val="28"/>
          <w:szCs w:val="28"/>
          <w:u w:val="single"/>
        </w:rPr>
      </w:pPr>
      <w:r w:rsidRPr="004C23B7">
        <w:rPr>
          <w:sz w:val="28"/>
          <w:szCs w:val="28"/>
        </w:rPr>
        <w:lastRenderedPageBreak/>
        <w:t>знание</w:t>
      </w:r>
      <w:r w:rsidRPr="004C23B7">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4C23B7" w:rsidRDefault="005B5BE4" w:rsidP="004C23B7">
      <w:pPr>
        <w:pStyle w:val="aff3"/>
        <w:shd w:val="clear" w:color="auto" w:fill="FFFFFF"/>
        <w:spacing w:after="0" w:line="360" w:lineRule="auto"/>
        <w:ind w:left="0" w:firstLine="709"/>
        <w:jc w:val="both"/>
        <w:rPr>
          <w:rStyle w:val="s2"/>
          <w:sz w:val="28"/>
          <w:szCs w:val="28"/>
        </w:rPr>
      </w:pPr>
      <w:r w:rsidRPr="004C23B7">
        <w:rPr>
          <w:rFonts w:ascii="Times New Roman" w:hAnsi="Times New Roman"/>
          <w:sz w:val="28"/>
          <w:szCs w:val="28"/>
          <w:u w:val="single"/>
        </w:rPr>
        <w:t>Достаточный уровень:</w:t>
      </w:r>
    </w:p>
    <w:p w:rsidR="005B5BE4" w:rsidRPr="004C23B7" w:rsidRDefault="005B5BE4" w:rsidP="004C23B7">
      <w:pPr>
        <w:pStyle w:val="p6"/>
        <w:spacing w:before="0" w:after="0" w:line="360" w:lineRule="auto"/>
        <w:ind w:firstLine="709"/>
        <w:jc w:val="both"/>
        <w:rPr>
          <w:rStyle w:val="s2"/>
          <w:sz w:val="28"/>
          <w:szCs w:val="28"/>
        </w:rPr>
      </w:pPr>
      <w:r w:rsidRPr="004C23B7">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4C23B7" w:rsidRDefault="005B5BE4" w:rsidP="004C23B7">
      <w:pPr>
        <w:pStyle w:val="p6"/>
        <w:spacing w:before="0" w:after="0" w:line="360" w:lineRule="auto"/>
        <w:ind w:firstLine="709"/>
        <w:jc w:val="both"/>
        <w:rPr>
          <w:rStyle w:val="s2"/>
          <w:sz w:val="28"/>
          <w:szCs w:val="28"/>
        </w:rPr>
      </w:pPr>
      <w:r w:rsidRPr="004C23B7">
        <w:rPr>
          <w:rStyle w:val="s2"/>
          <w:sz w:val="28"/>
          <w:szCs w:val="28"/>
        </w:rPr>
        <w:t>самостоятельное выполнение комплексов утренней гимнастики;</w:t>
      </w:r>
    </w:p>
    <w:p w:rsidR="005B5BE4" w:rsidRPr="004C23B7" w:rsidRDefault="005B5BE4" w:rsidP="004C23B7">
      <w:pPr>
        <w:pStyle w:val="p6"/>
        <w:spacing w:before="0" w:after="0" w:line="360" w:lineRule="auto"/>
        <w:ind w:firstLine="709"/>
        <w:jc w:val="both"/>
        <w:rPr>
          <w:rStyle w:val="s2"/>
          <w:sz w:val="28"/>
          <w:szCs w:val="28"/>
        </w:rPr>
      </w:pPr>
      <w:r w:rsidRPr="004C23B7">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4C23B7" w:rsidRDefault="005B5BE4" w:rsidP="004C23B7">
      <w:pPr>
        <w:pStyle w:val="p6"/>
        <w:spacing w:before="0" w:after="0" w:line="360" w:lineRule="auto"/>
        <w:ind w:firstLine="709"/>
        <w:jc w:val="both"/>
        <w:rPr>
          <w:rStyle w:val="s2"/>
          <w:sz w:val="28"/>
          <w:szCs w:val="28"/>
        </w:rPr>
      </w:pPr>
      <w:r w:rsidRPr="004C23B7">
        <w:rPr>
          <w:rStyle w:val="s2"/>
          <w:sz w:val="28"/>
          <w:szCs w:val="28"/>
        </w:rPr>
        <w:t>выполнение основных двигательных действий в соответствии с заданием учителя: бег, ходьба, прыжки и др.;</w:t>
      </w:r>
    </w:p>
    <w:p w:rsidR="005B5BE4" w:rsidRPr="004C23B7" w:rsidRDefault="005B5BE4" w:rsidP="004C23B7">
      <w:pPr>
        <w:pStyle w:val="p6"/>
        <w:spacing w:before="0" w:after="0" w:line="360" w:lineRule="auto"/>
        <w:ind w:firstLine="709"/>
        <w:jc w:val="both"/>
        <w:rPr>
          <w:rStyle w:val="s2"/>
          <w:sz w:val="28"/>
          <w:szCs w:val="28"/>
        </w:rPr>
      </w:pPr>
      <w:r w:rsidRPr="004C23B7">
        <w:rPr>
          <w:rStyle w:val="s2"/>
          <w:sz w:val="28"/>
          <w:szCs w:val="28"/>
        </w:rPr>
        <w:t>подача и выполнение строевых команд, ведение подсчёта при выполнении общеразвивающих упражнений.</w:t>
      </w:r>
    </w:p>
    <w:p w:rsidR="005B5BE4" w:rsidRPr="004C23B7" w:rsidRDefault="005B5BE4" w:rsidP="004C23B7">
      <w:pPr>
        <w:pStyle w:val="p6"/>
        <w:spacing w:before="0" w:after="0" w:line="360" w:lineRule="auto"/>
        <w:ind w:firstLine="709"/>
        <w:jc w:val="both"/>
        <w:rPr>
          <w:rStyle w:val="s2"/>
          <w:sz w:val="28"/>
          <w:szCs w:val="28"/>
        </w:rPr>
      </w:pPr>
      <w:r w:rsidRPr="004C23B7">
        <w:rPr>
          <w:rStyle w:val="s2"/>
          <w:sz w:val="28"/>
          <w:szCs w:val="28"/>
        </w:rPr>
        <w:t>совместное участие со сверстниками в подвижных играх и эстафетах;</w:t>
      </w:r>
    </w:p>
    <w:p w:rsidR="005B5BE4" w:rsidRPr="004C23B7" w:rsidRDefault="005B5BE4" w:rsidP="004C23B7">
      <w:pPr>
        <w:pStyle w:val="p6"/>
        <w:spacing w:before="0" w:after="0" w:line="360" w:lineRule="auto"/>
        <w:ind w:firstLine="709"/>
        <w:jc w:val="both"/>
        <w:rPr>
          <w:sz w:val="28"/>
          <w:szCs w:val="28"/>
        </w:rPr>
      </w:pPr>
      <w:r w:rsidRPr="004C23B7">
        <w:rPr>
          <w:rStyle w:val="s2"/>
          <w:sz w:val="28"/>
          <w:szCs w:val="28"/>
        </w:rPr>
        <w:t>оказание посильной помощь и поддержки сверстникам в процессе участия в подвижных играх и сор</w:t>
      </w:r>
      <w:r w:rsidRPr="004C23B7">
        <w:rPr>
          <w:rStyle w:val="s5"/>
          <w:sz w:val="28"/>
          <w:szCs w:val="28"/>
        </w:rPr>
        <w:t>е</w:t>
      </w:r>
      <w:r w:rsidRPr="004C23B7">
        <w:rPr>
          <w:rStyle w:val="s2"/>
          <w:sz w:val="28"/>
          <w:szCs w:val="28"/>
        </w:rPr>
        <w:t xml:space="preserve">внованиях; </w:t>
      </w:r>
    </w:p>
    <w:p w:rsidR="005B5BE4" w:rsidRPr="004C23B7" w:rsidRDefault="005B5BE4" w:rsidP="004C23B7">
      <w:pPr>
        <w:pStyle w:val="p6"/>
        <w:spacing w:before="0" w:after="0" w:line="360" w:lineRule="auto"/>
        <w:ind w:firstLine="709"/>
        <w:jc w:val="both"/>
        <w:rPr>
          <w:sz w:val="28"/>
          <w:szCs w:val="28"/>
        </w:rPr>
      </w:pPr>
      <w:r w:rsidRPr="004C23B7">
        <w:rPr>
          <w:sz w:val="28"/>
          <w:szCs w:val="28"/>
        </w:rPr>
        <w:t>знание</w:t>
      </w:r>
      <w:r w:rsidRPr="004C23B7">
        <w:rPr>
          <w:rStyle w:val="s2"/>
          <w:sz w:val="28"/>
          <w:szCs w:val="28"/>
        </w:rPr>
        <w:t xml:space="preserve"> спортивных традиций своего народа и других народов; </w:t>
      </w:r>
    </w:p>
    <w:p w:rsidR="005B5BE4" w:rsidRPr="004C23B7" w:rsidRDefault="005B5BE4" w:rsidP="004C23B7">
      <w:pPr>
        <w:pStyle w:val="p6"/>
        <w:spacing w:before="0" w:after="0" w:line="360" w:lineRule="auto"/>
        <w:ind w:firstLine="709"/>
        <w:jc w:val="both"/>
        <w:rPr>
          <w:sz w:val="28"/>
          <w:szCs w:val="28"/>
        </w:rPr>
      </w:pPr>
      <w:r w:rsidRPr="004C23B7">
        <w:rPr>
          <w:sz w:val="28"/>
          <w:szCs w:val="28"/>
        </w:rPr>
        <w:t>знание</w:t>
      </w:r>
      <w:r w:rsidRPr="004C23B7">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4C23B7" w:rsidRDefault="005B5BE4" w:rsidP="004C23B7">
      <w:pPr>
        <w:pStyle w:val="p6"/>
        <w:spacing w:before="0" w:after="0" w:line="360" w:lineRule="auto"/>
        <w:ind w:firstLine="709"/>
        <w:jc w:val="both"/>
        <w:rPr>
          <w:sz w:val="28"/>
          <w:szCs w:val="28"/>
        </w:rPr>
      </w:pPr>
      <w:r w:rsidRPr="004C23B7">
        <w:rPr>
          <w:sz w:val="28"/>
          <w:szCs w:val="28"/>
        </w:rPr>
        <w:t>знание</w:t>
      </w:r>
      <w:r w:rsidRPr="004C23B7">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4C23B7" w:rsidRDefault="005B5BE4" w:rsidP="004C23B7">
      <w:pPr>
        <w:pStyle w:val="p6"/>
        <w:spacing w:before="0" w:after="0" w:line="360" w:lineRule="auto"/>
        <w:ind w:firstLine="709"/>
        <w:jc w:val="both"/>
        <w:rPr>
          <w:rStyle w:val="s2"/>
          <w:sz w:val="28"/>
          <w:szCs w:val="28"/>
        </w:rPr>
      </w:pPr>
      <w:r w:rsidRPr="004C23B7">
        <w:rPr>
          <w:sz w:val="28"/>
          <w:szCs w:val="28"/>
        </w:rPr>
        <w:t>знание</w:t>
      </w:r>
      <w:r w:rsidRPr="004C23B7">
        <w:rPr>
          <w:rStyle w:val="s2"/>
          <w:sz w:val="28"/>
          <w:szCs w:val="28"/>
        </w:rPr>
        <w:t xml:space="preserve"> и применение правил бережного обращения с инвентарём и оборудованием в повседневной жизни; </w:t>
      </w:r>
    </w:p>
    <w:p w:rsidR="005B5BE4" w:rsidRPr="004C23B7" w:rsidRDefault="005B5BE4" w:rsidP="004C23B7">
      <w:pPr>
        <w:pStyle w:val="p6"/>
        <w:spacing w:before="0" w:after="0" w:line="360" w:lineRule="auto"/>
        <w:ind w:firstLine="709"/>
        <w:jc w:val="both"/>
        <w:rPr>
          <w:b/>
          <w:i/>
          <w:sz w:val="28"/>
          <w:szCs w:val="28"/>
        </w:rPr>
      </w:pPr>
      <w:r w:rsidRPr="004C23B7">
        <w:rPr>
          <w:rStyle w:val="s2"/>
          <w:sz w:val="28"/>
          <w:szCs w:val="28"/>
        </w:rPr>
        <w:t>соблюдение требований техники безопасности в процессе участия в физкультурно-спортивных мероприятиях.</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u w:val="single"/>
        </w:rPr>
      </w:pPr>
      <w:r w:rsidRPr="004C23B7">
        <w:rPr>
          <w:rFonts w:ascii="Times New Roman" w:hAnsi="Times New Roman"/>
          <w:b/>
          <w:i/>
          <w:sz w:val="28"/>
          <w:szCs w:val="28"/>
        </w:rPr>
        <w:t>Ручной труд</w:t>
      </w:r>
    </w:p>
    <w:p w:rsidR="005B5BE4" w:rsidRPr="004C23B7" w:rsidRDefault="005B5BE4" w:rsidP="004C23B7">
      <w:pPr>
        <w:pStyle w:val="aff3"/>
        <w:shd w:val="clear" w:color="auto" w:fill="FFFFFF"/>
        <w:spacing w:after="0" w:line="360" w:lineRule="auto"/>
        <w:ind w:left="0" w:firstLine="709"/>
        <w:jc w:val="both"/>
        <w:rPr>
          <w:rFonts w:ascii="Times New Roman" w:hAnsi="Times New Roman"/>
          <w:bCs/>
          <w:sz w:val="28"/>
          <w:szCs w:val="28"/>
        </w:rPr>
      </w:pPr>
      <w:r w:rsidRPr="004C23B7">
        <w:rPr>
          <w:rFonts w:ascii="Times New Roman" w:hAnsi="Times New Roman"/>
          <w:sz w:val="28"/>
          <w:szCs w:val="28"/>
          <w:u w:val="single"/>
        </w:rPr>
        <w:lastRenderedPageBreak/>
        <w:t>Минимальный уровень:</w:t>
      </w:r>
    </w:p>
    <w:p w:rsidR="005B5BE4" w:rsidRPr="004C23B7" w:rsidRDefault="005B5BE4" w:rsidP="004C23B7">
      <w:pPr>
        <w:pStyle w:val="aff3"/>
        <w:shd w:val="clear" w:color="auto" w:fill="FFFFFF"/>
        <w:spacing w:after="0" w:line="360" w:lineRule="auto"/>
        <w:ind w:left="0" w:firstLine="709"/>
        <w:jc w:val="both"/>
        <w:rPr>
          <w:rFonts w:ascii="Times New Roman" w:hAnsi="Times New Roman"/>
          <w:bCs/>
          <w:sz w:val="28"/>
          <w:szCs w:val="28"/>
        </w:rPr>
      </w:pPr>
      <w:r w:rsidRPr="004C23B7">
        <w:rPr>
          <w:rFonts w:ascii="Times New Roman" w:hAnsi="Times New Roman"/>
          <w:bCs/>
          <w:sz w:val="28"/>
          <w:szCs w:val="28"/>
        </w:rPr>
        <w:t xml:space="preserve">знание правил организации рабочего места и </w:t>
      </w:r>
      <w:r w:rsidRPr="004C23B7">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4C23B7" w:rsidRDefault="005B5BE4" w:rsidP="004C23B7">
      <w:pPr>
        <w:pStyle w:val="aff3"/>
        <w:shd w:val="clear" w:color="auto" w:fill="FFFFFF"/>
        <w:spacing w:after="0" w:line="360" w:lineRule="auto"/>
        <w:ind w:left="0" w:firstLine="709"/>
        <w:jc w:val="both"/>
        <w:rPr>
          <w:rFonts w:ascii="Times New Roman" w:hAnsi="Times New Roman"/>
          <w:bCs/>
          <w:sz w:val="28"/>
          <w:szCs w:val="28"/>
        </w:rPr>
      </w:pPr>
      <w:r w:rsidRPr="004C23B7">
        <w:rPr>
          <w:rFonts w:ascii="Times New Roman" w:hAnsi="Times New Roman"/>
          <w:bCs/>
          <w:sz w:val="28"/>
          <w:szCs w:val="28"/>
        </w:rPr>
        <w:t xml:space="preserve">знание видов трудовых работ; </w:t>
      </w:r>
    </w:p>
    <w:p w:rsidR="005B5BE4" w:rsidRPr="004C23B7" w:rsidRDefault="005B5BE4" w:rsidP="004C23B7">
      <w:pPr>
        <w:pStyle w:val="aff3"/>
        <w:shd w:val="clear" w:color="auto" w:fill="FFFFFF"/>
        <w:spacing w:after="0" w:line="360" w:lineRule="auto"/>
        <w:ind w:left="0" w:firstLine="709"/>
        <w:jc w:val="both"/>
        <w:rPr>
          <w:rFonts w:ascii="Times New Roman" w:hAnsi="Times New Roman"/>
          <w:bCs/>
          <w:sz w:val="28"/>
          <w:szCs w:val="28"/>
        </w:rPr>
      </w:pPr>
      <w:r w:rsidRPr="004C23B7">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4C23B7" w:rsidRDefault="005B5BE4" w:rsidP="004C23B7">
      <w:pPr>
        <w:pStyle w:val="aff3"/>
        <w:shd w:val="clear" w:color="auto" w:fill="FFFFFF"/>
        <w:spacing w:after="0" w:line="360" w:lineRule="auto"/>
        <w:ind w:left="0" w:firstLine="709"/>
        <w:jc w:val="both"/>
        <w:rPr>
          <w:rFonts w:ascii="Times New Roman" w:hAnsi="Times New Roman"/>
          <w:bCs/>
          <w:sz w:val="28"/>
          <w:szCs w:val="28"/>
        </w:rPr>
      </w:pPr>
      <w:r w:rsidRPr="004C23B7">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пользование доступными технологическими (инструкционными) картами;</w:t>
      </w:r>
    </w:p>
    <w:p w:rsidR="005B5BE4" w:rsidRPr="004C23B7" w:rsidRDefault="005B5BE4" w:rsidP="004C23B7">
      <w:pPr>
        <w:pStyle w:val="aff3"/>
        <w:tabs>
          <w:tab w:val="left" w:pos="0"/>
        </w:tabs>
        <w:spacing w:after="0" w:line="360" w:lineRule="auto"/>
        <w:ind w:left="0" w:firstLine="709"/>
        <w:jc w:val="both"/>
        <w:rPr>
          <w:rFonts w:ascii="Times New Roman" w:hAnsi="Times New Roman"/>
          <w:bCs/>
          <w:sz w:val="28"/>
          <w:szCs w:val="28"/>
        </w:rPr>
      </w:pPr>
      <w:r w:rsidRPr="004C23B7">
        <w:rPr>
          <w:rFonts w:ascii="Times New Roman" w:hAnsi="Times New Roman"/>
          <w:sz w:val="28"/>
          <w:szCs w:val="28"/>
        </w:rPr>
        <w:t>составление стандартного плана работы по пунктам;</w:t>
      </w:r>
    </w:p>
    <w:p w:rsidR="005B5BE4" w:rsidRPr="004C23B7" w:rsidRDefault="005B5BE4" w:rsidP="004C23B7">
      <w:pPr>
        <w:pStyle w:val="Standard"/>
        <w:widowControl/>
        <w:spacing w:line="360" w:lineRule="auto"/>
        <w:ind w:firstLine="709"/>
        <w:jc w:val="both"/>
        <w:rPr>
          <w:rFonts w:ascii="Times New Roman" w:hAnsi="Times New Roman" w:cs="Times New Roman"/>
          <w:sz w:val="28"/>
          <w:szCs w:val="28"/>
        </w:rPr>
      </w:pPr>
      <w:r w:rsidRPr="004C23B7">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4C23B7" w:rsidRDefault="005B5BE4" w:rsidP="004C23B7">
      <w:pPr>
        <w:pStyle w:val="aff3"/>
        <w:spacing w:after="0" w:line="360" w:lineRule="auto"/>
        <w:ind w:left="0" w:firstLine="709"/>
        <w:jc w:val="both"/>
        <w:rPr>
          <w:rFonts w:ascii="Times New Roman" w:hAnsi="Times New Roman"/>
          <w:sz w:val="28"/>
          <w:szCs w:val="28"/>
          <w:u w:val="single"/>
        </w:rPr>
      </w:pPr>
      <w:r w:rsidRPr="004C23B7">
        <w:rPr>
          <w:rFonts w:ascii="Times New Roman" w:hAnsi="Times New Roman"/>
          <w:sz w:val="28"/>
          <w:szCs w:val="28"/>
        </w:rPr>
        <w:t>выполнение несложного ремонта одежды.</w:t>
      </w:r>
    </w:p>
    <w:p w:rsidR="005B5BE4" w:rsidRPr="004C23B7" w:rsidRDefault="005B5BE4" w:rsidP="004C23B7">
      <w:pPr>
        <w:pStyle w:val="aff3"/>
        <w:spacing w:after="0" w:line="360" w:lineRule="auto"/>
        <w:ind w:left="0" w:firstLine="709"/>
        <w:jc w:val="both"/>
        <w:rPr>
          <w:rFonts w:ascii="Times New Roman" w:hAnsi="Times New Roman"/>
          <w:bCs/>
          <w:sz w:val="28"/>
          <w:szCs w:val="28"/>
        </w:rPr>
      </w:pPr>
      <w:r w:rsidRPr="004C23B7">
        <w:rPr>
          <w:rFonts w:ascii="Times New Roman" w:hAnsi="Times New Roman"/>
          <w:sz w:val="28"/>
          <w:szCs w:val="28"/>
          <w:u w:val="single"/>
        </w:rPr>
        <w:t>Достаточный уровень:</w:t>
      </w:r>
    </w:p>
    <w:p w:rsidR="005B5BE4" w:rsidRPr="004C23B7" w:rsidRDefault="005B5BE4" w:rsidP="004C23B7">
      <w:pPr>
        <w:pStyle w:val="aff3"/>
        <w:shd w:val="clear" w:color="auto" w:fill="FFFFFF"/>
        <w:spacing w:after="0" w:line="360" w:lineRule="auto"/>
        <w:ind w:left="0" w:firstLine="709"/>
        <w:jc w:val="both"/>
        <w:rPr>
          <w:rFonts w:ascii="Times New Roman" w:hAnsi="Times New Roman"/>
          <w:bCs/>
          <w:sz w:val="28"/>
          <w:szCs w:val="28"/>
        </w:rPr>
      </w:pPr>
      <w:r w:rsidRPr="004C23B7">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Pr="004C23B7" w:rsidRDefault="005B5BE4" w:rsidP="004C23B7">
      <w:pPr>
        <w:pStyle w:val="aff3"/>
        <w:shd w:val="clear" w:color="auto" w:fill="FFFFFF"/>
        <w:spacing w:after="0" w:line="360" w:lineRule="auto"/>
        <w:ind w:left="0" w:firstLine="709"/>
        <w:jc w:val="both"/>
        <w:rPr>
          <w:rFonts w:ascii="Times New Roman" w:hAnsi="Times New Roman"/>
          <w:bCs/>
          <w:sz w:val="28"/>
          <w:szCs w:val="28"/>
        </w:rPr>
      </w:pPr>
      <w:r w:rsidRPr="004C23B7">
        <w:rPr>
          <w:rFonts w:ascii="Times New Roman" w:hAnsi="Times New Roman"/>
          <w:bCs/>
          <w:sz w:val="28"/>
          <w:szCs w:val="28"/>
        </w:rPr>
        <w:t>знание</w:t>
      </w:r>
      <w:r w:rsidRPr="004C23B7">
        <w:rPr>
          <w:rFonts w:ascii="Times New Roman" w:hAnsi="Times New Roman"/>
          <w:sz w:val="28"/>
          <w:szCs w:val="28"/>
        </w:rPr>
        <w:t xml:space="preserve"> об исторической, культурной  и эстетической ценности вещей;</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bCs/>
          <w:sz w:val="28"/>
          <w:szCs w:val="28"/>
        </w:rPr>
        <w:lastRenderedPageBreak/>
        <w:t>знание видов художественных ремесел;</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нахождение необходимой информации в материалах учебника, рабочей тетради;</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оценка своих изделий (красиво, некрасиво, аккуратно, похоже на образец); </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выполнение общественных поруч</w:t>
      </w:r>
      <w:r w:rsidR="00123940" w:rsidRPr="004C23B7">
        <w:rPr>
          <w:rFonts w:ascii="Times New Roman" w:hAnsi="Times New Roman"/>
          <w:sz w:val="28"/>
          <w:szCs w:val="28"/>
        </w:rPr>
        <w:t>ений по уборке класса</w:t>
      </w:r>
      <w:r w:rsidRPr="004C23B7">
        <w:rPr>
          <w:rFonts w:ascii="Times New Roman" w:hAnsi="Times New Roman"/>
          <w:sz w:val="28"/>
          <w:szCs w:val="28"/>
        </w:rPr>
        <w:t xml:space="preserve"> после уроков трудового обучения.</w:t>
      </w:r>
    </w:p>
    <w:p w:rsidR="00214D97" w:rsidRPr="004C23B7" w:rsidRDefault="00123940" w:rsidP="004C23B7">
      <w:pPr>
        <w:pStyle w:val="aff3"/>
        <w:shd w:val="clear" w:color="auto" w:fill="FFFFFF"/>
        <w:spacing w:after="0" w:line="360" w:lineRule="auto"/>
        <w:ind w:left="0" w:firstLine="709"/>
        <w:jc w:val="both"/>
        <w:rPr>
          <w:rFonts w:ascii="Times New Roman" w:eastAsiaTheme="minorHAnsi" w:hAnsi="Times New Roman"/>
          <w:b/>
          <w:bCs/>
          <w:sz w:val="28"/>
          <w:szCs w:val="28"/>
        </w:rPr>
      </w:pPr>
      <w:r w:rsidRPr="004C23B7">
        <w:rPr>
          <w:rFonts w:ascii="Times New Roman" w:eastAsiaTheme="minorHAnsi" w:hAnsi="Times New Roman"/>
          <w:b/>
          <w:bCs/>
          <w:sz w:val="28"/>
          <w:szCs w:val="28"/>
        </w:rPr>
        <w:t>«</w:t>
      </w:r>
      <w:r w:rsidRPr="004C23B7">
        <w:rPr>
          <w:rFonts w:ascii="Times New Roman" w:eastAsiaTheme="minorHAnsi" w:hAnsi="Times New Roman"/>
          <w:b/>
          <w:bCs/>
          <w:i/>
          <w:iCs/>
          <w:sz w:val="28"/>
          <w:szCs w:val="28"/>
        </w:rPr>
        <w:t>Предметно-практические действия</w:t>
      </w:r>
      <w:r w:rsidRPr="004C23B7">
        <w:rPr>
          <w:rFonts w:ascii="Times New Roman" w:eastAsiaTheme="minorHAnsi" w:hAnsi="Times New Roman"/>
          <w:b/>
          <w:bCs/>
          <w:sz w:val="28"/>
          <w:szCs w:val="28"/>
        </w:rPr>
        <w:t>»</w:t>
      </w:r>
    </w:p>
    <w:p w:rsidR="00123940" w:rsidRPr="004C23B7" w:rsidRDefault="00123940" w:rsidP="00E21473">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Личностные результаты</w:t>
      </w:r>
    </w:p>
    <w:p w:rsidR="00123940" w:rsidRPr="004C23B7" w:rsidRDefault="00123940" w:rsidP="00E21473">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Минимальный уровень:</w:t>
      </w:r>
    </w:p>
    <w:p w:rsidR="00123940" w:rsidRPr="004C23B7" w:rsidRDefault="00123940" w:rsidP="00E21473">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Формирование минимального интереса к обучению, труду предметному рукотворному миру;</w:t>
      </w:r>
    </w:p>
    <w:p w:rsidR="00123940" w:rsidRPr="004C23B7" w:rsidRDefault="00123940" w:rsidP="00E21473">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Овладение элементарными навыками предметно-практической деятельности как необходимой</w:t>
      </w:r>
    </w:p>
    <w:p w:rsidR="00123940" w:rsidRPr="004C23B7" w:rsidRDefault="00123940" w:rsidP="00E21473">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lastRenderedPageBreak/>
        <w:t>основой для самообслуживания, коммуникации, изобразительной, бытовой и трудовой деятельности;</w:t>
      </w:r>
    </w:p>
    <w:p w:rsidR="00123940" w:rsidRPr="004C23B7" w:rsidRDefault="00123940" w:rsidP="00E21473">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Минимальный опыт конструктивного взаимодействия с взрослыми и сверстниками;</w:t>
      </w:r>
    </w:p>
    <w:p w:rsidR="00123940" w:rsidRPr="004C23B7" w:rsidRDefault="00123940" w:rsidP="00E21473">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Минимальное умение взаимодействовать в группе в процессе учебной, игровой, других видах доступной деятельности.</w:t>
      </w:r>
    </w:p>
    <w:p w:rsidR="00123940" w:rsidRPr="004C23B7" w:rsidRDefault="00123940" w:rsidP="00E21473">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Достаточный уровень:</w:t>
      </w:r>
    </w:p>
    <w:p w:rsidR="00123940" w:rsidRPr="004C23B7" w:rsidRDefault="00123940" w:rsidP="00E21473">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Формирование интереса к обучению, труду предметному рукотворному миру;</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Владение навыками коммуникации и принятыми нормами социального взаимодействия;</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Опыт конструктивного взаимодействия с взрослыми и сверстниками;</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Умение взаимодействовать в группе в процессе учебной, игровой, других видах доступной деятельности;</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xml:space="preserve">- Потребность участвовать в совместной с другими деятельности, направленной на свое жизнеобеспечение, социальное развитие и помощь </w:t>
      </w:r>
      <w:proofErr w:type="gramStart"/>
      <w:r w:rsidRPr="004C23B7">
        <w:rPr>
          <w:rFonts w:ascii="Times New Roman" w:hAnsi="Times New Roman"/>
          <w:color w:val="auto"/>
          <w:sz w:val="28"/>
          <w:szCs w:val="28"/>
        </w:rPr>
        <w:t>близким</w:t>
      </w:r>
      <w:proofErr w:type="gramEnd"/>
      <w:r w:rsidRPr="004C23B7">
        <w:rPr>
          <w:rFonts w:ascii="Times New Roman" w:hAnsi="Times New Roman"/>
          <w:color w:val="auto"/>
          <w:sz w:val="28"/>
          <w:szCs w:val="28"/>
        </w:rPr>
        <w:t>.</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Предметные результаты:</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xml:space="preserve">Минимальный уровень: </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xml:space="preserve">- освоение на элементарном уровне простых действий с предметами и материалами </w:t>
      </w:r>
    </w:p>
    <w:p w:rsidR="00123940" w:rsidRPr="004C23B7" w:rsidRDefault="00123940" w:rsidP="00FB6DD5">
      <w:pPr>
        <w:spacing w:after="0" w:line="360" w:lineRule="auto"/>
        <w:jc w:val="both"/>
        <w:rPr>
          <w:rFonts w:ascii="Times New Roman" w:hAnsi="Times New Roman"/>
          <w:color w:val="auto"/>
          <w:sz w:val="28"/>
          <w:szCs w:val="28"/>
        </w:rPr>
      </w:pPr>
      <w:proofErr w:type="gramStart"/>
      <w:r w:rsidRPr="004C23B7">
        <w:rPr>
          <w:rFonts w:ascii="Times New Roman" w:hAnsi="Times New Roman"/>
          <w:color w:val="auto"/>
          <w:sz w:val="28"/>
          <w:szCs w:val="28"/>
        </w:rPr>
        <w:t xml:space="preserve">- использование в работе доступных материалов (пластилин, природный материал; бумага и картон; нитки, тканью. </w:t>
      </w:r>
      <w:proofErr w:type="gramEnd"/>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xml:space="preserve">- уметь фиксировать взгляд на предметно - манипулятивной деятельности педагога (с привлечением внимания голосом). </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xml:space="preserve">- уметь захватывать и удерживать предмет; </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xml:space="preserve">- уметь сминать лист бумаги; </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xml:space="preserve">- уметь открывать емкости для хранения; </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lastRenderedPageBreak/>
        <w:t xml:space="preserve">- уметь разрывать полоски бумаги на кусочки; </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xml:space="preserve">- уметь пересыпать крупы с помощью кулака; </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уметь отбирать крупы (единичные представители круп);</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Достаточный уровень:</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освоение простых действий с предметами и материалами.</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умение следовать определенному порядку (алгоритму, расписанию) при выполнении предметных действий.</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умение рассматривать различные по качеству материалы: бумагу, ткань, природный материал и т.д.;</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уметь фиксировать взгляд на предметно - манипулятивной деятельности педагога;</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уметь фиксировать взгляд на движущемся предмете и объекте;</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уметь захватывать, перекладывать, удерживать предмет на правой и левой руке;</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уметь открывать и закрывать емкости для хранения;</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уметь сжимать, разглаживать, разрывать, сгибать бумагу различной фактуры, скатывать из бумаги шарики:</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рисовать на бумаге, заворачивать в бумагу предметы</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выполнять последовательно организованные движения;</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играть с кубиками, карандашами, палочками и т</w:t>
      </w:r>
      <w:proofErr w:type="gramStart"/>
      <w:r w:rsidRPr="004C23B7">
        <w:rPr>
          <w:rFonts w:ascii="Times New Roman" w:hAnsi="Times New Roman"/>
          <w:color w:val="auto"/>
          <w:sz w:val="28"/>
          <w:szCs w:val="28"/>
        </w:rPr>
        <w:t>.д</w:t>
      </w:r>
      <w:proofErr w:type="gramEnd"/>
      <w:r w:rsidRPr="004C23B7">
        <w:rPr>
          <w:rFonts w:ascii="Times New Roman" w:hAnsi="Times New Roman"/>
          <w:color w:val="auto"/>
          <w:sz w:val="28"/>
          <w:szCs w:val="28"/>
        </w:rPr>
        <w:t>;</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уметь разрывать полоски бумаги на кусочки с последующим наклеиванием на основу;</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уметь погружать руки в сухой бассейн;</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уметь доставать из сухого бассейна предметы;</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уметь пересыпать крупы с помощью кулака, стакана;</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уметь пересыпать крупы из одного стакана в другой;</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уметь сортировать крупы (3 вида);</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складывать в банку природный материал, доставать его из банки ложкой (пальцами);</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lastRenderedPageBreak/>
        <w:t>- разминать пластилин двумя руками, расплющивать его на дощечке, между ладошек, разрывать пластилин на мелкие и большие части, соединять пластилин, отщипывать пластилин пальцами, раскатывать пластилин прямыми и круговыми движениям.</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играть с учителем в элементарные сюжетные игры (кукла пришла в домик, села на стул и т.д.);</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узнавать материалы на ощупь, по звуку;</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наполнять железные и пластиковые сосуды различными предметами;</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играть с конструктивными материалами.</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xml:space="preserve">- формирование умения фиксировать взгляд на статичном и </w:t>
      </w:r>
      <w:proofErr w:type="gramStart"/>
      <w:r w:rsidRPr="004C23B7">
        <w:rPr>
          <w:rFonts w:ascii="Times New Roman" w:hAnsi="Times New Roman"/>
          <w:color w:val="auto"/>
          <w:sz w:val="28"/>
          <w:szCs w:val="28"/>
        </w:rPr>
        <w:t>движущимся</w:t>
      </w:r>
      <w:proofErr w:type="gramEnd"/>
      <w:r w:rsidRPr="004C23B7">
        <w:rPr>
          <w:rFonts w:ascii="Times New Roman" w:hAnsi="Times New Roman"/>
          <w:color w:val="auto"/>
          <w:sz w:val="28"/>
          <w:szCs w:val="28"/>
        </w:rPr>
        <w:t xml:space="preserve"> предмете и объекте.</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формирование умения захватывать, удерживать, перекладывать предмет;</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формирование умения погружать руки в сухой бассейн и доставать из него предметы;</w:t>
      </w:r>
    </w:p>
    <w:p w:rsidR="00123940" w:rsidRPr="004C23B7" w:rsidRDefault="00123940" w:rsidP="00FB6DD5">
      <w:pPr>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формирование умения пересыпать крупы с помощью стакана.</w:t>
      </w:r>
    </w:p>
    <w:p w:rsidR="00370009" w:rsidRPr="004C23B7" w:rsidRDefault="005763E1" w:rsidP="004C23B7">
      <w:pPr>
        <w:pStyle w:val="aff3"/>
        <w:shd w:val="clear" w:color="auto" w:fill="FFFFFF"/>
        <w:spacing w:after="0" w:line="360" w:lineRule="auto"/>
        <w:ind w:left="0" w:firstLine="709"/>
        <w:jc w:val="both"/>
        <w:rPr>
          <w:rFonts w:ascii="Times New Roman" w:hAnsi="Times New Roman"/>
          <w:b/>
          <w:i/>
          <w:sz w:val="28"/>
          <w:szCs w:val="28"/>
        </w:rPr>
      </w:pPr>
      <w:r w:rsidRPr="004C23B7">
        <w:rPr>
          <w:rFonts w:ascii="Times New Roman" w:hAnsi="Times New Roman"/>
          <w:b/>
          <w:i/>
          <w:sz w:val="28"/>
          <w:szCs w:val="28"/>
        </w:rPr>
        <w:t>Коррекционно-развивающие занятия по предупреждению и преодолению трудностей в обучении</w:t>
      </w:r>
    </w:p>
    <w:p w:rsidR="007104D0" w:rsidRPr="004C23B7" w:rsidRDefault="007104D0" w:rsidP="00FB6DD5">
      <w:pPr>
        <w:shd w:val="clear" w:color="auto" w:fill="FFFFFF"/>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Cs/>
          <w:iCs/>
          <w:color w:val="auto"/>
          <w:kern w:val="0"/>
          <w:sz w:val="28"/>
          <w:szCs w:val="28"/>
          <w:lang w:eastAsia="ru-RU"/>
        </w:rPr>
        <w:t>Планируемые  результаты</w:t>
      </w:r>
    </w:p>
    <w:p w:rsidR="007104D0" w:rsidRPr="004C23B7" w:rsidRDefault="007104D0" w:rsidP="00FB6DD5">
      <w:pPr>
        <w:shd w:val="clear" w:color="auto" w:fill="FFFFFF"/>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В результате целенаправленной деятельности на коррекционно-развивающих занятиях обучающийся </w:t>
      </w:r>
      <w:r w:rsidRPr="004C23B7">
        <w:rPr>
          <w:rFonts w:ascii="Times New Roman" w:eastAsia="Times New Roman" w:hAnsi="Times New Roman" w:cs="Times New Roman"/>
          <w:b/>
          <w:bCs/>
          <w:i/>
          <w:iCs/>
          <w:color w:val="auto"/>
          <w:kern w:val="0"/>
          <w:sz w:val="28"/>
          <w:szCs w:val="28"/>
          <w:lang w:eastAsia="ru-RU"/>
        </w:rPr>
        <w:t>должен научиться:</w:t>
      </w:r>
    </w:p>
    <w:p w:rsidR="007104D0" w:rsidRPr="004C23B7" w:rsidRDefault="007104D0" w:rsidP="00FB6DD5">
      <w:pPr>
        <w:shd w:val="clear" w:color="auto" w:fill="FFFFFF"/>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ориентироваться на сенсорные эталоны;</w:t>
      </w:r>
    </w:p>
    <w:p w:rsidR="007104D0" w:rsidRPr="004C23B7" w:rsidRDefault="007104D0" w:rsidP="00FB6DD5">
      <w:pPr>
        <w:shd w:val="clear" w:color="auto" w:fill="FFFFFF"/>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узнавать предметы по заданным признакам;</w:t>
      </w:r>
    </w:p>
    <w:p w:rsidR="007104D0" w:rsidRPr="004C23B7" w:rsidRDefault="007104D0" w:rsidP="00FB6DD5">
      <w:pPr>
        <w:shd w:val="clear" w:color="auto" w:fill="FFFFFF"/>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сравнивать предметы по внешним признакам;</w:t>
      </w:r>
    </w:p>
    <w:p w:rsidR="007104D0" w:rsidRPr="004C23B7" w:rsidRDefault="007104D0" w:rsidP="00FB6DD5">
      <w:pPr>
        <w:shd w:val="clear" w:color="auto" w:fill="FFFFFF"/>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классифицировать предметы по форме, величине, цвету, функциональному назначению;</w:t>
      </w:r>
    </w:p>
    <w:p w:rsidR="007104D0" w:rsidRPr="004C23B7" w:rsidRDefault="007104D0" w:rsidP="00FB6DD5">
      <w:pPr>
        <w:shd w:val="clear" w:color="auto" w:fill="FFFFFF"/>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устанавливать аналогии;</w:t>
      </w:r>
    </w:p>
    <w:p w:rsidR="007104D0" w:rsidRPr="004C23B7" w:rsidRDefault="007104D0" w:rsidP="00FB6DD5">
      <w:pPr>
        <w:shd w:val="clear" w:color="auto" w:fill="FFFFFF"/>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составлять ряды предметов и их изображений по разным признакам;</w:t>
      </w:r>
    </w:p>
    <w:p w:rsidR="007104D0" w:rsidRPr="004C23B7" w:rsidRDefault="007104D0" w:rsidP="00FB6DD5">
      <w:pPr>
        <w:shd w:val="clear" w:color="auto" w:fill="FFFFFF"/>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практически выделять признаки и свойства объектов и явлений;</w:t>
      </w:r>
    </w:p>
    <w:p w:rsidR="007104D0" w:rsidRPr="004C23B7" w:rsidRDefault="007104D0" w:rsidP="00FB6DD5">
      <w:pPr>
        <w:shd w:val="clear" w:color="auto" w:fill="FFFFFF"/>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давать полное описание объектов и явлений;</w:t>
      </w:r>
    </w:p>
    <w:p w:rsidR="007104D0" w:rsidRPr="004C23B7" w:rsidRDefault="007104D0" w:rsidP="00FB6DD5">
      <w:pPr>
        <w:shd w:val="clear" w:color="auto" w:fill="FFFFFF"/>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lastRenderedPageBreak/>
        <w:t>- различать противоположно направленные действия и явления;</w:t>
      </w:r>
    </w:p>
    <w:p w:rsidR="007104D0" w:rsidRPr="004C23B7" w:rsidRDefault="007104D0" w:rsidP="00FB6DD5">
      <w:pPr>
        <w:shd w:val="clear" w:color="auto" w:fill="FFFFFF"/>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определять последовательность событий;</w:t>
      </w:r>
    </w:p>
    <w:p w:rsidR="007104D0" w:rsidRPr="004C23B7" w:rsidRDefault="007104D0" w:rsidP="00FB6DD5">
      <w:pPr>
        <w:shd w:val="clear" w:color="auto" w:fill="FFFFFF"/>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ориентироваться в пространстве и времени;</w:t>
      </w:r>
    </w:p>
    <w:p w:rsidR="007104D0" w:rsidRPr="004C23B7" w:rsidRDefault="007104D0" w:rsidP="00FB6DD5">
      <w:pPr>
        <w:shd w:val="clear" w:color="auto" w:fill="FFFFFF"/>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целенаправленно выполнять действия по инструкции;</w:t>
      </w:r>
    </w:p>
    <w:p w:rsidR="007104D0" w:rsidRPr="004C23B7" w:rsidRDefault="007104D0" w:rsidP="00FB6DD5">
      <w:pPr>
        <w:shd w:val="clear" w:color="auto" w:fill="FFFFFF"/>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опосредовать свою деятельность речью;</w:t>
      </w:r>
    </w:p>
    <w:p w:rsidR="007104D0" w:rsidRPr="004C23B7" w:rsidRDefault="007104D0" w:rsidP="00FB6DD5">
      <w:pPr>
        <w:shd w:val="clear" w:color="auto" w:fill="FFFFFF"/>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понимать собственное эмоциональное состояние, выражать свои чувства и распознавать чувства других людей через мимику, жесты, выразительные движения, интонации.</w:t>
      </w:r>
    </w:p>
    <w:p w:rsidR="0066060B" w:rsidRPr="004C23B7" w:rsidRDefault="0066060B" w:rsidP="00FB6DD5">
      <w:pPr>
        <w:spacing w:after="0" w:line="360" w:lineRule="auto"/>
        <w:jc w:val="both"/>
        <w:rPr>
          <w:rFonts w:ascii="Times New Roman" w:hAnsi="Times New Roman" w:cs="Times New Roman"/>
          <w:i/>
          <w:sz w:val="28"/>
          <w:szCs w:val="28"/>
        </w:rPr>
      </w:pPr>
      <w:r w:rsidRPr="004C23B7">
        <w:rPr>
          <w:rFonts w:ascii="Times New Roman" w:hAnsi="Times New Roman" w:cs="Times New Roman"/>
          <w:i/>
          <w:sz w:val="28"/>
          <w:szCs w:val="28"/>
        </w:rPr>
        <w:t xml:space="preserve">Коррекционно-развивающая программа:  «Формирование пространственных представлений и произвольной регуляции психической деятельности». </w:t>
      </w:r>
    </w:p>
    <w:p w:rsidR="0066060B" w:rsidRPr="004C23B7" w:rsidRDefault="0066060B" w:rsidP="00FB6DD5">
      <w:pPr>
        <w:tabs>
          <w:tab w:val="left" w:pos="360"/>
        </w:tabs>
        <w:spacing w:after="0" w:line="360" w:lineRule="auto"/>
        <w:ind w:firstLine="540"/>
        <w:jc w:val="both"/>
        <w:rPr>
          <w:rFonts w:ascii="Times New Roman" w:hAnsi="Times New Roman" w:cs="Times New Roman"/>
          <w:b/>
          <w:sz w:val="28"/>
          <w:szCs w:val="28"/>
        </w:rPr>
      </w:pPr>
      <w:r w:rsidRPr="004C23B7">
        <w:rPr>
          <w:rFonts w:ascii="Times New Roman" w:hAnsi="Times New Roman" w:cs="Times New Roman"/>
          <w:b/>
          <w:sz w:val="28"/>
          <w:szCs w:val="28"/>
        </w:rPr>
        <w:t>Требования к результату реализации программы.</w:t>
      </w:r>
    </w:p>
    <w:p w:rsidR="0066060B" w:rsidRPr="004C23B7" w:rsidRDefault="0066060B" w:rsidP="00FB6DD5">
      <w:pPr>
        <w:spacing w:after="0" w:line="360" w:lineRule="auto"/>
        <w:ind w:right="198"/>
        <w:jc w:val="both"/>
        <w:rPr>
          <w:rFonts w:ascii="Times New Roman" w:hAnsi="Times New Roman" w:cs="Times New Roman"/>
          <w:sz w:val="28"/>
          <w:szCs w:val="28"/>
        </w:rPr>
      </w:pPr>
      <w:r w:rsidRPr="004C23B7">
        <w:rPr>
          <w:rFonts w:ascii="Times New Roman" w:hAnsi="Times New Roman" w:cs="Times New Roman"/>
          <w:sz w:val="28"/>
          <w:szCs w:val="28"/>
        </w:rPr>
        <w:t>1) овладение приемами  регулирования своего эмоционального состояния;</w:t>
      </w:r>
    </w:p>
    <w:p w:rsidR="0066060B" w:rsidRPr="004C23B7" w:rsidRDefault="0066060B" w:rsidP="00FB6DD5">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2) закрепленные   новые  адаптивные формы поведения в условиях психокоррекционного пространства и впоследствии за его пределами;</w:t>
      </w:r>
    </w:p>
    <w:p w:rsidR="0066060B" w:rsidRPr="004C23B7" w:rsidRDefault="0066060B" w:rsidP="00FB6DD5">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3) ориентация в пространстве  во временных представлениях;</w:t>
      </w:r>
    </w:p>
    <w:p w:rsidR="0066060B" w:rsidRPr="004C23B7" w:rsidRDefault="0066060B" w:rsidP="00FB6DD5">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4) приобретенные  навыки  более искреннего и свободного общения;</w:t>
      </w:r>
    </w:p>
    <w:p w:rsidR="0066060B" w:rsidRPr="004C23B7" w:rsidRDefault="0066060B" w:rsidP="00FB6DD5">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5) развитые   формы  поведения, связанные с сотрудничеством и взаимопомощью.</w:t>
      </w:r>
    </w:p>
    <w:p w:rsidR="0066060B" w:rsidRPr="004C23B7" w:rsidRDefault="0066060B" w:rsidP="00FB6DD5">
      <w:pPr>
        <w:shd w:val="clear" w:color="auto" w:fill="FFFFFF"/>
        <w:spacing w:before="150" w:after="0" w:line="360" w:lineRule="auto"/>
        <w:jc w:val="both"/>
        <w:rPr>
          <w:rFonts w:ascii="Times New Roman" w:hAnsi="Times New Roman"/>
          <w:bCs/>
          <w:i/>
          <w:sz w:val="28"/>
          <w:szCs w:val="28"/>
        </w:rPr>
      </w:pPr>
      <w:r w:rsidRPr="004C23B7">
        <w:rPr>
          <w:rFonts w:ascii="Times New Roman" w:hAnsi="Times New Roman"/>
          <w:bCs/>
          <w:i/>
          <w:sz w:val="28"/>
          <w:szCs w:val="28"/>
        </w:rPr>
        <w:t>Программа коррекции эмоционально-волевой сферы детей с интеллектуальными нарушениями (умственной отсталостью).</w:t>
      </w:r>
    </w:p>
    <w:p w:rsidR="0066060B" w:rsidRPr="004C23B7" w:rsidRDefault="0066060B" w:rsidP="00FB6DD5">
      <w:pPr>
        <w:shd w:val="clear" w:color="auto" w:fill="FFFFFF"/>
        <w:spacing w:after="0" w:line="360" w:lineRule="auto"/>
        <w:jc w:val="both"/>
        <w:rPr>
          <w:rFonts w:ascii="Times New Roman" w:hAnsi="Times New Roman"/>
          <w:color w:val="000000"/>
          <w:sz w:val="28"/>
          <w:szCs w:val="28"/>
        </w:rPr>
      </w:pPr>
      <w:r w:rsidRPr="004C23B7">
        <w:rPr>
          <w:rFonts w:ascii="Times New Roman" w:eastAsia="Times New Roman" w:hAnsi="Times New Roman" w:cs="Times New Roman"/>
          <w:i/>
          <w:sz w:val="28"/>
          <w:szCs w:val="28"/>
        </w:rPr>
        <w:t>Ожидаемые результаты.</w:t>
      </w:r>
    </w:p>
    <w:p w:rsidR="0066060B" w:rsidRPr="004C23B7" w:rsidRDefault="0066060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xml:space="preserve">-повышение уровня представлений о различных эмоциях, умение понимать и выражать собственные чувства; </w:t>
      </w:r>
    </w:p>
    <w:p w:rsidR="0066060B" w:rsidRPr="004C23B7" w:rsidRDefault="0066060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-снижение психоэмоционального напряжения;</w:t>
      </w:r>
    </w:p>
    <w:p w:rsidR="0066060B" w:rsidRPr="004C23B7" w:rsidRDefault="0066060B" w:rsidP="004C23B7">
      <w:pPr>
        <w:shd w:val="clear" w:color="auto" w:fill="FFFFFF"/>
        <w:spacing w:after="0" w:line="360" w:lineRule="auto"/>
        <w:jc w:val="both"/>
        <w:rPr>
          <w:rFonts w:ascii="Times New Roman" w:hAnsi="Times New Roman" w:cs="Times New Roman"/>
          <w:color w:val="FF0000"/>
          <w:sz w:val="28"/>
          <w:szCs w:val="28"/>
        </w:rPr>
      </w:pPr>
      <w:r w:rsidRPr="004C23B7">
        <w:rPr>
          <w:rFonts w:ascii="Times New Roman" w:hAnsi="Times New Roman" w:cs="Times New Roman"/>
          <w:sz w:val="28"/>
          <w:szCs w:val="28"/>
        </w:rPr>
        <w:t>-повышение активности и самостоятельности детей с умственной отсталостью.</w:t>
      </w:r>
    </w:p>
    <w:p w:rsidR="0066060B" w:rsidRPr="004C23B7" w:rsidRDefault="0066060B" w:rsidP="004C23B7">
      <w:pPr>
        <w:shd w:val="clear" w:color="auto" w:fill="FFFFFF"/>
        <w:spacing w:after="0" w:line="360" w:lineRule="auto"/>
        <w:jc w:val="both"/>
        <w:rPr>
          <w:rFonts w:ascii="Times New Roman" w:hAnsi="Times New Roman"/>
          <w:color w:val="000000"/>
          <w:sz w:val="28"/>
          <w:szCs w:val="28"/>
        </w:rPr>
      </w:pPr>
      <w:r w:rsidRPr="004C23B7">
        <w:rPr>
          <w:rFonts w:ascii="Times New Roman" w:hAnsi="Times New Roman"/>
          <w:color w:val="000000"/>
          <w:sz w:val="28"/>
          <w:szCs w:val="28"/>
        </w:rPr>
        <w:t>В ходе реализации данной программы ребенок приобретает следующие навыки и умения:</w:t>
      </w:r>
    </w:p>
    <w:p w:rsidR="0066060B" w:rsidRPr="004C23B7" w:rsidRDefault="0066060B" w:rsidP="004C23B7">
      <w:pPr>
        <w:shd w:val="clear" w:color="auto" w:fill="FFFFFF"/>
        <w:spacing w:after="0" w:line="360" w:lineRule="auto"/>
        <w:jc w:val="both"/>
        <w:rPr>
          <w:rStyle w:val="a9"/>
          <w:rFonts w:ascii="Times New Roman" w:hAnsi="Times New Roman"/>
          <w:i w:val="0"/>
          <w:color w:val="000000"/>
          <w:sz w:val="28"/>
          <w:szCs w:val="28"/>
        </w:rPr>
      </w:pPr>
      <w:r w:rsidRPr="004C23B7">
        <w:rPr>
          <w:rStyle w:val="a9"/>
          <w:rFonts w:ascii="Times New Roman" w:hAnsi="Times New Roman"/>
          <w:color w:val="000000"/>
          <w:sz w:val="28"/>
          <w:szCs w:val="28"/>
        </w:rPr>
        <w:t>- умение выразительно изображать отдельные эмоциональные состояния, связанные с переживанием психологического удовольствия и неудовольствия;</w:t>
      </w:r>
    </w:p>
    <w:p w:rsidR="0066060B" w:rsidRPr="004C23B7" w:rsidRDefault="0066060B" w:rsidP="004C23B7">
      <w:pPr>
        <w:shd w:val="clear" w:color="auto" w:fill="FFFFFF"/>
        <w:spacing w:after="0" w:line="360" w:lineRule="auto"/>
        <w:jc w:val="both"/>
        <w:rPr>
          <w:rStyle w:val="a9"/>
          <w:rFonts w:ascii="Times New Roman" w:hAnsi="Times New Roman"/>
          <w:i w:val="0"/>
          <w:color w:val="000000"/>
          <w:sz w:val="28"/>
          <w:szCs w:val="28"/>
        </w:rPr>
      </w:pPr>
      <w:r w:rsidRPr="004C23B7">
        <w:rPr>
          <w:rStyle w:val="a9"/>
          <w:rFonts w:ascii="Times New Roman" w:hAnsi="Times New Roman"/>
          <w:color w:val="000000"/>
          <w:sz w:val="28"/>
          <w:szCs w:val="28"/>
        </w:rPr>
        <w:lastRenderedPageBreak/>
        <w:t xml:space="preserve">-  навыки самоконтроля, перевода агрессивных реакций в социально приемлемые формы; </w:t>
      </w:r>
    </w:p>
    <w:p w:rsidR="0066060B" w:rsidRPr="004C23B7" w:rsidRDefault="0066060B" w:rsidP="004C23B7">
      <w:pPr>
        <w:spacing w:after="0" w:line="360" w:lineRule="auto"/>
        <w:jc w:val="both"/>
        <w:rPr>
          <w:rFonts w:ascii="Times New Roman" w:eastAsia="Times New Roman" w:hAnsi="Times New Roman" w:cs="Times New Roman"/>
          <w:iCs/>
          <w:color w:val="000000"/>
          <w:sz w:val="28"/>
          <w:szCs w:val="28"/>
        </w:rPr>
      </w:pPr>
      <w:r w:rsidRPr="004C23B7">
        <w:rPr>
          <w:rFonts w:ascii="Times New Roman" w:eastAsia="Times New Roman" w:hAnsi="Times New Roman" w:cs="Times New Roman"/>
          <w:iCs/>
          <w:color w:val="000000"/>
          <w:sz w:val="28"/>
          <w:szCs w:val="28"/>
        </w:rPr>
        <w:t>- умение управлять своим настроением и поведением в определенных ситуациях;</w:t>
      </w:r>
    </w:p>
    <w:p w:rsidR="0066060B" w:rsidRPr="004C23B7" w:rsidRDefault="0066060B" w:rsidP="004C23B7">
      <w:pPr>
        <w:spacing w:after="0" w:line="360" w:lineRule="auto"/>
        <w:jc w:val="both"/>
        <w:rPr>
          <w:rFonts w:ascii="Times New Roman" w:eastAsia="Times New Roman" w:hAnsi="Times New Roman" w:cs="Times New Roman"/>
          <w:iCs/>
          <w:color w:val="000000"/>
          <w:sz w:val="28"/>
          <w:szCs w:val="28"/>
        </w:rPr>
      </w:pPr>
      <w:r w:rsidRPr="004C23B7">
        <w:rPr>
          <w:rFonts w:ascii="Times New Roman" w:eastAsia="Times New Roman" w:hAnsi="Times New Roman" w:cs="Times New Roman"/>
          <w:color w:val="000000"/>
          <w:sz w:val="28"/>
          <w:szCs w:val="28"/>
        </w:rPr>
        <w:t xml:space="preserve">- умение </w:t>
      </w:r>
      <w:r w:rsidRPr="004C23B7">
        <w:rPr>
          <w:rFonts w:ascii="Times New Roman" w:eastAsia="Times New Roman" w:hAnsi="Times New Roman" w:cs="Times New Roman"/>
          <w:iCs/>
          <w:color w:val="000000"/>
          <w:sz w:val="28"/>
          <w:szCs w:val="28"/>
        </w:rPr>
        <w:t>снятия психоэмоционального напряжения;</w:t>
      </w:r>
    </w:p>
    <w:p w:rsidR="0066060B" w:rsidRPr="004C23B7" w:rsidRDefault="0066060B" w:rsidP="004C23B7">
      <w:pPr>
        <w:spacing w:after="0" w:line="360" w:lineRule="auto"/>
        <w:jc w:val="both"/>
        <w:rPr>
          <w:rFonts w:ascii="Times New Roman" w:eastAsia="Times New Roman" w:hAnsi="Times New Roman" w:cs="Times New Roman"/>
          <w:iCs/>
          <w:color w:val="000000" w:themeColor="text1"/>
          <w:sz w:val="28"/>
          <w:szCs w:val="28"/>
        </w:rPr>
      </w:pPr>
      <w:r w:rsidRPr="004C23B7">
        <w:rPr>
          <w:rFonts w:ascii="Times New Roman" w:eastAsia="Times New Roman" w:hAnsi="Times New Roman" w:cs="Times New Roman"/>
          <w:iCs/>
          <w:color w:val="000000" w:themeColor="text1"/>
          <w:sz w:val="28"/>
          <w:szCs w:val="28"/>
        </w:rPr>
        <w:t>- навыки совместной деятельности, закрепление конструктивных способов разрешения конфликтных ситуаций;</w:t>
      </w:r>
    </w:p>
    <w:p w:rsidR="0066060B" w:rsidRPr="004C23B7" w:rsidRDefault="0066060B" w:rsidP="004C23B7">
      <w:pPr>
        <w:spacing w:after="0" w:line="360" w:lineRule="auto"/>
        <w:jc w:val="both"/>
        <w:rPr>
          <w:rFonts w:ascii="Arial" w:eastAsia="Times New Roman" w:hAnsi="Arial" w:cs="Arial"/>
          <w:color w:val="000000" w:themeColor="text1"/>
          <w:sz w:val="28"/>
          <w:szCs w:val="28"/>
        </w:rPr>
      </w:pPr>
      <w:r w:rsidRPr="004C23B7">
        <w:rPr>
          <w:rFonts w:ascii="Arial" w:eastAsia="Times New Roman" w:hAnsi="Arial" w:cs="Arial"/>
          <w:i/>
          <w:iCs/>
          <w:color w:val="000000" w:themeColor="text1"/>
          <w:sz w:val="28"/>
          <w:szCs w:val="28"/>
        </w:rPr>
        <w:t>.</w:t>
      </w:r>
      <w:r w:rsidRPr="004C23B7">
        <w:rPr>
          <w:rFonts w:ascii="Times New Roman" w:hAnsi="Times New Roman"/>
          <w:color w:val="000000" w:themeColor="text1"/>
          <w:sz w:val="28"/>
          <w:szCs w:val="28"/>
        </w:rPr>
        <w:t>-навыки эмпатии;</w:t>
      </w:r>
    </w:p>
    <w:p w:rsidR="0066060B" w:rsidRPr="004C23B7" w:rsidRDefault="0066060B" w:rsidP="004C23B7">
      <w:pPr>
        <w:shd w:val="clear" w:color="auto" w:fill="FFFFFF"/>
        <w:spacing w:after="0" w:line="360" w:lineRule="auto"/>
        <w:jc w:val="both"/>
        <w:rPr>
          <w:rFonts w:ascii="Times New Roman" w:hAnsi="Times New Roman"/>
          <w:color w:val="000000" w:themeColor="text1"/>
          <w:sz w:val="28"/>
          <w:szCs w:val="28"/>
        </w:rPr>
      </w:pPr>
      <w:r w:rsidRPr="004C23B7">
        <w:rPr>
          <w:rFonts w:ascii="Times New Roman" w:hAnsi="Times New Roman"/>
          <w:color w:val="000000" w:themeColor="text1"/>
          <w:sz w:val="28"/>
          <w:szCs w:val="28"/>
        </w:rPr>
        <w:t>-умение адекватно оценивать собственное поведение и поведение других людей;</w:t>
      </w:r>
    </w:p>
    <w:p w:rsidR="0066060B" w:rsidRPr="004C23B7" w:rsidRDefault="0066060B" w:rsidP="004C23B7">
      <w:pPr>
        <w:shd w:val="clear" w:color="auto" w:fill="FFFFFF"/>
        <w:spacing w:after="0" w:line="360" w:lineRule="auto"/>
        <w:jc w:val="both"/>
        <w:rPr>
          <w:rFonts w:ascii="Times New Roman" w:hAnsi="Times New Roman"/>
          <w:color w:val="000000" w:themeColor="text1"/>
          <w:sz w:val="28"/>
          <w:szCs w:val="28"/>
        </w:rPr>
      </w:pPr>
      <w:r w:rsidRPr="004C23B7">
        <w:rPr>
          <w:rFonts w:ascii="Times New Roman" w:hAnsi="Times New Roman"/>
          <w:color w:val="000000" w:themeColor="text1"/>
          <w:sz w:val="28"/>
          <w:szCs w:val="28"/>
        </w:rPr>
        <w:t>-навыки эффективного взаимодействия со сверстниками и взрослыми;</w:t>
      </w:r>
    </w:p>
    <w:p w:rsidR="0066060B" w:rsidRPr="004C23B7" w:rsidRDefault="0066060B" w:rsidP="004C23B7">
      <w:pPr>
        <w:shd w:val="clear" w:color="auto" w:fill="FFFFFF"/>
        <w:spacing w:after="0" w:line="360" w:lineRule="auto"/>
        <w:jc w:val="both"/>
        <w:rPr>
          <w:rFonts w:ascii="Times New Roman" w:hAnsi="Times New Roman"/>
          <w:color w:val="000000" w:themeColor="text1"/>
          <w:sz w:val="28"/>
          <w:szCs w:val="28"/>
        </w:rPr>
      </w:pPr>
      <w:r w:rsidRPr="004C23B7">
        <w:rPr>
          <w:rFonts w:ascii="Times New Roman" w:hAnsi="Times New Roman"/>
          <w:color w:val="000000" w:themeColor="text1"/>
          <w:sz w:val="28"/>
          <w:szCs w:val="28"/>
        </w:rPr>
        <w:t>-навыки саморегуляции;</w:t>
      </w:r>
    </w:p>
    <w:p w:rsidR="0066060B" w:rsidRPr="004C23B7" w:rsidRDefault="0066060B" w:rsidP="004C23B7">
      <w:pPr>
        <w:shd w:val="clear" w:color="auto" w:fill="FFFFFF"/>
        <w:spacing w:after="0" w:line="360" w:lineRule="auto"/>
        <w:jc w:val="both"/>
        <w:rPr>
          <w:rFonts w:ascii="Times New Roman" w:hAnsi="Times New Roman"/>
          <w:color w:val="000000" w:themeColor="text1"/>
          <w:sz w:val="28"/>
          <w:szCs w:val="28"/>
        </w:rPr>
      </w:pPr>
      <w:r w:rsidRPr="004C23B7">
        <w:rPr>
          <w:rFonts w:ascii="Times New Roman" w:hAnsi="Times New Roman"/>
          <w:color w:val="000000" w:themeColor="text1"/>
          <w:sz w:val="28"/>
          <w:szCs w:val="28"/>
        </w:rPr>
        <w:t>-умение передавать собственное эмоциональное состояние с помощью художественных средств;</w:t>
      </w:r>
    </w:p>
    <w:p w:rsidR="0066060B" w:rsidRPr="004C23B7" w:rsidRDefault="0066060B" w:rsidP="004C23B7">
      <w:pPr>
        <w:shd w:val="clear" w:color="auto" w:fill="FFFFFF"/>
        <w:spacing w:after="0" w:line="360" w:lineRule="auto"/>
        <w:jc w:val="both"/>
        <w:rPr>
          <w:rFonts w:ascii="Times New Roman" w:hAnsi="Times New Roman"/>
          <w:color w:val="000000" w:themeColor="text1"/>
          <w:sz w:val="28"/>
          <w:szCs w:val="28"/>
        </w:rPr>
      </w:pPr>
      <w:r w:rsidRPr="004C23B7">
        <w:rPr>
          <w:rFonts w:ascii="Times New Roman" w:hAnsi="Times New Roman"/>
          <w:color w:val="000000" w:themeColor="text1"/>
          <w:sz w:val="28"/>
          <w:szCs w:val="28"/>
        </w:rPr>
        <w:t>-навыки рефлексии.</w:t>
      </w:r>
    </w:p>
    <w:p w:rsidR="00AA5996" w:rsidRPr="004C23B7" w:rsidRDefault="00AA5996" w:rsidP="004C23B7">
      <w:pPr>
        <w:pStyle w:val="aff3"/>
        <w:shd w:val="clear" w:color="auto" w:fill="FFFFFF"/>
        <w:spacing w:after="0" w:line="360" w:lineRule="auto"/>
        <w:ind w:left="0" w:firstLine="709"/>
        <w:jc w:val="both"/>
        <w:rPr>
          <w:rFonts w:ascii="Times New Roman" w:hAnsi="Times New Roman"/>
          <w:b/>
          <w:i/>
          <w:sz w:val="28"/>
          <w:szCs w:val="28"/>
        </w:rPr>
      </w:pPr>
      <w:r w:rsidRPr="004C23B7">
        <w:rPr>
          <w:rFonts w:ascii="Times New Roman" w:hAnsi="Times New Roman"/>
          <w:b/>
          <w:i/>
          <w:sz w:val="28"/>
          <w:szCs w:val="28"/>
        </w:rPr>
        <w:t>«Ритмика»</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Освоение обучающимися курса ритмики предполагает достижение результатов:</w:t>
      </w:r>
    </w:p>
    <w:p w:rsidR="00AA5996" w:rsidRPr="004C23B7" w:rsidRDefault="00AA5996" w:rsidP="004C23B7">
      <w:pPr>
        <w:pStyle w:val="aff"/>
        <w:spacing w:line="360" w:lineRule="auto"/>
        <w:jc w:val="both"/>
        <w:rPr>
          <w:rFonts w:ascii="Times New Roman" w:hAnsi="Times New Roman"/>
          <w:b/>
          <w:sz w:val="28"/>
          <w:szCs w:val="28"/>
        </w:rPr>
      </w:pPr>
      <w:r w:rsidRPr="004C23B7">
        <w:rPr>
          <w:rFonts w:ascii="Times New Roman" w:hAnsi="Times New Roman"/>
          <w:b/>
          <w:sz w:val="28"/>
          <w:szCs w:val="28"/>
        </w:rPr>
        <w:t>Личностные результаты:</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наличие эмоционального отношения к искусству, эстетического взгляда на мир в его целостности, художественном и самобытном разнообразии;</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развитие мотивов музыкально-учебной деятельности.</w:t>
      </w:r>
    </w:p>
    <w:p w:rsidR="00AA5996" w:rsidRPr="004C23B7" w:rsidRDefault="00AA5996" w:rsidP="004C23B7">
      <w:pPr>
        <w:pStyle w:val="aff"/>
        <w:spacing w:line="360" w:lineRule="auto"/>
        <w:jc w:val="both"/>
        <w:rPr>
          <w:rFonts w:ascii="Times New Roman" w:hAnsi="Times New Roman"/>
          <w:b/>
          <w:sz w:val="28"/>
          <w:szCs w:val="28"/>
        </w:rPr>
      </w:pPr>
      <w:r w:rsidRPr="004C23B7">
        <w:rPr>
          <w:rFonts w:ascii="Times New Roman" w:hAnsi="Times New Roman"/>
          <w:b/>
          <w:sz w:val="28"/>
          <w:szCs w:val="28"/>
        </w:rPr>
        <w:t>Предметные результаты:</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развитие художественного вкуса, устойчивого интереса к музыкально-ритмическому искусству и различным видам (или какому-либо виду) творческой деятельности;</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развитое художественное восприятие, умение оценивать произведения разных видов искусств, размышлять о музыке и танцевальном искусстве как способе выражения духовных переживаний человека;</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lastRenderedPageBreak/>
        <w:t>- общее понятие о роли музыки в жизни человека и его духовно-нравственном развитии, знание основных закономерностей музыкального и танцевального искусства;</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 танцевального искусства разных народов.</w:t>
      </w:r>
    </w:p>
    <w:p w:rsidR="00AA5996" w:rsidRPr="004C23B7" w:rsidRDefault="00AA5996" w:rsidP="004C23B7">
      <w:pPr>
        <w:pStyle w:val="aff"/>
        <w:spacing w:line="360" w:lineRule="auto"/>
        <w:jc w:val="both"/>
        <w:rPr>
          <w:rFonts w:ascii="Times New Roman" w:hAnsi="Times New Roman"/>
          <w:sz w:val="28"/>
          <w:szCs w:val="28"/>
          <w:u w:val="single"/>
        </w:rPr>
      </w:pPr>
      <w:r w:rsidRPr="004C23B7">
        <w:rPr>
          <w:rFonts w:ascii="Times New Roman" w:hAnsi="Times New Roman"/>
          <w:sz w:val="28"/>
          <w:szCs w:val="28"/>
          <w:u w:val="single"/>
        </w:rPr>
        <w:t>Минимальный уровень</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b/>
          <w:sz w:val="28"/>
          <w:szCs w:val="28"/>
        </w:rPr>
        <w:t xml:space="preserve">- уметь </w:t>
      </w:r>
      <w:r w:rsidRPr="004C23B7">
        <w:rPr>
          <w:rFonts w:ascii="Times New Roman" w:hAnsi="Times New Roman"/>
          <w:sz w:val="28"/>
          <w:szCs w:val="28"/>
        </w:rPr>
        <w:t>принимать правильное исходное положение в соответствии с содержанием и особенностями музыки и движения;</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организованно строиться (быстро, точно);</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сохранять правильную дистанцию в колонне парами;</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самостоятельно определять нужное направление движения по словесной инструкции учителя, по звуковым и музыкальным сигналам;</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соблюдать темп движений, обращая внимание на музыку, выполнять общеразвивающие упражнения в определенном ритме и темпе;</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легко, естественно и непринужденно выполнять все игровые и плясовые движения;</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ощущать смену частей музыкального произведения в двухчастной форме с контрастными построениями.</w:t>
      </w:r>
    </w:p>
    <w:p w:rsidR="00AA5996" w:rsidRPr="004C23B7" w:rsidRDefault="00AA5996" w:rsidP="004C23B7">
      <w:pPr>
        <w:pStyle w:val="aff"/>
        <w:spacing w:line="360" w:lineRule="auto"/>
        <w:jc w:val="both"/>
        <w:rPr>
          <w:rFonts w:ascii="Times New Roman" w:hAnsi="Times New Roman"/>
          <w:sz w:val="28"/>
          <w:szCs w:val="28"/>
          <w:u w:val="single"/>
        </w:rPr>
      </w:pPr>
      <w:r w:rsidRPr="004C23B7">
        <w:rPr>
          <w:rFonts w:ascii="Times New Roman" w:hAnsi="Times New Roman"/>
          <w:sz w:val="28"/>
          <w:szCs w:val="28"/>
          <w:u w:val="single"/>
        </w:rPr>
        <w:t>Достаточный уровень</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рассчитываться на первый, второй, третий для последующего построения в три колонны, шеренги;</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соблюдать правильную дистанцию в колонне по три;</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самостоятельно выполнять требуемые перемены направления и темпа движений, руководствуясь музыкой;</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ощущать смену частей музыкального произведения в двухчастной форме с малоконтрастными построениями;</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lastRenderedPageBreak/>
        <w:t>- передавать в игровых и плясовых движениях различные нюансы музыки: напевность, грациозность, энергичность, нежность, игривость и т.д.;</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самостоятельно передавать хлопками более сложный ритмический рисунок мелодии;</w:t>
      </w:r>
    </w:p>
    <w:p w:rsidR="00AA5996" w:rsidRPr="004C23B7" w:rsidRDefault="00AA5996"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повторять любой ритм, заданный учителем;</w:t>
      </w:r>
    </w:p>
    <w:p w:rsidR="00AA5996" w:rsidRPr="004C23B7" w:rsidRDefault="00AA5996" w:rsidP="004C23B7">
      <w:pPr>
        <w:pStyle w:val="aff"/>
        <w:spacing w:line="360" w:lineRule="auto"/>
        <w:jc w:val="both"/>
        <w:rPr>
          <w:rFonts w:ascii="Times New Roman" w:hAnsi="Times New Roman"/>
          <w:sz w:val="28"/>
          <w:szCs w:val="28"/>
          <w:u w:val="single"/>
        </w:rPr>
      </w:pPr>
      <w:r w:rsidRPr="004C23B7">
        <w:rPr>
          <w:rFonts w:ascii="Times New Roman" w:hAnsi="Times New Roman"/>
          <w:sz w:val="28"/>
          <w:szCs w:val="28"/>
        </w:rPr>
        <w:t>- задавать самим ритм одноклассникам и проверять правильность его исполнения (хлопками или притопами).</w:t>
      </w:r>
    </w:p>
    <w:p w:rsidR="00370009" w:rsidRPr="004C23B7" w:rsidRDefault="003E1FF4" w:rsidP="004C23B7">
      <w:pPr>
        <w:pStyle w:val="aff3"/>
        <w:shd w:val="clear" w:color="auto" w:fill="FFFFFF"/>
        <w:spacing w:after="0" w:line="360" w:lineRule="auto"/>
        <w:ind w:left="0" w:firstLine="709"/>
        <w:jc w:val="both"/>
        <w:rPr>
          <w:rFonts w:ascii="Times New Roman" w:hAnsi="Times New Roman"/>
          <w:b/>
          <w:sz w:val="28"/>
          <w:szCs w:val="28"/>
        </w:rPr>
      </w:pPr>
      <w:r w:rsidRPr="004C23B7">
        <w:rPr>
          <w:rFonts w:ascii="Times New Roman" w:hAnsi="Times New Roman"/>
          <w:b/>
          <w:sz w:val="28"/>
          <w:szCs w:val="28"/>
        </w:rPr>
        <w:t>Логопедические занятия</w:t>
      </w:r>
    </w:p>
    <w:p w:rsidR="003E1FF4" w:rsidRPr="004C23B7" w:rsidRDefault="003E1FF4" w:rsidP="004C23B7">
      <w:pPr>
        <w:suppressAutoHyphens w:val="0"/>
        <w:spacing w:after="0" w:line="360" w:lineRule="auto"/>
        <w:ind w:firstLine="567"/>
        <w:jc w:val="both"/>
        <w:rPr>
          <w:rFonts w:ascii="Times New Roman" w:eastAsia="Calibri" w:hAnsi="Times New Roman" w:cs="Times New Roman"/>
          <w:b/>
          <w:color w:val="auto"/>
          <w:kern w:val="0"/>
          <w:sz w:val="28"/>
          <w:szCs w:val="28"/>
          <w:lang w:eastAsia="en-US"/>
        </w:rPr>
      </w:pPr>
      <w:r w:rsidRPr="004C23B7">
        <w:rPr>
          <w:rFonts w:ascii="Times New Roman" w:eastAsia="Calibri" w:hAnsi="Times New Roman" w:cs="Times New Roman"/>
          <w:b/>
          <w:color w:val="auto"/>
          <w:kern w:val="0"/>
          <w:sz w:val="28"/>
          <w:szCs w:val="28"/>
          <w:lang w:eastAsia="en-US"/>
        </w:rPr>
        <w:t>Личностные результаты:</w:t>
      </w:r>
    </w:p>
    <w:p w:rsidR="003E1FF4" w:rsidRPr="004C23B7" w:rsidRDefault="003E1FF4" w:rsidP="004C23B7">
      <w:pPr>
        <w:widowControl w:val="0"/>
        <w:autoSpaceDN w:val="0"/>
        <w:spacing w:after="0" w:line="360" w:lineRule="auto"/>
        <w:jc w:val="both"/>
        <w:rPr>
          <w:rFonts w:ascii="Times New Roman" w:eastAsia="SimSun" w:hAnsi="Times New Roman" w:cs="Times New Roman"/>
          <w:color w:val="auto"/>
          <w:kern w:val="3"/>
          <w:sz w:val="28"/>
          <w:szCs w:val="28"/>
          <w:lang w:eastAsia="zh-CN" w:bidi="hi-IN"/>
        </w:rPr>
      </w:pPr>
      <w:r w:rsidRPr="004C23B7">
        <w:rPr>
          <w:rFonts w:ascii="Times New Roman" w:eastAsia="SimSun" w:hAnsi="Times New Roman" w:cs="Times New Roman"/>
          <w:color w:val="auto"/>
          <w:kern w:val="3"/>
          <w:sz w:val="28"/>
          <w:szCs w:val="28"/>
          <w:lang w:eastAsia="zh-CN" w:bidi="hi-I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3E1FF4" w:rsidRPr="004C23B7" w:rsidRDefault="003E1FF4" w:rsidP="004C23B7">
      <w:pPr>
        <w:widowControl w:val="0"/>
        <w:autoSpaceDN w:val="0"/>
        <w:spacing w:after="0" w:line="360" w:lineRule="auto"/>
        <w:jc w:val="both"/>
        <w:rPr>
          <w:rFonts w:ascii="Times New Roman" w:eastAsia="SimSun" w:hAnsi="Times New Roman" w:cs="Times New Roman"/>
          <w:color w:val="auto"/>
          <w:kern w:val="3"/>
          <w:sz w:val="28"/>
          <w:szCs w:val="28"/>
          <w:lang w:eastAsia="zh-CN" w:bidi="hi-IN"/>
        </w:rPr>
      </w:pPr>
      <w:r w:rsidRPr="004C23B7">
        <w:rPr>
          <w:rFonts w:ascii="Times New Roman" w:eastAsia="SimSun" w:hAnsi="Times New Roman" w:cs="Times New Roman"/>
          <w:color w:val="auto"/>
          <w:kern w:val="3"/>
          <w:sz w:val="28"/>
          <w:szCs w:val="28"/>
          <w:lang w:eastAsia="zh-CN" w:bidi="hi-IN"/>
        </w:rPr>
        <w:t xml:space="preserve">2) овладение начальными навыками социальной  адаптации в условиях образовательной организации; </w:t>
      </w:r>
    </w:p>
    <w:p w:rsidR="003E1FF4" w:rsidRPr="004C23B7" w:rsidRDefault="003E1FF4" w:rsidP="004C23B7">
      <w:pPr>
        <w:widowControl w:val="0"/>
        <w:autoSpaceDN w:val="0"/>
        <w:spacing w:after="0" w:line="360" w:lineRule="auto"/>
        <w:jc w:val="both"/>
        <w:rPr>
          <w:rFonts w:ascii="Times New Roman" w:eastAsia="SimSun" w:hAnsi="Times New Roman" w:cs="Times New Roman"/>
          <w:color w:val="auto"/>
          <w:kern w:val="3"/>
          <w:sz w:val="28"/>
          <w:szCs w:val="28"/>
          <w:lang w:eastAsia="zh-CN" w:bidi="hi-IN"/>
        </w:rPr>
      </w:pPr>
      <w:r w:rsidRPr="004C23B7">
        <w:rPr>
          <w:rFonts w:ascii="Times New Roman" w:eastAsia="SimSun" w:hAnsi="Times New Roman" w:cs="Times New Roman"/>
          <w:color w:val="auto"/>
          <w:kern w:val="3"/>
          <w:sz w:val="28"/>
          <w:szCs w:val="28"/>
          <w:lang w:eastAsia="zh-CN" w:bidi="hi-IN"/>
        </w:rPr>
        <w:t>3) принятие и освоение социальной роли обучающегося, развитие мотивов учебной деятельности и формирование личностного смысла учения;</w:t>
      </w:r>
    </w:p>
    <w:p w:rsidR="003E1FF4" w:rsidRPr="004C23B7" w:rsidRDefault="003E1FF4" w:rsidP="004C23B7">
      <w:pPr>
        <w:suppressAutoHyphens w:val="0"/>
        <w:spacing w:after="0" w:line="360" w:lineRule="auto"/>
        <w:contextualSpacing/>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 xml:space="preserve">4) владение навыками коммуникации и принятыми нормами социального взаимодействия </w:t>
      </w:r>
      <w:proofErr w:type="gramStart"/>
      <w:r w:rsidRPr="004C23B7">
        <w:rPr>
          <w:rFonts w:ascii="Times New Roman" w:eastAsia="Calibri" w:hAnsi="Times New Roman" w:cs="Times New Roman"/>
          <w:color w:val="auto"/>
          <w:kern w:val="0"/>
          <w:sz w:val="28"/>
          <w:szCs w:val="28"/>
          <w:lang w:eastAsia="en-US"/>
        </w:rPr>
        <w:t>со</w:t>
      </w:r>
      <w:proofErr w:type="gramEnd"/>
      <w:r w:rsidRPr="004C23B7">
        <w:rPr>
          <w:rFonts w:ascii="Times New Roman" w:eastAsia="Calibri" w:hAnsi="Times New Roman" w:cs="Times New Roman"/>
          <w:color w:val="auto"/>
          <w:kern w:val="0"/>
          <w:sz w:val="28"/>
          <w:szCs w:val="28"/>
          <w:lang w:eastAsia="en-US"/>
        </w:rPr>
        <w:t xml:space="preserve"> взрослыми и сверстниками в разных социальных ситуациях;</w:t>
      </w:r>
    </w:p>
    <w:p w:rsidR="003E1FF4" w:rsidRPr="004C23B7" w:rsidRDefault="003E1FF4" w:rsidP="004C23B7">
      <w:pPr>
        <w:widowControl w:val="0"/>
        <w:autoSpaceDN w:val="0"/>
        <w:spacing w:after="0" w:line="360" w:lineRule="auto"/>
        <w:jc w:val="both"/>
        <w:rPr>
          <w:rFonts w:ascii="Times New Roman" w:eastAsia="SimSun" w:hAnsi="Times New Roman" w:cs="Times New Roman"/>
          <w:color w:val="auto"/>
          <w:kern w:val="3"/>
          <w:sz w:val="28"/>
          <w:szCs w:val="28"/>
          <w:lang w:eastAsia="zh-CN" w:bidi="hi-IN"/>
        </w:rPr>
      </w:pPr>
      <w:r w:rsidRPr="004C23B7">
        <w:rPr>
          <w:rFonts w:ascii="Times New Roman" w:eastAsia="SimSun" w:hAnsi="Times New Roman" w:cs="Times New Roman"/>
          <w:color w:val="auto"/>
          <w:kern w:val="3"/>
          <w:sz w:val="28"/>
          <w:szCs w:val="28"/>
          <w:lang w:eastAsia="zh-CN" w:bidi="hi-IN"/>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E1FF4" w:rsidRPr="004C23B7" w:rsidRDefault="003E1FF4" w:rsidP="004C23B7">
      <w:pPr>
        <w:widowControl w:val="0"/>
        <w:autoSpaceDN w:val="0"/>
        <w:spacing w:after="0" w:line="360" w:lineRule="auto"/>
        <w:jc w:val="both"/>
        <w:rPr>
          <w:rFonts w:ascii="Times New Roman" w:eastAsia="SimSun" w:hAnsi="Times New Roman" w:cs="Times New Roman"/>
          <w:color w:val="auto"/>
          <w:kern w:val="3"/>
          <w:sz w:val="28"/>
          <w:szCs w:val="28"/>
          <w:lang w:eastAsia="zh-CN" w:bidi="hi-IN"/>
        </w:rPr>
      </w:pPr>
      <w:r w:rsidRPr="004C23B7">
        <w:rPr>
          <w:rFonts w:ascii="Times New Roman" w:eastAsia="SimSun" w:hAnsi="Times New Roman" w:cs="Times New Roman"/>
          <w:color w:val="auto"/>
          <w:kern w:val="3"/>
          <w:sz w:val="28"/>
          <w:szCs w:val="28"/>
          <w:lang w:eastAsia="zh-CN" w:bidi="hi-IN"/>
        </w:rPr>
        <w:t>6)  формирование эстетических потребностей, ценностей и чувств;</w:t>
      </w:r>
    </w:p>
    <w:p w:rsidR="003E1FF4" w:rsidRPr="004C23B7" w:rsidRDefault="003E1FF4" w:rsidP="004C23B7">
      <w:pPr>
        <w:widowControl w:val="0"/>
        <w:autoSpaceDN w:val="0"/>
        <w:spacing w:after="0" w:line="360" w:lineRule="auto"/>
        <w:jc w:val="both"/>
        <w:rPr>
          <w:rFonts w:ascii="Times New Roman" w:eastAsia="SimSun" w:hAnsi="Times New Roman" w:cs="Times New Roman"/>
          <w:color w:val="auto"/>
          <w:kern w:val="3"/>
          <w:sz w:val="28"/>
          <w:szCs w:val="28"/>
          <w:lang w:eastAsia="zh-CN" w:bidi="hi-IN"/>
        </w:rPr>
      </w:pPr>
      <w:r w:rsidRPr="004C23B7">
        <w:rPr>
          <w:rFonts w:ascii="Times New Roman" w:eastAsia="SimSun" w:hAnsi="Times New Roman" w:cs="Times New Roman"/>
          <w:color w:val="auto"/>
          <w:kern w:val="3"/>
          <w:sz w:val="28"/>
          <w:szCs w:val="28"/>
          <w:lang w:eastAsia="zh-CN" w:bidi="hi-IN"/>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E1FF4" w:rsidRPr="004C23B7" w:rsidRDefault="003E1FF4" w:rsidP="004C23B7">
      <w:pPr>
        <w:tabs>
          <w:tab w:val="left" w:pos="1515"/>
        </w:tabs>
        <w:suppressAutoHyphens w:val="0"/>
        <w:spacing w:after="0" w:line="360" w:lineRule="auto"/>
        <w:ind w:left="720"/>
        <w:contextualSpacing/>
        <w:jc w:val="both"/>
        <w:rPr>
          <w:rFonts w:ascii="Times New Roman" w:eastAsia="NewtonCSanPin-Regular" w:hAnsi="Times New Roman" w:cs="Times New Roman"/>
          <w:b/>
          <w:color w:val="auto"/>
          <w:kern w:val="0"/>
          <w:sz w:val="28"/>
          <w:szCs w:val="28"/>
          <w:lang w:eastAsia="en-US"/>
        </w:rPr>
      </w:pPr>
      <w:r w:rsidRPr="004C23B7">
        <w:rPr>
          <w:rFonts w:ascii="Times New Roman" w:eastAsia="NewtonCSanPin-Regular" w:hAnsi="Times New Roman" w:cs="Times New Roman"/>
          <w:b/>
          <w:color w:val="auto"/>
          <w:kern w:val="0"/>
          <w:sz w:val="28"/>
          <w:szCs w:val="28"/>
          <w:lang w:eastAsia="en-US"/>
        </w:rPr>
        <w:t>Предметные результаты:</w:t>
      </w:r>
    </w:p>
    <w:p w:rsidR="003E1FF4" w:rsidRPr="004C23B7" w:rsidRDefault="003E1FF4" w:rsidP="004C23B7">
      <w:pPr>
        <w:shd w:val="clear" w:color="auto" w:fill="FFFFFF"/>
        <w:suppressAutoHyphens w:val="0"/>
        <w:spacing w:after="0" w:line="360" w:lineRule="auto"/>
        <w:ind w:right="-2"/>
        <w:jc w:val="both"/>
        <w:rPr>
          <w:rFonts w:ascii="Times New Roman" w:eastAsia="NewtonCSanPin-Regular" w:hAnsi="Times New Roman" w:cs="Times New Roman"/>
          <w:color w:val="auto"/>
          <w:kern w:val="0"/>
          <w:sz w:val="28"/>
          <w:szCs w:val="28"/>
          <w:lang w:eastAsia="en-US"/>
        </w:rPr>
      </w:pPr>
      <w:r w:rsidRPr="004C23B7">
        <w:rPr>
          <w:rFonts w:ascii="Times New Roman" w:eastAsia="Calibri" w:hAnsi="Times New Roman" w:cs="Times New Roman"/>
          <w:color w:val="auto"/>
          <w:spacing w:val="6"/>
          <w:kern w:val="0"/>
          <w:sz w:val="28"/>
          <w:szCs w:val="28"/>
          <w:lang w:eastAsia="en-US"/>
        </w:rPr>
        <w:t xml:space="preserve">1) </w:t>
      </w:r>
      <w:r w:rsidRPr="004C23B7">
        <w:rPr>
          <w:rFonts w:ascii="Times New Roman" w:eastAsia="NewtonCSanPin-Regular" w:hAnsi="Times New Roman" w:cs="Times New Roman"/>
          <w:color w:val="auto"/>
          <w:kern w:val="0"/>
          <w:sz w:val="28"/>
          <w:szCs w:val="28"/>
          <w:lang w:eastAsia="en-US"/>
        </w:rPr>
        <w:t>осмысление значимости правильной речи для  решения коммуникативных и познавательных задач;</w:t>
      </w:r>
    </w:p>
    <w:p w:rsidR="003E1FF4" w:rsidRPr="004C23B7" w:rsidRDefault="003E1FF4" w:rsidP="004C23B7">
      <w:pPr>
        <w:tabs>
          <w:tab w:val="left" w:pos="1515"/>
        </w:tabs>
        <w:suppressAutoHyphens w:val="0"/>
        <w:spacing w:after="0" w:line="360" w:lineRule="auto"/>
        <w:contextualSpacing/>
        <w:jc w:val="both"/>
        <w:rPr>
          <w:rFonts w:ascii="Times New Roman" w:eastAsia="NewtonCSanPin-Regular" w:hAnsi="Times New Roman" w:cs="Times New Roman"/>
          <w:color w:val="auto"/>
          <w:kern w:val="0"/>
          <w:sz w:val="28"/>
          <w:szCs w:val="28"/>
          <w:lang w:eastAsia="en-US"/>
        </w:rPr>
      </w:pPr>
      <w:r w:rsidRPr="004C23B7">
        <w:rPr>
          <w:rFonts w:ascii="Times New Roman" w:eastAsia="NewtonCSanPin-Regular" w:hAnsi="Times New Roman" w:cs="Times New Roman"/>
          <w:color w:val="auto"/>
          <w:kern w:val="0"/>
          <w:sz w:val="28"/>
          <w:szCs w:val="28"/>
          <w:lang w:eastAsia="en-US"/>
        </w:rPr>
        <w:lastRenderedPageBreak/>
        <w:t>2) расширение представлений об окружающей действительности и развитие на этой основе лексическо-грамматических компонентов речи и связной  речи;</w:t>
      </w:r>
    </w:p>
    <w:p w:rsidR="003E1FF4" w:rsidRPr="004C23B7" w:rsidRDefault="003E1FF4" w:rsidP="004C23B7">
      <w:pPr>
        <w:tabs>
          <w:tab w:val="left" w:pos="1515"/>
        </w:tabs>
        <w:suppressAutoHyphens w:val="0"/>
        <w:spacing w:after="0" w:line="360" w:lineRule="auto"/>
        <w:contextualSpacing/>
        <w:jc w:val="both"/>
        <w:rPr>
          <w:rFonts w:ascii="Times New Roman" w:eastAsia="Calibri" w:hAnsi="Times New Roman" w:cs="Times New Roman"/>
          <w:color w:val="auto"/>
          <w:kern w:val="0"/>
          <w:sz w:val="28"/>
          <w:szCs w:val="28"/>
          <w:lang w:eastAsia="en-US"/>
        </w:rPr>
      </w:pPr>
      <w:r w:rsidRPr="004C23B7">
        <w:rPr>
          <w:rFonts w:ascii="Times New Roman" w:eastAsia="NewtonCSanPin-Regular" w:hAnsi="Times New Roman" w:cs="Times New Roman"/>
          <w:color w:val="auto"/>
          <w:kern w:val="0"/>
          <w:sz w:val="28"/>
          <w:szCs w:val="28"/>
          <w:lang w:eastAsia="en-US"/>
        </w:rPr>
        <w:t xml:space="preserve">3) </w:t>
      </w:r>
      <w:r w:rsidRPr="004C23B7">
        <w:rPr>
          <w:rFonts w:ascii="Times New Roman" w:eastAsia="Calibri" w:hAnsi="Times New Roman" w:cs="Times New Roman"/>
          <w:color w:val="auto"/>
          <w:kern w:val="0"/>
          <w:sz w:val="28"/>
          <w:szCs w:val="28"/>
          <w:lang w:eastAsia="en-US"/>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E1FF4" w:rsidRPr="004C23B7" w:rsidRDefault="003E1FF4" w:rsidP="004C23B7">
      <w:pPr>
        <w:widowControl w:val="0"/>
        <w:suppressAutoHyphens w:val="0"/>
        <w:autoSpaceDE w:val="0"/>
        <w:autoSpaceDN w:val="0"/>
        <w:adjustRightInd w:val="0"/>
        <w:spacing w:after="0" w:line="360" w:lineRule="auto"/>
        <w:jc w:val="both"/>
        <w:rPr>
          <w:rFonts w:ascii="Times New Roman" w:eastAsia="Times New Roman" w:hAnsi="Times New Roman" w:cs="Times New Roman"/>
          <w:b/>
          <w:color w:val="auto"/>
          <w:kern w:val="0"/>
          <w:sz w:val="28"/>
          <w:szCs w:val="28"/>
          <w:lang w:eastAsia="ru-RU"/>
        </w:rPr>
      </w:pPr>
      <w:r w:rsidRPr="004C23B7">
        <w:rPr>
          <w:rFonts w:ascii="Times New Roman" w:eastAsia="Times New Roman" w:hAnsi="Times New Roman" w:cs="Times New Roman"/>
          <w:b/>
          <w:color w:val="auto"/>
          <w:kern w:val="0"/>
          <w:sz w:val="28"/>
          <w:szCs w:val="28"/>
          <w:lang w:eastAsia="ru-RU"/>
        </w:rPr>
        <w:t xml:space="preserve">Основные требования к знаниям и умениям </w:t>
      </w:r>
      <w:proofErr w:type="gramStart"/>
      <w:r w:rsidRPr="004C23B7">
        <w:rPr>
          <w:rFonts w:ascii="Times New Roman" w:eastAsia="Times New Roman" w:hAnsi="Times New Roman" w:cs="Times New Roman"/>
          <w:b/>
          <w:color w:val="auto"/>
          <w:kern w:val="0"/>
          <w:sz w:val="28"/>
          <w:szCs w:val="28"/>
          <w:lang w:eastAsia="ru-RU"/>
        </w:rPr>
        <w:t>обучающихся</w:t>
      </w:r>
      <w:proofErr w:type="gramEnd"/>
    </w:p>
    <w:p w:rsidR="003E1FF4" w:rsidRPr="004C23B7" w:rsidRDefault="003E1FF4" w:rsidP="004C23B7">
      <w:pPr>
        <w:widowControl w:val="0"/>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Обучающиеся должны </w:t>
      </w:r>
      <w:r w:rsidRPr="004C23B7">
        <w:rPr>
          <w:rFonts w:ascii="Times New Roman" w:eastAsia="Times New Roman" w:hAnsi="Times New Roman" w:cs="Times New Roman"/>
          <w:i/>
          <w:iCs/>
          <w:color w:val="auto"/>
          <w:kern w:val="0"/>
          <w:sz w:val="28"/>
          <w:szCs w:val="28"/>
          <w:lang w:eastAsia="ru-RU"/>
        </w:rPr>
        <w:t xml:space="preserve">уметь: </w:t>
      </w:r>
    </w:p>
    <w:p w:rsidR="003E1FF4" w:rsidRPr="004C23B7" w:rsidRDefault="003E1FF4" w:rsidP="004C23B7">
      <w:pPr>
        <w:widowControl w:val="0"/>
        <w:suppressAutoHyphens w:val="0"/>
        <w:autoSpaceDE w:val="0"/>
        <w:autoSpaceDN w:val="0"/>
        <w:adjustRightInd w:val="0"/>
        <w:spacing w:after="0" w:line="360" w:lineRule="auto"/>
        <w:jc w:val="both"/>
        <w:rPr>
          <w:rFonts w:ascii="Times New Roman" w:eastAsia="Calibri" w:hAnsi="Times New Roman" w:cs="Times New Roman"/>
          <w:b/>
          <w:color w:val="auto"/>
          <w:kern w:val="0"/>
          <w:sz w:val="28"/>
          <w:szCs w:val="28"/>
          <w:lang w:eastAsia="en-US"/>
        </w:rPr>
      </w:pPr>
      <w:r w:rsidRPr="004C23B7">
        <w:rPr>
          <w:rFonts w:ascii="Times New Roman" w:eastAsia="Calibri" w:hAnsi="Times New Roman" w:cs="Times New Roman"/>
          <w:b/>
          <w:i/>
          <w:color w:val="auto"/>
          <w:kern w:val="0"/>
          <w:sz w:val="28"/>
          <w:szCs w:val="28"/>
          <w:lang w:eastAsia="en-US"/>
        </w:rPr>
        <w:t>Минимальный уровень</w:t>
      </w:r>
      <w:r w:rsidRPr="004C23B7">
        <w:rPr>
          <w:rFonts w:ascii="Times New Roman" w:eastAsia="Calibri" w:hAnsi="Times New Roman" w:cs="Times New Roman"/>
          <w:b/>
          <w:color w:val="auto"/>
          <w:kern w:val="0"/>
          <w:sz w:val="28"/>
          <w:szCs w:val="28"/>
          <w:lang w:eastAsia="en-US"/>
        </w:rPr>
        <w:t>:</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-умение выражать свои просьбы, желания;</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-участие в ролевых играх в соответствии с речевыми возможностями;</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-умение слушать сказку или рассказ;</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 xml:space="preserve">-умение отвечать на вопросы с опорой на иллюстративный материал; </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-составление простой фразы на основе предложенного рисунка;</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-умение выполнять простые обобщения с помощью;</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-выполнение формообразования и словообразования по образцу имён существительных, имён прилагательных (с помощью) по изученным темам;</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-различение звуков окружающей действительности;</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-овладение элементарными навыками фонематического восприятия (умение слышать нужный звук в слове, выделение первого звука в слове, различение гласных и согласных);</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-овладение правильным произношением звуков, автоматизацией поставленных звуков изолированно, в слогах, словах, простых предложениях под контролем логопеда;</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 xml:space="preserve">-знание букв, чтение </w:t>
      </w:r>
      <w:r w:rsidRPr="004C23B7">
        <w:rPr>
          <w:rFonts w:ascii="Times New Roman" w:eastAsia="Calibri" w:hAnsi="Times New Roman" w:cs="Times New Roman"/>
          <w:color w:val="auto"/>
          <w:spacing w:val="6"/>
          <w:kern w:val="0"/>
          <w:sz w:val="28"/>
          <w:szCs w:val="28"/>
          <w:lang w:eastAsia="en-US"/>
        </w:rPr>
        <w:t xml:space="preserve"> по слогам слов, предложений, коротких текстов;</w:t>
      </w:r>
    </w:p>
    <w:p w:rsidR="003E1FF4" w:rsidRPr="004C23B7" w:rsidRDefault="003E1FF4" w:rsidP="004C23B7">
      <w:pPr>
        <w:suppressAutoHyphens w:val="0"/>
        <w:spacing w:after="0" w:line="360" w:lineRule="auto"/>
        <w:contextualSpacing/>
        <w:jc w:val="both"/>
        <w:rPr>
          <w:rFonts w:ascii="Times New Roman" w:eastAsia="Times New Roman" w:hAnsi="Times New Roman" w:cs="Times New Roman"/>
          <w:color w:val="auto"/>
          <w:kern w:val="2"/>
          <w:sz w:val="28"/>
          <w:szCs w:val="28"/>
        </w:rPr>
      </w:pPr>
      <w:r w:rsidRPr="004C23B7">
        <w:rPr>
          <w:rFonts w:ascii="Times New Roman" w:eastAsia="Times New Roman" w:hAnsi="Times New Roman" w:cs="Times New Roman"/>
          <w:color w:val="auto"/>
          <w:kern w:val="2"/>
          <w:sz w:val="28"/>
          <w:szCs w:val="28"/>
        </w:rPr>
        <w:t>- умение отвечать на вопросы учителя по содержанию прочитанного;</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-списывание по слогам и целыми словами с рукописного и печатного текста;</w:t>
      </w:r>
    </w:p>
    <w:p w:rsidR="003E1FF4" w:rsidRPr="004C23B7" w:rsidRDefault="003E1FF4" w:rsidP="004C23B7">
      <w:pPr>
        <w:suppressAutoHyphens w:val="0"/>
        <w:spacing w:after="0" w:line="360" w:lineRule="auto"/>
        <w:jc w:val="both"/>
        <w:rPr>
          <w:rFonts w:ascii="Times New Roman" w:eastAsia="Times New Roman" w:hAnsi="Times New Roman" w:cs="Times New Roman"/>
          <w:color w:val="auto"/>
          <w:kern w:val="2"/>
          <w:sz w:val="28"/>
          <w:szCs w:val="28"/>
        </w:rPr>
      </w:pPr>
      <w:r w:rsidRPr="004C23B7">
        <w:rPr>
          <w:rFonts w:ascii="Times New Roman" w:eastAsia="Times New Roman" w:hAnsi="Times New Roman" w:cs="Times New Roman"/>
          <w:color w:val="auto"/>
          <w:kern w:val="2"/>
          <w:sz w:val="28"/>
          <w:szCs w:val="28"/>
        </w:rPr>
        <w:t>-</w:t>
      </w:r>
      <w:r w:rsidRPr="004C23B7">
        <w:rPr>
          <w:rFonts w:ascii="Times New Roman" w:eastAsia="Times New Roman" w:hAnsi="Times New Roman" w:cs="Times New Roman"/>
          <w:color w:val="auto"/>
          <w:kern w:val="2"/>
          <w:sz w:val="28"/>
          <w:szCs w:val="28"/>
          <w:shd w:val="clear" w:color="auto" w:fill="FFFFFF"/>
        </w:rPr>
        <w:t>написание  под диктовку отдельных слов;</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-умение произносить чистоговорки, короткие стихотворения с опорой на образец чтения учителя-логопеда;</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NewtonCSanPin-Regular" w:hAnsi="Times New Roman" w:cs="Times New Roman"/>
          <w:color w:val="auto"/>
          <w:kern w:val="0"/>
          <w:sz w:val="28"/>
          <w:szCs w:val="28"/>
          <w:lang w:eastAsia="en-US"/>
        </w:rPr>
        <w:lastRenderedPageBreak/>
        <w:t>-</w:t>
      </w:r>
      <w:r w:rsidRPr="004C23B7">
        <w:rPr>
          <w:rFonts w:ascii="Times New Roman" w:eastAsia="Calibri" w:hAnsi="Times New Roman" w:cs="Times New Roman"/>
          <w:color w:val="auto"/>
          <w:spacing w:val="6"/>
          <w:kern w:val="0"/>
          <w:sz w:val="28"/>
          <w:szCs w:val="28"/>
          <w:lang w:eastAsia="en-US"/>
        </w:rPr>
        <w:t>знание наизусть 2-3 коротких стихотворений или четверостиший, разученных в ходе работы над автоматизацией звуков с учителем-логопедом.</w:t>
      </w:r>
    </w:p>
    <w:p w:rsidR="003E1FF4" w:rsidRPr="004C23B7" w:rsidRDefault="003E1FF4" w:rsidP="004C23B7">
      <w:pPr>
        <w:widowControl w:val="0"/>
        <w:suppressAutoHyphens w:val="0"/>
        <w:autoSpaceDE w:val="0"/>
        <w:autoSpaceDN w:val="0"/>
        <w:adjustRightInd w:val="0"/>
        <w:spacing w:after="0" w:line="360" w:lineRule="auto"/>
        <w:jc w:val="both"/>
        <w:rPr>
          <w:rFonts w:ascii="Times New Roman" w:eastAsia="Calibri" w:hAnsi="Times New Roman" w:cs="Times New Roman"/>
          <w:b/>
          <w:i/>
          <w:color w:val="auto"/>
          <w:kern w:val="0"/>
          <w:sz w:val="28"/>
          <w:szCs w:val="28"/>
          <w:lang w:eastAsia="en-US"/>
        </w:rPr>
      </w:pPr>
      <w:r w:rsidRPr="004C23B7">
        <w:rPr>
          <w:rFonts w:ascii="Times New Roman" w:eastAsia="Calibri" w:hAnsi="Times New Roman" w:cs="Times New Roman"/>
          <w:b/>
          <w:i/>
          <w:color w:val="auto"/>
          <w:kern w:val="0"/>
          <w:sz w:val="28"/>
          <w:szCs w:val="28"/>
          <w:lang w:eastAsia="en-US"/>
        </w:rPr>
        <w:t>Достаточный уровень:</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 xml:space="preserve">-понимание содержания прослушанных небольших по объему сказок и рассказов, умение отвечать на вопросы по содержанию; </w:t>
      </w:r>
    </w:p>
    <w:p w:rsidR="003E1FF4" w:rsidRPr="004C23B7" w:rsidRDefault="003E1FF4" w:rsidP="004C23B7">
      <w:pPr>
        <w:shd w:val="clear" w:color="auto" w:fill="FFFFFF"/>
        <w:suppressAutoHyphens w:val="0"/>
        <w:spacing w:after="0" w:line="360" w:lineRule="auto"/>
        <w:ind w:right="-2"/>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 xml:space="preserve">-умение участвовать в беседе на темы, близкие личному опыту ребенка; </w:t>
      </w:r>
    </w:p>
    <w:p w:rsidR="003E1FF4" w:rsidRPr="004C23B7" w:rsidRDefault="003E1FF4" w:rsidP="004C23B7">
      <w:pPr>
        <w:shd w:val="clear" w:color="auto" w:fill="FFFFFF"/>
        <w:suppressAutoHyphens w:val="0"/>
        <w:spacing w:after="0" w:line="360" w:lineRule="auto"/>
        <w:ind w:right="-2"/>
        <w:jc w:val="both"/>
        <w:rPr>
          <w:rFonts w:ascii="Times New Roman" w:eastAsia="Calibri" w:hAnsi="Times New Roman" w:cs="Times New Roman"/>
          <w:color w:val="auto"/>
          <w:spacing w:val="6"/>
          <w:kern w:val="0"/>
          <w:sz w:val="28"/>
          <w:szCs w:val="28"/>
          <w:lang w:eastAsia="en-US"/>
        </w:rPr>
      </w:pPr>
      <w:r w:rsidRPr="004C23B7">
        <w:rPr>
          <w:rFonts w:ascii="Times New Roman" w:eastAsia="Calibri" w:hAnsi="Times New Roman" w:cs="Times New Roman"/>
          <w:color w:val="auto"/>
          <w:kern w:val="0"/>
          <w:sz w:val="28"/>
          <w:szCs w:val="28"/>
          <w:lang w:eastAsia="en-US"/>
        </w:rPr>
        <w:t>-умение отвечать на вопросы короткими предложениями;</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-умение различать понятия «предложение», «слово», «слог», «гласный», «согласный»;</w:t>
      </w:r>
    </w:p>
    <w:p w:rsidR="003E1FF4" w:rsidRPr="004C23B7" w:rsidRDefault="003E1FF4" w:rsidP="004C23B7">
      <w:pPr>
        <w:shd w:val="clear" w:color="auto" w:fill="FFFFFF"/>
        <w:suppressAutoHyphens w:val="0"/>
        <w:spacing w:after="0" w:line="360" w:lineRule="auto"/>
        <w:ind w:right="-2"/>
        <w:jc w:val="both"/>
        <w:rPr>
          <w:rFonts w:ascii="Times New Roman" w:eastAsia="Calibri" w:hAnsi="Times New Roman" w:cs="Times New Roman"/>
          <w:color w:val="auto"/>
          <w:spacing w:val="6"/>
          <w:kern w:val="0"/>
          <w:sz w:val="28"/>
          <w:szCs w:val="28"/>
          <w:lang w:eastAsia="en-US"/>
        </w:rPr>
      </w:pPr>
      <w:r w:rsidRPr="004C23B7">
        <w:rPr>
          <w:rFonts w:ascii="Times New Roman" w:eastAsia="Calibri" w:hAnsi="Times New Roman" w:cs="Times New Roman"/>
          <w:color w:val="auto"/>
          <w:spacing w:val="6"/>
          <w:kern w:val="0"/>
          <w:sz w:val="28"/>
          <w:szCs w:val="28"/>
          <w:lang w:eastAsia="en-US"/>
        </w:rPr>
        <w:t>-деление слов на слоги;</w:t>
      </w:r>
    </w:p>
    <w:p w:rsidR="003E1FF4" w:rsidRPr="004C23B7" w:rsidRDefault="003E1FF4" w:rsidP="004C23B7">
      <w:pPr>
        <w:shd w:val="clear" w:color="auto" w:fill="FFFFFF"/>
        <w:suppressAutoHyphens w:val="0"/>
        <w:spacing w:after="0" w:line="360" w:lineRule="auto"/>
        <w:ind w:right="-2"/>
        <w:jc w:val="both"/>
        <w:rPr>
          <w:rFonts w:ascii="Times New Roman" w:eastAsia="Calibri" w:hAnsi="Times New Roman" w:cs="Times New Roman"/>
          <w:color w:val="auto"/>
          <w:spacing w:val="6"/>
          <w:kern w:val="0"/>
          <w:sz w:val="28"/>
          <w:szCs w:val="28"/>
          <w:lang w:eastAsia="en-US"/>
        </w:rPr>
      </w:pPr>
      <w:r w:rsidRPr="004C23B7">
        <w:rPr>
          <w:rFonts w:ascii="Times New Roman" w:eastAsia="Calibri" w:hAnsi="Times New Roman" w:cs="Times New Roman"/>
          <w:color w:val="auto"/>
          <w:spacing w:val="6"/>
          <w:kern w:val="0"/>
          <w:sz w:val="28"/>
          <w:szCs w:val="28"/>
          <w:lang w:eastAsia="en-US"/>
        </w:rPr>
        <w:t>-выделение слов в предложении;</w:t>
      </w:r>
    </w:p>
    <w:p w:rsidR="003E1FF4" w:rsidRPr="004C23B7" w:rsidRDefault="003E1FF4" w:rsidP="004C23B7">
      <w:pPr>
        <w:suppressAutoHyphens w:val="0"/>
        <w:spacing w:after="0" w:line="360" w:lineRule="auto"/>
        <w:jc w:val="both"/>
        <w:rPr>
          <w:rFonts w:ascii="Times New Roman" w:eastAsia="Times New Roman" w:hAnsi="Times New Roman" w:cs="Times New Roman"/>
          <w:color w:val="auto"/>
          <w:kern w:val="2"/>
          <w:sz w:val="28"/>
          <w:szCs w:val="28"/>
          <w:shd w:val="clear" w:color="auto" w:fill="FFFFFF"/>
        </w:rPr>
      </w:pPr>
      <w:r w:rsidRPr="004C23B7">
        <w:rPr>
          <w:rFonts w:ascii="Times New Roman" w:eastAsia="Times New Roman" w:hAnsi="Times New Roman" w:cs="Times New Roman"/>
          <w:color w:val="auto"/>
          <w:spacing w:val="6"/>
          <w:kern w:val="2"/>
          <w:sz w:val="28"/>
          <w:szCs w:val="28"/>
        </w:rPr>
        <w:t xml:space="preserve">-составление предложения с заданным количеством слов с опорой на </w:t>
      </w:r>
      <w:r w:rsidRPr="004C23B7">
        <w:rPr>
          <w:rFonts w:ascii="Times New Roman" w:eastAsia="Times New Roman" w:hAnsi="Times New Roman" w:cs="Times New Roman"/>
          <w:color w:val="auto"/>
          <w:kern w:val="2"/>
          <w:sz w:val="28"/>
          <w:szCs w:val="28"/>
        </w:rPr>
        <w:t>иллюстративный материал, по заданному вопросу без наглядности,</w:t>
      </w:r>
      <w:r w:rsidRPr="004C23B7">
        <w:rPr>
          <w:rFonts w:ascii="Times New Roman" w:eastAsia="Times New Roman" w:hAnsi="Times New Roman" w:cs="Times New Roman"/>
          <w:color w:val="auto"/>
          <w:kern w:val="2"/>
          <w:sz w:val="28"/>
          <w:szCs w:val="28"/>
          <w:shd w:val="clear" w:color="auto" w:fill="FFFFFF"/>
        </w:rPr>
        <w:t xml:space="preserve"> выделение предложения из речи и текста;</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-выполнение формообразования и словообразования по образцу имён существительных, имён прилагательных, глаголов по изученным темам;</w:t>
      </w:r>
    </w:p>
    <w:p w:rsidR="003E1FF4" w:rsidRPr="004C23B7" w:rsidRDefault="003E1FF4" w:rsidP="004C23B7">
      <w:pPr>
        <w:suppressAutoHyphens w:val="0"/>
        <w:spacing w:after="0" w:line="360" w:lineRule="auto"/>
        <w:jc w:val="both"/>
        <w:rPr>
          <w:rFonts w:ascii="Times New Roman" w:eastAsia="Calibri" w:hAnsi="Times New Roman" w:cs="Times New Roman"/>
          <w:color w:val="auto"/>
          <w:spacing w:val="6"/>
          <w:kern w:val="0"/>
          <w:sz w:val="28"/>
          <w:szCs w:val="28"/>
          <w:lang w:eastAsia="en-US"/>
        </w:rPr>
      </w:pPr>
      <w:r w:rsidRPr="004C23B7">
        <w:rPr>
          <w:rFonts w:ascii="Times New Roman" w:eastAsia="Calibri" w:hAnsi="Times New Roman" w:cs="Times New Roman"/>
          <w:color w:val="auto"/>
          <w:kern w:val="0"/>
          <w:sz w:val="28"/>
          <w:szCs w:val="28"/>
          <w:lang w:eastAsia="en-US"/>
        </w:rPr>
        <w:t xml:space="preserve">-овладение навыками фонематического восприятия (различение звуков на слух и в произношении, выполнение звукобуквенного анализа и синтеза простых слов, </w:t>
      </w:r>
      <w:r w:rsidRPr="004C23B7">
        <w:rPr>
          <w:rFonts w:ascii="Times New Roman" w:eastAsia="Calibri" w:hAnsi="Times New Roman" w:cs="Times New Roman"/>
          <w:color w:val="auto"/>
          <w:spacing w:val="6"/>
          <w:kern w:val="0"/>
          <w:sz w:val="28"/>
          <w:szCs w:val="28"/>
          <w:lang w:eastAsia="en-US"/>
        </w:rPr>
        <w:t>составление слова из букв и слогов разрезной азбуки);</w:t>
      </w:r>
    </w:p>
    <w:p w:rsidR="003E1FF4" w:rsidRPr="004C23B7" w:rsidRDefault="003E1FF4" w:rsidP="004C23B7">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-овладение правильным произношением звуков, автоматизацией поставленных звуков изолированно, в слогах, словах, простых предложениях под контролем логопеда и самостоятельно;</w:t>
      </w:r>
    </w:p>
    <w:p w:rsidR="003E1FF4" w:rsidRPr="004C23B7" w:rsidRDefault="003E1FF4" w:rsidP="004C23B7">
      <w:pPr>
        <w:suppressAutoHyphens w:val="0"/>
        <w:spacing w:after="0" w:line="360" w:lineRule="auto"/>
        <w:jc w:val="both"/>
        <w:rPr>
          <w:rFonts w:ascii="Times New Roman" w:eastAsia="Calibri" w:hAnsi="Times New Roman" w:cs="Times New Roman"/>
          <w:color w:val="auto"/>
          <w:spacing w:val="6"/>
          <w:kern w:val="0"/>
          <w:sz w:val="28"/>
          <w:szCs w:val="28"/>
          <w:lang w:eastAsia="en-US"/>
        </w:rPr>
      </w:pPr>
      <w:r w:rsidRPr="004C23B7">
        <w:rPr>
          <w:rFonts w:ascii="Times New Roman" w:eastAsia="Calibri" w:hAnsi="Times New Roman" w:cs="Times New Roman"/>
          <w:color w:val="auto"/>
          <w:spacing w:val="6"/>
          <w:kern w:val="0"/>
          <w:sz w:val="28"/>
          <w:szCs w:val="28"/>
          <w:lang w:eastAsia="en-US"/>
        </w:rPr>
        <w:t>-чтение по слогам слов, предложений, коротких текстов;</w:t>
      </w:r>
    </w:p>
    <w:p w:rsidR="003E1FF4" w:rsidRPr="004C23B7" w:rsidRDefault="003E1FF4" w:rsidP="004C23B7">
      <w:pPr>
        <w:suppressAutoHyphens w:val="0"/>
        <w:spacing w:after="0" w:line="360" w:lineRule="auto"/>
        <w:contextualSpacing/>
        <w:jc w:val="both"/>
        <w:rPr>
          <w:rFonts w:ascii="Times New Roman" w:eastAsia="Times New Roman" w:hAnsi="Times New Roman" w:cs="Times New Roman"/>
          <w:color w:val="auto"/>
          <w:kern w:val="2"/>
          <w:sz w:val="28"/>
          <w:szCs w:val="28"/>
        </w:rPr>
      </w:pPr>
      <w:r w:rsidRPr="004C23B7">
        <w:rPr>
          <w:rFonts w:ascii="Times New Roman" w:eastAsia="Times New Roman" w:hAnsi="Times New Roman" w:cs="Times New Roman"/>
          <w:color w:val="auto"/>
          <w:kern w:val="2"/>
          <w:sz w:val="28"/>
          <w:szCs w:val="28"/>
        </w:rPr>
        <w:t>- умение отвечать на вопросы учителя по содержанию прочитанного;</w:t>
      </w:r>
    </w:p>
    <w:p w:rsidR="003E1FF4" w:rsidRPr="004C23B7" w:rsidRDefault="003E1FF4" w:rsidP="004C23B7">
      <w:pPr>
        <w:suppressAutoHyphens w:val="0"/>
        <w:spacing w:after="0" w:line="360" w:lineRule="auto"/>
        <w:jc w:val="both"/>
        <w:rPr>
          <w:rFonts w:ascii="Times New Roman" w:eastAsia="Times New Roman" w:hAnsi="Times New Roman" w:cs="Times New Roman"/>
          <w:color w:val="auto"/>
          <w:kern w:val="2"/>
          <w:sz w:val="28"/>
          <w:szCs w:val="28"/>
        </w:rPr>
      </w:pPr>
      <w:r w:rsidRPr="004C23B7">
        <w:rPr>
          <w:rFonts w:ascii="Times New Roman" w:eastAsia="Times New Roman" w:hAnsi="Times New Roman" w:cs="Times New Roman"/>
          <w:color w:val="auto"/>
          <w:kern w:val="2"/>
          <w:sz w:val="28"/>
          <w:szCs w:val="28"/>
        </w:rPr>
        <w:t>-списывание с печатного и рукописного текстов прочитанных и разобранных слов и предложений;</w:t>
      </w:r>
    </w:p>
    <w:p w:rsidR="003E1FF4" w:rsidRPr="004C23B7" w:rsidRDefault="003E1FF4" w:rsidP="004C23B7">
      <w:pPr>
        <w:suppressAutoHyphens w:val="0"/>
        <w:spacing w:after="0" w:line="360" w:lineRule="auto"/>
        <w:jc w:val="both"/>
        <w:rPr>
          <w:rFonts w:ascii="Times New Roman" w:eastAsia="Times New Roman" w:hAnsi="Times New Roman" w:cs="Times New Roman"/>
          <w:color w:val="auto"/>
          <w:kern w:val="2"/>
          <w:sz w:val="28"/>
          <w:szCs w:val="28"/>
          <w:shd w:val="clear" w:color="auto" w:fill="FFFFFF"/>
        </w:rPr>
      </w:pPr>
      <w:r w:rsidRPr="004C23B7">
        <w:rPr>
          <w:rFonts w:ascii="Times New Roman" w:eastAsia="Times New Roman" w:hAnsi="Times New Roman" w:cs="Times New Roman"/>
          <w:color w:val="auto"/>
          <w:kern w:val="2"/>
          <w:sz w:val="28"/>
          <w:szCs w:val="28"/>
        </w:rPr>
        <w:t xml:space="preserve">-письмо на слух слов, </w:t>
      </w:r>
      <w:r w:rsidRPr="004C23B7">
        <w:rPr>
          <w:rFonts w:ascii="Times New Roman" w:eastAsia="Times New Roman" w:hAnsi="Times New Roman" w:cs="Times New Roman"/>
          <w:color w:val="auto"/>
          <w:kern w:val="2"/>
          <w:sz w:val="28"/>
          <w:szCs w:val="28"/>
          <w:shd w:val="clear" w:color="auto" w:fill="FFFFFF"/>
        </w:rPr>
        <w:t>написание которых не расходится с произношением, простых по структуре предложений, текста после предварительного анализа;</w:t>
      </w:r>
    </w:p>
    <w:p w:rsidR="003E1FF4" w:rsidRPr="004C23B7" w:rsidRDefault="003E1FF4" w:rsidP="004C23B7">
      <w:pPr>
        <w:shd w:val="clear" w:color="auto" w:fill="FFFFFF"/>
        <w:suppressAutoHyphens w:val="0"/>
        <w:spacing w:after="0" w:line="360" w:lineRule="auto"/>
        <w:ind w:right="-2"/>
        <w:jc w:val="both"/>
        <w:rPr>
          <w:rFonts w:ascii="Times New Roman" w:eastAsia="Calibri" w:hAnsi="Times New Roman" w:cs="Times New Roman"/>
          <w:color w:val="auto"/>
          <w:kern w:val="0"/>
          <w:sz w:val="28"/>
          <w:szCs w:val="28"/>
          <w:lang w:eastAsia="en-US"/>
        </w:rPr>
      </w:pPr>
      <w:r w:rsidRPr="004C23B7">
        <w:rPr>
          <w:rFonts w:ascii="Times New Roman" w:eastAsia="NewtonCSanPin-Regular" w:hAnsi="Times New Roman" w:cs="Times New Roman"/>
          <w:color w:val="auto"/>
          <w:kern w:val="0"/>
          <w:sz w:val="28"/>
          <w:szCs w:val="28"/>
          <w:lang w:eastAsia="en-US"/>
        </w:rPr>
        <w:lastRenderedPageBreak/>
        <w:t>-</w:t>
      </w:r>
      <w:r w:rsidRPr="004C23B7">
        <w:rPr>
          <w:rFonts w:ascii="Times New Roman" w:eastAsia="Calibri" w:hAnsi="Times New Roman" w:cs="Times New Roman"/>
          <w:color w:val="auto"/>
          <w:spacing w:val="6"/>
          <w:kern w:val="0"/>
          <w:sz w:val="28"/>
          <w:szCs w:val="28"/>
          <w:lang w:eastAsia="en-US"/>
        </w:rPr>
        <w:t>знание наизусть 3-4 коротких стихотворений или четверостиший, разученных в ходе работы над автоматизацией звуков с учителем-логопедом.</w:t>
      </w:r>
    </w:p>
    <w:p w:rsidR="005B5BE4" w:rsidRPr="004C23B7" w:rsidRDefault="005B5BE4" w:rsidP="004C23B7">
      <w:pPr>
        <w:spacing w:before="120"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b/>
          <w:sz w:val="28"/>
          <w:szCs w:val="28"/>
        </w:rPr>
        <w:t>2.1.3.</w:t>
      </w:r>
      <w:r w:rsidRPr="004C23B7">
        <w:rPr>
          <w:rFonts w:ascii="Times New Roman" w:hAnsi="Times New Roman" w:cs="Times New Roman"/>
          <w:b/>
          <w:i/>
          <w:sz w:val="28"/>
          <w:szCs w:val="28"/>
        </w:rPr>
        <w:t xml:space="preserve"> Система оценки достижения обучающимисяс </w:t>
      </w:r>
      <w:r w:rsidR="006E5931" w:rsidRPr="004C23B7">
        <w:rPr>
          <w:rFonts w:ascii="Times New Roman" w:hAnsi="Times New Roman" w:cs="Times New Roman"/>
          <w:b/>
          <w:i/>
          <w:sz w:val="28"/>
          <w:szCs w:val="28"/>
        </w:rPr>
        <w:t>легкой умственной от</w:t>
      </w:r>
      <w:r w:rsidR="006E5931" w:rsidRPr="004C23B7">
        <w:rPr>
          <w:rFonts w:ascii="Times New Roman" w:hAnsi="Times New Roman" w:cs="Times New Roman"/>
          <w:b/>
          <w:i/>
          <w:sz w:val="28"/>
          <w:szCs w:val="28"/>
        </w:rPr>
        <w:softHyphen/>
        <w:t xml:space="preserve">сталостью </w:t>
      </w:r>
      <w:r w:rsidRPr="004C23B7">
        <w:rPr>
          <w:rFonts w:ascii="Times New Roman" w:hAnsi="Times New Roman" w:cs="Times New Roman"/>
          <w:b/>
          <w:i/>
          <w:sz w:val="28"/>
          <w:szCs w:val="28"/>
        </w:rPr>
        <w:t>(интеллектуальными нарушениями</w:t>
      </w:r>
      <w:proofErr w:type="gramStart"/>
      <w:r w:rsidRPr="004C23B7">
        <w:rPr>
          <w:rFonts w:ascii="Times New Roman" w:hAnsi="Times New Roman" w:cs="Times New Roman"/>
          <w:b/>
          <w:i/>
          <w:sz w:val="28"/>
          <w:szCs w:val="28"/>
        </w:rPr>
        <w:t>)п</w:t>
      </w:r>
      <w:proofErr w:type="gramEnd"/>
      <w:r w:rsidRPr="004C23B7">
        <w:rPr>
          <w:rFonts w:ascii="Times New Roman" w:hAnsi="Times New Roman" w:cs="Times New Roman"/>
          <w:b/>
          <w:i/>
          <w:sz w:val="28"/>
          <w:szCs w:val="28"/>
        </w:rPr>
        <w:t>ланируемых ре</w:t>
      </w:r>
      <w:r w:rsidRPr="004C23B7">
        <w:rPr>
          <w:rFonts w:ascii="Times New Roman" w:hAnsi="Times New Roman" w:cs="Times New Roman"/>
          <w:b/>
          <w:i/>
          <w:sz w:val="28"/>
          <w:szCs w:val="28"/>
        </w:rPr>
        <w:softHyphen/>
        <w:t>зуль</w:t>
      </w:r>
      <w:r w:rsidRPr="004C23B7">
        <w:rPr>
          <w:rFonts w:ascii="Times New Roman" w:hAnsi="Times New Roman" w:cs="Times New Roman"/>
          <w:b/>
          <w:i/>
          <w:sz w:val="28"/>
          <w:szCs w:val="28"/>
        </w:rPr>
        <w:softHyphen/>
        <w:t>та</w:t>
      </w:r>
      <w:r w:rsidRPr="004C23B7">
        <w:rPr>
          <w:rFonts w:ascii="Times New Roman" w:hAnsi="Times New Roman" w:cs="Times New Roman"/>
          <w:b/>
          <w:i/>
          <w:sz w:val="28"/>
          <w:szCs w:val="28"/>
        </w:rPr>
        <w:softHyphen/>
        <w:t>тов освоения адаптированной основной общеобразовательной программы</w:t>
      </w:r>
    </w:p>
    <w:p w:rsidR="005B5BE4" w:rsidRPr="004C23B7" w:rsidRDefault="005B5BE4" w:rsidP="004C23B7">
      <w:pPr>
        <w:spacing w:before="120"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Основными направлениями и целями оце</w:t>
      </w:r>
      <w:r w:rsidR="00912D8C" w:rsidRPr="004C23B7">
        <w:rPr>
          <w:rFonts w:ascii="Times New Roman" w:hAnsi="Times New Roman" w:cs="Times New Roman"/>
          <w:color w:val="auto"/>
          <w:sz w:val="28"/>
          <w:szCs w:val="28"/>
        </w:rPr>
        <w:t>ночной деятельности в соответ</w:t>
      </w:r>
      <w:r w:rsidRPr="004C23B7">
        <w:rPr>
          <w:rFonts w:ascii="Times New Roman" w:hAnsi="Times New Roman" w:cs="Times New Roman"/>
          <w:color w:val="auto"/>
          <w:sz w:val="28"/>
          <w:szCs w:val="28"/>
        </w:rPr>
        <w:t>ствии с тре</w:t>
      </w:r>
      <w:r w:rsidRPr="004C23B7">
        <w:rPr>
          <w:rFonts w:ascii="Times New Roman" w:hAnsi="Times New Roman" w:cs="Times New Roman"/>
          <w:color w:val="auto"/>
          <w:sz w:val="28"/>
          <w:szCs w:val="28"/>
        </w:rPr>
        <w:softHyphen/>
        <w:t>бо</w:t>
      </w:r>
      <w:r w:rsidRPr="004C23B7">
        <w:rPr>
          <w:rFonts w:ascii="Times New Roman" w:hAnsi="Times New Roman" w:cs="Times New Roman"/>
          <w:color w:val="auto"/>
          <w:sz w:val="28"/>
          <w:szCs w:val="28"/>
        </w:rPr>
        <w:softHyphen/>
        <w:t>ваниями Стандарта являются оценка образовательных до</w:t>
      </w:r>
      <w:r w:rsidRPr="004C23B7">
        <w:rPr>
          <w:rFonts w:ascii="Times New Roman" w:hAnsi="Times New Roman" w:cs="Times New Roman"/>
          <w:color w:val="auto"/>
          <w:sz w:val="28"/>
          <w:szCs w:val="28"/>
        </w:rPr>
        <w:softHyphen/>
        <w:t>сти</w:t>
      </w:r>
      <w:r w:rsidRPr="004C23B7">
        <w:rPr>
          <w:rFonts w:ascii="Times New Roman" w:hAnsi="Times New Roman" w:cs="Times New Roman"/>
          <w:color w:val="auto"/>
          <w:sz w:val="28"/>
          <w:szCs w:val="28"/>
        </w:rPr>
        <w:softHyphen/>
        <w:t>жений обучающихся и оце</w:t>
      </w:r>
      <w:r w:rsidRPr="004C23B7">
        <w:rPr>
          <w:rFonts w:ascii="Times New Roman" w:hAnsi="Times New Roman" w:cs="Times New Roman"/>
          <w:color w:val="auto"/>
          <w:sz w:val="28"/>
          <w:szCs w:val="28"/>
        </w:rPr>
        <w:softHyphen/>
        <w:t>н</w:t>
      </w:r>
      <w:r w:rsidRPr="004C23B7">
        <w:rPr>
          <w:rFonts w:ascii="Times New Roman" w:hAnsi="Times New Roman" w:cs="Times New Roman"/>
          <w:color w:val="auto"/>
          <w:sz w:val="28"/>
          <w:szCs w:val="28"/>
        </w:rPr>
        <w:softHyphen/>
        <w:t>ка результатов деятельности образовательных ор</w:t>
      </w:r>
      <w:r w:rsidRPr="004C23B7">
        <w:rPr>
          <w:rFonts w:ascii="Times New Roman" w:hAnsi="Times New Roman" w:cs="Times New Roman"/>
          <w:color w:val="auto"/>
          <w:sz w:val="28"/>
          <w:szCs w:val="28"/>
        </w:rPr>
        <w:softHyphen/>
        <w:t>ганизаций и педагогических кадров. По</w:t>
      </w:r>
      <w:r w:rsidRPr="004C23B7">
        <w:rPr>
          <w:rFonts w:ascii="Times New Roman" w:hAnsi="Times New Roman" w:cs="Times New Roman"/>
          <w:color w:val="auto"/>
          <w:sz w:val="28"/>
          <w:szCs w:val="28"/>
        </w:rPr>
        <w:softHyphen/>
        <w:t>лу</w:t>
      </w:r>
      <w:r w:rsidRPr="004C23B7">
        <w:rPr>
          <w:rFonts w:ascii="Times New Roman" w:hAnsi="Times New Roman" w:cs="Times New Roman"/>
          <w:color w:val="auto"/>
          <w:sz w:val="28"/>
          <w:szCs w:val="28"/>
        </w:rPr>
        <w:softHyphen/>
        <w:t>ченные данные используются для оце</w:t>
      </w:r>
      <w:r w:rsidRPr="004C23B7">
        <w:rPr>
          <w:rFonts w:ascii="Times New Roman" w:hAnsi="Times New Roman" w:cs="Times New Roman"/>
          <w:color w:val="auto"/>
          <w:sz w:val="28"/>
          <w:szCs w:val="28"/>
        </w:rPr>
        <w:softHyphen/>
        <w:t>нки состояния и т</w:t>
      </w:r>
      <w:r w:rsidR="00912D8C" w:rsidRPr="004C23B7">
        <w:rPr>
          <w:rFonts w:ascii="Times New Roman" w:hAnsi="Times New Roman" w:cs="Times New Roman"/>
          <w:color w:val="auto"/>
          <w:sz w:val="28"/>
          <w:szCs w:val="28"/>
        </w:rPr>
        <w:t>енденций развития системы обра</w:t>
      </w:r>
      <w:r w:rsidRPr="004C23B7">
        <w:rPr>
          <w:rFonts w:ascii="Times New Roman" w:hAnsi="Times New Roman" w:cs="Times New Roman"/>
          <w:color w:val="auto"/>
          <w:sz w:val="28"/>
          <w:szCs w:val="28"/>
        </w:rPr>
        <w:t xml:space="preserve">зования. </w:t>
      </w:r>
    </w:p>
    <w:p w:rsidR="005B5BE4" w:rsidRPr="004C23B7" w:rsidRDefault="005B5BE4" w:rsidP="004C23B7">
      <w:pPr>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4C23B7" w:rsidRDefault="005B5BE4" w:rsidP="004C23B7">
      <w:pPr>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4C23B7" w:rsidRDefault="005B5BE4" w:rsidP="004C23B7">
      <w:pPr>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4C23B7">
        <w:rPr>
          <w:rFonts w:ascii="Times New Roman" w:hAnsi="Times New Roman" w:cs="Times New Roman"/>
          <w:color w:val="auto"/>
          <w:sz w:val="28"/>
          <w:szCs w:val="28"/>
        </w:rPr>
        <w:softHyphen/>
        <w:t>ми</w:t>
      </w:r>
      <w:r w:rsidRPr="004C23B7">
        <w:rPr>
          <w:rFonts w:ascii="Times New Roman" w:hAnsi="Times New Roman" w:cs="Times New Roman"/>
          <w:color w:val="auto"/>
          <w:sz w:val="28"/>
          <w:szCs w:val="28"/>
        </w:rPr>
        <w:softHyphen/>
        <w:t>ро</w:t>
      </w:r>
      <w:r w:rsidRPr="004C23B7">
        <w:rPr>
          <w:rFonts w:ascii="Times New Roman" w:hAnsi="Times New Roman" w:cs="Times New Roman"/>
          <w:color w:val="auto"/>
          <w:sz w:val="28"/>
          <w:szCs w:val="28"/>
        </w:rPr>
        <w:softHyphen/>
        <w:t>ва</w:t>
      </w:r>
      <w:r w:rsidRPr="004C23B7">
        <w:rPr>
          <w:rFonts w:ascii="Times New Roman" w:hAnsi="Times New Roman" w:cs="Times New Roman"/>
          <w:color w:val="auto"/>
          <w:sz w:val="28"/>
          <w:szCs w:val="28"/>
        </w:rPr>
        <w:softHyphen/>
        <w:t>ние базовых учебных действий;</w:t>
      </w:r>
    </w:p>
    <w:p w:rsidR="005B5BE4" w:rsidRPr="004C23B7" w:rsidRDefault="005B5BE4" w:rsidP="004C23B7">
      <w:pPr>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обеспечивать комплексный подход к оценке результатовосвоения АООП, позволяющий вести оценку предметных и личностных результатов;</w:t>
      </w:r>
    </w:p>
    <w:p w:rsidR="005B5BE4" w:rsidRPr="004C23B7" w:rsidRDefault="005B5BE4" w:rsidP="004C23B7">
      <w:pPr>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Pr="004C23B7" w:rsidRDefault="005B5BE4" w:rsidP="004C23B7">
      <w:pPr>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Pr="004C23B7" w:rsidRDefault="005B5BE4" w:rsidP="004C23B7">
      <w:pPr>
        <w:autoSpaceDE w:val="0"/>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Результаты достижений обучающихся с умственной отсталостью (ин</w:t>
      </w:r>
      <w:r w:rsidRPr="004C23B7">
        <w:rPr>
          <w:rFonts w:ascii="Times New Roman" w:hAnsi="Times New Roman" w:cs="Times New Roman"/>
          <w:color w:val="auto"/>
          <w:sz w:val="28"/>
          <w:szCs w:val="28"/>
        </w:rPr>
        <w:softHyphen/>
        <w:t>те</w:t>
      </w:r>
      <w:r w:rsidRPr="004C23B7">
        <w:rPr>
          <w:rFonts w:ascii="Times New Roman" w:hAnsi="Times New Roman" w:cs="Times New Roman"/>
          <w:color w:val="auto"/>
          <w:sz w:val="28"/>
          <w:szCs w:val="28"/>
        </w:rPr>
        <w:softHyphen/>
        <w:t>л</w:t>
      </w:r>
      <w:r w:rsidRPr="004C23B7">
        <w:rPr>
          <w:rFonts w:ascii="Times New Roman" w:hAnsi="Times New Roman" w:cs="Times New Roman"/>
          <w:color w:val="auto"/>
          <w:sz w:val="28"/>
          <w:szCs w:val="28"/>
        </w:rPr>
        <w:softHyphen/>
        <w:t>ле</w:t>
      </w:r>
      <w:r w:rsidRPr="004C23B7">
        <w:rPr>
          <w:rFonts w:ascii="Times New Roman" w:hAnsi="Times New Roman" w:cs="Times New Roman"/>
          <w:color w:val="auto"/>
          <w:sz w:val="28"/>
          <w:szCs w:val="28"/>
        </w:rPr>
        <w:softHyphen/>
        <w:t>к</w:t>
      </w:r>
      <w:r w:rsidRPr="004C23B7">
        <w:rPr>
          <w:rFonts w:ascii="Times New Roman" w:hAnsi="Times New Roman" w:cs="Times New Roman"/>
          <w:color w:val="auto"/>
          <w:sz w:val="28"/>
          <w:szCs w:val="28"/>
        </w:rPr>
        <w:softHyphen/>
        <w:t>ту</w:t>
      </w:r>
      <w:r w:rsidRPr="004C23B7">
        <w:rPr>
          <w:rFonts w:ascii="Times New Roman" w:hAnsi="Times New Roman" w:cs="Times New Roman"/>
          <w:color w:val="auto"/>
          <w:sz w:val="28"/>
          <w:szCs w:val="28"/>
        </w:rPr>
        <w:softHyphen/>
        <w:t>аль</w:t>
      </w:r>
      <w:r w:rsidRPr="004C23B7">
        <w:rPr>
          <w:rFonts w:ascii="Times New Roman" w:hAnsi="Times New Roman" w:cs="Times New Roman"/>
          <w:color w:val="auto"/>
          <w:sz w:val="28"/>
          <w:szCs w:val="28"/>
        </w:rPr>
        <w:softHyphen/>
        <w:t>ны</w:t>
      </w:r>
      <w:r w:rsidRPr="004C23B7">
        <w:rPr>
          <w:rFonts w:ascii="Times New Roman" w:hAnsi="Times New Roman" w:cs="Times New Roman"/>
          <w:color w:val="auto"/>
          <w:sz w:val="28"/>
          <w:szCs w:val="28"/>
        </w:rPr>
        <w:softHyphen/>
        <w:t xml:space="preserve">ми нарушениями) в овладении АООП являются значимыми для оценки </w:t>
      </w:r>
      <w:r w:rsidRPr="004C23B7">
        <w:rPr>
          <w:rFonts w:ascii="Times New Roman" w:hAnsi="Times New Roman" w:cs="Times New Roman"/>
          <w:color w:val="auto"/>
          <w:sz w:val="28"/>
          <w:szCs w:val="28"/>
        </w:rPr>
        <w:lastRenderedPageBreak/>
        <w:t>качества об</w:t>
      </w:r>
      <w:r w:rsidRPr="004C23B7">
        <w:rPr>
          <w:rFonts w:ascii="Times New Roman" w:hAnsi="Times New Roman" w:cs="Times New Roman"/>
          <w:color w:val="auto"/>
          <w:sz w:val="28"/>
          <w:szCs w:val="28"/>
        </w:rPr>
        <w:softHyphen/>
        <w:t>ра</w:t>
      </w:r>
      <w:r w:rsidRPr="004C23B7">
        <w:rPr>
          <w:rFonts w:ascii="Times New Roman" w:hAnsi="Times New Roman" w:cs="Times New Roman"/>
          <w:color w:val="auto"/>
          <w:sz w:val="28"/>
          <w:szCs w:val="28"/>
        </w:rPr>
        <w:softHyphen/>
        <w:t>зо</w:t>
      </w:r>
      <w:r w:rsidRPr="004C23B7">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sidRPr="004C23B7">
        <w:rPr>
          <w:rFonts w:ascii="Times New Roman" w:hAnsi="Times New Roman" w:cs="Times New Roman"/>
          <w:color w:val="auto"/>
          <w:sz w:val="28"/>
          <w:szCs w:val="28"/>
        </w:rPr>
        <w:softHyphen/>
        <w:t>лесообразно опираться на следующие принципы:</w:t>
      </w:r>
    </w:p>
    <w:p w:rsidR="005B5BE4" w:rsidRPr="004C23B7" w:rsidRDefault="005B5BE4" w:rsidP="004C23B7">
      <w:pPr>
        <w:autoSpaceDE w:val="0"/>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4C23B7">
        <w:rPr>
          <w:rFonts w:ascii="Times New Roman" w:hAnsi="Times New Roman" w:cs="Times New Roman"/>
          <w:color w:val="auto"/>
          <w:sz w:val="28"/>
          <w:szCs w:val="28"/>
        </w:rPr>
        <w:t>потребностей</w:t>
      </w:r>
      <w:proofErr w:type="gramEnd"/>
      <w:r w:rsidRPr="004C23B7">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5B5BE4" w:rsidRPr="004C23B7" w:rsidRDefault="005B5BE4" w:rsidP="004C23B7">
      <w:pPr>
        <w:autoSpaceDE w:val="0"/>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2) о</w:t>
      </w:r>
      <w:r w:rsidRPr="004C23B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4C23B7">
        <w:rPr>
          <w:rFonts w:ascii="Times New Roman" w:hAnsi="Times New Roman" w:cs="Times New Roman"/>
          <w:color w:val="auto"/>
          <w:sz w:val="28"/>
          <w:szCs w:val="28"/>
        </w:rPr>
        <w:t>обучающихся;</w:t>
      </w:r>
    </w:p>
    <w:p w:rsidR="005B5BE4" w:rsidRPr="004C23B7" w:rsidRDefault="005B5BE4" w:rsidP="004C23B7">
      <w:pPr>
        <w:autoSpaceDE w:val="0"/>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4C23B7" w:rsidRDefault="005B5BE4" w:rsidP="004C23B7">
      <w:pPr>
        <w:autoSpaceDE w:val="0"/>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Эти принципы </w:t>
      </w:r>
      <w:r w:rsidRPr="004C23B7">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4C23B7" w:rsidRDefault="005B5BE4" w:rsidP="004C23B7">
      <w:pPr>
        <w:autoSpaceDE w:val="0"/>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sidRPr="004C23B7">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sidRPr="004C23B7">
        <w:rPr>
          <w:rFonts w:ascii="Times New Roman" w:hAnsi="Times New Roman" w:cs="Times New Roman"/>
          <w:color w:val="auto"/>
          <w:sz w:val="28"/>
          <w:szCs w:val="28"/>
        </w:rPr>
        <w:softHyphen/>
        <w:t>н</w:t>
      </w:r>
      <w:r w:rsidRPr="004C23B7">
        <w:rPr>
          <w:rFonts w:ascii="Times New Roman" w:hAnsi="Times New Roman" w:cs="Times New Roman"/>
          <w:color w:val="auto"/>
          <w:sz w:val="28"/>
          <w:szCs w:val="28"/>
        </w:rPr>
        <w:softHyphen/>
        <w:t xml:space="preserve">ки качества образования. </w:t>
      </w:r>
    </w:p>
    <w:p w:rsidR="005B5BE4" w:rsidRPr="004C23B7" w:rsidRDefault="005B5BE4" w:rsidP="004C23B7">
      <w:pPr>
        <w:spacing w:after="0" w:line="360" w:lineRule="auto"/>
        <w:ind w:firstLine="709"/>
        <w:jc w:val="both"/>
        <w:rPr>
          <w:rFonts w:ascii="Times New Roman" w:hAnsi="Times New Roman" w:cs="Times New Roman"/>
          <w:i/>
          <w:color w:val="auto"/>
          <w:sz w:val="28"/>
          <w:szCs w:val="28"/>
        </w:rPr>
      </w:pPr>
      <w:r w:rsidRPr="004C23B7">
        <w:rPr>
          <w:rFonts w:ascii="Times New Roman" w:hAnsi="Times New Roman" w:cs="Times New Roman"/>
          <w:color w:val="auto"/>
          <w:sz w:val="28"/>
          <w:szCs w:val="28"/>
        </w:rPr>
        <w:t xml:space="preserve">В соответствии с требования Стандарта для </w:t>
      </w:r>
      <w:proofErr w:type="gramStart"/>
      <w:r w:rsidRPr="004C23B7">
        <w:rPr>
          <w:rFonts w:ascii="Times New Roman" w:hAnsi="Times New Roman" w:cs="Times New Roman"/>
          <w:color w:val="auto"/>
          <w:sz w:val="28"/>
          <w:szCs w:val="28"/>
        </w:rPr>
        <w:t>обучающихся</w:t>
      </w:r>
      <w:proofErr w:type="gramEnd"/>
      <w:r w:rsidRPr="004C23B7">
        <w:rPr>
          <w:rFonts w:ascii="Times New Roman" w:hAnsi="Times New Roman" w:cs="Times New Roman"/>
          <w:color w:val="auto"/>
          <w:sz w:val="28"/>
          <w:szCs w:val="28"/>
        </w:rPr>
        <w:t xml:space="preserve"> с умственной отсталостью (ин</w:t>
      </w:r>
      <w:r w:rsidRPr="004C23B7">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sidRPr="004C23B7">
        <w:rPr>
          <w:rFonts w:ascii="Times New Roman" w:hAnsi="Times New Roman" w:cs="Times New Roman"/>
          <w:color w:val="auto"/>
          <w:sz w:val="28"/>
          <w:szCs w:val="28"/>
        </w:rPr>
        <w:softHyphen/>
        <w:t>зуль</w:t>
      </w:r>
      <w:r w:rsidRPr="004C23B7">
        <w:rPr>
          <w:rFonts w:ascii="Times New Roman" w:hAnsi="Times New Roman" w:cs="Times New Roman"/>
          <w:color w:val="auto"/>
          <w:sz w:val="28"/>
          <w:szCs w:val="28"/>
        </w:rPr>
        <w:softHyphen/>
        <w:t>та</w:t>
      </w:r>
      <w:r w:rsidRPr="004C23B7">
        <w:rPr>
          <w:rFonts w:ascii="Times New Roman" w:hAnsi="Times New Roman" w:cs="Times New Roman"/>
          <w:color w:val="auto"/>
          <w:sz w:val="28"/>
          <w:szCs w:val="28"/>
        </w:rPr>
        <w:softHyphen/>
        <w:t>ты.</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i/>
          <w:color w:val="auto"/>
          <w:sz w:val="28"/>
          <w:szCs w:val="28"/>
        </w:rPr>
        <w:t>Личностные результаты</w:t>
      </w:r>
      <w:r w:rsidRPr="004C23B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lastRenderedPageBreak/>
        <w:t>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w:t>
      </w:r>
      <w:r w:rsidR="00912D8C" w:rsidRPr="004C23B7">
        <w:rPr>
          <w:rFonts w:ascii="Times New Roman" w:hAnsi="Times New Roman" w:cs="Times New Roman"/>
          <w:color w:val="auto"/>
          <w:sz w:val="28"/>
          <w:szCs w:val="28"/>
        </w:rPr>
        <w:t xml:space="preserve"> исключительно</w:t>
      </w:r>
      <w:r w:rsidRPr="004C23B7">
        <w:rPr>
          <w:rFonts w:ascii="Times New Roman" w:hAnsi="Times New Roman" w:cs="Times New Roman"/>
          <w:color w:val="auto"/>
          <w:sz w:val="28"/>
          <w:szCs w:val="28"/>
        </w:rPr>
        <w:t xml:space="preserve"> качественно.</w:t>
      </w:r>
    </w:p>
    <w:p w:rsidR="00624A38" w:rsidRPr="004C23B7" w:rsidRDefault="00624A38" w:rsidP="004C23B7">
      <w:pPr>
        <w:suppressAutoHyphens w:val="0"/>
        <w:autoSpaceDE w:val="0"/>
        <w:autoSpaceDN w:val="0"/>
        <w:adjustRightInd w:val="0"/>
        <w:spacing w:after="0" w:line="360" w:lineRule="auto"/>
        <w:ind w:firstLine="567"/>
        <w:jc w:val="both"/>
        <w:rPr>
          <w:rFonts w:ascii="Times New Roman" w:eastAsia="Calibri" w:hAnsi="Times New Roman" w:cs="Times New Roman"/>
          <w:kern w:val="0"/>
          <w:sz w:val="28"/>
          <w:szCs w:val="28"/>
          <w:lang w:eastAsia="en-US"/>
        </w:rPr>
      </w:pPr>
      <w:r w:rsidRPr="004C23B7">
        <w:rPr>
          <w:rFonts w:ascii="Times New Roman" w:eastAsia="Calibri" w:hAnsi="Times New Roman" w:cs="Times New Roman"/>
          <w:kern w:val="0"/>
          <w:sz w:val="28"/>
          <w:szCs w:val="28"/>
          <w:lang w:eastAsia="en-US"/>
        </w:rPr>
        <w:t>Всестороння и комплексная оценка овладения обучающимисясоциальными (жизненными) компетенциями осуществляется на основанииприменения метода экспертной оценки - оценка результатов на основе мнений группы специалистов (экспертов) – школьный психолого-медико-педагогический консилиум, как основная форма работы участниковэкспертной группы. Состав школьногоПМПк включает педагогических работников (учителей, воспитателей, учителей-логопедов, педагогов-психологов, социальных педагогов).</w:t>
      </w:r>
    </w:p>
    <w:p w:rsidR="00624A38" w:rsidRPr="004C23B7" w:rsidRDefault="00624A38" w:rsidP="004C23B7">
      <w:pPr>
        <w:suppressAutoHyphens w:val="0"/>
        <w:autoSpaceDE w:val="0"/>
        <w:autoSpaceDN w:val="0"/>
        <w:adjustRightInd w:val="0"/>
        <w:spacing w:after="0" w:line="360" w:lineRule="auto"/>
        <w:ind w:firstLine="567"/>
        <w:jc w:val="both"/>
        <w:rPr>
          <w:rFonts w:ascii="Times New Roman" w:eastAsia="Calibri" w:hAnsi="Times New Roman" w:cs="Times New Roman"/>
          <w:kern w:val="0"/>
          <w:sz w:val="28"/>
          <w:szCs w:val="28"/>
          <w:lang w:eastAsia="en-US"/>
        </w:rPr>
      </w:pPr>
      <w:r w:rsidRPr="004C23B7">
        <w:rPr>
          <w:rFonts w:ascii="Times New Roman" w:eastAsia="Calibri" w:hAnsi="Times New Roman" w:cs="Times New Roman"/>
          <w:kern w:val="0"/>
          <w:sz w:val="28"/>
          <w:szCs w:val="28"/>
          <w:lang w:eastAsia="en-US"/>
        </w:rPr>
        <w:t xml:space="preserve">Система оценки распространяется на личностные и предметныерезультаты освоения АООП ОО и разработана в соответствии с требованиями, сформулированными в разделе «2.2.2. Требования к результатам освоения адаптированной образовательной программы» ФГОС для </w:t>
      </w:r>
      <w:proofErr w:type="gramStart"/>
      <w:r w:rsidRPr="004C23B7">
        <w:rPr>
          <w:rFonts w:ascii="Times New Roman" w:eastAsia="Calibri" w:hAnsi="Times New Roman" w:cs="Times New Roman"/>
          <w:kern w:val="0"/>
          <w:sz w:val="28"/>
          <w:szCs w:val="28"/>
          <w:lang w:eastAsia="en-US"/>
        </w:rPr>
        <w:t>обучающихся</w:t>
      </w:r>
      <w:proofErr w:type="gramEnd"/>
      <w:r w:rsidRPr="004C23B7">
        <w:rPr>
          <w:rFonts w:ascii="Times New Roman" w:eastAsia="Calibri" w:hAnsi="Times New Roman" w:cs="Times New Roman"/>
          <w:kern w:val="0"/>
          <w:sz w:val="28"/>
          <w:szCs w:val="28"/>
          <w:lang w:eastAsia="en-US"/>
        </w:rPr>
        <w:t xml:space="preserve"> с умственной отсталостью.</w:t>
      </w:r>
    </w:p>
    <w:p w:rsidR="00624A38" w:rsidRPr="004C23B7" w:rsidRDefault="00624A38" w:rsidP="004C23B7">
      <w:pPr>
        <w:suppressAutoHyphens w:val="0"/>
        <w:autoSpaceDE w:val="0"/>
        <w:autoSpaceDN w:val="0"/>
        <w:adjustRightInd w:val="0"/>
        <w:spacing w:after="0" w:line="360" w:lineRule="auto"/>
        <w:ind w:firstLine="567"/>
        <w:jc w:val="both"/>
        <w:rPr>
          <w:rFonts w:ascii="Times New Roman" w:eastAsia="Calibri" w:hAnsi="Times New Roman" w:cs="Times New Roman"/>
          <w:bCs/>
          <w:kern w:val="0"/>
          <w:sz w:val="28"/>
          <w:szCs w:val="28"/>
          <w:lang w:eastAsia="en-US"/>
        </w:rPr>
      </w:pPr>
      <w:r w:rsidRPr="004C23B7">
        <w:rPr>
          <w:rFonts w:ascii="Times New Roman" w:eastAsia="Calibri" w:hAnsi="Times New Roman" w:cs="Times New Roman"/>
          <w:bCs/>
          <w:kern w:val="0"/>
          <w:sz w:val="28"/>
          <w:szCs w:val="28"/>
          <w:lang w:eastAsia="en-US"/>
        </w:rPr>
        <w:t>Критерии оценки личностных результатов с учетом типологических</w:t>
      </w:r>
    </w:p>
    <w:p w:rsidR="00624A38" w:rsidRPr="004C23B7" w:rsidRDefault="00624A38" w:rsidP="004C23B7">
      <w:pPr>
        <w:suppressAutoHyphens w:val="0"/>
        <w:autoSpaceDE w:val="0"/>
        <w:autoSpaceDN w:val="0"/>
        <w:adjustRightInd w:val="0"/>
        <w:spacing w:after="0" w:line="360" w:lineRule="auto"/>
        <w:jc w:val="both"/>
        <w:rPr>
          <w:rFonts w:ascii="Times New Roman" w:eastAsia="Calibri" w:hAnsi="Times New Roman" w:cs="Times New Roman"/>
          <w:bCs/>
          <w:kern w:val="0"/>
          <w:sz w:val="28"/>
          <w:szCs w:val="28"/>
          <w:lang w:eastAsia="en-US"/>
        </w:rPr>
      </w:pPr>
      <w:r w:rsidRPr="004C23B7">
        <w:rPr>
          <w:rFonts w:ascii="Times New Roman" w:eastAsia="Calibri" w:hAnsi="Times New Roman" w:cs="Times New Roman"/>
          <w:bCs/>
          <w:kern w:val="0"/>
          <w:sz w:val="28"/>
          <w:szCs w:val="28"/>
          <w:lang w:eastAsia="en-US"/>
        </w:rPr>
        <w:t>и индивидуальных особенностей обучающихся с умственной отсталостью</w:t>
      </w:r>
    </w:p>
    <w:p w:rsidR="00624A38" w:rsidRPr="004C23B7" w:rsidRDefault="00624A38" w:rsidP="004C23B7">
      <w:pPr>
        <w:suppressAutoHyphens w:val="0"/>
        <w:autoSpaceDE w:val="0"/>
        <w:autoSpaceDN w:val="0"/>
        <w:adjustRightInd w:val="0"/>
        <w:spacing w:after="0" w:line="360" w:lineRule="auto"/>
        <w:jc w:val="both"/>
        <w:rPr>
          <w:rFonts w:ascii="Times New Roman" w:eastAsia="Calibri" w:hAnsi="Times New Roman" w:cs="Times New Roman"/>
          <w:bCs/>
          <w:kern w:val="0"/>
          <w:sz w:val="28"/>
          <w:szCs w:val="28"/>
          <w:lang w:eastAsia="en-US"/>
        </w:rPr>
      </w:pPr>
      <w:r w:rsidRPr="004C23B7">
        <w:rPr>
          <w:rFonts w:ascii="Times New Roman" w:eastAsia="Calibri" w:hAnsi="Times New Roman" w:cs="Times New Roman"/>
          <w:bCs/>
          <w:kern w:val="0"/>
          <w:sz w:val="28"/>
          <w:szCs w:val="28"/>
          <w:lang w:eastAsia="en-US"/>
        </w:rPr>
        <w:t>(оценка продвижения ребенка в овладении социальными (жизненными</w:t>
      </w:r>
      <w:proofErr w:type="gramStart"/>
      <w:r w:rsidRPr="004C23B7">
        <w:rPr>
          <w:rFonts w:ascii="Times New Roman" w:eastAsia="Calibri" w:hAnsi="Times New Roman" w:cs="Times New Roman"/>
          <w:bCs/>
          <w:kern w:val="0"/>
          <w:sz w:val="28"/>
          <w:szCs w:val="28"/>
          <w:lang w:eastAsia="en-US"/>
        </w:rPr>
        <w:t>)к</w:t>
      </w:r>
      <w:proofErr w:type="gramEnd"/>
      <w:r w:rsidRPr="004C23B7">
        <w:rPr>
          <w:rFonts w:ascii="Times New Roman" w:eastAsia="Calibri" w:hAnsi="Times New Roman" w:cs="Times New Roman"/>
          <w:bCs/>
          <w:kern w:val="0"/>
          <w:sz w:val="28"/>
          <w:szCs w:val="28"/>
          <w:lang w:eastAsia="en-US"/>
        </w:rPr>
        <w:t>омпетенциями).</w:t>
      </w:r>
    </w:p>
    <w:p w:rsidR="00370009"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Для полноты оценки лич</w:t>
      </w:r>
      <w:r w:rsidRPr="004C23B7">
        <w:rPr>
          <w:rFonts w:ascii="Times New Roman" w:hAnsi="Times New Roman" w:cs="Times New Roman"/>
          <w:color w:val="auto"/>
          <w:sz w:val="28"/>
          <w:szCs w:val="28"/>
        </w:rPr>
        <w:softHyphen/>
        <w:t>ностных результатов освоения обу</w:t>
      </w:r>
      <w:r w:rsidRPr="004C23B7">
        <w:rPr>
          <w:rFonts w:ascii="Times New Roman" w:hAnsi="Times New Roman" w:cs="Times New Roman"/>
          <w:color w:val="auto"/>
          <w:sz w:val="28"/>
          <w:szCs w:val="28"/>
        </w:rPr>
        <w:softHyphen/>
        <w:t>чающимися с умственной отсталостью (интеллектуальными нарушениями) АООП  учитыва</w:t>
      </w:r>
      <w:r w:rsidR="00624A38" w:rsidRPr="004C23B7">
        <w:rPr>
          <w:rFonts w:ascii="Times New Roman" w:hAnsi="Times New Roman" w:cs="Times New Roman"/>
          <w:color w:val="auto"/>
          <w:sz w:val="28"/>
          <w:szCs w:val="28"/>
        </w:rPr>
        <w:t>ется</w:t>
      </w:r>
      <w:r w:rsidRPr="004C23B7">
        <w:rPr>
          <w:rFonts w:ascii="Times New Roman" w:hAnsi="Times New Roman" w:cs="Times New Roman"/>
          <w:color w:val="auto"/>
          <w:sz w:val="28"/>
          <w:szCs w:val="28"/>
        </w:rPr>
        <w:t xml:space="preserve"> мнение родителей (законных представителей), поскольку ос</w:t>
      </w:r>
      <w:r w:rsidRPr="004C23B7">
        <w:rPr>
          <w:rFonts w:ascii="Times New Roman" w:hAnsi="Times New Roman" w:cs="Times New Roman"/>
          <w:color w:val="auto"/>
          <w:sz w:val="28"/>
          <w:szCs w:val="28"/>
        </w:rPr>
        <w:softHyphen/>
        <w:t>но</w:t>
      </w:r>
      <w:r w:rsidRPr="004C23B7">
        <w:rPr>
          <w:rFonts w:ascii="Times New Roman" w:hAnsi="Times New Roman" w:cs="Times New Roman"/>
          <w:color w:val="auto"/>
          <w:sz w:val="28"/>
          <w:szCs w:val="28"/>
        </w:rPr>
        <w:softHyphen/>
        <w:t>вой оценки служит анализ изменений поведения обучающегося в по</w:t>
      </w:r>
      <w:r w:rsidRPr="004C23B7">
        <w:rPr>
          <w:rFonts w:ascii="Times New Roman" w:hAnsi="Times New Roman" w:cs="Times New Roman"/>
          <w:color w:val="auto"/>
          <w:sz w:val="28"/>
          <w:szCs w:val="28"/>
        </w:rPr>
        <w:softHyphen/>
        <w:t>в</w:t>
      </w:r>
      <w:r w:rsidRPr="004C23B7">
        <w:rPr>
          <w:rFonts w:ascii="Times New Roman" w:hAnsi="Times New Roman" w:cs="Times New Roman"/>
          <w:color w:val="auto"/>
          <w:sz w:val="28"/>
          <w:szCs w:val="28"/>
        </w:rPr>
        <w:softHyphen/>
        <w:t>се</w:t>
      </w:r>
      <w:r w:rsidRPr="004C23B7">
        <w:rPr>
          <w:rFonts w:ascii="Times New Roman" w:hAnsi="Times New Roman" w:cs="Times New Roman"/>
          <w:color w:val="auto"/>
          <w:sz w:val="28"/>
          <w:szCs w:val="28"/>
        </w:rPr>
        <w:softHyphen/>
        <w:t>д</w:t>
      </w:r>
      <w:r w:rsidRPr="004C23B7">
        <w:rPr>
          <w:rFonts w:ascii="Times New Roman" w:hAnsi="Times New Roman" w:cs="Times New Roman"/>
          <w:color w:val="auto"/>
          <w:sz w:val="28"/>
          <w:szCs w:val="28"/>
        </w:rPr>
        <w:softHyphen/>
        <w:t>нев</w:t>
      </w:r>
      <w:r w:rsidRPr="004C23B7">
        <w:rPr>
          <w:rFonts w:ascii="Times New Roman" w:hAnsi="Times New Roman" w:cs="Times New Roman"/>
          <w:color w:val="auto"/>
          <w:sz w:val="28"/>
          <w:szCs w:val="28"/>
        </w:rPr>
        <w:softHyphen/>
        <w:t>ной жизни в различных социальных средах (школьной и семейной).</w:t>
      </w:r>
    </w:p>
    <w:p w:rsidR="00110BD2" w:rsidRPr="004C23B7" w:rsidRDefault="00110BD2" w:rsidP="004C23B7">
      <w:pPr>
        <w:shd w:val="clear" w:color="auto" w:fill="FFFFFF"/>
        <w:spacing w:after="0" w:line="360" w:lineRule="auto"/>
        <w:ind w:firstLine="709"/>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lastRenderedPageBreak/>
        <w:t>Для оценки результатов развития жизненной компетенции используется метод экспертной группы. В ее состав входит родитель (законный представитель) ребенка, учитель, воспитатель, педагог-психолог и учитель-логопед.</w:t>
      </w:r>
    </w:p>
    <w:p w:rsidR="00110BD2" w:rsidRPr="004C23B7" w:rsidRDefault="00110BD2" w:rsidP="004C23B7">
      <w:pPr>
        <w:shd w:val="clear" w:color="auto" w:fill="FFFFFF"/>
        <w:spacing w:after="0" w:line="360" w:lineRule="auto"/>
        <w:ind w:left="-10"/>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Задачей экспертной группы является выработка согласованной оценки достижений ребенка в сфере жизненной компетенции. </w:t>
      </w:r>
    </w:p>
    <w:p w:rsidR="00110BD2" w:rsidRPr="004C23B7" w:rsidRDefault="00110BD2" w:rsidP="004C23B7">
      <w:pPr>
        <w:shd w:val="clear" w:color="auto" w:fill="FFFFFF"/>
        <w:spacing w:after="0" w:line="360" w:lineRule="auto"/>
        <w:ind w:hanging="10"/>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Основой оценки служит анализ поведения ребенка и динамики его развития в повседневной жизни.</w:t>
      </w:r>
    </w:p>
    <w:p w:rsidR="00110BD2" w:rsidRPr="004C23B7" w:rsidRDefault="00110BD2" w:rsidP="004C23B7">
      <w:pPr>
        <w:shd w:val="clear" w:color="auto" w:fill="FFFFFF"/>
        <w:spacing w:after="0" w:line="360" w:lineRule="auto"/>
        <w:ind w:hanging="10"/>
        <w:jc w:val="both"/>
        <w:rPr>
          <w:rFonts w:ascii="Times New Roman" w:eastAsia="Times New Roman" w:hAnsi="Times New Roman" w:cs="Times New Roman"/>
          <w:color w:val="auto"/>
          <w:sz w:val="28"/>
          <w:szCs w:val="28"/>
          <w:bdr w:val="none" w:sz="0" w:space="0" w:color="auto" w:frame="1"/>
          <w:lang w:eastAsia="ru-RU"/>
        </w:rPr>
      </w:pPr>
      <w:r w:rsidRPr="004C23B7">
        <w:rPr>
          <w:rFonts w:ascii="Times New Roman" w:eastAsia="Times New Roman" w:hAnsi="Times New Roman" w:cs="Times New Roman"/>
          <w:color w:val="auto"/>
          <w:sz w:val="28"/>
          <w:szCs w:val="28"/>
          <w:bdr w:val="none" w:sz="0" w:space="0" w:color="auto" w:frame="1"/>
          <w:lang w:eastAsia="ru-RU"/>
        </w:rPr>
        <w:t>Критериальным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 </w:t>
      </w:r>
    </w:p>
    <w:p w:rsidR="00110BD2" w:rsidRPr="004C23B7" w:rsidRDefault="00110BD2" w:rsidP="004C23B7">
      <w:pPr>
        <w:pStyle w:val="Default"/>
        <w:spacing w:line="360" w:lineRule="auto"/>
        <w:jc w:val="both"/>
        <w:rPr>
          <w:color w:val="auto"/>
          <w:sz w:val="28"/>
          <w:szCs w:val="28"/>
        </w:rPr>
      </w:pPr>
      <w:r w:rsidRPr="004C23B7">
        <w:rPr>
          <w:color w:val="auto"/>
          <w:sz w:val="28"/>
          <w:szCs w:val="28"/>
        </w:rPr>
        <w:t xml:space="preserve"> Мониторинг уровня сформированности личностных результатов обучающихся класса </w:t>
      </w:r>
    </w:p>
    <w:p w:rsidR="00110BD2" w:rsidRPr="004C23B7" w:rsidRDefault="00110BD2" w:rsidP="004C23B7">
      <w:pPr>
        <w:pStyle w:val="Default"/>
        <w:spacing w:line="360" w:lineRule="auto"/>
        <w:jc w:val="both"/>
        <w:rPr>
          <w:color w:val="auto"/>
          <w:sz w:val="28"/>
          <w:szCs w:val="28"/>
        </w:rPr>
      </w:pPr>
    </w:p>
    <w:tbl>
      <w:tblPr>
        <w:tblW w:w="9805" w:type="dxa"/>
        <w:tblBorders>
          <w:top w:val="nil"/>
          <w:left w:val="nil"/>
          <w:bottom w:val="nil"/>
          <w:right w:val="nil"/>
        </w:tblBorders>
        <w:tblLayout w:type="fixed"/>
        <w:tblLook w:val="0000"/>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80"/>
      </w:tblGrid>
      <w:tr w:rsidR="00110BD2" w:rsidRPr="00FB6DD5" w:rsidTr="000927CC">
        <w:trPr>
          <w:trHeight w:val="3296"/>
        </w:trPr>
        <w:tc>
          <w:tcPr>
            <w:tcW w:w="754" w:type="dxa"/>
            <w:gridSpan w:val="2"/>
            <w:tcBorders>
              <w:top w:val="single" w:sz="4" w:space="0" w:color="auto"/>
              <w:left w:val="single" w:sz="4" w:space="0" w:color="auto"/>
              <w:bottom w:val="single" w:sz="4" w:space="0" w:color="auto"/>
              <w:right w:val="single" w:sz="4" w:space="0" w:color="auto"/>
            </w:tcBorders>
          </w:tcPr>
          <w:p w:rsidR="00110BD2" w:rsidRPr="00FB6DD5" w:rsidRDefault="00110BD2" w:rsidP="00FB6DD5">
            <w:pPr>
              <w:pStyle w:val="Default"/>
              <w:jc w:val="both"/>
              <w:rPr>
                <w:color w:val="auto"/>
                <w:sz w:val="16"/>
                <w:szCs w:val="16"/>
              </w:rPr>
            </w:pPr>
            <w:r w:rsidRPr="00FB6DD5">
              <w:rPr>
                <w:color w:val="auto"/>
                <w:sz w:val="16"/>
                <w:szCs w:val="16"/>
              </w:rPr>
              <w:t xml:space="preserve">Осознание себя как гражданина России; формирование чувства гордости за свою Родину </w:t>
            </w:r>
          </w:p>
        </w:tc>
        <w:tc>
          <w:tcPr>
            <w:tcW w:w="754" w:type="dxa"/>
            <w:gridSpan w:val="2"/>
            <w:tcBorders>
              <w:top w:val="single" w:sz="4" w:space="0" w:color="auto"/>
              <w:left w:val="single" w:sz="4" w:space="0" w:color="auto"/>
              <w:bottom w:val="single" w:sz="4" w:space="0" w:color="auto"/>
              <w:right w:val="single" w:sz="4" w:space="0" w:color="auto"/>
            </w:tcBorders>
          </w:tcPr>
          <w:p w:rsidR="00110BD2" w:rsidRPr="00FB6DD5" w:rsidRDefault="00110BD2" w:rsidP="00FB6DD5">
            <w:pPr>
              <w:pStyle w:val="Default"/>
              <w:jc w:val="both"/>
              <w:rPr>
                <w:color w:val="auto"/>
                <w:sz w:val="16"/>
                <w:szCs w:val="16"/>
              </w:rPr>
            </w:pPr>
            <w:r w:rsidRPr="00FB6DD5">
              <w:rPr>
                <w:color w:val="auto"/>
                <w:sz w:val="16"/>
                <w:szCs w:val="16"/>
              </w:rPr>
              <w:t xml:space="preserve">Воспитание уважительного отношения к иному мнению, истории и культуре других народов </w:t>
            </w:r>
          </w:p>
        </w:tc>
        <w:tc>
          <w:tcPr>
            <w:tcW w:w="754" w:type="dxa"/>
            <w:gridSpan w:val="2"/>
            <w:tcBorders>
              <w:top w:val="single" w:sz="4" w:space="0" w:color="auto"/>
              <w:left w:val="single" w:sz="4" w:space="0" w:color="auto"/>
              <w:bottom w:val="single" w:sz="4" w:space="0" w:color="auto"/>
              <w:right w:val="single" w:sz="4" w:space="0" w:color="auto"/>
            </w:tcBorders>
          </w:tcPr>
          <w:p w:rsidR="00110BD2" w:rsidRPr="00FB6DD5" w:rsidRDefault="00110BD2" w:rsidP="00FB6DD5">
            <w:pPr>
              <w:pStyle w:val="Default"/>
              <w:jc w:val="both"/>
              <w:rPr>
                <w:color w:val="auto"/>
                <w:sz w:val="16"/>
                <w:szCs w:val="16"/>
              </w:rPr>
            </w:pPr>
            <w:r w:rsidRPr="00FB6DD5">
              <w:rPr>
                <w:color w:val="auto"/>
                <w:sz w:val="16"/>
                <w:szCs w:val="16"/>
              </w:rPr>
              <w:t xml:space="preserve">Сформированность адекватных представлений о собственных возможностях, о насущно необходимом жизнеобеспечении </w:t>
            </w:r>
          </w:p>
        </w:tc>
        <w:tc>
          <w:tcPr>
            <w:tcW w:w="754" w:type="dxa"/>
            <w:gridSpan w:val="2"/>
            <w:tcBorders>
              <w:top w:val="single" w:sz="4" w:space="0" w:color="auto"/>
              <w:left w:val="single" w:sz="4" w:space="0" w:color="auto"/>
              <w:bottom w:val="single" w:sz="4" w:space="0" w:color="auto"/>
              <w:right w:val="single" w:sz="4" w:space="0" w:color="auto"/>
            </w:tcBorders>
          </w:tcPr>
          <w:p w:rsidR="00110BD2" w:rsidRPr="00FB6DD5" w:rsidRDefault="00110BD2" w:rsidP="00FB6DD5">
            <w:pPr>
              <w:pStyle w:val="Default"/>
              <w:jc w:val="both"/>
              <w:rPr>
                <w:color w:val="auto"/>
                <w:sz w:val="16"/>
                <w:szCs w:val="16"/>
              </w:rPr>
            </w:pPr>
            <w:r w:rsidRPr="00FB6DD5">
              <w:rPr>
                <w:color w:val="auto"/>
                <w:sz w:val="16"/>
                <w:szCs w:val="16"/>
              </w:rPr>
              <w:t xml:space="preserve">Овладение начальными навыками адаптации в динамично изменяющемся и развивающемся мире </w:t>
            </w:r>
          </w:p>
        </w:tc>
        <w:tc>
          <w:tcPr>
            <w:tcW w:w="754" w:type="dxa"/>
            <w:gridSpan w:val="2"/>
            <w:tcBorders>
              <w:top w:val="single" w:sz="4" w:space="0" w:color="auto"/>
              <w:left w:val="single" w:sz="4" w:space="0" w:color="auto"/>
              <w:bottom w:val="single" w:sz="4" w:space="0" w:color="auto"/>
              <w:right w:val="single" w:sz="4" w:space="0" w:color="auto"/>
            </w:tcBorders>
          </w:tcPr>
          <w:p w:rsidR="00110BD2" w:rsidRPr="00FB6DD5" w:rsidRDefault="00110BD2" w:rsidP="00FB6DD5">
            <w:pPr>
              <w:pStyle w:val="Default"/>
              <w:jc w:val="both"/>
              <w:rPr>
                <w:color w:val="auto"/>
                <w:sz w:val="16"/>
                <w:szCs w:val="16"/>
              </w:rPr>
            </w:pPr>
            <w:r w:rsidRPr="00FB6DD5">
              <w:rPr>
                <w:color w:val="auto"/>
                <w:sz w:val="16"/>
                <w:szCs w:val="16"/>
              </w:rPr>
              <w:t xml:space="preserve">Овладение социально-бытовыми навыками, используемыми в повседневной жизни </w:t>
            </w:r>
          </w:p>
        </w:tc>
        <w:tc>
          <w:tcPr>
            <w:tcW w:w="754" w:type="dxa"/>
            <w:gridSpan w:val="2"/>
            <w:tcBorders>
              <w:top w:val="single" w:sz="4" w:space="0" w:color="auto"/>
              <w:left w:val="single" w:sz="4" w:space="0" w:color="auto"/>
              <w:bottom w:val="single" w:sz="4" w:space="0" w:color="auto"/>
              <w:right w:val="single" w:sz="4" w:space="0" w:color="auto"/>
            </w:tcBorders>
          </w:tcPr>
          <w:p w:rsidR="00110BD2" w:rsidRPr="00FB6DD5" w:rsidRDefault="00110BD2" w:rsidP="00FB6DD5">
            <w:pPr>
              <w:pStyle w:val="Default"/>
              <w:jc w:val="both"/>
              <w:rPr>
                <w:color w:val="auto"/>
                <w:sz w:val="16"/>
                <w:szCs w:val="16"/>
              </w:rPr>
            </w:pPr>
            <w:r w:rsidRPr="00FB6DD5">
              <w:rPr>
                <w:color w:val="auto"/>
                <w:sz w:val="16"/>
                <w:szCs w:val="16"/>
              </w:rPr>
              <w:t xml:space="preserve">Владение навыками коммуникации и принятыми нормами социального взаимодействия </w:t>
            </w:r>
          </w:p>
        </w:tc>
        <w:tc>
          <w:tcPr>
            <w:tcW w:w="754" w:type="dxa"/>
            <w:gridSpan w:val="2"/>
            <w:tcBorders>
              <w:top w:val="single" w:sz="4" w:space="0" w:color="auto"/>
              <w:left w:val="single" w:sz="4" w:space="0" w:color="auto"/>
              <w:bottom w:val="single" w:sz="4" w:space="0" w:color="auto"/>
              <w:right w:val="single" w:sz="4" w:space="0" w:color="auto"/>
            </w:tcBorders>
          </w:tcPr>
          <w:p w:rsidR="00110BD2" w:rsidRPr="00FB6DD5" w:rsidRDefault="00110BD2" w:rsidP="00FB6DD5">
            <w:pPr>
              <w:pStyle w:val="Default"/>
              <w:jc w:val="both"/>
              <w:rPr>
                <w:color w:val="auto"/>
                <w:sz w:val="16"/>
                <w:szCs w:val="16"/>
              </w:rPr>
            </w:pPr>
            <w:r w:rsidRPr="00FB6DD5">
              <w:rPr>
                <w:color w:val="auto"/>
                <w:sz w:val="16"/>
                <w:szCs w:val="16"/>
              </w:rPr>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754" w:type="dxa"/>
            <w:gridSpan w:val="2"/>
            <w:tcBorders>
              <w:top w:val="single" w:sz="4" w:space="0" w:color="auto"/>
              <w:left w:val="single" w:sz="4" w:space="0" w:color="auto"/>
              <w:bottom w:val="single" w:sz="4" w:space="0" w:color="auto"/>
              <w:right w:val="single" w:sz="4" w:space="0" w:color="auto"/>
            </w:tcBorders>
          </w:tcPr>
          <w:p w:rsidR="00110BD2" w:rsidRPr="00FB6DD5" w:rsidRDefault="00110BD2" w:rsidP="00FB6DD5">
            <w:pPr>
              <w:pStyle w:val="Default"/>
              <w:jc w:val="both"/>
              <w:rPr>
                <w:color w:val="auto"/>
                <w:sz w:val="16"/>
                <w:szCs w:val="16"/>
              </w:rPr>
            </w:pPr>
            <w:r w:rsidRPr="00FB6DD5">
              <w:rPr>
                <w:color w:val="auto"/>
                <w:sz w:val="16"/>
                <w:szCs w:val="16"/>
              </w:rPr>
              <w:t xml:space="preserve">Принятие и освоение социальной роли </w:t>
            </w:r>
            <w:proofErr w:type="gramStart"/>
            <w:r w:rsidRPr="00FB6DD5">
              <w:rPr>
                <w:color w:val="auto"/>
                <w:sz w:val="16"/>
                <w:szCs w:val="16"/>
              </w:rPr>
              <w:t>обучающегося</w:t>
            </w:r>
            <w:proofErr w:type="gramEnd"/>
            <w:r w:rsidRPr="00FB6DD5">
              <w:rPr>
                <w:color w:val="auto"/>
                <w:sz w:val="16"/>
                <w:szCs w:val="16"/>
              </w:rPr>
              <w:t xml:space="preserve">, проявление социально значимых мотивов учебной деятельности </w:t>
            </w:r>
          </w:p>
        </w:tc>
        <w:tc>
          <w:tcPr>
            <w:tcW w:w="754" w:type="dxa"/>
            <w:gridSpan w:val="2"/>
            <w:tcBorders>
              <w:top w:val="single" w:sz="4" w:space="0" w:color="auto"/>
              <w:left w:val="single" w:sz="4" w:space="0" w:color="auto"/>
              <w:bottom w:val="single" w:sz="4" w:space="0" w:color="auto"/>
              <w:right w:val="single" w:sz="4" w:space="0" w:color="auto"/>
            </w:tcBorders>
          </w:tcPr>
          <w:p w:rsidR="00110BD2" w:rsidRPr="00FB6DD5" w:rsidRDefault="00110BD2" w:rsidP="00FB6DD5">
            <w:pPr>
              <w:pStyle w:val="Default"/>
              <w:jc w:val="both"/>
              <w:rPr>
                <w:color w:val="auto"/>
                <w:sz w:val="16"/>
                <w:szCs w:val="16"/>
              </w:rPr>
            </w:pPr>
            <w:r w:rsidRPr="00FB6DD5">
              <w:rPr>
                <w:color w:val="auto"/>
                <w:sz w:val="16"/>
                <w:szCs w:val="16"/>
              </w:rPr>
              <w:t xml:space="preserve">Сформированность навыков сотрудничества с взрослыми и сверстниками в разных социальных ситуациях </w:t>
            </w:r>
          </w:p>
        </w:tc>
        <w:tc>
          <w:tcPr>
            <w:tcW w:w="754" w:type="dxa"/>
            <w:gridSpan w:val="2"/>
            <w:tcBorders>
              <w:top w:val="single" w:sz="4" w:space="0" w:color="auto"/>
              <w:left w:val="single" w:sz="4" w:space="0" w:color="auto"/>
              <w:bottom w:val="single" w:sz="4" w:space="0" w:color="auto"/>
              <w:right w:val="single" w:sz="4" w:space="0" w:color="auto"/>
            </w:tcBorders>
          </w:tcPr>
          <w:p w:rsidR="00110BD2" w:rsidRPr="00FB6DD5" w:rsidRDefault="00110BD2" w:rsidP="00FB6DD5">
            <w:pPr>
              <w:pStyle w:val="Default"/>
              <w:jc w:val="both"/>
              <w:rPr>
                <w:color w:val="auto"/>
                <w:sz w:val="16"/>
                <w:szCs w:val="16"/>
              </w:rPr>
            </w:pPr>
            <w:r w:rsidRPr="00FB6DD5">
              <w:rPr>
                <w:color w:val="auto"/>
                <w:sz w:val="16"/>
                <w:szCs w:val="16"/>
              </w:rPr>
              <w:t xml:space="preserve">Воспитание эстетических потребностей, ценностей и чувств </w:t>
            </w:r>
          </w:p>
        </w:tc>
        <w:tc>
          <w:tcPr>
            <w:tcW w:w="754" w:type="dxa"/>
            <w:gridSpan w:val="2"/>
            <w:tcBorders>
              <w:top w:val="single" w:sz="4" w:space="0" w:color="auto"/>
              <w:left w:val="single" w:sz="4" w:space="0" w:color="auto"/>
              <w:bottom w:val="single" w:sz="4" w:space="0" w:color="auto"/>
              <w:right w:val="single" w:sz="4" w:space="0" w:color="auto"/>
            </w:tcBorders>
          </w:tcPr>
          <w:p w:rsidR="00110BD2" w:rsidRPr="00FB6DD5" w:rsidRDefault="00110BD2" w:rsidP="00FB6DD5">
            <w:pPr>
              <w:pStyle w:val="Default"/>
              <w:jc w:val="both"/>
              <w:rPr>
                <w:color w:val="auto"/>
                <w:sz w:val="16"/>
                <w:szCs w:val="16"/>
              </w:rPr>
            </w:pPr>
            <w:r w:rsidRPr="00FB6DD5">
              <w:rPr>
                <w:color w:val="auto"/>
                <w:sz w:val="16"/>
                <w:szCs w:val="16"/>
              </w:rPr>
              <w:t xml:space="preserve">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tc>
        <w:tc>
          <w:tcPr>
            <w:tcW w:w="754" w:type="dxa"/>
            <w:gridSpan w:val="2"/>
            <w:tcBorders>
              <w:top w:val="single" w:sz="4" w:space="0" w:color="auto"/>
              <w:left w:val="single" w:sz="4" w:space="0" w:color="auto"/>
              <w:bottom w:val="single" w:sz="4" w:space="0" w:color="auto"/>
              <w:right w:val="single" w:sz="4" w:space="0" w:color="auto"/>
            </w:tcBorders>
          </w:tcPr>
          <w:p w:rsidR="00110BD2" w:rsidRPr="00FB6DD5" w:rsidRDefault="00110BD2" w:rsidP="00FB6DD5">
            <w:pPr>
              <w:pStyle w:val="Default"/>
              <w:jc w:val="both"/>
              <w:rPr>
                <w:color w:val="auto"/>
                <w:sz w:val="16"/>
                <w:szCs w:val="16"/>
              </w:rPr>
            </w:pPr>
            <w:r w:rsidRPr="00FB6DD5">
              <w:rPr>
                <w:color w:val="auto"/>
                <w:sz w:val="16"/>
                <w:szCs w:val="16"/>
              </w:rPr>
              <w:t xml:space="preserve">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tc>
        <w:tc>
          <w:tcPr>
            <w:tcW w:w="757" w:type="dxa"/>
            <w:gridSpan w:val="2"/>
            <w:tcBorders>
              <w:top w:val="single" w:sz="4" w:space="0" w:color="auto"/>
              <w:left w:val="single" w:sz="4" w:space="0" w:color="auto"/>
              <w:bottom w:val="single" w:sz="4" w:space="0" w:color="auto"/>
              <w:right w:val="single" w:sz="4" w:space="0" w:color="auto"/>
            </w:tcBorders>
          </w:tcPr>
          <w:p w:rsidR="00110BD2" w:rsidRPr="00FB6DD5" w:rsidRDefault="00110BD2" w:rsidP="00FB6DD5">
            <w:pPr>
              <w:pStyle w:val="Default"/>
              <w:jc w:val="both"/>
              <w:rPr>
                <w:color w:val="auto"/>
                <w:sz w:val="16"/>
                <w:szCs w:val="16"/>
              </w:rPr>
            </w:pPr>
            <w:r w:rsidRPr="00FB6DD5">
              <w:rPr>
                <w:color w:val="auto"/>
                <w:sz w:val="16"/>
                <w:szCs w:val="16"/>
              </w:rPr>
              <w:t xml:space="preserve">Проявление готовности к самостоятельной жизни </w:t>
            </w:r>
          </w:p>
        </w:tc>
      </w:tr>
      <w:tr w:rsidR="00110BD2" w:rsidRPr="00FB6DD5" w:rsidTr="000927CC">
        <w:trPr>
          <w:trHeight w:val="90"/>
        </w:trPr>
        <w:tc>
          <w:tcPr>
            <w:tcW w:w="9805" w:type="dxa"/>
            <w:gridSpan w:val="26"/>
            <w:tcBorders>
              <w:top w:val="single" w:sz="4" w:space="0" w:color="auto"/>
              <w:bottom w:val="single" w:sz="4" w:space="0" w:color="auto"/>
            </w:tcBorders>
          </w:tcPr>
          <w:p w:rsidR="00110BD2" w:rsidRPr="00FB6DD5" w:rsidRDefault="00110BD2" w:rsidP="00FB6DD5">
            <w:pPr>
              <w:pStyle w:val="Default"/>
              <w:jc w:val="both"/>
              <w:rPr>
                <w:color w:val="auto"/>
                <w:sz w:val="16"/>
                <w:szCs w:val="16"/>
              </w:rPr>
            </w:pPr>
            <w:r w:rsidRPr="00FB6DD5">
              <w:rPr>
                <w:color w:val="auto"/>
                <w:sz w:val="16"/>
                <w:szCs w:val="16"/>
              </w:rPr>
              <w:t xml:space="preserve">Периоды оценивания </w:t>
            </w:r>
          </w:p>
        </w:tc>
      </w:tr>
      <w:tr w:rsidR="00110BD2" w:rsidRPr="00FB6DD5" w:rsidTr="000927CC">
        <w:trPr>
          <w:cantSplit/>
          <w:trHeight w:val="1360"/>
        </w:trPr>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Сентябрь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Май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Сентябрь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Май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Сентябрь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Май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Сентябрь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Май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Сентябрь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Май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Сентябрь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Май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Сентябрь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Май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Сентябрь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Май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Сентябрь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Май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Сентябрь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Май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Сентябрь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Май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Сентябрь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Май </w:t>
            </w:r>
          </w:p>
        </w:tc>
        <w:tc>
          <w:tcPr>
            <w:tcW w:w="377"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Сентябрь </w:t>
            </w:r>
          </w:p>
        </w:tc>
        <w:tc>
          <w:tcPr>
            <w:tcW w:w="380" w:type="dxa"/>
            <w:tcBorders>
              <w:top w:val="single" w:sz="4" w:space="0" w:color="auto"/>
              <w:left w:val="single" w:sz="4" w:space="0" w:color="auto"/>
              <w:bottom w:val="single" w:sz="4" w:space="0" w:color="auto"/>
              <w:right w:val="single" w:sz="4" w:space="0" w:color="auto"/>
            </w:tcBorders>
            <w:textDirection w:val="btLr"/>
          </w:tcPr>
          <w:p w:rsidR="00110BD2" w:rsidRPr="00FB6DD5" w:rsidRDefault="00110BD2" w:rsidP="00FB6DD5">
            <w:pPr>
              <w:pStyle w:val="Default"/>
              <w:ind w:left="113" w:right="113"/>
              <w:jc w:val="both"/>
              <w:rPr>
                <w:color w:val="auto"/>
                <w:sz w:val="16"/>
                <w:szCs w:val="16"/>
              </w:rPr>
            </w:pPr>
            <w:r w:rsidRPr="00FB6DD5">
              <w:rPr>
                <w:color w:val="auto"/>
                <w:sz w:val="16"/>
                <w:szCs w:val="16"/>
              </w:rPr>
              <w:t xml:space="preserve">Май </w:t>
            </w:r>
          </w:p>
        </w:tc>
      </w:tr>
    </w:tbl>
    <w:p w:rsidR="00110BD2" w:rsidRPr="004C23B7" w:rsidRDefault="00110BD2" w:rsidP="004C23B7">
      <w:pPr>
        <w:shd w:val="clear" w:color="auto" w:fill="FFFFFF"/>
        <w:spacing w:after="0" w:line="360" w:lineRule="auto"/>
        <w:ind w:left="-10"/>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lastRenderedPageBreak/>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5"/>
        <w:gridCol w:w="4895"/>
      </w:tblGrid>
      <w:tr w:rsidR="00110BD2" w:rsidRPr="004C23B7" w:rsidTr="000927CC">
        <w:trPr>
          <w:trHeight w:val="90"/>
        </w:trPr>
        <w:tc>
          <w:tcPr>
            <w:tcW w:w="4895" w:type="dxa"/>
          </w:tcPr>
          <w:p w:rsidR="00110BD2" w:rsidRPr="00FB6DD5" w:rsidRDefault="00110BD2" w:rsidP="00FB6DD5">
            <w:pPr>
              <w:pStyle w:val="Default"/>
              <w:spacing w:line="276" w:lineRule="auto"/>
              <w:jc w:val="both"/>
              <w:rPr>
                <w:color w:val="auto"/>
              </w:rPr>
            </w:pPr>
            <w:r w:rsidRPr="00FB6DD5">
              <w:rPr>
                <w:color w:val="auto"/>
              </w:rPr>
              <w:t xml:space="preserve">Балл </w:t>
            </w:r>
          </w:p>
        </w:tc>
        <w:tc>
          <w:tcPr>
            <w:tcW w:w="4895" w:type="dxa"/>
          </w:tcPr>
          <w:p w:rsidR="00110BD2" w:rsidRPr="00FB6DD5" w:rsidRDefault="00110BD2" w:rsidP="00FB6DD5">
            <w:pPr>
              <w:pStyle w:val="Default"/>
              <w:spacing w:line="276" w:lineRule="auto"/>
              <w:jc w:val="both"/>
              <w:rPr>
                <w:color w:val="auto"/>
              </w:rPr>
            </w:pPr>
            <w:r w:rsidRPr="00FB6DD5">
              <w:rPr>
                <w:color w:val="auto"/>
              </w:rPr>
              <w:t xml:space="preserve">Характеристика продвижений </w:t>
            </w:r>
          </w:p>
        </w:tc>
      </w:tr>
      <w:tr w:rsidR="00110BD2" w:rsidRPr="004C23B7" w:rsidTr="000927CC">
        <w:trPr>
          <w:trHeight w:val="204"/>
        </w:trPr>
        <w:tc>
          <w:tcPr>
            <w:tcW w:w="4895" w:type="dxa"/>
          </w:tcPr>
          <w:p w:rsidR="00110BD2" w:rsidRPr="00FB6DD5" w:rsidRDefault="00110BD2" w:rsidP="00FB6DD5">
            <w:pPr>
              <w:pStyle w:val="Default"/>
              <w:spacing w:line="276" w:lineRule="auto"/>
              <w:jc w:val="both"/>
              <w:rPr>
                <w:color w:val="auto"/>
              </w:rPr>
            </w:pPr>
            <w:r w:rsidRPr="00FB6DD5">
              <w:rPr>
                <w:color w:val="auto"/>
              </w:rPr>
              <w:t xml:space="preserve">0 баллов </w:t>
            </w:r>
          </w:p>
        </w:tc>
        <w:tc>
          <w:tcPr>
            <w:tcW w:w="4895" w:type="dxa"/>
          </w:tcPr>
          <w:p w:rsidR="00110BD2" w:rsidRPr="00FB6DD5" w:rsidRDefault="00110BD2" w:rsidP="00FB6DD5">
            <w:pPr>
              <w:pStyle w:val="Default"/>
              <w:spacing w:line="276" w:lineRule="auto"/>
              <w:jc w:val="both"/>
              <w:rPr>
                <w:color w:val="auto"/>
              </w:rPr>
            </w:pPr>
            <w:r w:rsidRPr="00FB6DD5">
              <w:rPr>
                <w:color w:val="auto"/>
              </w:rPr>
              <w:t xml:space="preserve">Действие отсутствует, обучающийся не понимает его смысла, не включается в процесс выполнения вместе с педагогом </w:t>
            </w:r>
          </w:p>
        </w:tc>
      </w:tr>
      <w:tr w:rsidR="00110BD2" w:rsidRPr="004C23B7" w:rsidTr="000927CC">
        <w:trPr>
          <w:trHeight w:val="320"/>
        </w:trPr>
        <w:tc>
          <w:tcPr>
            <w:tcW w:w="4895" w:type="dxa"/>
          </w:tcPr>
          <w:p w:rsidR="00110BD2" w:rsidRPr="00FB6DD5" w:rsidRDefault="00110BD2" w:rsidP="00FB6DD5">
            <w:pPr>
              <w:pStyle w:val="Default"/>
              <w:spacing w:line="276" w:lineRule="auto"/>
              <w:jc w:val="both"/>
              <w:rPr>
                <w:color w:val="auto"/>
              </w:rPr>
            </w:pPr>
            <w:r w:rsidRPr="00FB6DD5">
              <w:rPr>
                <w:color w:val="auto"/>
              </w:rPr>
              <w:t xml:space="preserve">1 балл </w:t>
            </w:r>
          </w:p>
        </w:tc>
        <w:tc>
          <w:tcPr>
            <w:tcW w:w="4895" w:type="dxa"/>
          </w:tcPr>
          <w:p w:rsidR="00110BD2" w:rsidRPr="00FB6DD5" w:rsidRDefault="00110BD2" w:rsidP="00FB6DD5">
            <w:pPr>
              <w:pStyle w:val="Default"/>
              <w:spacing w:line="276" w:lineRule="auto"/>
              <w:jc w:val="both"/>
              <w:rPr>
                <w:color w:val="auto"/>
              </w:rPr>
            </w:pPr>
            <w:r w:rsidRPr="00FB6DD5">
              <w:rPr>
                <w:color w:val="auto"/>
              </w:rPr>
              <w:t xml:space="preserve">Обучающийся смысл действия понимает фрагментарно и выполняет задание с большим количеством ошибок, выполнение действия связывает с конкретной ситуацией, выполняет задание только по инструкции педагога, или не воспринимает помощь </w:t>
            </w:r>
          </w:p>
        </w:tc>
      </w:tr>
      <w:tr w:rsidR="00110BD2" w:rsidRPr="004C23B7" w:rsidTr="000927CC">
        <w:trPr>
          <w:trHeight w:val="320"/>
        </w:trPr>
        <w:tc>
          <w:tcPr>
            <w:tcW w:w="4895" w:type="dxa"/>
          </w:tcPr>
          <w:p w:rsidR="00110BD2" w:rsidRPr="00FB6DD5" w:rsidRDefault="00110BD2" w:rsidP="00FB6DD5">
            <w:pPr>
              <w:pStyle w:val="Default"/>
              <w:spacing w:line="276" w:lineRule="auto"/>
              <w:jc w:val="both"/>
              <w:rPr>
                <w:color w:val="auto"/>
              </w:rPr>
            </w:pPr>
            <w:r w:rsidRPr="00FB6DD5">
              <w:rPr>
                <w:color w:val="auto"/>
              </w:rPr>
              <w:t xml:space="preserve">2 балла </w:t>
            </w:r>
          </w:p>
        </w:tc>
        <w:tc>
          <w:tcPr>
            <w:tcW w:w="4895" w:type="dxa"/>
          </w:tcPr>
          <w:p w:rsidR="00110BD2" w:rsidRPr="00FB6DD5" w:rsidRDefault="00110BD2" w:rsidP="00FB6DD5">
            <w:pPr>
              <w:pStyle w:val="Default"/>
              <w:spacing w:line="276" w:lineRule="auto"/>
              <w:jc w:val="both"/>
              <w:rPr>
                <w:color w:val="auto"/>
              </w:rPr>
            </w:pPr>
            <w:proofErr w:type="gramStart"/>
            <w:r w:rsidRPr="00FB6DD5">
              <w:rPr>
                <w:color w:val="auto"/>
              </w:rPr>
              <w:t>Обучающийся</w:t>
            </w:r>
            <w:proofErr w:type="gramEnd"/>
            <w:r w:rsidRPr="00FB6DD5">
              <w:rPr>
                <w:color w:val="auto"/>
              </w:rPr>
              <w:t xml:space="preserve"> выполняет действие после первичной и дополнительных фронтальной, групповой или индивидуальной инструкций. Нуждается в активной помощи педагога. </w:t>
            </w:r>
          </w:p>
          <w:p w:rsidR="00110BD2" w:rsidRPr="00FB6DD5" w:rsidRDefault="00110BD2" w:rsidP="00FB6DD5">
            <w:pPr>
              <w:pStyle w:val="Default"/>
              <w:spacing w:line="276" w:lineRule="auto"/>
              <w:jc w:val="both"/>
              <w:rPr>
                <w:color w:val="auto"/>
              </w:rPr>
            </w:pPr>
            <w:r w:rsidRPr="00FB6DD5">
              <w:rPr>
                <w:color w:val="auto"/>
              </w:rPr>
              <w:t xml:space="preserve">Помощь использует с трудом, с ошибками. В отдельных случаях способен выполнить его </w:t>
            </w:r>
          </w:p>
        </w:tc>
      </w:tr>
    </w:tbl>
    <w:p w:rsidR="00110BD2" w:rsidRPr="004C23B7" w:rsidRDefault="00FB6DD5" w:rsidP="00FB6DD5">
      <w:pPr>
        <w:shd w:val="clear" w:color="auto" w:fill="FFFFFF"/>
        <w:tabs>
          <w:tab w:val="left" w:pos="9240"/>
        </w:tabs>
        <w:spacing w:after="0" w:line="360" w:lineRule="auto"/>
        <w:ind w:hanging="10"/>
        <w:jc w:val="both"/>
        <w:rPr>
          <w:rFonts w:ascii="Arial" w:eastAsia="Times New Roman" w:hAnsi="Arial" w:cs="Arial"/>
          <w:color w:val="auto"/>
          <w:sz w:val="28"/>
          <w:szCs w:val="28"/>
          <w:lang w:eastAsia="ru-RU"/>
        </w:rPr>
      </w:pPr>
      <w:r>
        <w:rPr>
          <w:rFonts w:ascii="Arial" w:eastAsia="Times New Roman" w:hAnsi="Arial" w:cs="Arial"/>
          <w:color w:val="auto"/>
          <w:sz w:val="28"/>
          <w:szCs w:val="28"/>
          <w:lang w:eastAsia="ru-RU"/>
        </w:rPr>
        <w:tab/>
      </w:r>
      <w:r w:rsidR="00110BD2" w:rsidRPr="004C23B7">
        <w:rPr>
          <w:rFonts w:ascii="Times New Roman" w:eastAsia="Times New Roman" w:hAnsi="Times New Roman" w:cs="Times New Roman"/>
          <w:color w:val="auto"/>
          <w:sz w:val="28"/>
          <w:szCs w:val="28"/>
          <w:bdr w:val="none" w:sz="0" w:space="0" w:color="auto" w:frame="1"/>
          <w:lang w:eastAsia="ru-RU"/>
        </w:rPr>
        <w:t>Оценка достижений личностных результатов производится 2 раза в год.</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 xml:space="preserve">На основании сравнения показателей текущей и предыдущей оценки экспертная группа делает вывод </w:t>
      </w:r>
      <w:proofErr w:type="gramStart"/>
      <w:r w:rsidRPr="004C23B7">
        <w:rPr>
          <w:rFonts w:ascii="Times New Roman" w:eastAsia="Times New Roman" w:hAnsi="Times New Roman" w:cs="Times New Roman"/>
          <w:color w:val="auto"/>
          <w:sz w:val="28"/>
          <w:szCs w:val="28"/>
          <w:bdr w:val="none" w:sz="0" w:space="0" w:color="auto" w:frame="1"/>
          <w:lang w:eastAsia="ru-RU"/>
        </w:rPr>
        <w:t>о динамике развития жизненной компетенции обучающегося с умственной отсталостью   за год  по каждому показателю по следующей шкале</w:t>
      </w:r>
      <w:proofErr w:type="gramEnd"/>
      <w:r w:rsidRPr="004C23B7">
        <w:rPr>
          <w:rFonts w:ascii="Times New Roman" w:eastAsia="Times New Roman" w:hAnsi="Times New Roman" w:cs="Times New Roman"/>
          <w:color w:val="auto"/>
          <w:sz w:val="28"/>
          <w:szCs w:val="28"/>
          <w:bdr w:val="none" w:sz="0" w:space="0" w:color="auto" w:frame="1"/>
          <w:lang w:eastAsia="ru-RU"/>
        </w:rPr>
        <w:t>:</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0 – отсутствие динамики или регресс.</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1 – динамика в освоении минимум одной операции, действия.</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2 – минимальная динамика.</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3 – средняя динамика.</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4 – выраженная динамика.</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5 – полное освоение действия. </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Аналогичная оценка динамики производится ежегодно в мае относительно текущей оценки и данных входящей оценки личностного развития (октябрь 1 класса). Подобная оценка необходима экспертной группе для выработки ориентиров в описании динамики развития социальной (жизненной) компетенции ребенка.</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lastRenderedPageBreak/>
        <w:t>Результаты оценки личностных достижений заносятся классным руководителем в индивидуальную карту развития обучающегося (дневник наблюдений) в форме характеристики личностного развития ребенка (один раз в год),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 ПРОЦЕДУРА ОЦЕНКИ ДОСТИЖЕНИЯ ВОЗМОЖНЫХ ПРЕДМЕТНЫХ РЕЗУЛЬТАТОВ ОСВОЕНИЯ АООП</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 xml:space="preserve">Предметные результаты связаны с овладением </w:t>
      </w:r>
      <w:proofErr w:type="gramStart"/>
      <w:r w:rsidRPr="004C23B7">
        <w:rPr>
          <w:rFonts w:ascii="Times New Roman" w:eastAsia="Times New Roman" w:hAnsi="Times New Roman" w:cs="Times New Roman"/>
          <w:color w:val="auto"/>
          <w:sz w:val="28"/>
          <w:szCs w:val="28"/>
          <w:bdr w:val="none" w:sz="0" w:space="0" w:color="auto" w:frame="1"/>
          <w:lang w:eastAsia="ru-RU"/>
        </w:rPr>
        <w:t>обучающимися</w:t>
      </w:r>
      <w:proofErr w:type="gramEnd"/>
      <w:r w:rsidRPr="004C23B7">
        <w:rPr>
          <w:rFonts w:ascii="Times New Roman" w:eastAsia="Times New Roman" w:hAnsi="Times New Roman" w:cs="Times New Roman"/>
          <w:color w:val="auto"/>
          <w:sz w:val="28"/>
          <w:szCs w:val="28"/>
          <w:bdr w:val="none" w:sz="0" w:space="0" w:color="auto" w:frame="1"/>
          <w:lang w:eastAsia="ru-RU"/>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 xml:space="preserve">Оценка достижения </w:t>
      </w:r>
      <w:proofErr w:type="gramStart"/>
      <w:r w:rsidRPr="004C23B7">
        <w:rPr>
          <w:rFonts w:ascii="Times New Roman" w:eastAsia="Times New Roman" w:hAnsi="Times New Roman" w:cs="Times New Roman"/>
          <w:color w:val="auto"/>
          <w:sz w:val="28"/>
          <w:szCs w:val="28"/>
          <w:bdr w:val="none" w:sz="0" w:space="0" w:color="auto" w:frame="1"/>
          <w:lang w:eastAsia="ru-RU"/>
        </w:rPr>
        <w:t>обучающимися</w:t>
      </w:r>
      <w:proofErr w:type="gramEnd"/>
      <w:r w:rsidRPr="004C23B7">
        <w:rPr>
          <w:rFonts w:ascii="Times New Roman" w:eastAsia="Times New Roman" w:hAnsi="Times New Roman" w:cs="Times New Roman"/>
          <w:color w:val="auto"/>
          <w:sz w:val="28"/>
          <w:szCs w:val="28"/>
          <w:bdr w:val="none" w:sz="0" w:space="0" w:color="auto" w:frame="1"/>
          <w:lang w:eastAsia="ru-RU"/>
        </w:rPr>
        <w:t xml:space="preserve"> с умственной отсталостью предметных результатов базируется на принципах индивидуального и дифференцированного подходов. Усвоенные </w:t>
      </w:r>
      <w:proofErr w:type="gramStart"/>
      <w:r w:rsidRPr="004C23B7">
        <w:rPr>
          <w:rFonts w:ascii="Times New Roman" w:eastAsia="Times New Roman" w:hAnsi="Times New Roman" w:cs="Times New Roman"/>
          <w:color w:val="auto"/>
          <w:sz w:val="28"/>
          <w:szCs w:val="28"/>
          <w:bdr w:val="none" w:sz="0" w:space="0" w:color="auto" w:frame="1"/>
          <w:lang w:eastAsia="ru-RU"/>
        </w:rPr>
        <w:t>обучающимися</w:t>
      </w:r>
      <w:proofErr w:type="gramEnd"/>
      <w:r w:rsidRPr="004C23B7">
        <w:rPr>
          <w:rFonts w:ascii="Times New Roman" w:eastAsia="Times New Roman" w:hAnsi="Times New Roman" w:cs="Times New Roman"/>
          <w:color w:val="auto"/>
          <w:sz w:val="28"/>
          <w:szCs w:val="28"/>
          <w:bdr w:val="none" w:sz="0" w:space="0" w:color="auto" w:frame="1"/>
          <w:lang w:eastAsia="ru-RU"/>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Для оценки достижения возможных предметных результатов освоения АООП используется технология тестовых заданий по каждому учебному предмету. 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стимульного материала, способа предъявления, объема помощи при выполнении задания.</w:t>
      </w:r>
    </w:p>
    <w:p w:rsidR="00110BD2" w:rsidRPr="004C23B7" w:rsidRDefault="00110BD2" w:rsidP="004C23B7">
      <w:pPr>
        <w:shd w:val="clear" w:color="auto" w:fill="FFFFFF"/>
        <w:spacing w:after="0" w:line="360" w:lineRule="auto"/>
        <w:ind w:hanging="10"/>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Основой оценки служит анализ качества выполнения тестовых заданий.</w:t>
      </w:r>
    </w:p>
    <w:p w:rsidR="00110BD2" w:rsidRPr="004C23B7" w:rsidRDefault="00110BD2" w:rsidP="004C23B7">
      <w:pPr>
        <w:shd w:val="clear" w:color="auto" w:fill="FFFFFF"/>
        <w:spacing w:after="0" w:line="360" w:lineRule="auto"/>
        <w:ind w:hanging="10"/>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Оценка достижения возможных предметных результатов освоения АООП</w:t>
      </w:r>
      <w:r w:rsidRPr="000D5633">
        <w:rPr>
          <w:rFonts w:ascii="Times New Roman" w:eastAsia="Times New Roman" w:hAnsi="Times New Roman" w:cs="Times New Roman"/>
          <w:color w:val="auto"/>
          <w:sz w:val="28"/>
          <w:szCs w:val="28"/>
          <w:bdr w:val="none" w:sz="0" w:space="0" w:color="auto" w:frame="1"/>
          <w:lang w:eastAsia="ru-RU"/>
        </w:rPr>
        <w:t xml:space="preserve"> </w:t>
      </w:r>
      <w:r w:rsidRPr="004C23B7">
        <w:rPr>
          <w:rFonts w:ascii="Times New Roman" w:eastAsia="Times New Roman" w:hAnsi="Times New Roman" w:cs="Times New Roman"/>
          <w:color w:val="auto"/>
          <w:sz w:val="28"/>
          <w:szCs w:val="28"/>
          <w:bdr w:val="none" w:sz="0" w:space="0" w:color="auto" w:frame="1"/>
          <w:lang w:eastAsia="ru-RU"/>
        </w:rPr>
        <w:t>производится учителем, по предметной области «Язык и речевая практика» оценка производится учителем и учителем-логопедом.</w:t>
      </w:r>
    </w:p>
    <w:p w:rsidR="00110BD2" w:rsidRPr="004C23B7" w:rsidRDefault="00110BD2" w:rsidP="004C23B7">
      <w:pPr>
        <w:shd w:val="clear" w:color="auto" w:fill="FFFFFF"/>
        <w:spacing w:after="0" w:line="360" w:lineRule="auto"/>
        <w:ind w:hanging="10"/>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lastRenderedPageBreak/>
        <w:t>Оценка достижений предметных результатов производится путем установления среднего арифметического из двух оценок – знаниевой (что знает) и практической (что умеет) составляющих. В спорных случаях приоритетной является оценка за практические учебные умения.</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 xml:space="preserve">С </w:t>
      </w:r>
      <w:proofErr w:type="gramStart"/>
      <w:r w:rsidRPr="004C23B7">
        <w:rPr>
          <w:rFonts w:ascii="Times New Roman" w:eastAsia="Times New Roman" w:hAnsi="Times New Roman" w:cs="Times New Roman"/>
          <w:color w:val="auto"/>
          <w:sz w:val="28"/>
          <w:szCs w:val="28"/>
          <w:bdr w:val="none" w:sz="0" w:space="0" w:color="auto" w:frame="1"/>
          <w:lang w:eastAsia="ru-RU"/>
        </w:rPr>
        <w:t>обучающимися</w:t>
      </w:r>
      <w:proofErr w:type="gramEnd"/>
      <w:r w:rsidRPr="004C23B7">
        <w:rPr>
          <w:rFonts w:ascii="Times New Roman" w:eastAsia="Times New Roman" w:hAnsi="Times New Roman" w:cs="Times New Roman"/>
          <w:color w:val="auto"/>
          <w:sz w:val="28"/>
          <w:szCs w:val="28"/>
          <w:bdr w:val="none" w:sz="0" w:space="0" w:color="auto" w:frame="1"/>
          <w:lang w:eastAsia="ru-RU"/>
        </w:rPr>
        <w:t xml:space="preserve"> с легкой умственной отсталостью при оценке предметных результатов применяется система балльной оценки результатов. </w:t>
      </w:r>
      <w:proofErr w:type="gramStart"/>
      <w:r w:rsidRPr="004C23B7">
        <w:rPr>
          <w:rFonts w:ascii="Times New Roman" w:eastAsia="Times New Roman" w:hAnsi="Times New Roman" w:cs="Times New Roman"/>
          <w:color w:val="auto"/>
          <w:sz w:val="28"/>
          <w:szCs w:val="28"/>
          <w:bdr w:val="none" w:sz="0" w:space="0" w:color="auto" w:frame="1"/>
          <w:lang w:eastAsia="ru-RU"/>
        </w:rPr>
        <w:t>Оценку предметных результатов начинают со второй четверти  II-го класса, т. е. в тот период, когда у обучающихся будут сформированы некоторые начальные навыки чтения, письма и счета.</w:t>
      </w:r>
      <w:proofErr w:type="gramEnd"/>
      <w:r w:rsidRPr="004C23B7">
        <w:rPr>
          <w:rFonts w:ascii="Times New Roman" w:eastAsia="Times New Roman" w:hAnsi="Times New Roman" w:cs="Times New Roman"/>
          <w:color w:val="auto"/>
          <w:sz w:val="28"/>
          <w:szCs w:val="28"/>
          <w:bdr w:val="none" w:sz="0" w:space="0" w:color="auto" w:frame="1"/>
          <w:lang w:eastAsia="ru-RU"/>
        </w:rPr>
        <w:t xml:space="preserve"> Кроме того, сама учебная деятельность для них будет привычной, и они смогут ее организовывать под руководством учителя.</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 xml:space="preserve">Во время обучения в первом классе, а также в течение первой четверти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4C23B7">
        <w:rPr>
          <w:rFonts w:ascii="Times New Roman" w:eastAsia="Times New Roman" w:hAnsi="Times New Roman" w:cs="Times New Roman"/>
          <w:color w:val="auto"/>
          <w:sz w:val="28"/>
          <w:szCs w:val="28"/>
          <w:bdr w:val="none" w:sz="0" w:space="0" w:color="auto" w:frame="1"/>
          <w:lang w:eastAsia="ru-RU"/>
        </w:rPr>
        <w:t>обучающийся</w:t>
      </w:r>
      <w:proofErr w:type="gramEnd"/>
      <w:r w:rsidRPr="004C23B7">
        <w:rPr>
          <w:rFonts w:ascii="Times New Roman" w:eastAsia="Times New Roman" w:hAnsi="Times New Roman" w:cs="Times New Roman"/>
          <w:color w:val="auto"/>
          <w:sz w:val="28"/>
          <w:szCs w:val="28"/>
          <w:bdr w:val="none" w:sz="0" w:space="0" w:color="auto" w:frame="1"/>
          <w:lang w:eastAsia="ru-RU"/>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 xml:space="preserve">Для преодоления формального подхода в оценивании предметных результатов освоения АООП </w:t>
      </w:r>
      <w:proofErr w:type="gramStart"/>
      <w:r w:rsidRPr="004C23B7">
        <w:rPr>
          <w:rFonts w:ascii="Times New Roman" w:eastAsia="Times New Roman" w:hAnsi="Times New Roman" w:cs="Times New Roman"/>
          <w:color w:val="auto"/>
          <w:sz w:val="28"/>
          <w:szCs w:val="28"/>
          <w:bdr w:val="none" w:sz="0" w:space="0" w:color="auto" w:frame="1"/>
          <w:lang w:eastAsia="ru-RU"/>
        </w:rPr>
        <w:t>обучающимися</w:t>
      </w:r>
      <w:proofErr w:type="gramEnd"/>
      <w:r w:rsidRPr="004C23B7">
        <w:rPr>
          <w:rFonts w:ascii="Times New Roman" w:eastAsia="Times New Roman" w:hAnsi="Times New Roman" w:cs="Times New Roman"/>
          <w:color w:val="auto"/>
          <w:sz w:val="28"/>
          <w:szCs w:val="28"/>
          <w:bdr w:val="none" w:sz="0" w:space="0" w:color="auto" w:frame="1"/>
          <w:lang w:eastAsia="ru-RU"/>
        </w:rPr>
        <w:t xml:space="preserve"> с легкой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-соответствие/несоответствие науке и практике;</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-полнота и надежность усвоения;</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-самостоятельность применения усвоенных знаний.</w:t>
      </w:r>
    </w:p>
    <w:p w:rsidR="00110BD2" w:rsidRPr="004C23B7" w:rsidRDefault="00110BD2" w:rsidP="004C23B7">
      <w:pPr>
        <w:shd w:val="clear" w:color="auto" w:fill="FFFFFF"/>
        <w:spacing w:after="0" w:line="360" w:lineRule="auto"/>
        <w:ind w:left="360" w:hanging="360"/>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 xml:space="preserve">Результаты овладения АООП выявляются в ходе выполнения </w:t>
      </w:r>
      <w:proofErr w:type="gramStart"/>
      <w:r w:rsidRPr="004C23B7">
        <w:rPr>
          <w:rFonts w:ascii="Times New Roman" w:eastAsia="Times New Roman" w:hAnsi="Times New Roman" w:cs="Times New Roman"/>
          <w:color w:val="auto"/>
          <w:sz w:val="28"/>
          <w:szCs w:val="28"/>
          <w:bdr w:val="none" w:sz="0" w:space="0" w:color="auto" w:frame="1"/>
          <w:lang w:eastAsia="ru-RU"/>
        </w:rPr>
        <w:t>обучающимися</w:t>
      </w:r>
      <w:proofErr w:type="gramEnd"/>
      <w:r w:rsidRPr="004C23B7">
        <w:rPr>
          <w:rFonts w:ascii="Times New Roman" w:eastAsia="Times New Roman" w:hAnsi="Times New Roman" w:cs="Times New Roman"/>
          <w:color w:val="auto"/>
          <w:sz w:val="28"/>
          <w:szCs w:val="28"/>
          <w:bdr w:val="none" w:sz="0" w:space="0" w:color="auto" w:frame="1"/>
          <w:lang w:eastAsia="ru-RU"/>
        </w:rPr>
        <w:t xml:space="preserve"> разных видов заданий, требующих верного решения:</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lastRenderedPageBreak/>
        <w:t>-по способу предъявления (устные, письменные, практические);</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bdr w:val="none" w:sz="0" w:space="0" w:color="auto" w:frame="1"/>
          <w:lang w:eastAsia="ru-RU"/>
        </w:rPr>
      </w:pPr>
      <w:r w:rsidRPr="004C23B7">
        <w:rPr>
          <w:rFonts w:ascii="Times New Roman" w:eastAsia="Times New Roman" w:hAnsi="Times New Roman" w:cs="Times New Roman"/>
          <w:color w:val="auto"/>
          <w:sz w:val="28"/>
          <w:szCs w:val="28"/>
          <w:bdr w:val="none" w:sz="0" w:space="0" w:color="auto" w:frame="1"/>
          <w:lang w:eastAsia="ru-RU"/>
        </w:rPr>
        <w:t>-по характеру выполнения (репродуктивные, продуктивные, творческие).</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Самостоятельность выполнения заданий оценивается с позиции наличия/отсутствия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Чем больше верно выполненных заданий к общему объему, тем выше показатель надежности полученных результатов, что дает основание оценивать их как «неудовлетворительные», «удовлетворительные», «хорошие», «очень хорошие» (отличные).</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В текущей оценочной деятельности целесообразно соотносить результаты, продемонстрированные учеником, с оценками типа:</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-«удовлетворительно» (отметка «3»), если обучающиеся верно выполняют от 35% до 50% заданий;</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-«хорошо» (отметка «4»)― от 51% до 65% заданий.</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-«очень хорошо, отлично» (отметка «5») свыше 65%.</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 xml:space="preserve">При оценке итоговых предметных результатов следует выбирать такие, которые стимулировали бы учебную и практическую деятельность </w:t>
      </w:r>
      <w:proofErr w:type="gramStart"/>
      <w:r w:rsidRPr="004C23B7">
        <w:rPr>
          <w:rFonts w:ascii="Times New Roman" w:eastAsia="Times New Roman" w:hAnsi="Times New Roman" w:cs="Times New Roman"/>
          <w:color w:val="auto"/>
          <w:sz w:val="28"/>
          <w:szCs w:val="28"/>
          <w:bdr w:val="none" w:sz="0" w:space="0" w:color="auto" w:frame="1"/>
          <w:lang w:eastAsia="ru-RU"/>
        </w:rPr>
        <w:t>обучающегося</w:t>
      </w:r>
      <w:proofErr w:type="gramEnd"/>
      <w:r w:rsidRPr="004C23B7">
        <w:rPr>
          <w:rFonts w:ascii="Times New Roman" w:eastAsia="Times New Roman" w:hAnsi="Times New Roman" w:cs="Times New Roman"/>
          <w:color w:val="auto"/>
          <w:sz w:val="28"/>
          <w:szCs w:val="28"/>
          <w:bdr w:val="none" w:sz="0" w:space="0" w:color="auto" w:frame="1"/>
          <w:lang w:eastAsia="ru-RU"/>
        </w:rPr>
        <w:t>, оказывали бы положительное влияние на формирование жизненных компетенций.</w:t>
      </w:r>
    </w:p>
    <w:p w:rsidR="00110BD2" w:rsidRPr="004C23B7" w:rsidRDefault="00110BD2" w:rsidP="004C23B7">
      <w:pPr>
        <w:shd w:val="clear" w:color="auto" w:fill="FFFFFF"/>
        <w:spacing w:after="0" w:line="360" w:lineRule="auto"/>
        <w:ind w:left="360" w:hanging="360"/>
        <w:jc w:val="both"/>
        <w:rPr>
          <w:rFonts w:ascii="Times New Roman" w:eastAsia="Times New Roman" w:hAnsi="Times New Roman" w:cs="Times New Roman"/>
          <w:color w:val="auto"/>
          <w:sz w:val="28"/>
          <w:szCs w:val="28"/>
          <w:bdr w:val="none" w:sz="0" w:space="0" w:color="auto" w:frame="1"/>
          <w:lang w:eastAsia="ru-RU"/>
        </w:rPr>
      </w:pPr>
      <w:r w:rsidRPr="004C23B7">
        <w:rPr>
          <w:rFonts w:ascii="Times New Roman" w:eastAsia="Times New Roman" w:hAnsi="Times New Roman" w:cs="Times New Roman"/>
          <w:color w:val="auto"/>
          <w:sz w:val="28"/>
          <w:szCs w:val="28"/>
          <w:bdr w:val="none" w:sz="0" w:space="0" w:color="auto" w:frame="1"/>
          <w:lang w:eastAsia="ru-RU"/>
        </w:rPr>
        <w:t xml:space="preserve">Текущий контроль успеваемости проводится во всех классах с легкой умственной отсталостью. </w:t>
      </w:r>
    </w:p>
    <w:p w:rsidR="00110BD2" w:rsidRPr="004C23B7" w:rsidRDefault="00110BD2" w:rsidP="004C23B7">
      <w:pPr>
        <w:shd w:val="clear" w:color="auto" w:fill="FFFFFF"/>
        <w:spacing w:after="0" w:line="360" w:lineRule="auto"/>
        <w:ind w:left="360" w:hanging="360"/>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Формами текущего контроля успеваемости могут быть:</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-по математике: устный опрос; контрольная работа; проверочная работа; арифметический диктант; практическая работа; тесты;</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proofErr w:type="gramStart"/>
      <w:r w:rsidRPr="004C23B7">
        <w:rPr>
          <w:rFonts w:ascii="Times New Roman" w:eastAsia="Times New Roman" w:hAnsi="Times New Roman" w:cs="Times New Roman"/>
          <w:color w:val="auto"/>
          <w:sz w:val="28"/>
          <w:szCs w:val="28"/>
          <w:bdr w:val="none" w:sz="0" w:space="0" w:color="auto" w:frame="1"/>
          <w:lang w:eastAsia="ru-RU"/>
        </w:rPr>
        <w:t>-по русскому языку: словарный диктант; выборочный диктант; комментированный диктант; зрительный диктант; предупредительный диктант; объяснительный диктант; письмо по памяти; творческие работы; контрольный диктант;</w:t>
      </w:r>
      <w:proofErr w:type="gramEnd"/>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-по чтению: проверка навыков осознанного чтения (техника чтения);</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proofErr w:type="gramStart"/>
      <w:r w:rsidRPr="004C23B7">
        <w:rPr>
          <w:rFonts w:ascii="Times New Roman" w:eastAsia="Times New Roman" w:hAnsi="Times New Roman" w:cs="Times New Roman"/>
          <w:color w:val="auto"/>
          <w:sz w:val="28"/>
          <w:szCs w:val="28"/>
          <w:bdr w:val="none" w:sz="0" w:space="0" w:color="auto" w:frame="1"/>
          <w:lang w:eastAsia="ru-RU"/>
        </w:rPr>
        <w:lastRenderedPageBreak/>
        <w:t>-по профессионально-трудовому обучению: проверочная работа; практическая работа; контрольная работа; участие в выставках, конкурсах и т.д. различного уровня; тесты;</w:t>
      </w:r>
      <w:proofErr w:type="gramEnd"/>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-по физической культуре: сдача контрольных нормативов; участие в спортивных соревнованиях различного уровня;</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-по изобразительному искусству: оценивание индивидуальных творческих работ; участие в выставках, конкурсах и т.д. различного уровня;</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-по музыке и пению: оценивание индивидуальных творческих способностей, динамика их развития; участие в конкурсах, фестивалях различного уровня.</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    Промежуточная аттестац</w:t>
      </w:r>
      <w:r w:rsidR="00D03F0B" w:rsidRPr="004C23B7">
        <w:rPr>
          <w:rFonts w:ascii="Times New Roman" w:eastAsia="Times New Roman" w:hAnsi="Times New Roman" w:cs="Times New Roman"/>
          <w:color w:val="auto"/>
          <w:sz w:val="28"/>
          <w:szCs w:val="28"/>
          <w:bdr w:val="none" w:sz="0" w:space="0" w:color="auto" w:frame="1"/>
          <w:lang w:eastAsia="ru-RU"/>
        </w:rPr>
        <w:t xml:space="preserve">ия проводится </w:t>
      </w:r>
      <w:bookmarkStart w:id="0" w:name="_GoBack"/>
      <w:bookmarkEnd w:id="0"/>
      <w:r w:rsidRPr="004C23B7">
        <w:rPr>
          <w:rFonts w:ascii="Times New Roman" w:eastAsia="Times New Roman" w:hAnsi="Times New Roman" w:cs="Times New Roman"/>
          <w:color w:val="auto"/>
          <w:sz w:val="28"/>
          <w:szCs w:val="28"/>
          <w:bdr w:val="none" w:sz="0" w:space="0" w:color="auto" w:frame="1"/>
          <w:lang w:eastAsia="ru-RU"/>
        </w:rPr>
        <w:t xml:space="preserve"> в конце первого полугодия и учебного года в сроки, установленные в начале учебного года. В случае неудовлетворительной промежуточной аттестации за год отметка </w:t>
      </w:r>
      <w:proofErr w:type="gramStart"/>
      <w:r w:rsidRPr="004C23B7">
        <w:rPr>
          <w:rFonts w:ascii="Times New Roman" w:eastAsia="Times New Roman" w:hAnsi="Times New Roman" w:cs="Times New Roman"/>
          <w:color w:val="auto"/>
          <w:sz w:val="28"/>
          <w:szCs w:val="28"/>
          <w:bdr w:val="none" w:sz="0" w:space="0" w:color="auto" w:frame="1"/>
          <w:lang w:eastAsia="ru-RU"/>
        </w:rPr>
        <w:t>обучающегося</w:t>
      </w:r>
      <w:proofErr w:type="gramEnd"/>
      <w:r w:rsidRPr="004C23B7">
        <w:rPr>
          <w:rFonts w:ascii="Times New Roman" w:eastAsia="Times New Roman" w:hAnsi="Times New Roman" w:cs="Times New Roman"/>
          <w:color w:val="auto"/>
          <w:sz w:val="28"/>
          <w:szCs w:val="28"/>
          <w:bdr w:val="none" w:sz="0" w:space="0" w:color="auto" w:frame="1"/>
          <w:lang w:eastAsia="ru-RU"/>
        </w:rPr>
        <w:t xml:space="preserve"> по предмету утверждается педагогическим советом ОО.</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0 – не выполняет, помощь не принимает.</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1 – выполняет совместно с педагогом при значительной тактильной помощи.</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2 – выполняет совместно с педагогом с незначительной тактильной помощью или после частичного выполнения педагогом.</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3 – выполняет самостоятельно по подражанию, показу, образцу.</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4 – выполняет самостоятельно по словесной пооперациональной инструкции.</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5 – выполняет самостоятельно по вербальному заданию.</w:t>
      </w:r>
    </w:p>
    <w:p w:rsidR="00110BD2" w:rsidRPr="004C23B7" w:rsidRDefault="00110BD2" w:rsidP="004C23B7">
      <w:pPr>
        <w:shd w:val="clear" w:color="auto" w:fill="FFFFFF"/>
        <w:spacing w:after="0" w:line="360" w:lineRule="auto"/>
        <w:ind w:hanging="10"/>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Оценка достижений предметных результатов по знаниевой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0 – не воспроизводит при максимальном объеме помощи.</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lastRenderedPageBreak/>
        <w:t>1 – воспроизводит по наглядным опорам со значительными ошибками и пробелами.</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2 – воспроизводит по наглядным опорам с незначительными ошибками.</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3 – воспроизводит по подсказке с незначительными ошибками.</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4 – воспроизводит по наглядным опорам или подсказкам без ошибок.</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5 – воспроизводит самостоятельно без ошибок по вопросу.</w:t>
      </w:r>
    </w:p>
    <w:p w:rsidR="00110BD2" w:rsidRPr="004C23B7" w:rsidRDefault="00110BD2" w:rsidP="004C23B7">
      <w:pPr>
        <w:shd w:val="clear" w:color="auto" w:fill="FFFFFF"/>
        <w:spacing w:after="0" w:line="360" w:lineRule="auto"/>
        <w:ind w:hanging="10"/>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Оценка достижений предметных результатов производится 1 раз в полугодие.</w:t>
      </w:r>
    </w:p>
    <w:p w:rsidR="00110BD2" w:rsidRPr="004C23B7" w:rsidRDefault="00110BD2" w:rsidP="004C23B7">
      <w:pPr>
        <w:shd w:val="clear" w:color="auto" w:fill="FFFFFF"/>
        <w:spacing w:after="0" w:line="360" w:lineRule="auto"/>
        <w:ind w:hanging="10"/>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 xml:space="preserve">На основании сравнения показателей за полугодие текущей и предыдущей оценки учитель делает вывод о динамике усвоения АООП каждым обучающимся </w:t>
      </w:r>
      <w:proofErr w:type="gramStart"/>
      <w:r w:rsidRPr="004C23B7">
        <w:rPr>
          <w:rFonts w:ascii="Times New Roman" w:eastAsia="Times New Roman" w:hAnsi="Times New Roman" w:cs="Times New Roman"/>
          <w:color w:val="auto"/>
          <w:sz w:val="28"/>
          <w:szCs w:val="28"/>
          <w:bdr w:val="none" w:sz="0" w:space="0" w:color="auto" w:frame="1"/>
          <w:lang w:eastAsia="ru-RU"/>
        </w:rPr>
        <w:t>с у/о по каждому показателю по следующей шкале</w:t>
      </w:r>
      <w:proofErr w:type="gramEnd"/>
      <w:r w:rsidRPr="004C23B7">
        <w:rPr>
          <w:rFonts w:ascii="Times New Roman" w:eastAsia="Times New Roman" w:hAnsi="Times New Roman" w:cs="Times New Roman"/>
          <w:color w:val="auto"/>
          <w:sz w:val="28"/>
          <w:szCs w:val="28"/>
          <w:bdr w:val="none" w:sz="0" w:space="0" w:color="auto" w:frame="1"/>
          <w:lang w:eastAsia="ru-RU"/>
        </w:rPr>
        <w:t>:</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0 – отсутствие динамики или регресс.</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1 – динамика в освоении минимум одной операции, действия.</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2 – минимальная динамика.</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3 – средняя динамика.</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4 – выраженная динамика.</w:t>
      </w:r>
    </w:p>
    <w:p w:rsidR="00110BD2" w:rsidRPr="004C23B7" w:rsidRDefault="00110BD2" w:rsidP="004C23B7">
      <w:pPr>
        <w:shd w:val="clear" w:color="auto" w:fill="FFFFFF"/>
        <w:spacing w:after="0" w:line="360" w:lineRule="auto"/>
        <w:jc w:val="both"/>
        <w:rPr>
          <w:rFonts w:ascii="Arial" w:eastAsia="Times New Roman" w:hAnsi="Arial" w:cs="Arial"/>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5 – полное освоение действия. </w:t>
      </w:r>
    </w:p>
    <w:p w:rsidR="00624A38" w:rsidRPr="004C23B7" w:rsidRDefault="00624A38" w:rsidP="004C23B7">
      <w:pPr>
        <w:suppressAutoHyphens w:val="0"/>
        <w:autoSpaceDE w:val="0"/>
        <w:autoSpaceDN w:val="0"/>
        <w:adjustRightInd w:val="0"/>
        <w:spacing w:after="0" w:line="360" w:lineRule="auto"/>
        <w:ind w:firstLine="567"/>
        <w:jc w:val="both"/>
        <w:rPr>
          <w:rFonts w:ascii="Times New Roman" w:eastAsia="Calibri" w:hAnsi="Times New Roman" w:cs="Times New Roman"/>
          <w:kern w:val="0"/>
          <w:sz w:val="28"/>
          <w:szCs w:val="28"/>
          <w:lang w:eastAsia="en-US"/>
        </w:rPr>
      </w:pPr>
      <w:r w:rsidRPr="004C23B7">
        <w:rPr>
          <w:rFonts w:ascii="Times New Roman" w:eastAsia="Calibri" w:hAnsi="Times New Roman" w:cs="Times New Roman"/>
          <w:kern w:val="0"/>
          <w:sz w:val="28"/>
          <w:szCs w:val="28"/>
          <w:lang w:eastAsia="en-US"/>
        </w:rPr>
        <w:t>Программа системы оценки также включает:</w:t>
      </w:r>
    </w:p>
    <w:p w:rsidR="00624A38" w:rsidRPr="004C23B7" w:rsidRDefault="00624A38" w:rsidP="004C23B7">
      <w:pPr>
        <w:suppressAutoHyphens w:val="0"/>
        <w:autoSpaceDE w:val="0"/>
        <w:autoSpaceDN w:val="0"/>
        <w:adjustRightInd w:val="0"/>
        <w:spacing w:after="0" w:line="360" w:lineRule="auto"/>
        <w:jc w:val="both"/>
        <w:rPr>
          <w:rFonts w:ascii="Times New Roman" w:eastAsia="Calibri" w:hAnsi="Times New Roman" w:cs="Times New Roman"/>
          <w:kern w:val="0"/>
          <w:sz w:val="28"/>
          <w:szCs w:val="28"/>
          <w:lang w:eastAsia="en-US"/>
        </w:rPr>
      </w:pPr>
      <w:r w:rsidRPr="004C23B7">
        <w:rPr>
          <w:rFonts w:ascii="Times New Roman" w:eastAsia="Calibri" w:hAnsi="Times New Roman" w:cs="Times New Roman"/>
          <w:color w:val="000000"/>
          <w:kern w:val="0"/>
          <w:sz w:val="28"/>
          <w:szCs w:val="28"/>
          <w:lang w:eastAsia="en-US"/>
        </w:rPr>
        <w:t xml:space="preserve">- </w:t>
      </w:r>
      <w:r w:rsidRPr="004C23B7">
        <w:rPr>
          <w:rFonts w:ascii="Times New Roman" w:eastAsia="Calibri" w:hAnsi="Times New Roman" w:cs="Times New Roman"/>
          <w:kern w:val="0"/>
          <w:sz w:val="28"/>
          <w:szCs w:val="28"/>
          <w:lang w:eastAsia="en-US"/>
        </w:rPr>
        <w:t>перечень личностных результатов, критериев оценки социально</w:t>
      </w:r>
      <w:proofErr w:type="gramStart"/>
      <w:r w:rsidRPr="004C23B7">
        <w:rPr>
          <w:rFonts w:ascii="Times New Roman" w:eastAsia="Calibri" w:hAnsi="Times New Roman" w:cs="Times New Roman"/>
          <w:kern w:val="0"/>
          <w:sz w:val="28"/>
          <w:szCs w:val="28"/>
          <w:lang w:eastAsia="en-US"/>
        </w:rPr>
        <w:t>й(</w:t>
      </w:r>
      <w:proofErr w:type="gramEnd"/>
      <w:r w:rsidRPr="004C23B7">
        <w:rPr>
          <w:rFonts w:ascii="Times New Roman" w:eastAsia="Calibri" w:hAnsi="Times New Roman" w:cs="Times New Roman"/>
          <w:kern w:val="0"/>
          <w:sz w:val="28"/>
          <w:szCs w:val="28"/>
          <w:lang w:eastAsia="en-US"/>
        </w:rPr>
        <w:t>жизненной) компетенции учащихся;</w:t>
      </w:r>
    </w:p>
    <w:p w:rsidR="00122524" w:rsidRPr="004C23B7" w:rsidRDefault="00624A38" w:rsidP="004C23B7">
      <w:pPr>
        <w:spacing w:after="0" w:line="360" w:lineRule="auto"/>
        <w:jc w:val="both"/>
        <w:rPr>
          <w:rFonts w:ascii="Times New Roman" w:eastAsia="Calibri" w:hAnsi="Times New Roman" w:cs="Times New Roman"/>
          <w:kern w:val="0"/>
          <w:sz w:val="28"/>
          <w:szCs w:val="28"/>
          <w:lang w:eastAsia="en-US"/>
        </w:rPr>
      </w:pPr>
      <w:r w:rsidRPr="004C23B7">
        <w:rPr>
          <w:rFonts w:ascii="Times New Roman" w:eastAsia="Calibri" w:hAnsi="Times New Roman" w:cs="Times New Roman"/>
          <w:color w:val="000000"/>
          <w:kern w:val="0"/>
          <w:sz w:val="28"/>
          <w:szCs w:val="28"/>
          <w:lang w:eastAsia="en-US"/>
        </w:rPr>
        <w:t xml:space="preserve">- </w:t>
      </w:r>
      <w:r w:rsidRPr="004C23B7">
        <w:rPr>
          <w:rFonts w:ascii="Times New Roman" w:eastAsia="Calibri" w:hAnsi="Times New Roman" w:cs="Times New Roman"/>
          <w:kern w:val="0"/>
          <w:sz w:val="28"/>
          <w:szCs w:val="28"/>
          <w:lang w:eastAsia="en-US"/>
        </w:rPr>
        <w:t xml:space="preserve">перечень параметров и индикаторов оценки каждого результата </w:t>
      </w:r>
    </w:p>
    <w:p w:rsidR="005B5BE4" w:rsidRPr="004C23B7" w:rsidRDefault="005B5BE4" w:rsidP="004C23B7">
      <w:pPr>
        <w:spacing w:after="0" w:line="360" w:lineRule="auto"/>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Программа оценки личностных результатов</w:t>
      </w:r>
    </w:p>
    <w:tbl>
      <w:tblPr>
        <w:tblStyle w:val="1f1"/>
        <w:tblW w:w="0" w:type="auto"/>
        <w:tblLook w:val="04A0"/>
      </w:tblPr>
      <w:tblGrid>
        <w:gridCol w:w="3085"/>
        <w:gridCol w:w="3119"/>
        <w:gridCol w:w="3367"/>
      </w:tblGrid>
      <w:tr w:rsidR="0070551F" w:rsidRPr="004C23B7" w:rsidTr="00525453">
        <w:tc>
          <w:tcPr>
            <w:tcW w:w="3085" w:type="dxa"/>
          </w:tcPr>
          <w:p w:rsidR="0070551F" w:rsidRPr="00FB6DD5" w:rsidRDefault="0070551F" w:rsidP="00FB6DD5">
            <w:pPr>
              <w:autoSpaceDE w:val="0"/>
              <w:autoSpaceDN w:val="0"/>
              <w:adjustRightInd w:val="0"/>
              <w:spacing w:after="0"/>
              <w:jc w:val="both"/>
              <w:rPr>
                <w:rFonts w:ascii="Times New Roman" w:hAnsi="Times New Roman" w:cs="Times New Roman"/>
                <w:sz w:val="24"/>
                <w:szCs w:val="24"/>
              </w:rPr>
            </w:pPr>
            <w:r w:rsidRPr="00FB6DD5">
              <w:rPr>
                <w:rFonts w:ascii="Times New Roman" w:hAnsi="Times New Roman" w:cs="Times New Roman"/>
                <w:color w:val="000000"/>
                <w:sz w:val="24"/>
                <w:szCs w:val="24"/>
              </w:rPr>
              <w:t>Критерии</w:t>
            </w:r>
          </w:p>
        </w:tc>
        <w:tc>
          <w:tcPr>
            <w:tcW w:w="3119" w:type="dxa"/>
          </w:tcPr>
          <w:p w:rsidR="0070551F" w:rsidRPr="00FB6DD5" w:rsidRDefault="0070551F" w:rsidP="00FB6DD5">
            <w:pPr>
              <w:autoSpaceDE w:val="0"/>
              <w:autoSpaceDN w:val="0"/>
              <w:adjustRightInd w:val="0"/>
              <w:spacing w:after="0"/>
              <w:jc w:val="both"/>
              <w:rPr>
                <w:rFonts w:ascii="Times New Roman" w:hAnsi="Times New Roman" w:cs="Times New Roman"/>
                <w:sz w:val="24"/>
                <w:szCs w:val="24"/>
              </w:rPr>
            </w:pPr>
            <w:r w:rsidRPr="00FB6DD5">
              <w:rPr>
                <w:rFonts w:ascii="Times New Roman" w:hAnsi="Times New Roman" w:cs="Times New Roman"/>
                <w:color w:val="000000"/>
                <w:sz w:val="24"/>
                <w:szCs w:val="24"/>
              </w:rPr>
              <w:t>Параметры оценки</w:t>
            </w:r>
          </w:p>
        </w:tc>
        <w:tc>
          <w:tcPr>
            <w:tcW w:w="3367" w:type="dxa"/>
          </w:tcPr>
          <w:p w:rsidR="0070551F" w:rsidRPr="00FB6DD5" w:rsidRDefault="0070551F" w:rsidP="00FB6DD5">
            <w:pPr>
              <w:autoSpaceDE w:val="0"/>
              <w:autoSpaceDN w:val="0"/>
              <w:adjustRightInd w:val="0"/>
              <w:spacing w:after="0"/>
              <w:ind w:firstLine="567"/>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Индикаторы</w:t>
            </w:r>
          </w:p>
          <w:p w:rsidR="0070551F" w:rsidRPr="00FB6DD5" w:rsidRDefault="0070551F" w:rsidP="00FB6DD5">
            <w:pPr>
              <w:autoSpaceDE w:val="0"/>
              <w:autoSpaceDN w:val="0"/>
              <w:adjustRightInd w:val="0"/>
              <w:spacing w:after="0"/>
              <w:jc w:val="both"/>
              <w:rPr>
                <w:rFonts w:ascii="Times New Roman" w:hAnsi="Times New Roman" w:cs="Times New Roman"/>
                <w:sz w:val="24"/>
                <w:szCs w:val="24"/>
              </w:rPr>
            </w:pPr>
          </w:p>
        </w:tc>
      </w:tr>
      <w:tr w:rsidR="0070551F" w:rsidRPr="004C23B7" w:rsidTr="00525453">
        <w:tc>
          <w:tcPr>
            <w:tcW w:w="3085" w:type="dxa"/>
            <w:vMerge w:val="restart"/>
          </w:tcPr>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Владение навыками</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коммуникации и</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принятыми ритуалами</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социального</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proofErr w:type="gramStart"/>
            <w:r w:rsidRPr="00FB6DD5">
              <w:rPr>
                <w:rFonts w:ascii="Times New Roman" w:hAnsi="Times New Roman" w:cs="Times New Roman"/>
                <w:color w:val="000000"/>
                <w:sz w:val="24"/>
                <w:szCs w:val="24"/>
              </w:rPr>
              <w:t>взаимодействия (т.е.</w:t>
            </w:r>
            <w:proofErr w:type="gramEnd"/>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самой формой поведения, его</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социальным рисунком),</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 xml:space="preserve">в том числе </w:t>
            </w:r>
            <w:proofErr w:type="gramStart"/>
            <w:r w:rsidRPr="00FB6DD5">
              <w:rPr>
                <w:rFonts w:ascii="Times New Roman" w:hAnsi="Times New Roman" w:cs="Times New Roman"/>
                <w:color w:val="000000"/>
                <w:sz w:val="24"/>
                <w:szCs w:val="24"/>
              </w:rPr>
              <w:t>с</w:t>
            </w:r>
            <w:proofErr w:type="gramEnd"/>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lastRenderedPageBreak/>
              <w:t>использованием</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информационных</w:t>
            </w:r>
          </w:p>
          <w:p w:rsidR="0070551F" w:rsidRPr="00FB6DD5" w:rsidRDefault="0070551F" w:rsidP="00FB6DD5">
            <w:pPr>
              <w:autoSpaceDE w:val="0"/>
              <w:autoSpaceDN w:val="0"/>
              <w:adjustRightInd w:val="0"/>
              <w:spacing w:after="0"/>
              <w:jc w:val="both"/>
              <w:rPr>
                <w:rFonts w:ascii="Times New Roman" w:hAnsi="Times New Roman" w:cs="Times New Roman"/>
                <w:sz w:val="24"/>
                <w:szCs w:val="24"/>
              </w:rPr>
            </w:pPr>
            <w:r w:rsidRPr="00FB6DD5">
              <w:rPr>
                <w:rFonts w:ascii="Times New Roman" w:hAnsi="Times New Roman" w:cs="Times New Roman"/>
                <w:color w:val="000000"/>
                <w:sz w:val="24"/>
                <w:szCs w:val="24"/>
              </w:rPr>
              <w:t>технологий</w:t>
            </w:r>
          </w:p>
        </w:tc>
        <w:tc>
          <w:tcPr>
            <w:tcW w:w="3119" w:type="dxa"/>
          </w:tcPr>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lastRenderedPageBreak/>
              <w:t>Сформированность</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 xml:space="preserve">навыков коммуникации </w:t>
            </w:r>
            <w:proofErr w:type="gramStart"/>
            <w:r w:rsidRPr="00FB6DD5">
              <w:rPr>
                <w:rFonts w:ascii="Times New Roman" w:hAnsi="Times New Roman" w:cs="Times New Roman"/>
                <w:color w:val="000000"/>
                <w:sz w:val="24"/>
                <w:szCs w:val="24"/>
              </w:rPr>
              <w:t>со</w:t>
            </w:r>
            <w:proofErr w:type="gramEnd"/>
            <w:r w:rsidRPr="00FB6DD5">
              <w:rPr>
                <w:rFonts w:ascii="Times New Roman" w:hAnsi="Times New Roman" w:cs="Times New Roman"/>
                <w:color w:val="000000"/>
                <w:sz w:val="24"/>
                <w:szCs w:val="24"/>
              </w:rPr>
              <w:t xml:space="preserve"> взрослыми.</w:t>
            </w:r>
          </w:p>
          <w:p w:rsidR="0070551F" w:rsidRPr="00FB6DD5" w:rsidRDefault="0070551F" w:rsidP="00FB6DD5">
            <w:pPr>
              <w:autoSpaceDE w:val="0"/>
              <w:autoSpaceDN w:val="0"/>
              <w:adjustRightInd w:val="0"/>
              <w:spacing w:after="0"/>
              <w:jc w:val="both"/>
              <w:rPr>
                <w:rFonts w:ascii="Times New Roman" w:hAnsi="Times New Roman" w:cs="Times New Roman"/>
                <w:sz w:val="24"/>
                <w:szCs w:val="24"/>
              </w:rPr>
            </w:pPr>
          </w:p>
        </w:tc>
        <w:tc>
          <w:tcPr>
            <w:tcW w:w="3367" w:type="dxa"/>
          </w:tcPr>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Способность инициировать и</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поддерживать коммуникацию совзрослыми.</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Способность применять</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адекватные способы поведения в разных ситуациях</w:t>
            </w:r>
          </w:p>
          <w:p w:rsidR="0070551F" w:rsidRPr="00FB6DD5" w:rsidRDefault="0070551F" w:rsidP="00FB6DD5">
            <w:pPr>
              <w:autoSpaceDE w:val="0"/>
              <w:autoSpaceDN w:val="0"/>
              <w:adjustRightInd w:val="0"/>
              <w:spacing w:after="0"/>
              <w:jc w:val="both"/>
              <w:rPr>
                <w:rFonts w:ascii="Times New Roman" w:hAnsi="Times New Roman" w:cs="Times New Roman"/>
                <w:sz w:val="24"/>
                <w:szCs w:val="24"/>
              </w:rPr>
            </w:pPr>
            <w:r w:rsidRPr="00FB6DD5">
              <w:rPr>
                <w:rFonts w:ascii="Times New Roman" w:hAnsi="Times New Roman" w:cs="Times New Roman"/>
                <w:color w:val="000000"/>
                <w:sz w:val="24"/>
                <w:szCs w:val="24"/>
              </w:rPr>
              <w:t>Способность обращаться за помощью</w:t>
            </w:r>
          </w:p>
        </w:tc>
      </w:tr>
      <w:tr w:rsidR="0070551F" w:rsidRPr="004C23B7" w:rsidTr="00525453">
        <w:tc>
          <w:tcPr>
            <w:tcW w:w="3085" w:type="dxa"/>
            <w:vMerge/>
          </w:tcPr>
          <w:p w:rsidR="0070551F" w:rsidRPr="00FB6DD5" w:rsidRDefault="0070551F" w:rsidP="00FB6DD5">
            <w:pPr>
              <w:autoSpaceDE w:val="0"/>
              <w:autoSpaceDN w:val="0"/>
              <w:adjustRightInd w:val="0"/>
              <w:spacing w:after="0"/>
              <w:jc w:val="both"/>
              <w:rPr>
                <w:rFonts w:ascii="Times New Roman" w:hAnsi="Times New Roman" w:cs="Times New Roman"/>
                <w:sz w:val="24"/>
                <w:szCs w:val="24"/>
              </w:rPr>
            </w:pPr>
          </w:p>
        </w:tc>
        <w:tc>
          <w:tcPr>
            <w:tcW w:w="3119" w:type="dxa"/>
          </w:tcPr>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Сформированность</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lastRenderedPageBreak/>
              <w:t>навыков коммуникации</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со сверстниками</w:t>
            </w:r>
          </w:p>
          <w:p w:rsidR="0070551F" w:rsidRPr="00FB6DD5" w:rsidRDefault="0070551F" w:rsidP="00FB6DD5">
            <w:pPr>
              <w:autoSpaceDE w:val="0"/>
              <w:autoSpaceDN w:val="0"/>
              <w:adjustRightInd w:val="0"/>
              <w:spacing w:after="0"/>
              <w:jc w:val="both"/>
              <w:rPr>
                <w:rFonts w:ascii="Times New Roman" w:hAnsi="Times New Roman" w:cs="Times New Roman"/>
                <w:sz w:val="24"/>
                <w:szCs w:val="24"/>
              </w:rPr>
            </w:pPr>
          </w:p>
        </w:tc>
        <w:tc>
          <w:tcPr>
            <w:tcW w:w="3367" w:type="dxa"/>
          </w:tcPr>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lastRenderedPageBreak/>
              <w:t>Способность инициировать</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lastRenderedPageBreak/>
              <w:t>Поддерживать коммуникацию</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сверстниками</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 xml:space="preserve">Способность применять адекватные способы поведения в </w:t>
            </w:r>
            <w:proofErr w:type="gramStart"/>
            <w:r w:rsidRPr="00FB6DD5">
              <w:rPr>
                <w:rFonts w:ascii="Times New Roman" w:hAnsi="Times New Roman" w:cs="Times New Roman"/>
                <w:color w:val="000000"/>
                <w:sz w:val="24"/>
                <w:szCs w:val="24"/>
              </w:rPr>
              <w:t>разных</w:t>
            </w:r>
            <w:proofErr w:type="gramEnd"/>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proofErr w:type="gramStart"/>
            <w:r w:rsidRPr="00FB6DD5">
              <w:rPr>
                <w:rFonts w:ascii="Times New Roman" w:hAnsi="Times New Roman" w:cs="Times New Roman"/>
                <w:color w:val="000000"/>
                <w:sz w:val="24"/>
                <w:szCs w:val="24"/>
              </w:rPr>
              <w:t>ситуациях</w:t>
            </w:r>
            <w:proofErr w:type="gramEnd"/>
          </w:p>
          <w:p w:rsidR="0070551F" w:rsidRPr="00FB6DD5" w:rsidRDefault="0070551F" w:rsidP="00FB6DD5">
            <w:pPr>
              <w:autoSpaceDE w:val="0"/>
              <w:autoSpaceDN w:val="0"/>
              <w:adjustRightInd w:val="0"/>
              <w:spacing w:after="0"/>
              <w:jc w:val="both"/>
              <w:rPr>
                <w:rFonts w:ascii="Times New Roman" w:hAnsi="Times New Roman" w:cs="Times New Roman"/>
                <w:sz w:val="24"/>
                <w:szCs w:val="24"/>
              </w:rPr>
            </w:pPr>
            <w:r w:rsidRPr="00FB6DD5">
              <w:rPr>
                <w:rFonts w:ascii="Times New Roman" w:hAnsi="Times New Roman" w:cs="Times New Roman"/>
                <w:color w:val="000000"/>
                <w:sz w:val="24"/>
                <w:szCs w:val="24"/>
              </w:rPr>
              <w:t>Способность обращаться за помощью</w:t>
            </w:r>
          </w:p>
        </w:tc>
      </w:tr>
      <w:tr w:rsidR="0070551F" w:rsidRPr="004C23B7" w:rsidTr="00525453">
        <w:tc>
          <w:tcPr>
            <w:tcW w:w="3085" w:type="dxa"/>
            <w:vMerge/>
          </w:tcPr>
          <w:p w:rsidR="0070551F" w:rsidRPr="00FB6DD5" w:rsidRDefault="0070551F" w:rsidP="00FB6DD5">
            <w:pPr>
              <w:autoSpaceDE w:val="0"/>
              <w:autoSpaceDN w:val="0"/>
              <w:adjustRightInd w:val="0"/>
              <w:spacing w:after="0"/>
              <w:jc w:val="both"/>
              <w:rPr>
                <w:rFonts w:ascii="Times New Roman" w:hAnsi="Times New Roman" w:cs="Times New Roman"/>
                <w:sz w:val="24"/>
                <w:szCs w:val="24"/>
              </w:rPr>
            </w:pPr>
          </w:p>
        </w:tc>
        <w:tc>
          <w:tcPr>
            <w:tcW w:w="3119" w:type="dxa"/>
          </w:tcPr>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Владение средствами</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коммуникации</w:t>
            </w:r>
          </w:p>
          <w:p w:rsidR="0070551F" w:rsidRPr="00FB6DD5" w:rsidRDefault="0070551F" w:rsidP="00FB6DD5">
            <w:pPr>
              <w:autoSpaceDE w:val="0"/>
              <w:autoSpaceDN w:val="0"/>
              <w:adjustRightInd w:val="0"/>
              <w:spacing w:after="0"/>
              <w:jc w:val="both"/>
              <w:rPr>
                <w:rFonts w:ascii="Times New Roman" w:hAnsi="Times New Roman" w:cs="Times New Roman"/>
                <w:sz w:val="24"/>
                <w:szCs w:val="24"/>
              </w:rPr>
            </w:pPr>
          </w:p>
        </w:tc>
        <w:tc>
          <w:tcPr>
            <w:tcW w:w="3367" w:type="dxa"/>
          </w:tcPr>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Способность использовать</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разнообразные средства</w:t>
            </w:r>
          </w:p>
          <w:p w:rsidR="0070551F" w:rsidRPr="00FB6DD5" w:rsidRDefault="0070551F" w:rsidP="00FB6DD5">
            <w:pPr>
              <w:autoSpaceDE w:val="0"/>
              <w:autoSpaceDN w:val="0"/>
              <w:adjustRightInd w:val="0"/>
              <w:spacing w:after="0"/>
              <w:jc w:val="both"/>
              <w:rPr>
                <w:rFonts w:ascii="Times New Roman" w:hAnsi="Times New Roman" w:cs="Times New Roman"/>
                <w:sz w:val="24"/>
                <w:szCs w:val="24"/>
              </w:rPr>
            </w:pPr>
            <w:r w:rsidRPr="00FB6DD5">
              <w:rPr>
                <w:rFonts w:ascii="Times New Roman" w:hAnsi="Times New Roman" w:cs="Times New Roman"/>
                <w:color w:val="000000"/>
                <w:sz w:val="24"/>
                <w:szCs w:val="24"/>
              </w:rPr>
              <w:t>коммуникации согласно ситуации</w:t>
            </w:r>
          </w:p>
        </w:tc>
      </w:tr>
      <w:tr w:rsidR="0070551F" w:rsidRPr="004C23B7" w:rsidTr="00525453">
        <w:tc>
          <w:tcPr>
            <w:tcW w:w="3085" w:type="dxa"/>
            <w:vMerge/>
          </w:tcPr>
          <w:p w:rsidR="0070551F" w:rsidRPr="00FB6DD5" w:rsidRDefault="0070551F" w:rsidP="00FB6DD5">
            <w:pPr>
              <w:autoSpaceDE w:val="0"/>
              <w:autoSpaceDN w:val="0"/>
              <w:adjustRightInd w:val="0"/>
              <w:spacing w:after="0"/>
              <w:jc w:val="both"/>
              <w:rPr>
                <w:rFonts w:ascii="Times New Roman" w:hAnsi="Times New Roman" w:cs="Times New Roman"/>
                <w:sz w:val="24"/>
                <w:szCs w:val="24"/>
              </w:rPr>
            </w:pPr>
          </w:p>
        </w:tc>
        <w:tc>
          <w:tcPr>
            <w:tcW w:w="3119" w:type="dxa"/>
          </w:tcPr>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Адекватность</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применения ритуалов</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социального</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взаимодействия</w:t>
            </w:r>
          </w:p>
          <w:p w:rsidR="0070551F" w:rsidRPr="00FB6DD5" w:rsidRDefault="0070551F" w:rsidP="00FB6DD5">
            <w:pPr>
              <w:autoSpaceDE w:val="0"/>
              <w:autoSpaceDN w:val="0"/>
              <w:adjustRightInd w:val="0"/>
              <w:spacing w:after="0"/>
              <w:jc w:val="both"/>
              <w:rPr>
                <w:rFonts w:ascii="Times New Roman" w:hAnsi="Times New Roman" w:cs="Times New Roman"/>
                <w:sz w:val="24"/>
                <w:szCs w:val="24"/>
              </w:rPr>
            </w:pPr>
          </w:p>
        </w:tc>
        <w:tc>
          <w:tcPr>
            <w:tcW w:w="3367" w:type="dxa"/>
          </w:tcPr>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 xml:space="preserve">Способность правильно применить ритуалы </w:t>
            </w:r>
            <w:proofErr w:type="gramStart"/>
            <w:r w:rsidRPr="00FB6DD5">
              <w:rPr>
                <w:rFonts w:ascii="Times New Roman" w:hAnsi="Times New Roman" w:cs="Times New Roman"/>
                <w:color w:val="000000"/>
                <w:sz w:val="24"/>
                <w:szCs w:val="24"/>
              </w:rPr>
              <w:t>социального</w:t>
            </w:r>
            <w:proofErr w:type="gramEnd"/>
          </w:p>
          <w:p w:rsidR="0070551F" w:rsidRPr="00FB6DD5" w:rsidRDefault="0070551F" w:rsidP="00FB6DD5">
            <w:pPr>
              <w:autoSpaceDE w:val="0"/>
              <w:autoSpaceDN w:val="0"/>
              <w:adjustRightInd w:val="0"/>
              <w:spacing w:after="0"/>
              <w:jc w:val="both"/>
              <w:rPr>
                <w:rFonts w:ascii="Times New Roman" w:hAnsi="Times New Roman" w:cs="Times New Roman"/>
                <w:sz w:val="24"/>
                <w:szCs w:val="24"/>
              </w:rPr>
            </w:pPr>
            <w:r w:rsidRPr="00FB6DD5">
              <w:rPr>
                <w:rFonts w:ascii="Times New Roman" w:hAnsi="Times New Roman" w:cs="Times New Roman"/>
                <w:color w:val="000000"/>
                <w:sz w:val="24"/>
                <w:szCs w:val="24"/>
              </w:rPr>
              <w:t>взаимодействия согласно ситуации</w:t>
            </w:r>
          </w:p>
        </w:tc>
      </w:tr>
      <w:tr w:rsidR="0070551F" w:rsidRPr="004C23B7" w:rsidTr="00525453">
        <w:tc>
          <w:tcPr>
            <w:tcW w:w="3085" w:type="dxa"/>
            <w:vMerge w:val="restart"/>
          </w:tcPr>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Развитие</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мотивационного</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компонента у</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обучающегося</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proofErr w:type="gramStart"/>
            <w:r w:rsidRPr="00FB6DD5">
              <w:rPr>
                <w:rFonts w:ascii="Times New Roman" w:hAnsi="Times New Roman" w:cs="Times New Roman"/>
                <w:color w:val="000000"/>
                <w:sz w:val="24"/>
                <w:szCs w:val="24"/>
              </w:rPr>
              <w:t>(формирование</w:t>
            </w:r>
            <w:proofErr w:type="gramEnd"/>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 xml:space="preserve">интереса, мотивации </w:t>
            </w:r>
            <w:proofErr w:type="gramStart"/>
            <w:r w:rsidRPr="00FB6DD5">
              <w:rPr>
                <w:rFonts w:ascii="Times New Roman" w:hAnsi="Times New Roman" w:cs="Times New Roman"/>
                <w:color w:val="000000"/>
                <w:sz w:val="24"/>
                <w:szCs w:val="24"/>
              </w:rPr>
              <w:t>к</w:t>
            </w:r>
            <w:proofErr w:type="gramEnd"/>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учению, способам</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оценки результатов)</w:t>
            </w:r>
          </w:p>
          <w:p w:rsidR="0070551F" w:rsidRPr="00FB6DD5" w:rsidRDefault="0070551F" w:rsidP="00FB6DD5">
            <w:pPr>
              <w:autoSpaceDE w:val="0"/>
              <w:autoSpaceDN w:val="0"/>
              <w:adjustRightInd w:val="0"/>
              <w:spacing w:after="0"/>
              <w:jc w:val="both"/>
              <w:rPr>
                <w:rFonts w:ascii="Times New Roman" w:hAnsi="Times New Roman" w:cs="Times New Roman"/>
                <w:sz w:val="24"/>
                <w:szCs w:val="24"/>
              </w:rPr>
            </w:pPr>
          </w:p>
        </w:tc>
        <w:tc>
          <w:tcPr>
            <w:tcW w:w="3119" w:type="dxa"/>
          </w:tcPr>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Сформированность</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усидчивости и интереса</w:t>
            </w:r>
          </w:p>
          <w:p w:rsidR="0070551F" w:rsidRPr="00FB6DD5" w:rsidRDefault="0070551F" w:rsidP="00FB6DD5">
            <w:pPr>
              <w:autoSpaceDE w:val="0"/>
              <w:autoSpaceDN w:val="0"/>
              <w:adjustRightInd w:val="0"/>
              <w:spacing w:after="0"/>
              <w:jc w:val="both"/>
              <w:rPr>
                <w:rFonts w:ascii="Times New Roman" w:hAnsi="Times New Roman" w:cs="Times New Roman"/>
                <w:sz w:val="24"/>
                <w:szCs w:val="24"/>
              </w:rPr>
            </w:pPr>
          </w:p>
        </w:tc>
        <w:tc>
          <w:tcPr>
            <w:tcW w:w="3367" w:type="dxa"/>
          </w:tcPr>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Способность самостоятельно</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отслеживать.</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Способность проявлять</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proofErr w:type="gramStart"/>
            <w:r w:rsidRPr="00FB6DD5">
              <w:rPr>
                <w:rFonts w:ascii="Times New Roman" w:hAnsi="Times New Roman" w:cs="Times New Roman"/>
                <w:color w:val="000000"/>
                <w:sz w:val="24"/>
                <w:szCs w:val="24"/>
              </w:rPr>
              <w:t>неподдельный интерес к учебной деятельности (осуществлять плавный переход от игровой к</w:t>
            </w:r>
            <w:proofErr w:type="gramEnd"/>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учебной ведущей деятельности) свое поведение на уроке.</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Способность самостоятельно</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отслеживать свое поведение на уроке, давать ему оценку.</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Способность оценить свои силы могу, не могу.</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Способность принимать помощь.</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Способность принимать.</w:t>
            </w:r>
          </w:p>
          <w:p w:rsidR="0070551F" w:rsidRPr="00FB6DD5" w:rsidRDefault="0070551F" w:rsidP="00FB6DD5">
            <w:pPr>
              <w:autoSpaceDE w:val="0"/>
              <w:autoSpaceDN w:val="0"/>
              <w:adjustRightInd w:val="0"/>
              <w:spacing w:after="0"/>
              <w:jc w:val="both"/>
              <w:rPr>
                <w:rFonts w:ascii="Times New Roman" w:hAnsi="Times New Roman" w:cs="Times New Roman"/>
                <w:sz w:val="24"/>
                <w:szCs w:val="24"/>
              </w:rPr>
            </w:pPr>
          </w:p>
        </w:tc>
      </w:tr>
      <w:tr w:rsidR="0070551F" w:rsidRPr="004C23B7" w:rsidTr="00525453">
        <w:tc>
          <w:tcPr>
            <w:tcW w:w="3085" w:type="dxa"/>
            <w:vMerge/>
          </w:tcPr>
          <w:p w:rsidR="0070551F" w:rsidRPr="00FB6DD5" w:rsidRDefault="0070551F" w:rsidP="00FB6DD5">
            <w:pPr>
              <w:autoSpaceDE w:val="0"/>
              <w:autoSpaceDN w:val="0"/>
              <w:adjustRightInd w:val="0"/>
              <w:spacing w:after="0"/>
              <w:jc w:val="both"/>
              <w:rPr>
                <w:rFonts w:ascii="Times New Roman" w:hAnsi="Times New Roman" w:cs="Times New Roman"/>
                <w:sz w:val="24"/>
                <w:szCs w:val="24"/>
              </w:rPr>
            </w:pPr>
          </w:p>
        </w:tc>
        <w:tc>
          <w:tcPr>
            <w:tcW w:w="3119" w:type="dxa"/>
          </w:tcPr>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Сформированность</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 xml:space="preserve">навыков </w:t>
            </w:r>
            <w:proofErr w:type="gramStart"/>
            <w:r w:rsidRPr="00FB6DD5">
              <w:rPr>
                <w:rFonts w:ascii="Times New Roman" w:hAnsi="Times New Roman" w:cs="Times New Roman"/>
                <w:color w:val="000000"/>
                <w:sz w:val="24"/>
                <w:szCs w:val="24"/>
              </w:rPr>
              <w:t>личностной</w:t>
            </w:r>
            <w:proofErr w:type="gramEnd"/>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 xml:space="preserve">оценки </w:t>
            </w:r>
            <w:proofErr w:type="gramStart"/>
            <w:r w:rsidRPr="00FB6DD5">
              <w:rPr>
                <w:rFonts w:ascii="Times New Roman" w:hAnsi="Times New Roman" w:cs="Times New Roman"/>
                <w:color w:val="000000"/>
                <w:sz w:val="24"/>
                <w:szCs w:val="24"/>
              </w:rPr>
              <w:t>своих</w:t>
            </w:r>
            <w:proofErr w:type="gramEnd"/>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достижений</w:t>
            </w:r>
          </w:p>
          <w:p w:rsidR="0070551F" w:rsidRPr="00FB6DD5" w:rsidRDefault="0070551F" w:rsidP="00FB6DD5">
            <w:pPr>
              <w:autoSpaceDE w:val="0"/>
              <w:autoSpaceDN w:val="0"/>
              <w:adjustRightInd w:val="0"/>
              <w:spacing w:after="0"/>
              <w:jc w:val="both"/>
              <w:rPr>
                <w:rFonts w:ascii="Times New Roman" w:hAnsi="Times New Roman" w:cs="Times New Roman"/>
                <w:sz w:val="24"/>
                <w:szCs w:val="24"/>
              </w:rPr>
            </w:pPr>
          </w:p>
        </w:tc>
        <w:tc>
          <w:tcPr>
            <w:tcW w:w="3367" w:type="dxa"/>
          </w:tcPr>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Способность адекватно</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воспринимать оценку окружающих.</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Способность к формированию</w:t>
            </w:r>
          </w:p>
          <w:p w:rsidR="0070551F" w:rsidRPr="00FB6DD5" w:rsidRDefault="0070551F" w:rsidP="00FB6DD5">
            <w:pPr>
              <w:autoSpaceDE w:val="0"/>
              <w:autoSpaceDN w:val="0"/>
              <w:adjustRightInd w:val="0"/>
              <w:spacing w:after="0"/>
              <w:jc w:val="both"/>
              <w:rPr>
                <w:rFonts w:ascii="Times New Roman" w:hAnsi="Times New Roman" w:cs="Times New Roman"/>
                <w:sz w:val="24"/>
                <w:szCs w:val="24"/>
              </w:rPr>
            </w:pPr>
            <w:r w:rsidRPr="00FB6DD5">
              <w:rPr>
                <w:rFonts w:ascii="Times New Roman" w:hAnsi="Times New Roman" w:cs="Times New Roman"/>
                <w:color w:val="000000"/>
                <w:sz w:val="24"/>
                <w:szCs w:val="24"/>
              </w:rPr>
              <w:t>социально-приемлемых установок и ценностных ориетиров.</w:t>
            </w:r>
          </w:p>
        </w:tc>
      </w:tr>
      <w:tr w:rsidR="0070551F" w:rsidRPr="004C23B7" w:rsidTr="00525453">
        <w:tc>
          <w:tcPr>
            <w:tcW w:w="3085" w:type="dxa"/>
          </w:tcPr>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lastRenderedPageBreak/>
              <w:t>Социализация</w:t>
            </w:r>
          </w:p>
          <w:p w:rsidR="0070551F" w:rsidRPr="00FB6DD5" w:rsidRDefault="0070551F" w:rsidP="00FB6DD5">
            <w:pPr>
              <w:autoSpaceDE w:val="0"/>
              <w:autoSpaceDN w:val="0"/>
              <w:adjustRightInd w:val="0"/>
              <w:spacing w:after="0"/>
              <w:jc w:val="both"/>
              <w:rPr>
                <w:rFonts w:ascii="Times New Roman" w:hAnsi="Times New Roman" w:cs="Times New Roman"/>
                <w:sz w:val="24"/>
                <w:szCs w:val="24"/>
              </w:rPr>
            </w:pPr>
            <w:r w:rsidRPr="00FB6DD5">
              <w:rPr>
                <w:rFonts w:ascii="Times New Roman" w:hAnsi="Times New Roman" w:cs="Times New Roman"/>
                <w:color w:val="000000"/>
                <w:sz w:val="24"/>
                <w:szCs w:val="24"/>
              </w:rPr>
              <w:t>(комплексныйкритерий)</w:t>
            </w:r>
          </w:p>
        </w:tc>
        <w:tc>
          <w:tcPr>
            <w:tcW w:w="3119" w:type="dxa"/>
          </w:tcPr>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Коммуникация</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(общение)</w:t>
            </w:r>
          </w:p>
        </w:tc>
        <w:tc>
          <w:tcPr>
            <w:tcW w:w="3367" w:type="dxa"/>
          </w:tcPr>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Способность инициировать и</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поддерживать коммуникацию совзрослыми.</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Способность обращаться за помощью.</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Способность инициировать</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поддерживать коммуникацию</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сверстниками.</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Способность применять адекватные способы поведения в разныхситуациях.</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Способность использовать</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разнообразные средства</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коммуникации согласно ситуации.</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Способность пользоваться</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средствами личной гигиены, содержать в порядке помещение,</w:t>
            </w:r>
          </w:p>
          <w:p w:rsidR="0070551F" w:rsidRPr="00FB6DD5" w:rsidRDefault="0070551F" w:rsidP="00FB6DD5">
            <w:pPr>
              <w:autoSpaceDE w:val="0"/>
              <w:autoSpaceDN w:val="0"/>
              <w:adjustRightInd w:val="0"/>
              <w:spacing w:after="0"/>
              <w:jc w:val="both"/>
              <w:rPr>
                <w:rFonts w:ascii="Times New Roman" w:hAnsi="Times New Roman" w:cs="Times New Roman"/>
                <w:color w:val="000000"/>
                <w:sz w:val="24"/>
                <w:szCs w:val="24"/>
              </w:rPr>
            </w:pPr>
            <w:r w:rsidRPr="00FB6DD5">
              <w:rPr>
                <w:rFonts w:ascii="Times New Roman" w:hAnsi="Times New Roman" w:cs="Times New Roman"/>
                <w:color w:val="000000"/>
                <w:sz w:val="24"/>
                <w:szCs w:val="24"/>
              </w:rPr>
              <w:t>личные вещи.</w:t>
            </w:r>
          </w:p>
        </w:tc>
      </w:tr>
    </w:tbl>
    <w:p w:rsidR="005B5BE4" w:rsidRPr="004C23B7" w:rsidRDefault="0070551F"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 </w:t>
      </w:r>
      <w:r w:rsidR="005B5BE4" w:rsidRPr="004C23B7">
        <w:rPr>
          <w:rFonts w:ascii="Times New Roman" w:hAnsi="Times New Roman" w:cs="Times New Roman"/>
          <w:color w:val="auto"/>
          <w:sz w:val="28"/>
          <w:szCs w:val="28"/>
        </w:rPr>
        <w:t xml:space="preserve"> систему бальной оценки результатов;</w:t>
      </w:r>
    </w:p>
    <w:tbl>
      <w:tblPr>
        <w:tblStyle w:val="2d"/>
        <w:tblW w:w="0" w:type="auto"/>
        <w:tblLook w:val="04A0"/>
      </w:tblPr>
      <w:tblGrid>
        <w:gridCol w:w="675"/>
        <w:gridCol w:w="4253"/>
        <w:gridCol w:w="4643"/>
      </w:tblGrid>
      <w:tr w:rsidR="0070551F" w:rsidRPr="004C23B7" w:rsidTr="00525453">
        <w:tc>
          <w:tcPr>
            <w:tcW w:w="675" w:type="dxa"/>
          </w:tcPr>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color w:val="000000"/>
                <w:kern w:val="0"/>
                <w:sz w:val="28"/>
                <w:szCs w:val="28"/>
                <w:lang w:eastAsia="en-US"/>
              </w:rPr>
            </w:pPr>
            <w:r w:rsidRPr="004C23B7">
              <w:rPr>
                <w:rFonts w:ascii="Times New Roman" w:eastAsia="Calibri" w:hAnsi="Times New Roman" w:cs="Times New Roman"/>
                <w:color w:val="000000"/>
                <w:kern w:val="0"/>
                <w:sz w:val="28"/>
                <w:szCs w:val="28"/>
                <w:lang w:eastAsia="en-US"/>
              </w:rPr>
              <w:t>№</w:t>
            </w:r>
          </w:p>
        </w:tc>
        <w:tc>
          <w:tcPr>
            <w:tcW w:w="4253" w:type="dxa"/>
          </w:tcPr>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color w:val="000000"/>
                <w:kern w:val="0"/>
                <w:sz w:val="28"/>
                <w:szCs w:val="28"/>
                <w:lang w:eastAsia="en-US"/>
              </w:rPr>
            </w:pPr>
            <w:r w:rsidRPr="004C23B7">
              <w:rPr>
                <w:rFonts w:ascii="Times New Roman" w:eastAsia="Calibri" w:hAnsi="Times New Roman" w:cs="Times New Roman"/>
                <w:color w:val="000000"/>
                <w:kern w:val="0"/>
                <w:sz w:val="28"/>
                <w:szCs w:val="28"/>
                <w:lang w:eastAsia="en-US"/>
              </w:rPr>
              <w:t>балл</w:t>
            </w:r>
          </w:p>
        </w:tc>
        <w:tc>
          <w:tcPr>
            <w:tcW w:w="4643" w:type="dxa"/>
          </w:tcPr>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color w:val="000000"/>
                <w:kern w:val="0"/>
                <w:sz w:val="28"/>
                <w:szCs w:val="28"/>
                <w:lang w:eastAsia="en-US"/>
              </w:rPr>
            </w:pPr>
            <w:r w:rsidRPr="004C23B7">
              <w:rPr>
                <w:rFonts w:ascii="Times New Roman" w:eastAsia="Calibri" w:hAnsi="Times New Roman" w:cs="Times New Roman"/>
                <w:color w:val="000000"/>
                <w:kern w:val="0"/>
                <w:sz w:val="28"/>
                <w:szCs w:val="28"/>
                <w:lang w:eastAsia="en-US"/>
              </w:rPr>
              <w:t>Характеристика продвижения</w:t>
            </w:r>
          </w:p>
        </w:tc>
      </w:tr>
      <w:tr w:rsidR="0070551F" w:rsidRPr="004C23B7" w:rsidTr="00525453">
        <w:tc>
          <w:tcPr>
            <w:tcW w:w="675" w:type="dxa"/>
          </w:tcPr>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color w:val="000000"/>
                <w:kern w:val="0"/>
                <w:sz w:val="28"/>
                <w:szCs w:val="28"/>
                <w:lang w:eastAsia="en-US"/>
              </w:rPr>
            </w:pPr>
            <w:r w:rsidRPr="004C23B7">
              <w:rPr>
                <w:rFonts w:ascii="Times New Roman" w:eastAsia="Calibri" w:hAnsi="Times New Roman" w:cs="Times New Roman"/>
                <w:color w:val="000000"/>
                <w:kern w:val="0"/>
                <w:sz w:val="28"/>
                <w:szCs w:val="28"/>
                <w:lang w:eastAsia="en-US"/>
              </w:rPr>
              <w:t>1.</w:t>
            </w:r>
          </w:p>
        </w:tc>
        <w:tc>
          <w:tcPr>
            <w:tcW w:w="4253" w:type="dxa"/>
          </w:tcPr>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color w:val="000000"/>
                <w:kern w:val="0"/>
                <w:sz w:val="28"/>
                <w:szCs w:val="28"/>
                <w:lang w:eastAsia="en-US"/>
              </w:rPr>
            </w:pPr>
            <w:r w:rsidRPr="004C23B7">
              <w:rPr>
                <w:rFonts w:ascii="Times New Roman" w:eastAsia="Calibri" w:hAnsi="Times New Roman" w:cs="Times New Roman"/>
                <w:color w:val="000000"/>
                <w:kern w:val="0"/>
                <w:sz w:val="28"/>
                <w:szCs w:val="28"/>
                <w:lang w:eastAsia="en-US"/>
              </w:rPr>
              <w:t>0 (1-2 балла по критерию)</w:t>
            </w:r>
          </w:p>
        </w:tc>
        <w:tc>
          <w:tcPr>
            <w:tcW w:w="4643" w:type="dxa"/>
          </w:tcPr>
          <w:p w:rsidR="0070551F" w:rsidRPr="004C23B7" w:rsidRDefault="0070551F" w:rsidP="004C23B7">
            <w:pPr>
              <w:suppressAutoHyphens w:val="0"/>
              <w:autoSpaceDE w:val="0"/>
              <w:autoSpaceDN w:val="0"/>
              <w:adjustRightInd w:val="0"/>
              <w:spacing w:after="0" w:line="360" w:lineRule="auto"/>
              <w:ind w:firstLine="567"/>
              <w:jc w:val="both"/>
              <w:rPr>
                <w:rFonts w:ascii="Times New Roman" w:eastAsia="Calibri" w:hAnsi="Times New Roman" w:cs="Times New Roman"/>
                <w:color w:val="000000"/>
                <w:kern w:val="0"/>
                <w:sz w:val="28"/>
                <w:szCs w:val="28"/>
                <w:lang w:eastAsia="en-US"/>
              </w:rPr>
            </w:pPr>
            <w:r w:rsidRPr="004C23B7">
              <w:rPr>
                <w:rFonts w:ascii="Times New Roman" w:eastAsia="Calibri" w:hAnsi="Times New Roman" w:cs="Times New Roman"/>
                <w:color w:val="000000"/>
                <w:kern w:val="0"/>
                <w:sz w:val="28"/>
                <w:szCs w:val="28"/>
                <w:lang w:eastAsia="en-US"/>
              </w:rPr>
              <w:t>Нет продвижения</w:t>
            </w:r>
          </w:p>
        </w:tc>
      </w:tr>
      <w:tr w:rsidR="0070551F" w:rsidRPr="004C23B7" w:rsidTr="00525453">
        <w:tc>
          <w:tcPr>
            <w:tcW w:w="675" w:type="dxa"/>
          </w:tcPr>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color w:val="000000"/>
                <w:kern w:val="0"/>
                <w:sz w:val="28"/>
                <w:szCs w:val="28"/>
                <w:lang w:eastAsia="en-US"/>
              </w:rPr>
            </w:pPr>
            <w:r w:rsidRPr="004C23B7">
              <w:rPr>
                <w:rFonts w:ascii="Times New Roman" w:eastAsia="Calibri" w:hAnsi="Times New Roman" w:cs="Times New Roman"/>
                <w:color w:val="000000"/>
                <w:kern w:val="0"/>
                <w:sz w:val="28"/>
                <w:szCs w:val="28"/>
                <w:lang w:eastAsia="en-US"/>
              </w:rPr>
              <w:t>2.</w:t>
            </w:r>
          </w:p>
        </w:tc>
        <w:tc>
          <w:tcPr>
            <w:tcW w:w="4253" w:type="dxa"/>
          </w:tcPr>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color w:val="000000"/>
                <w:kern w:val="0"/>
                <w:sz w:val="28"/>
                <w:szCs w:val="28"/>
                <w:lang w:eastAsia="en-US"/>
              </w:rPr>
            </w:pPr>
            <w:r w:rsidRPr="004C23B7">
              <w:rPr>
                <w:rFonts w:ascii="Times New Roman" w:eastAsia="Calibri" w:hAnsi="Times New Roman" w:cs="Times New Roman"/>
                <w:color w:val="000000"/>
                <w:kern w:val="0"/>
                <w:sz w:val="28"/>
                <w:szCs w:val="28"/>
                <w:lang w:eastAsia="en-US"/>
              </w:rPr>
              <w:t>1 (2-3 балла по критерию)</w:t>
            </w:r>
          </w:p>
        </w:tc>
        <w:tc>
          <w:tcPr>
            <w:tcW w:w="4643" w:type="dxa"/>
          </w:tcPr>
          <w:p w:rsidR="0070551F" w:rsidRPr="004C23B7" w:rsidRDefault="0070551F" w:rsidP="004C23B7">
            <w:pPr>
              <w:suppressAutoHyphens w:val="0"/>
              <w:autoSpaceDE w:val="0"/>
              <w:autoSpaceDN w:val="0"/>
              <w:adjustRightInd w:val="0"/>
              <w:spacing w:after="0" w:line="360" w:lineRule="auto"/>
              <w:ind w:firstLine="567"/>
              <w:jc w:val="both"/>
              <w:rPr>
                <w:rFonts w:ascii="Times New Roman" w:eastAsia="Calibri" w:hAnsi="Times New Roman" w:cs="Times New Roman"/>
                <w:color w:val="000000"/>
                <w:kern w:val="0"/>
                <w:sz w:val="28"/>
                <w:szCs w:val="28"/>
                <w:lang w:eastAsia="en-US"/>
              </w:rPr>
            </w:pPr>
            <w:r w:rsidRPr="004C23B7">
              <w:rPr>
                <w:rFonts w:ascii="Times New Roman" w:eastAsia="Calibri" w:hAnsi="Times New Roman" w:cs="Times New Roman"/>
                <w:color w:val="000000"/>
                <w:kern w:val="0"/>
                <w:sz w:val="28"/>
                <w:szCs w:val="28"/>
                <w:lang w:eastAsia="en-US"/>
              </w:rPr>
              <w:t>Минимальное продвижение</w:t>
            </w:r>
          </w:p>
        </w:tc>
      </w:tr>
      <w:tr w:rsidR="0070551F" w:rsidRPr="004C23B7" w:rsidTr="00525453">
        <w:tc>
          <w:tcPr>
            <w:tcW w:w="675" w:type="dxa"/>
          </w:tcPr>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color w:val="000000"/>
                <w:kern w:val="0"/>
                <w:sz w:val="28"/>
                <w:szCs w:val="28"/>
                <w:lang w:eastAsia="en-US"/>
              </w:rPr>
            </w:pPr>
            <w:r w:rsidRPr="004C23B7">
              <w:rPr>
                <w:rFonts w:ascii="Times New Roman" w:eastAsia="Calibri" w:hAnsi="Times New Roman" w:cs="Times New Roman"/>
                <w:color w:val="000000"/>
                <w:kern w:val="0"/>
                <w:sz w:val="28"/>
                <w:szCs w:val="28"/>
                <w:lang w:eastAsia="en-US"/>
              </w:rPr>
              <w:t>3.</w:t>
            </w:r>
          </w:p>
        </w:tc>
        <w:tc>
          <w:tcPr>
            <w:tcW w:w="4253" w:type="dxa"/>
          </w:tcPr>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color w:val="000000"/>
                <w:kern w:val="0"/>
                <w:sz w:val="28"/>
                <w:szCs w:val="28"/>
                <w:lang w:eastAsia="en-US"/>
              </w:rPr>
            </w:pPr>
            <w:r w:rsidRPr="004C23B7">
              <w:rPr>
                <w:rFonts w:ascii="Times New Roman" w:eastAsia="Calibri" w:hAnsi="Times New Roman" w:cs="Times New Roman"/>
                <w:color w:val="000000"/>
                <w:kern w:val="0"/>
                <w:sz w:val="28"/>
                <w:szCs w:val="28"/>
                <w:lang w:eastAsia="en-US"/>
              </w:rPr>
              <w:t>2 (4-6 баллов по критерию)</w:t>
            </w:r>
          </w:p>
        </w:tc>
        <w:tc>
          <w:tcPr>
            <w:tcW w:w="4643" w:type="dxa"/>
          </w:tcPr>
          <w:p w:rsidR="0070551F" w:rsidRPr="004C23B7" w:rsidRDefault="0070551F" w:rsidP="004C23B7">
            <w:pPr>
              <w:suppressAutoHyphens w:val="0"/>
              <w:autoSpaceDE w:val="0"/>
              <w:autoSpaceDN w:val="0"/>
              <w:adjustRightInd w:val="0"/>
              <w:spacing w:after="0" w:line="360" w:lineRule="auto"/>
              <w:ind w:firstLine="567"/>
              <w:jc w:val="both"/>
              <w:rPr>
                <w:rFonts w:ascii="Times New Roman" w:eastAsia="Calibri" w:hAnsi="Times New Roman" w:cs="Times New Roman"/>
                <w:color w:val="000000"/>
                <w:kern w:val="0"/>
                <w:sz w:val="28"/>
                <w:szCs w:val="28"/>
                <w:lang w:eastAsia="en-US"/>
              </w:rPr>
            </w:pPr>
            <w:r w:rsidRPr="004C23B7">
              <w:rPr>
                <w:rFonts w:ascii="Times New Roman" w:eastAsia="Calibri" w:hAnsi="Times New Roman" w:cs="Times New Roman"/>
                <w:color w:val="000000"/>
                <w:kern w:val="0"/>
                <w:sz w:val="28"/>
                <w:szCs w:val="28"/>
                <w:lang w:eastAsia="en-US"/>
              </w:rPr>
              <w:t>Среднее продвижение</w:t>
            </w:r>
          </w:p>
        </w:tc>
      </w:tr>
      <w:tr w:rsidR="0070551F" w:rsidRPr="004C23B7" w:rsidTr="00525453">
        <w:tc>
          <w:tcPr>
            <w:tcW w:w="675" w:type="dxa"/>
          </w:tcPr>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color w:val="000000"/>
                <w:kern w:val="0"/>
                <w:sz w:val="28"/>
                <w:szCs w:val="28"/>
                <w:lang w:eastAsia="en-US"/>
              </w:rPr>
            </w:pPr>
            <w:r w:rsidRPr="004C23B7">
              <w:rPr>
                <w:rFonts w:ascii="Times New Roman" w:eastAsia="Calibri" w:hAnsi="Times New Roman" w:cs="Times New Roman"/>
                <w:color w:val="000000"/>
                <w:kern w:val="0"/>
                <w:sz w:val="28"/>
                <w:szCs w:val="28"/>
                <w:lang w:eastAsia="en-US"/>
              </w:rPr>
              <w:t>4.</w:t>
            </w:r>
          </w:p>
        </w:tc>
        <w:tc>
          <w:tcPr>
            <w:tcW w:w="4253" w:type="dxa"/>
          </w:tcPr>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color w:val="000000"/>
                <w:kern w:val="0"/>
                <w:sz w:val="28"/>
                <w:szCs w:val="28"/>
                <w:lang w:eastAsia="en-US"/>
              </w:rPr>
            </w:pPr>
            <w:r w:rsidRPr="004C23B7">
              <w:rPr>
                <w:rFonts w:ascii="Times New Roman" w:eastAsia="Calibri" w:hAnsi="Times New Roman" w:cs="Times New Roman"/>
                <w:color w:val="000000"/>
                <w:kern w:val="0"/>
                <w:sz w:val="28"/>
                <w:szCs w:val="28"/>
                <w:lang w:eastAsia="en-US"/>
              </w:rPr>
              <w:t>3 (7-10 баллов по критерию)</w:t>
            </w:r>
          </w:p>
        </w:tc>
        <w:tc>
          <w:tcPr>
            <w:tcW w:w="4643" w:type="dxa"/>
          </w:tcPr>
          <w:p w:rsidR="0070551F" w:rsidRPr="004C23B7" w:rsidRDefault="0070551F" w:rsidP="004C23B7">
            <w:pPr>
              <w:suppressAutoHyphens w:val="0"/>
              <w:autoSpaceDE w:val="0"/>
              <w:autoSpaceDN w:val="0"/>
              <w:adjustRightInd w:val="0"/>
              <w:spacing w:after="0" w:line="360" w:lineRule="auto"/>
              <w:ind w:firstLine="567"/>
              <w:jc w:val="both"/>
              <w:rPr>
                <w:rFonts w:ascii="Times New Roman" w:eastAsia="Calibri" w:hAnsi="Times New Roman" w:cs="Times New Roman"/>
                <w:color w:val="000000"/>
                <w:kern w:val="0"/>
                <w:sz w:val="28"/>
                <w:szCs w:val="28"/>
                <w:lang w:eastAsia="en-US"/>
              </w:rPr>
            </w:pPr>
            <w:r w:rsidRPr="004C23B7">
              <w:rPr>
                <w:rFonts w:ascii="Times New Roman" w:eastAsia="Calibri" w:hAnsi="Times New Roman" w:cs="Times New Roman"/>
                <w:color w:val="000000"/>
                <w:kern w:val="0"/>
                <w:sz w:val="28"/>
                <w:szCs w:val="28"/>
                <w:lang w:eastAsia="en-US"/>
              </w:rPr>
              <w:t>Значительное продвижение</w:t>
            </w:r>
          </w:p>
        </w:tc>
      </w:tr>
    </w:tbl>
    <w:p w:rsidR="0070551F" w:rsidRPr="004C23B7" w:rsidRDefault="0070551F" w:rsidP="004C23B7">
      <w:pPr>
        <w:suppressAutoHyphens w:val="0"/>
        <w:autoSpaceDE w:val="0"/>
        <w:autoSpaceDN w:val="0"/>
        <w:adjustRightInd w:val="0"/>
        <w:spacing w:after="0" w:line="360" w:lineRule="auto"/>
        <w:ind w:firstLine="567"/>
        <w:jc w:val="both"/>
        <w:rPr>
          <w:rFonts w:ascii="Times New Roman" w:eastAsia="Calibri" w:hAnsi="Times New Roman" w:cs="Times New Roman"/>
          <w:color w:val="000000"/>
          <w:kern w:val="0"/>
          <w:sz w:val="28"/>
          <w:szCs w:val="28"/>
          <w:lang w:eastAsia="en-US"/>
        </w:rPr>
      </w:pPr>
      <w:r w:rsidRPr="004C23B7">
        <w:rPr>
          <w:rFonts w:ascii="Times New Roman" w:eastAsia="Calibri" w:hAnsi="Times New Roman" w:cs="Times New Roman"/>
          <w:color w:val="000000"/>
          <w:kern w:val="0"/>
          <w:sz w:val="28"/>
          <w:szCs w:val="28"/>
          <w:lang w:eastAsia="en-US"/>
        </w:rPr>
        <w:t>- документ, в котором отражаются индивидуальные результаты каждого</w:t>
      </w:r>
    </w:p>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color w:val="000000"/>
          <w:kern w:val="0"/>
          <w:sz w:val="28"/>
          <w:szCs w:val="28"/>
          <w:lang w:eastAsia="en-US"/>
        </w:rPr>
      </w:pPr>
      <w:r w:rsidRPr="004C23B7">
        <w:rPr>
          <w:rFonts w:ascii="Times New Roman" w:eastAsia="Calibri" w:hAnsi="Times New Roman" w:cs="Times New Roman"/>
          <w:color w:val="000000"/>
          <w:kern w:val="0"/>
          <w:sz w:val="28"/>
          <w:szCs w:val="28"/>
          <w:lang w:eastAsia="en-US"/>
        </w:rPr>
        <w:t xml:space="preserve">обучающегося (карта сопровождения). </w:t>
      </w:r>
      <w:proofErr w:type="gramStart"/>
      <w:r w:rsidRPr="004C23B7">
        <w:rPr>
          <w:rFonts w:ascii="Times New Roman" w:eastAsia="Calibri" w:hAnsi="Times New Roman" w:cs="Times New Roman"/>
          <w:color w:val="000000"/>
          <w:kern w:val="0"/>
          <w:sz w:val="28"/>
          <w:szCs w:val="28"/>
          <w:lang w:eastAsia="en-US"/>
        </w:rPr>
        <w:t>Результаты оценки личностныхдостижений заносятся в индивидуальную карту развития обучающегосяи ориентированы на динамику целостного развитияребенка.</w:t>
      </w:r>
      <w:proofErr w:type="gramEnd"/>
    </w:p>
    <w:p w:rsidR="005B5BE4" w:rsidRPr="004C23B7" w:rsidRDefault="0012252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w:t>
      </w:r>
      <w:r w:rsidR="005B5BE4" w:rsidRPr="004C23B7">
        <w:rPr>
          <w:rFonts w:ascii="Times New Roman" w:hAnsi="Times New Roman" w:cs="Times New Roman"/>
          <w:color w:val="auto"/>
          <w:sz w:val="28"/>
          <w:szCs w:val="28"/>
        </w:rPr>
        <w:t xml:space="preserve"> материалы для проведения процедуры оценки личностных и результатов.</w:t>
      </w:r>
    </w:p>
    <w:p w:rsidR="005B5BE4" w:rsidRPr="004C23B7" w:rsidRDefault="00122524" w:rsidP="004C23B7">
      <w:pPr>
        <w:spacing w:after="0" w:line="360" w:lineRule="auto"/>
        <w:ind w:firstLine="709"/>
        <w:jc w:val="both"/>
        <w:rPr>
          <w:rFonts w:ascii="Times New Roman" w:hAnsi="Times New Roman" w:cs="Times New Roman"/>
          <w:i/>
          <w:color w:val="auto"/>
          <w:sz w:val="28"/>
          <w:szCs w:val="28"/>
        </w:rPr>
      </w:pPr>
      <w:r w:rsidRPr="004C23B7">
        <w:rPr>
          <w:rFonts w:ascii="Times New Roman" w:hAnsi="Times New Roman" w:cs="Times New Roman"/>
          <w:color w:val="auto"/>
          <w:sz w:val="28"/>
          <w:szCs w:val="28"/>
        </w:rPr>
        <w:t>-</w:t>
      </w:r>
      <w:r w:rsidR="005B5BE4" w:rsidRPr="004C23B7">
        <w:rPr>
          <w:rFonts w:ascii="Times New Roman" w:hAnsi="Times New Roman" w:cs="Times New Roman"/>
          <w:color w:val="auto"/>
          <w:sz w:val="28"/>
          <w:szCs w:val="28"/>
        </w:rPr>
        <w:t xml:space="preserve"> локальные акты Организации, регламентирующие все вопросы проведения оценки результатов.</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b/>
          <w:bCs/>
          <w:color w:val="auto"/>
          <w:sz w:val="28"/>
          <w:szCs w:val="28"/>
          <w:bdr w:val="none" w:sz="0" w:space="0" w:color="auto" w:frame="1"/>
          <w:lang w:eastAsia="ru-RU"/>
        </w:rPr>
        <w:t xml:space="preserve">Оценка </w:t>
      </w:r>
      <w:proofErr w:type="gramStart"/>
      <w:r w:rsidRPr="004C23B7">
        <w:rPr>
          <w:rFonts w:ascii="Times New Roman" w:eastAsia="Times New Roman" w:hAnsi="Times New Roman" w:cs="Times New Roman"/>
          <w:b/>
          <w:bCs/>
          <w:color w:val="auto"/>
          <w:sz w:val="28"/>
          <w:szCs w:val="28"/>
          <w:bdr w:val="none" w:sz="0" w:space="0" w:color="auto" w:frame="1"/>
          <w:lang w:eastAsia="ru-RU"/>
        </w:rPr>
        <w:t>обучающихся</w:t>
      </w:r>
      <w:proofErr w:type="gramEnd"/>
      <w:r w:rsidRPr="004C23B7">
        <w:rPr>
          <w:rFonts w:ascii="Times New Roman" w:eastAsia="Times New Roman" w:hAnsi="Times New Roman" w:cs="Times New Roman"/>
          <w:b/>
          <w:bCs/>
          <w:color w:val="auto"/>
          <w:sz w:val="28"/>
          <w:szCs w:val="28"/>
          <w:bdr w:val="none" w:sz="0" w:space="0" w:color="auto" w:frame="1"/>
          <w:lang w:eastAsia="ru-RU"/>
        </w:rPr>
        <w:t xml:space="preserve"> с легкой степенью умственной отсталости по предметам обучения при промежуточной и итоговой аттестации</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lastRenderedPageBreak/>
        <w:t> </w:t>
      </w:r>
      <w:r w:rsidRPr="004C23B7">
        <w:rPr>
          <w:rFonts w:ascii="Times New Roman" w:eastAsia="Times New Roman" w:hAnsi="Times New Roman" w:cs="Times New Roman"/>
          <w:b/>
          <w:bCs/>
          <w:color w:val="auto"/>
          <w:sz w:val="28"/>
          <w:szCs w:val="28"/>
          <w:bdr w:val="none" w:sz="0" w:space="0" w:color="auto" w:frame="1"/>
          <w:lang w:eastAsia="ru-RU"/>
        </w:rPr>
        <w:t>1. Чтение и развитие речи</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 xml:space="preserve"> 1.1. Отметки за учебный предмет «Чтение и развитие речи» обучающимся (воспитанникам) образовательной организации в ходе промежуточной аттестации выставляются за технику чтения. При проверке техники чтения рекомендуется подбирать незнакомые, но доступные тексты примерно следующего объема (на конец года): I класс - 10 слов; II класс – 15-20 </w:t>
      </w:r>
      <w:proofErr w:type="gramStart"/>
      <w:r w:rsidRPr="004C23B7">
        <w:rPr>
          <w:rFonts w:ascii="Times New Roman" w:eastAsia="Times New Roman" w:hAnsi="Times New Roman" w:cs="Times New Roman"/>
          <w:color w:val="auto"/>
          <w:sz w:val="28"/>
          <w:szCs w:val="28"/>
          <w:bdr w:val="none" w:sz="0" w:space="0" w:color="auto" w:frame="1"/>
          <w:lang w:eastAsia="ru-RU"/>
        </w:rPr>
        <w:t>c</w:t>
      </w:r>
      <w:proofErr w:type="gramEnd"/>
      <w:r w:rsidRPr="004C23B7">
        <w:rPr>
          <w:rFonts w:ascii="Times New Roman" w:eastAsia="Times New Roman" w:hAnsi="Times New Roman" w:cs="Times New Roman"/>
          <w:color w:val="auto"/>
          <w:sz w:val="28"/>
          <w:szCs w:val="28"/>
          <w:bdr w:val="none" w:sz="0" w:space="0" w:color="auto" w:frame="1"/>
          <w:lang w:eastAsia="ru-RU"/>
        </w:rPr>
        <w:t>лов; III класс – 20-25 слов; IV класс - 35-40 слов; V класс – 45 -60 слов; VI класс – 70-80 слов; VII – 80-90 слов; VIII–IX классы - 90-100 cлов.</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1.2. При оценке техники чтения принимается во внимание успешность овладения обучающимися (воспитанниками)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 </w:t>
      </w:r>
      <w:r w:rsidRPr="004C23B7">
        <w:rPr>
          <w:rFonts w:ascii="Times New Roman" w:eastAsia="Times New Roman" w:hAnsi="Times New Roman" w:cs="Times New Roman"/>
          <w:b/>
          <w:bCs/>
          <w:color w:val="auto"/>
          <w:sz w:val="28"/>
          <w:szCs w:val="28"/>
          <w:bdr w:val="none" w:sz="0" w:space="0" w:color="auto" w:frame="1"/>
          <w:lang w:eastAsia="ru-RU"/>
        </w:rPr>
        <w:t>II класс</w:t>
      </w:r>
    </w:p>
    <w:p w:rsidR="00110BD2" w:rsidRPr="004C23B7" w:rsidRDefault="00110BD2" w:rsidP="004C23B7">
      <w:pPr>
        <w:pStyle w:val="aff3"/>
        <w:numPr>
          <w:ilvl w:val="0"/>
          <w:numId w:val="5"/>
        </w:numPr>
        <w:shd w:val="clear" w:color="auto" w:fill="FFFFFF"/>
        <w:spacing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«5» ставится обучающемуся (воспитаннику), если он: читает по слогам (с переходом к концу года на чтение целыми словами) правильно с одной-двумя самостоятельно исправленными ошибками короткие тексты; соблюдает синтаксические паузы; отвечает на вопросы по содержанию прочитанного; пересказывает прочитанное полно, правильно, последовательно;</w:t>
      </w:r>
    </w:p>
    <w:p w:rsidR="00110BD2" w:rsidRPr="004C23B7" w:rsidRDefault="00110BD2" w:rsidP="004C23B7">
      <w:pPr>
        <w:pStyle w:val="aff3"/>
        <w:numPr>
          <w:ilvl w:val="0"/>
          <w:numId w:val="5"/>
        </w:numPr>
        <w:shd w:val="clear" w:color="auto" w:fill="FFFFFF"/>
        <w:spacing w:before="100" w:beforeAutospacing="1"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«4» ставится обучающемуся (воспитаннику), если он: читает по слогам, затрудняясь читать целиком даже легкие слова; допускает одну-две ошибки при чтении и соблюдении синтаксических пауз; допускает неточности в ответах на вопросы и при пересказе содержания, но исправляет их самостоятельно или с незначительной помощью педагогического работника;</w:t>
      </w:r>
    </w:p>
    <w:p w:rsidR="00110BD2" w:rsidRPr="004C23B7" w:rsidRDefault="00110BD2" w:rsidP="004C23B7">
      <w:pPr>
        <w:pStyle w:val="aff3"/>
        <w:numPr>
          <w:ilvl w:val="0"/>
          <w:numId w:val="5"/>
        </w:numPr>
        <w:shd w:val="clear" w:color="auto" w:fill="FFFFFF"/>
        <w:spacing w:before="100" w:beforeAutospacing="1"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«3» ставится обучающемуся (воспитаннику), если он: затрудняется в чтении по слогам трудных слов; допускает три-четыре ошибки при чтении и соблюдении синтаксических пауз; отвечает на вопросы и пересказывает содержание прочитанного с помощью педагогического работника;</w:t>
      </w:r>
    </w:p>
    <w:p w:rsidR="00110BD2" w:rsidRPr="004C23B7" w:rsidRDefault="00110BD2" w:rsidP="004C23B7">
      <w:pPr>
        <w:pStyle w:val="aff3"/>
        <w:numPr>
          <w:ilvl w:val="0"/>
          <w:numId w:val="5"/>
        </w:numPr>
        <w:shd w:val="clear" w:color="auto" w:fill="FFFFFF"/>
        <w:spacing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lastRenderedPageBreak/>
        <w:t>оценка «2» ставится обучающемуся (воспитаннику), если он: затрудняется в чтении по слогам даже легких слов;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педагогического работника.</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b/>
          <w:bCs/>
          <w:color w:val="auto"/>
          <w:sz w:val="28"/>
          <w:szCs w:val="28"/>
          <w:bdr w:val="none" w:sz="0" w:space="0" w:color="auto" w:frame="1"/>
          <w:lang w:eastAsia="ru-RU"/>
        </w:rPr>
        <w:t>III—IV классы:</w:t>
      </w:r>
    </w:p>
    <w:p w:rsidR="00110BD2" w:rsidRPr="004C23B7" w:rsidRDefault="00110BD2" w:rsidP="004C23B7">
      <w:pPr>
        <w:pStyle w:val="aff3"/>
        <w:numPr>
          <w:ilvl w:val="1"/>
          <w:numId w:val="6"/>
        </w:numPr>
        <w:shd w:val="clear" w:color="auto" w:fill="FFFFFF"/>
        <w:spacing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«5» ставится обучающемуся (воспитаннику), если он: читает целыми словами правильно, с одной-двумя самостоятельно исправленными ошибками; читает выразительно, с соблюдением синтаксических и смысловых пауз, в IV классе — логических ударений; отвечает на вопросы педагогического работника и передает содержание прочитанного полно, правильно, последовательно;</w:t>
      </w:r>
    </w:p>
    <w:p w:rsidR="00110BD2" w:rsidRPr="004C23B7" w:rsidRDefault="00110BD2" w:rsidP="004C23B7">
      <w:pPr>
        <w:pStyle w:val="aff3"/>
        <w:numPr>
          <w:ilvl w:val="1"/>
          <w:numId w:val="6"/>
        </w:numPr>
        <w:shd w:val="clear" w:color="auto" w:fill="FFFFFF"/>
        <w:spacing w:before="100" w:beforeAutospacing="1"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«4» ставится обучающемуся (воспитаннику), если он: читает целыми словами, некоторые трудные слова — по слогам; допускает одну-две ошибки при чтении, соблюдении смысловых пауз, в IV классе —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педагогического работника;</w:t>
      </w:r>
    </w:p>
    <w:p w:rsidR="00110BD2" w:rsidRPr="004C23B7" w:rsidRDefault="00110BD2" w:rsidP="004C23B7">
      <w:pPr>
        <w:pStyle w:val="aff3"/>
        <w:numPr>
          <w:ilvl w:val="1"/>
          <w:numId w:val="6"/>
        </w:numPr>
        <w:shd w:val="clear" w:color="auto" w:fill="FFFFFF"/>
        <w:spacing w:before="100" w:beforeAutospacing="1"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«3» ставится обучающемуся (воспитаннику), если он: читает, в основном, целыми словами, трудные слова — по слогам; допускает три-четыре ошибки при чтении, соблюдении синтаксических и смысловых пауз, в IV классе - логических ударений; отвечает на вопросы и пересказывает содержание прочитанного с помощью педагогического работника;</w:t>
      </w:r>
    </w:p>
    <w:p w:rsidR="00110BD2" w:rsidRPr="004C23B7" w:rsidRDefault="00110BD2" w:rsidP="004C23B7">
      <w:pPr>
        <w:pStyle w:val="aff3"/>
        <w:numPr>
          <w:ilvl w:val="1"/>
          <w:numId w:val="6"/>
        </w:numPr>
        <w:shd w:val="clear" w:color="auto" w:fill="FFFFFF"/>
        <w:spacing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«2» ставится обучающемуся (воспитаннику), если он: читает, в основном, по слогам, даже легкие слова; допускает более пяти ошибок при чтении и соблюдении синтаксических пауз; в ответах на вопросы при пересказе содержания прочитанного искажает основной смысл, не использует помощь педагогического работника.</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b/>
          <w:bCs/>
          <w:color w:val="auto"/>
          <w:sz w:val="28"/>
          <w:szCs w:val="28"/>
          <w:bdr w:val="none" w:sz="0" w:space="0" w:color="auto" w:frame="1"/>
          <w:lang w:eastAsia="ru-RU"/>
        </w:rPr>
        <w:lastRenderedPageBreak/>
        <w:t>V—IX классы:</w:t>
      </w:r>
    </w:p>
    <w:p w:rsidR="00110BD2" w:rsidRPr="004C23B7" w:rsidRDefault="00110BD2" w:rsidP="004C23B7">
      <w:pPr>
        <w:pStyle w:val="aff3"/>
        <w:numPr>
          <w:ilvl w:val="1"/>
          <w:numId w:val="7"/>
        </w:numPr>
        <w:shd w:val="clear" w:color="auto" w:fill="FFFFFF"/>
        <w:spacing w:after="0" w:afterAutospacing="1" w:line="360" w:lineRule="auto"/>
        <w:ind w:left="0" w:firstLine="0"/>
        <w:jc w:val="both"/>
        <w:rPr>
          <w:rFonts w:ascii="Times New Roman" w:hAnsi="Times New Roman"/>
          <w:sz w:val="28"/>
          <w:szCs w:val="28"/>
        </w:rPr>
      </w:pPr>
      <w:proofErr w:type="gramStart"/>
      <w:r w:rsidRPr="004C23B7">
        <w:rPr>
          <w:rFonts w:ascii="Times New Roman" w:hAnsi="Times New Roman"/>
          <w:sz w:val="28"/>
          <w:szCs w:val="28"/>
          <w:bdr w:val="none" w:sz="0" w:space="0" w:color="auto" w:frame="1"/>
        </w:rPr>
        <w:t>оценка «5» ставится обучающемуся (воспитаннику), если он: читает правильно, бегло, выразительно с соблюдением норм литературного произношения; выделяет основную мысль произведения или части рассказа с незначительной помощью педагогического работника; делит текст на части и озаглавливает их с помощью педагогического работника (в VIII—IX классах легкие тексты — самостоятельно); называет главных действующих лиц произведения, характеризует их поступки;</w:t>
      </w:r>
      <w:proofErr w:type="gramEnd"/>
      <w:r w:rsidRPr="004C23B7">
        <w:rPr>
          <w:rFonts w:ascii="Times New Roman" w:hAnsi="Times New Roman"/>
          <w:sz w:val="28"/>
          <w:szCs w:val="28"/>
          <w:bdr w:val="none" w:sz="0" w:space="0" w:color="auto" w:frame="1"/>
        </w:rPr>
        <w:t xml:space="preserve"> отвечает на вопросы и передает содержание </w:t>
      </w:r>
      <w:proofErr w:type="gramStart"/>
      <w:r w:rsidRPr="004C23B7">
        <w:rPr>
          <w:rFonts w:ascii="Times New Roman" w:hAnsi="Times New Roman"/>
          <w:sz w:val="28"/>
          <w:szCs w:val="28"/>
          <w:bdr w:val="none" w:sz="0" w:space="0" w:color="auto" w:frame="1"/>
        </w:rPr>
        <w:t>прочитанного</w:t>
      </w:r>
      <w:proofErr w:type="gramEnd"/>
      <w:r w:rsidRPr="004C23B7">
        <w:rPr>
          <w:rFonts w:ascii="Times New Roman" w:hAnsi="Times New Roman"/>
          <w:sz w:val="28"/>
          <w:szCs w:val="28"/>
          <w:bdr w:val="none" w:sz="0" w:space="0" w:color="auto" w:frame="1"/>
        </w:rPr>
        <w:t xml:space="preserve"> полно, правильно, последовательно;</w:t>
      </w:r>
    </w:p>
    <w:p w:rsidR="00110BD2" w:rsidRPr="004C23B7" w:rsidRDefault="00110BD2" w:rsidP="004C23B7">
      <w:pPr>
        <w:pStyle w:val="aff3"/>
        <w:numPr>
          <w:ilvl w:val="1"/>
          <w:numId w:val="7"/>
        </w:numPr>
        <w:shd w:val="clear" w:color="auto" w:fill="FFFFFF"/>
        <w:spacing w:before="100" w:beforeAutospacing="1" w:after="0" w:afterAutospacing="1" w:line="360" w:lineRule="auto"/>
        <w:ind w:left="0" w:firstLine="0"/>
        <w:jc w:val="both"/>
        <w:rPr>
          <w:rFonts w:ascii="Times New Roman" w:hAnsi="Times New Roman"/>
          <w:sz w:val="28"/>
          <w:szCs w:val="28"/>
        </w:rPr>
      </w:pPr>
      <w:proofErr w:type="gramStart"/>
      <w:r w:rsidRPr="004C23B7">
        <w:rPr>
          <w:rFonts w:ascii="Times New Roman" w:hAnsi="Times New Roman"/>
          <w:sz w:val="28"/>
          <w:szCs w:val="28"/>
          <w:bdr w:val="none" w:sz="0" w:space="0" w:color="auto" w:frame="1"/>
        </w:rPr>
        <w:t>оценка «4» ставится обучающемуся (воспитаннику), если он: читает, в основном, правильно, бегло; допускает одну-две ошибки при чтении, соблюдении смысловых пауз, знаков препинания, передающих интонацию, логических ударений; допускает неточности в выделении основной мысли произведения или части рассказа, исправляет их с помощью педагогического работника; допускает ошибки в делении текста на части и озаглавливании частей, исправляет их с помощью педагогического работника;</w:t>
      </w:r>
      <w:proofErr w:type="gramEnd"/>
      <w:r w:rsidRPr="004C23B7">
        <w:rPr>
          <w:rFonts w:ascii="Times New Roman" w:hAnsi="Times New Roman"/>
          <w:sz w:val="28"/>
          <w:szCs w:val="28"/>
          <w:bdr w:val="none" w:sz="0" w:space="0" w:color="auto" w:frame="1"/>
        </w:rPr>
        <w:t xml:space="preserve"> называет главных действующих лиц произведения, характеризует их поступки с помощью педагогического работника; допускает неточности в ответах на вопросы и при передаче содержания, но исправляет их самостоятельно или с незначительной помощью педагогического работника;</w:t>
      </w:r>
    </w:p>
    <w:p w:rsidR="00110BD2" w:rsidRPr="004C23B7" w:rsidRDefault="00110BD2" w:rsidP="004C23B7">
      <w:pPr>
        <w:pStyle w:val="aff3"/>
        <w:numPr>
          <w:ilvl w:val="1"/>
          <w:numId w:val="7"/>
        </w:numPr>
        <w:shd w:val="clear" w:color="auto" w:fill="FFFFFF"/>
        <w:spacing w:before="100" w:beforeAutospacing="1" w:after="0" w:afterAutospacing="1" w:line="360" w:lineRule="auto"/>
        <w:ind w:left="0" w:firstLine="0"/>
        <w:jc w:val="both"/>
        <w:rPr>
          <w:rFonts w:ascii="Times New Roman" w:hAnsi="Times New Roman"/>
          <w:sz w:val="28"/>
          <w:szCs w:val="28"/>
        </w:rPr>
      </w:pPr>
      <w:proofErr w:type="gramStart"/>
      <w:r w:rsidRPr="004C23B7">
        <w:rPr>
          <w:rFonts w:ascii="Times New Roman" w:hAnsi="Times New Roman"/>
          <w:sz w:val="28"/>
          <w:szCs w:val="28"/>
          <w:bdr w:val="none" w:sz="0" w:space="0" w:color="auto" w:frame="1"/>
        </w:rPr>
        <w:t>оценка «3» ставится обучающемуся (воспитаннику), если он: читает недостаточно бегло, некоторые слова — по слогам; допускает три-четыре ошибки при чтении; одну-две ошибки — в соблюдении синтаксических пауз; три-четыре - в соблюдении смысловых пауз, знаков препинания, передающих интонацию, логических ударений; выделяет основную мысль произведения или части рассказа с помощью педагогического работника; делит текст на части и озаглавливает части с помощью педагогического работника;</w:t>
      </w:r>
      <w:proofErr w:type="gramEnd"/>
      <w:r w:rsidRPr="004C23B7">
        <w:rPr>
          <w:rFonts w:ascii="Times New Roman" w:hAnsi="Times New Roman"/>
          <w:sz w:val="28"/>
          <w:szCs w:val="28"/>
          <w:bdr w:val="none" w:sz="0" w:space="0" w:color="auto" w:frame="1"/>
        </w:rPr>
        <w:t xml:space="preserve"> затрудняется назвать главных действующих лиц произведения, характеризовать их поступки; отвечает на </w:t>
      </w:r>
      <w:r w:rsidRPr="004C23B7">
        <w:rPr>
          <w:rFonts w:ascii="Times New Roman" w:hAnsi="Times New Roman"/>
          <w:sz w:val="28"/>
          <w:szCs w:val="28"/>
          <w:bdr w:val="none" w:sz="0" w:space="0" w:color="auto" w:frame="1"/>
        </w:rPr>
        <w:lastRenderedPageBreak/>
        <w:t>вопросы и пересказывает неполно, непоследовательно, допускает искажение воспроизведения;</w:t>
      </w:r>
    </w:p>
    <w:p w:rsidR="00110BD2" w:rsidRPr="004C23B7" w:rsidRDefault="00110BD2" w:rsidP="004C23B7">
      <w:pPr>
        <w:pStyle w:val="aff3"/>
        <w:numPr>
          <w:ilvl w:val="1"/>
          <w:numId w:val="7"/>
        </w:numPr>
        <w:shd w:val="clear" w:color="auto" w:fill="FFFFFF"/>
        <w:spacing w:after="0" w:afterAutospacing="1" w:line="360" w:lineRule="auto"/>
        <w:ind w:left="0" w:firstLine="0"/>
        <w:jc w:val="both"/>
        <w:rPr>
          <w:rFonts w:ascii="Times New Roman" w:hAnsi="Times New Roman"/>
          <w:sz w:val="28"/>
          <w:szCs w:val="28"/>
        </w:rPr>
      </w:pPr>
      <w:proofErr w:type="gramStart"/>
      <w:r w:rsidRPr="004C23B7">
        <w:rPr>
          <w:rFonts w:ascii="Times New Roman" w:hAnsi="Times New Roman"/>
          <w:sz w:val="28"/>
          <w:szCs w:val="28"/>
          <w:bdr w:val="none" w:sz="0" w:space="0" w:color="auto" w:frame="1"/>
        </w:rPr>
        <w:t>оценка «2» ставится обучающемуся (воспитаннику), если он: читает по слогам; допускает более пяти ошибок при чтении, при соблюдении синтаксических пауз; не может выделять основную мысль произведения, части рассказа даже с помощью педагогического работника; не делит текст на части; не называет главных действующих лиц произведения, не характеризует их поступки; отвечает на вопросы и пересказывает содержание произведения фрагментарно, искажая основной смысл;</w:t>
      </w:r>
      <w:proofErr w:type="gramEnd"/>
      <w:r w:rsidRPr="004C23B7">
        <w:rPr>
          <w:rFonts w:ascii="Times New Roman" w:hAnsi="Times New Roman"/>
          <w:sz w:val="28"/>
          <w:szCs w:val="28"/>
          <w:bdr w:val="none" w:sz="0" w:space="0" w:color="auto" w:frame="1"/>
        </w:rPr>
        <w:t xml:space="preserve"> не использует помощь педагогического работника.</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 </w:t>
      </w:r>
      <w:r w:rsidRPr="004C23B7">
        <w:rPr>
          <w:rFonts w:ascii="Times New Roman" w:eastAsia="Times New Roman" w:hAnsi="Times New Roman" w:cs="Times New Roman"/>
          <w:b/>
          <w:bCs/>
          <w:color w:val="auto"/>
          <w:sz w:val="28"/>
          <w:szCs w:val="28"/>
          <w:bdr w:val="none" w:sz="0" w:space="0" w:color="auto" w:frame="1"/>
          <w:lang w:eastAsia="ru-RU"/>
        </w:rPr>
        <w:t>2. Письмо и развитие речи</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2.1. Знания и умения обучающихся (воспитанников) легкой и средней степени умственной отсталости по письму и развитию речи оцениваются на основе устных ответов и письменных работ.</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2.2. Устный опрос обучающихся (воспитанников) является одним из методов учета знаний, умений и навыков обучающемуся (воспитаннику) специальной (коррекционной) образовательной организации.</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При оценке устных ответов по грамматике принимается во внимание:</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а) правильность ответа по содержанию, свидетельствующая об осознанности усвоения изученного материала;</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б) полнота ответа;</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в) умение практически применять свои знания;</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г) последователь</w:t>
      </w:r>
      <w:r w:rsidRPr="004C23B7">
        <w:rPr>
          <w:rFonts w:ascii="Times New Roman" w:eastAsia="Times New Roman" w:hAnsi="Times New Roman" w:cs="Times New Roman"/>
          <w:color w:val="auto"/>
          <w:sz w:val="28"/>
          <w:szCs w:val="28"/>
          <w:bdr w:val="none" w:sz="0" w:space="0" w:color="auto" w:frame="1"/>
          <w:lang w:eastAsia="ru-RU"/>
        </w:rPr>
        <w:softHyphen/>
        <w:t>ность изложения и речевое оформление ответа.</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2.3. К контрольным письменным работам в специальных (коррекционных) образовательных организациях относят, как правило, контрольное списывание, контрольный диктант и грамматический разбор. Основными видами контрольных работ во 2-4 классах являются списывание и диктанты.</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2.4. При оценке письменных работ по русскому языку следует руководствоваться следующими нормами:</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b/>
          <w:bCs/>
          <w:color w:val="auto"/>
          <w:sz w:val="28"/>
          <w:szCs w:val="28"/>
          <w:bdr w:val="none" w:sz="0" w:space="0" w:color="auto" w:frame="1"/>
          <w:lang w:eastAsia="ru-RU"/>
        </w:rPr>
        <w:lastRenderedPageBreak/>
        <w:t>I-IV классы</w:t>
      </w:r>
    </w:p>
    <w:p w:rsidR="00110BD2" w:rsidRPr="004C23B7" w:rsidRDefault="00110BD2" w:rsidP="004C23B7">
      <w:pPr>
        <w:pStyle w:val="aff3"/>
        <w:numPr>
          <w:ilvl w:val="1"/>
          <w:numId w:val="8"/>
        </w:numPr>
        <w:shd w:val="clear" w:color="auto" w:fill="FFFFFF"/>
        <w:spacing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«5» ставится за работу без ошибок;</w:t>
      </w:r>
    </w:p>
    <w:p w:rsidR="00110BD2" w:rsidRPr="004C23B7" w:rsidRDefault="00110BD2" w:rsidP="004C23B7">
      <w:pPr>
        <w:pStyle w:val="aff3"/>
        <w:numPr>
          <w:ilvl w:val="1"/>
          <w:numId w:val="8"/>
        </w:numPr>
        <w:shd w:val="clear" w:color="auto" w:fill="FFFFFF"/>
        <w:spacing w:before="100" w:beforeAutospacing="1"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«4» ставится за работу с одной-тремя ошибками;</w:t>
      </w:r>
    </w:p>
    <w:p w:rsidR="00110BD2" w:rsidRPr="004C23B7" w:rsidRDefault="00110BD2" w:rsidP="004C23B7">
      <w:pPr>
        <w:pStyle w:val="aff3"/>
        <w:numPr>
          <w:ilvl w:val="1"/>
          <w:numId w:val="8"/>
        </w:numPr>
        <w:shd w:val="clear" w:color="auto" w:fill="FFFFFF"/>
        <w:spacing w:before="100" w:beforeAutospacing="1"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«3» ставится за работу с четырьмя-пятью ошибками;</w:t>
      </w:r>
    </w:p>
    <w:p w:rsidR="00110BD2" w:rsidRPr="004C23B7" w:rsidRDefault="00110BD2" w:rsidP="004C23B7">
      <w:pPr>
        <w:pStyle w:val="aff3"/>
        <w:numPr>
          <w:ilvl w:val="1"/>
          <w:numId w:val="8"/>
        </w:numPr>
        <w:shd w:val="clear" w:color="auto" w:fill="FFFFFF"/>
        <w:spacing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«2» ставится за работу, в которой допущено шесть и более ошибок.</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b/>
          <w:bCs/>
          <w:color w:val="auto"/>
          <w:sz w:val="28"/>
          <w:szCs w:val="28"/>
          <w:bdr w:val="none" w:sz="0" w:space="0" w:color="auto" w:frame="1"/>
          <w:lang w:eastAsia="ru-RU"/>
        </w:rPr>
        <w:t>V-IX классы</w:t>
      </w:r>
    </w:p>
    <w:p w:rsidR="00110BD2" w:rsidRPr="004C23B7" w:rsidRDefault="00110BD2" w:rsidP="004C23B7">
      <w:pPr>
        <w:pStyle w:val="aff3"/>
        <w:numPr>
          <w:ilvl w:val="1"/>
          <w:numId w:val="9"/>
        </w:numPr>
        <w:shd w:val="clear" w:color="auto" w:fill="FFFFFF"/>
        <w:spacing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«5» ставится за работу без ошибок;</w:t>
      </w:r>
    </w:p>
    <w:p w:rsidR="00110BD2" w:rsidRPr="004C23B7" w:rsidRDefault="00110BD2" w:rsidP="004C23B7">
      <w:pPr>
        <w:pStyle w:val="aff3"/>
        <w:numPr>
          <w:ilvl w:val="1"/>
          <w:numId w:val="9"/>
        </w:numPr>
        <w:shd w:val="clear" w:color="auto" w:fill="FFFFFF"/>
        <w:spacing w:before="100" w:beforeAutospacing="1"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«4» ставится за работу с одной-тремя ошибками;</w:t>
      </w:r>
    </w:p>
    <w:p w:rsidR="00110BD2" w:rsidRPr="004C23B7" w:rsidRDefault="00110BD2" w:rsidP="004C23B7">
      <w:pPr>
        <w:pStyle w:val="aff3"/>
        <w:numPr>
          <w:ilvl w:val="1"/>
          <w:numId w:val="9"/>
        </w:numPr>
        <w:shd w:val="clear" w:color="auto" w:fill="FFFFFF"/>
        <w:spacing w:before="100" w:beforeAutospacing="1"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«3» ставится за работу с четырьмя-пятью ошибками;</w:t>
      </w:r>
    </w:p>
    <w:p w:rsidR="00110BD2" w:rsidRPr="004C23B7" w:rsidRDefault="00110BD2" w:rsidP="004C23B7">
      <w:pPr>
        <w:pStyle w:val="aff3"/>
        <w:numPr>
          <w:ilvl w:val="1"/>
          <w:numId w:val="9"/>
        </w:numPr>
        <w:shd w:val="clear" w:color="auto" w:fill="FFFFFF"/>
        <w:spacing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«2» ставится за работу, в которой допущено шесть и более ошибок.</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2.5. В письменных работах не учитываются 1-2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пройденные правила правописания также не учитываются.</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За одну ошибку в диктанте считается:</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а) повторение ошибок в одном и том же слове (например, в слове «лыжи» дважды написано на конце «ы»). Если же подобная ошибка на это правило встречается в другом слове, она учитывается;</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б) две негрубые ошибки: повторение в слове одной и той же буквы; недописывание слов;</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в) пропуск одной части слова при переносе; повторное написание одного и того же слова в предложении.</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w:t>
      </w:r>
      <w:r w:rsidRPr="004C23B7">
        <w:rPr>
          <w:rFonts w:ascii="Times New Roman" w:eastAsia="Times New Roman" w:hAnsi="Times New Roman" w:cs="Times New Roman"/>
          <w:color w:val="auto"/>
          <w:sz w:val="28"/>
          <w:szCs w:val="28"/>
          <w:bdr w:val="none" w:sz="0" w:space="0" w:color="auto" w:frame="1"/>
          <w:lang w:eastAsia="ru-RU"/>
        </w:rPr>
        <w:lastRenderedPageBreak/>
        <w:t>грубое искажение структуры слова). При выставлении оценки все однотипные специфические ошибки приравниваются к одной орфографической ошибке.</w:t>
      </w:r>
    </w:p>
    <w:p w:rsidR="00110BD2" w:rsidRPr="004C23B7" w:rsidRDefault="00110BD2" w:rsidP="004C23B7">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4C23B7">
        <w:rPr>
          <w:rFonts w:ascii="Times New Roman" w:eastAsia="Times New Roman" w:hAnsi="Times New Roman" w:cs="Times New Roman"/>
          <w:color w:val="auto"/>
          <w:sz w:val="28"/>
          <w:szCs w:val="28"/>
          <w:bdr w:val="none" w:sz="0" w:space="0" w:color="auto" w:frame="1"/>
          <w:lang w:eastAsia="ru-RU"/>
        </w:rPr>
        <w:t>2.6. При грамматическом разборе следует руководствоваться следующими нормами:</w:t>
      </w:r>
    </w:p>
    <w:p w:rsidR="00110BD2" w:rsidRPr="004C23B7" w:rsidRDefault="00110BD2" w:rsidP="004C23B7">
      <w:pPr>
        <w:pStyle w:val="aff3"/>
        <w:numPr>
          <w:ilvl w:val="1"/>
          <w:numId w:val="10"/>
        </w:numPr>
        <w:shd w:val="clear" w:color="auto" w:fill="FFFFFF"/>
        <w:spacing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«5» ставится, если обучающийся (воспитанник) обнаруживает осознанное усвоение грамматических понятий, правил в процессе грамматического разбора, работу выполняет без ошибок или допускает 1-2 исправления.</w:t>
      </w:r>
    </w:p>
    <w:p w:rsidR="00110BD2" w:rsidRPr="004C23B7" w:rsidRDefault="00110BD2" w:rsidP="004C23B7">
      <w:pPr>
        <w:pStyle w:val="aff3"/>
        <w:numPr>
          <w:ilvl w:val="1"/>
          <w:numId w:val="10"/>
        </w:numPr>
        <w:shd w:val="clear" w:color="auto" w:fill="FFFFFF"/>
        <w:spacing w:before="100" w:beforeAutospacing="1"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«4» ставится, если обучающийся (воспитанник) в основном обнаруживает усвоение изученного материала, умеет применить свои знания, хотя и допускает 2-3 ошибки;</w:t>
      </w:r>
    </w:p>
    <w:p w:rsidR="00110BD2" w:rsidRPr="004C23B7" w:rsidRDefault="00110BD2" w:rsidP="004C23B7">
      <w:pPr>
        <w:pStyle w:val="aff3"/>
        <w:numPr>
          <w:ilvl w:val="1"/>
          <w:numId w:val="10"/>
        </w:numPr>
        <w:shd w:val="clear" w:color="auto" w:fill="FFFFFF"/>
        <w:spacing w:before="100" w:beforeAutospacing="1"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«3» ставится, если обучающийся (воспитанник)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110BD2" w:rsidRPr="004C23B7" w:rsidRDefault="00110BD2" w:rsidP="004C23B7">
      <w:pPr>
        <w:pStyle w:val="aff3"/>
        <w:numPr>
          <w:ilvl w:val="1"/>
          <w:numId w:val="10"/>
        </w:numPr>
        <w:shd w:val="clear" w:color="auto" w:fill="FFFFFF"/>
        <w:spacing w:after="0" w:afterAutospacing="1" w:line="360" w:lineRule="auto"/>
        <w:ind w:left="0" w:firstLine="0"/>
        <w:jc w:val="both"/>
        <w:rPr>
          <w:rFonts w:ascii="Times New Roman" w:hAnsi="Times New Roman"/>
          <w:sz w:val="28"/>
          <w:szCs w:val="28"/>
        </w:rPr>
      </w:pPr>
      <w:r w:rsidRPr="004C23B7">
        <w:rPr>
          <w:rFonts w:ascii="Times New Roman" w:hAnsi="Times New Roman"/>
          <w:sz w:val="28"/>
          <w:szCs w:val="28"/>
          <w:bdr w:val="none" w:sz="0" w:space="0" w:color="auto" w:frame="1"/>
        </w:rPr>
        <w:t>оценка «2» ставится, если обучающийся (воспитанник) обнаруживает плохое знание учебного материала, не справляется с большинством грамматических заданий.</w:t>
      </w:r>
    </w:p>
    <w:p w:rsidR="0070551F" w:rsidRPr="004C23B7" w:rsidRDefault="0070551F" w:rsidP="004C23B7">
      <w:pPr>
        <w:suppressAutoHyphens w:val="0"/>
        <w:autoSpaceDE w:val="0"/>
        <w:autoSpaceDN w:val="0"/>
        <w:adjustRightInd w:val="0"/>
        <w:spacing w:after="0" w:line="360" w:lineRule="auto"/>
        <w:ind w:firstLine="567"/>
        <w:jc w:val="both"/>
        <w:rPr>
          <w:rFonts w:ascii="Times New Roman" w:eastAsia="Calibri" w:hAnsi="Times New Roman" w:cs="Times New Roman"/>
          <w:b/>
          <w:bCs/>
          <w:color w:val="auto"/>
          <w:kern w:val="0"/>
          <w:sz w:val="28"/>
          <w:szCs w:val="28"/>
          <w:lang w:eastAsia="en-US"/>
        </w:rPr>
      </w:pPr>
      <w:r w:rsidRPr="004C23B7">
        <w:rPr>
          <w:rFonts w:ascii="Times New Roman" w:eastAsia="Calibri" w:hAnsi="Times New Roman" w:cs="Times New Roman"/>
          <w:b/>
          <w:bCs/>
          <w:color w:val="auto"/>
          <w:kern w:val="0"/>
          <w:sz w:val="28"/>
          <w:szCs w:val="28"/>
          <w:lang w:eastAsia="en-US"/>
        </w:rPr>
        <w:t>Показатели оценки деятельности педагогических кадров</w:t>
      </w:r>
    </w:p>
    <w:p w:rsidR="0070551F" w:rsidRPr="004C23B7" w:rsidRDefault="0070551F" w:rsidP="004C23B7">
      <w:pPr>
        <w:suppressAutoHyphens w:val="0"/>
        <w:autoSpaceDE w:val="0"/>
        <w:autoSpaceDN w:val="0"/>
        <w:adjustRightInd w:val="0"/>
        <w:spacing w:after="0" w:line="360" w:lineRule="auto"/>
        <w:ind w:firstLine="567"/>
        <w:jc w:val="both"/>
        <w:rPr>
          <w:rFonts w:ascii="Times New Roman" w:eastAsia="Calibri" w:hAnsi="Times New Roman" w:cs="Times New Roman"/>
          <w:kern w:val="0"/>
          <w:sz w:val="28"/>
          <w:szCs w:val="28"/>
          <w:lang w:eastAsia="en-US"/>
        </w:rPr>
      </w:pPr>
      <w:r w:rsidRPr="004C23B7">
        <w:rPr>
          <w:rFonts w:ascii="Times New Roman" w:eastAsia="Calibri" w:hAnsi="Times New Roman" w:cs="Times New Roman"/>
          <w:color w:val="auto"/>
          <w:kern w:val="0"/>
          <w:sz w:val="28"/>
          <w:szCs w:val="28"/>
          <w:lang w:eastAsia="en-US"/>
        </w:rPr>
        <w:t>Оценка деятельности педагогических кадров, осуществляющихобразовательную деятельность обучающихся с умственной отсталостью</w:t>
      </w:r>
      <w:proofErr w:type="gramStart"/>
      <w:r w:rsidRPr="004C23B7">
        <w:rPr>
          <w:rFonts w:ascii="Times New Roman" w:eastAsia="Calibri" w:hAnsi="Times New Roman" w:cs="Times New Roman"/>
          <w:color w:val="auto"/>
          <w:kern w:val="0"/>
          <w:sz w:val="28"/>
          <w:szCs w:val="28"/>
          <w:lang w:eastAsia="en-US"/>
        </w:rPr>
        <w:t>,о</w:t>
      </w:r>
      <w:proofErr w:type="gramEnd"/>
      <w:r w:rsidRPr="004C23B7">
        <w:rPr>
          <w:rFonts w:ascii="Times New Roman" w:eastAsia="Calibri" w:hAnsi="Times New Roman" w:cs="Times New Roman"/>
          <w:color w:val="auto"/>
          <w:kern w:val="0"/>
          <w:sz w:val="28"/>
          <w:szCs w:val="28"/>
          <w:lang w:eastAsia="en-US"/>
        </w:rPr>
        <w:t>существляется на основе</w:t>
      </w:r>
      <w:r w:rsidRPr="004C23B7">
        <w:rPr>
          <w:rFonts w:ascii="Times New Roman" w:eastAsia="Calibri" w:hAnsi="Times New Roman" w:cs="Times New Roman"/>
          <w:kern w:val="0"/>
          <w:sz w:val="28"/>
          <w:szCs w:val="28"/>
          <w:lang w:eastAsia="en-US"/>
        </w:rPr>
        <w:t xml:space="preserve"> интегративных показателей:</w:t>
      </w:r>
    </w:p>
    <w:p w:rsidR="0070551F" w:rsidRPr="004C23B7" w:rsidRDefault="0070551F" w:rsidP="004C23B7">
      <w:pPr>
        <w:suppressAutoHyphens w:val="0"/>
        <w:autoSpaceDE w:val="0"/>
        <w:autoSpaceDN w:val="0"/>
        <w:adjustRightInd w:val="0"/>
        <w:spacing w:after="0" w:line="360" w:lineRule="auto"/>
        <w:ind w:firstLine="567"/>
        <w:jc w:val="both"/>
        <w:rPr>
          <w:rFonts w:ascii="Times New Roman" w:eastAsia="Calibri" w:hAnsi="Times New Roman" w:cs="Times New Roman"/>
          <w:kern w:val="0"/>
          <w:sz w:val="28"/>
          <w:szCs w:val="28"/>
          <w:lang w:eastAsia="en-US"/>
        </w:rPr>
      </w:pPr>
      <w:r w:rsidRPr="004C23B7">
        <w:rPr>
          <w:rFonts w:ascii="Times New Roman" w:eastAsia="Calibri" w:hAnsi="Times New Roman" w:cs="Times New Roman"/>
          <w:kern w:val="0"/>
          <w:sz w:val="28"/>
          <w:szCs w:val="28"/>
          <w:lang w:eastAsia="en-US"/>
        </w:rPr>
        <w:t>- Положительная динамика развития обучающегося («было» ― «стало»);</w:t>
      </w:r>
    </w:p>
    <w:p w:rsidR="0070551F" w:rsidRPr="004C23B7" w:rsidRDefault="0070551F" w:rsidP="004C23B7">
      <w:pPr>
        <w:suppressAutoHyphens w:val="0"/>
        <w:autoSpaceDE w:val="0"/>
        <w:autoSpaceDN w:val="0"/>
        <w:adjustRightInd w:val="0"/>
        <w:spacing w:after="0" w:line="360" w:lineRule="auto"/>
        <w:ind w:firstLine="567"/>
        <w:jc w:val="both"/>
        <w:rPr>
          <w:rFonts w:ascii="Times New Roman" w:eastAsia="Calibri" w:hAnsi="Times New Roman" w:cs="Times New Roman"/>
          <w:kern w:val="0"/>
          <w:sz w:val="28"/>
          <w:szCs w:val="28"/>
          <w:lang w:eastAsia="en-US"/>
        </w:rPr>
      </w:pPr>
      <w:r w:rsidRPr="004C23B7">
        <w:rPr>
          <w:rFonts w:ascii="Times New Roman" w:eastAsia="Calibri" w:hAnsi="Times New Roman" w:cs="Times New Roman"/>
          <w:kern w:val="0"/>
          <w:sz w:val="28"/>
          <w:szCs w:val="28"/>
          <w:lang w:eastAsia="en-US"/>
        </w:rPr>
        <w:t>- Сохранение психоэмоционального статуса обучающегося. В целом эта</w:t>
      </w:r>
    </w:p>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kern w:val="0"/>
          <w:sz w:val="28"/>
          <w:szCs w:val="28"/>
          <w:lang w:eastAsia="en-US"/>
        </w:rPr>
      </w:pPr>
      <w:r w:rsidRPr="004C23B7">
        <w:rPr>
          <w:rFonts w:ascii="Times New Roman" w:eastAsia="Calibri" w:hAnsi="Times New Roman" w:cs="Times New Roman"/>
          <w:kern w:val="0"/>
          <w:sz w:val="28"/>
          <w:szCs w:val="28"/>
          <w:lang w:eastAsia="en-US"/>
        </w:rPr>
        <w:t>оценка должна соответствовать требованиям, изложенным в профессиональном стандарте педагога.</w:t>
      </w:r>
    </w:p>
    <w:p w:rsidR="0070551F" w:rsidRPr="004C23B7" w:rsidRDefault="0070551F" w:rsidP="004C23B7">
      <w:pPr>
        <w:suppressAutoHyphens w:val="0"/>
        <w:autoSpaceDE w:val="0"/>
        <w:autoSpaceDN w:val="0"/>
        <w:adjustRightInd w:val="0"/>
        <w:spacing w:after="0" w:line="360" w:lineRule="auto"/>
        <w:ind w:firstLine="567"/>
        <w:jc w:val="both"/>
        <w:rPr>
          <w:rFonts w:ascii="Times New Roman" w:eastAsia="Calibri" w:hAnsi="Times New Roman" w:cs="Times New Roman"/>
          <w:b/>
          <w:bCs/>
          <w:kern w:val="0"/>
          <w:sz w:val="28"/>
          <w:szCs w:val="28"/>
          <w:lang w:eastAsia="en-US"/>
        </w:rPr>
      </w:pPr>
      <w:r w:rsidRPr="004C23B7">
        <w:rPr>
          <w:rFonts w:ascii="Times New Roman" w:eastAsia="Calibri" w:hAnsi="Times New Roman" w:cs="Times New Roman"/>
          <w:b/>
          <w:bCs/>
          <w:kern w:val="0"/>
          <w:sz w:val="28"/>
          <w:szCs w:val="28"/>
          <w:lang w:eastAsia="en-US"/>
        </w:rPr>
        <w:t>Показатели оценки деятельности образовательной организации.</w:t>
      </w:r>
    </w:p>
    <w:p w:rsidR="0070551F" w:rsidRPr="004C23B7" w:rsidRDefault="0070551F" w:rsidP="004C23B7">
      <w:pPr>
        <w:suppressAutoHyphens w:val="0"/>
        <w:autoSpaceDE w:val="0"/>
        <w:autoSpaceDN w:val="0"/>
        <w:adjustRightInd w:val="0"/>
        <w:spacing w:after="0" w:line="360" w:lineRule="auto"/>
        <w:ind w:firstLine="567"/>
        <w:jc w:val="both"/>
        <w:rPr>
          <w:rFonts w:ascii="Times New Roman" w:eastAsia="Calibri" w:hAnsi="Times New Roman" w:cs="Times New Roman"/>
          <w:kern w:val="0"/>
          <w:sz w:val="28"/>
          <w:szCs w:val="28"/>
          <w:lang w:eastAsia="en-US"/>
        </w:rPr>
      </w:pPr>
      <w:r w:rsidRPr="004C23B7">
        <w:rPr>
          <w:rFonts w:ascii="Times New Roman" w:eastAsia="Calibri" w:hAnsi="Times New Roman" w:cs="Times New Roman"/>
          <w:kern w:val="0"/>
          <w:sz w:val="28"/>
          <w:szCs w:val="28"/>
          <w:lang w:eastAsia="en-US"/>
        </w:rPr>
        <w:t>Оценка результатов деятельности общеобразовательной организации</w:t>
      </w:r>
    </w:p>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kern w:val="0"/>
          <w:sz w:val="28"/>
          <w:szCs w:val="28"/>
          <w:lang w:eastAsia="en-US"/>
        </w:rPr>
      </w:pPr>
      <w:r w:rsidRPr="004C23B7">
        <w:rPr>
          <w:rFonts w:ascii="Times New Roman" w:eastAsia="Calibri" w:hAnsi="Times New Roman" w:cs="Times New Roman"/>
          <w:kern w:val="0"/>
          <w:sz w:val="28"/>
          <w:szCs w:val="28"/>
          <w:lang w:eastAsia="en-US"/>
        </w:rPr>
        <w:t>осуществляется в ходе ее аккредитации, а также в рамках аттестации</w:t>
      </w:r>
    </w:p>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kern w:val="0"/>
          <w:sz w:val="28"/>
          <w:szCs w:val="28"/>
          <w:lang w:eastAsia="en-US"/>
        </w:rPr>
      </w:pPr>
      <w:r w:rsidRPr="004C23B7">
        <w:rPr>
          <w:rFonts w:ascii="Times New Roman" w:eastAsia="Calibri" w:hAnsi="Times New Roman" w:cs="Times New Roman"/>
          <w:kern w:val="0"/>
          <w:sz w:val="28"/>
          <w:szCs w:val="28"/>
          <w:lang w:eastAsia="en-US"/>
        </w:rPr>
        <w:lastRenderedPageBreak/>
        <w:t>педагогических кадров. Она проводится на основе результатов итоговой</w:t>
      </w:r>
    </w:p>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kern w:val="0"/>
          <w:sz w:val="28"/>
          <w:szCs w:val="28"/>
          <w:lang w:eastAsia="en-US"/>
        </w:rPr>
      </w:pPr>
      <w:r w:rsidRPr="004C23B7">
        <w:rPr>
          <w:rFonts w:ascii="Times New Roman" w:eastAsia="Calibri" w:hAnsi="Times New Roman" w:cs="Times New Roman"/>
          <w:kern w:val="0"/>
          <w:sz w:val="28"/>
          <w:szCs w:val="28"/>
          <w:lang w:eastAsia="en-US"/>
        </w:rPr>
        <w:t>оценки достижения планируемых результатов освоения АООП с учётом:</w:t>
      </w:r>
    </w:p>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kern w:val="0"/>
          <w:sz w:val="28"/>
          <w:szCs w:val="28"/>
          <w:lang w:eastAsia="en-US"/>
        </w:rPr>
      </w:pPr>
      <w:proofErr w:type="gramStart"/>
      <w:r w:rsidRPr="004C23B7">
        <w:rPr>
          <w:rFonts w:ascii="Times New Roman" w:eastAsia="Calibri" w:hAnsi="Times New Roman" w:cs="Times New Roman"/>
          <w:kern w:val="0"/>
          <w:sz w:val="28"/>
          <w:szCs w:val="28"/>
          <w:lang w:eastAsia="en-US"/>
        </w:rPr>
        <w:t>- результатов мониторинговых исследований разного уровня (федерального,</w:t>
      </w:r>
      <w:proofErr w:type="gramEnd"/>
    </w:p>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kern w:val="0"/>
          <w:sz w:val="28"/>
          <w:szCs w:val="28"/>
          <w:lang w:eastAsia="en-US"/>
        </w:rPr>
      </w:pPr>
      <w:r w:rsidRPr="004C23B7">
        <w:rPr>
          <w:rFonts w:ascii="Times New Roman" w:eastAsia="Calibri" w:hAnsi="Times New Roman" w:cs="Times New Roman"/>
          <w:kern w:val="0"/>
          <w:sz w:val="28"/>
          <w:szCs w:val="28"/>
          <w:lang w:eastAsia="en-US"/>
        </w:rPr>
        <w:t>регионального, муниципального);</w:t>
      </w:r>
    </w:p>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kern w:val="0"/>
          <w:sz w:val="28"/>
          <w:szCs w:val="28"/>
          <w:lang w:eastAsia="en-US"/>
        </w:rPr>
      </w:pPr>
      <w:r w:rsidRPr="004C23B7">
        <w:rPr>
          <w:rFonts w:ascii="Times New Roman" w:eastAsia="Calibri" w:hAnsi="Times New Roman" w:cs="Times New Roman"/>
          <w:kern w:val="0"/>
          <w:sz w:val="28"/>
          <w:szCs w:val="28"/>
          <w:lang w:eastAsia="en-US"/>
        </w:rPr>
        <w:t>- условий реализации АООП ОО;</w:t>
      </w:r>
    </w:p>
    <w:p w:rsidR="0070551F" w:rsidRPr="004C23B7" w:rsidRDefault="0070551F" w:rsidP="004C23B7">
      <w:pPr>
        <w:suppressAutoHyphens w:val="0"/>
        <w:autoSpaceDE w:val="0"/>
        <w:autoSpaceDN w:val="0"/>
        <w:adjustRightInd w:val="0"/>
        <w:spacing w:after="0" w:line="360" w:lineRule="auto"/>
        <w:jc w:val="both"/>
        <w:rPr>
          <w:rFonts w:ascii="Times New Roman" w:eastAsia="Calibri" w:hAnsi="Times New Roman" w:cs="Times New Roman"/>
          <w:kern w:val="0"/>
          <w:sz w:val="28"/>
          <w:szCs w:val="28"/>
          <w:lang w:eastAsia="en-US"/>
        </w:rPr>
      </w:pPr>
      <w:r w:rsidRPr="004C23B7">
        <w:rPr>
          <w:rFonts w:ascii="Times New Roman" w:eastAsia="Calibri" w:hAnsi="Times New Roman" w:cs="Times New Roman"/>
          <w:kern w:val="0"/>
          <w:sz w:val="28"/>
          <w:szCs w:val="28"/>
          <w:lang w:eastAsia="en-US"/>
        </w:rPr>
        <w:t>- особенностей контингента обучающихся.</w:t>
      </w:r>
    </w:p>
    <w:p w:rsidR="005B5BE4" w:rsidRPr="004C23B7" w:rsidRDefault="005B5BE4" w:rsidP="004C23B7">
      <w:pPr>
        <w:pStyle w:val="aff0"/>
        <w:spacing w:line="360" w:lineRule="auto"/>
        <w:ind w:firstLine="454"/>
        <w:rPr>
          <w:rFonts w:ascii="Times New Roman" w:hAnsi="Times New Roman" w:cs="Times New Roman"/>
          <w:sz w:val="28"/>
          <w:szCs w:val="28"/>
        </w:rPr>
      </w:pPr>
      <w:r w:rsidRPr="004C23B7">
        <w:rPr>
          <w:rFonts w:ascii="Times New Roman" w:hAnsi="Times New Roman" w:cs="Times New Roman"/>
          <w:sz w:val="28"/>
          <w:szCs w:val="28"/>
        </w:rPr>
        <w:t>Предметом оценки в ходе данных процедур является также</w:t>
      </w:r>
      <w:r w:rsidRPr="004C23B7">
        <w:rPr>
          <w:rFonts w:ascii="Times New Roman" w:hAnsi="Times New Roman" w:cs="Times New Roman"/>
          <w:i/>
          <w:iCs/>
          <w:sz w:val="28"/>
          <w:szCs w:val="28"/>
        </w:rPr>
        <w:t xml:space="preserve"> текущая оценочная деятельность</w:t>
      </w:r>
      <w:r w:rsidRPr="004C23B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4C23B7">
        <w:rPr>
          <w:rFonts w:ascii="Times New Roman" w:hAnsi="Times New Roman" w:cs="Times New Roman"/>
          <w:color w:val="auto"/>
          <w:sz w:val="28"/>
          <w:szCs w:val="28"/>
        </w:rPr>
        <w:t xml:space="preserve">(интеллектуальными нарушениями) </w:t>
      </w:r>
      <w:r w:rsidRPr="004C23B7">
        <w:rPr>
          <w:rFonts w:ascii="Times New Roman" w:hAnsi="Times New Roman" w:cs="Times New Roman"/>
          <w:sz w:val="28"/>
          <w:szCs w:val="28"/>
        </w:rPr>
        <w:t>образовательной организации.</w:t>
      </w:r>
    </w:p>
    <w:p w:rsidR="005B5BE4" w:rsidRPr="004C23B7" w:rsidRDefault="005B5BE4"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t>2.2. Содержательный раздел</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b/>
          <w:sz w:val="28"/>
          <w:szCs w:val="28"/>
        </w:rPr>
        <w:t>2.2.1.</w:t>
      </w:r>
      <w:r w:rsidRPr="004C23B7">
        <w:rPr>
          <w:rFonts w:ascii="Times New Roman" w:hAnsi="Times New Roman" w:cs="Times New Roman"/>
          <w:b/>
          <w:i/>
          <w:sz w:val="28"/>
          <w:szCs w:val="28"/>
        </w:rPr>
        <w:t> Программа формирования базовых учебных действий</w:t>
      </w:r>
    </w:p>
    <w:p w:rsidR="005B5BE4" w:rsidRPr="004C23B7" w:rsidRDefault="005B5BE4" w:rsidP="004C23B7">
      <w:pPr>
        <w:tabs>
          <w:tab w:val="left" w:pos="851"/>
        </w:tabs>
        <w:spacing w:before="120" w:after="0" w:line="360" w:lineRule="auto"/>
        <w:ind w:firstLine="851"/>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4C23B7">
        <w:rPr>
          <w:rFonts w:ascii="Times New Roman" w:hAnsi="Times New Roman" w:cs="Times New Roman"/>
          <w:color w:val="auto"/>
          <w:sz w:val="28"/>
          <w:szCs w:val="28"/>
        </w:rPr>
        <w:softHyphen/>
        <w:t>ализуется в процессе всего школьного обучения и ко</w:t>
      </w:r>
      <w:r w:rsidRPr="004C23B7">
        <w:rPr>
          <w:rFonts w:ascii="Times New Roman" w:hAnsi="Times New Roman" w:cs="Times New Roman"/>
          <w:color w:val="auto"/>
          <w:sz w:val="28"/>
          <w:szCs w:val="28"/>
        </w:rPr>
        <w:softHyphen/>
        <w:t>н</w:t>
      </w:r>
      <w:r w:rsidRPr="004C23B7">
        <w:rPr>
          <w:rFonts w:ascii="Times New Roman" w:hAnsi="Times New Roman" w:cs="Times New Roman"/>
          <w:color w:val="auto"/>
          <w:sz w:val="28"/>
          <w:szCs w:val="28"/>
        </w:rPr>
        <w:softHyphen/>
        <w:t>кре</w:t>
      </w:r>
      <w:r w:rsidRPr="004C23B7">
        <w:rPr>
          <w:rFonts w:ascii="Times New Roman" w:hAnsi="Times New Roman" w:cs="Times New Roman"/>
          <w:color w:val="auto"/>
          <w:sz w:val="28"/>
          <w:szCs w:val="28"/>
        </w:rPr>
        <w:softHyphen/>
        <w:t>ти</w:t>
      </w:r>
      <w:r w:rsidRPr="004C23B7">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4C23B7" w:rsidRDefault="005B5BE4" w:rsidP="004C23B7">
      <w:pPr>
        <w:tabs>
          <w:tab w:val="left" w:pos="851"/>
        </w:tabs>
        <w:spacing w:after="0" w:line="360" w:lineRule="auto"/>
        <w:ind w:firstLine="851"/>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4C23B7">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4C23B7" w:rsidRDefault="00D830C7" w:rsidP="004C23B7">
      <w:pPr>
        <w:tabs>
          <w:tab w:val="left" w:pos="851"/>
        </w:tabs>
        <w:spacing w:after="0" w:line="360" w:lineRule="auto"/>
        <w:ind w:firstLine="851"/>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Базовые учебные действия ―</w:t>
      </w:r>
      <w:r w:rsidR="005B5BE4" w:rsidRPr="004C23B7">
        <w:rPr>
          <w:rFonts w:ascii="Times New Roman" w:hAnsi="Times New Roman" w:cs="Times New Roman"/>
          <w:color w:val="auto"/>
          <w:sz w:val="28"/>
          <w:szCs w:val="28"/>
        </w:rPr>
        <w:t xml:space="preserve"> это элементарные и необходимые единицы уче</w:t>
      </w:r>
      <w:r w:rsidRPr="004C23B7">
        <w:rPr>
          <w:rFonts w:ascii="Times New Roman" w:hAnsi="Times New Roman" w:cs="Times New Roman"/>
          <w:color w:val="auto"/>
          <w:sz w:val="28"/>
          <w:szCs w:val="28"/>
        </w:rPr>
        <w:t>бной деятельности, формирование</w:t>
      </w:r>
      <w:r w:rsidR="005B5BE4" w:rsidRPr="004C23B7">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005B5BE4" w:rsidRPr="004C23B7">
        <w:rPr>
          <w:rFonts w:ascii="Times New Roman" w:hAnsi="Times New Roman" w:cs="Times New Roman"/>
          <w:color w:val="auto"/>
          <w:sz w:val="28"/>
          <w:szCs w:val="28"/>
        </w:rPr>
        <w:t>обучающимися</w:t>
      </w:r>
      <w:proofErr w:type="gramEnd"/>
      <w:r w:rsidR="005B5BE4" w:rsidRPr="004C23B7">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w:t>
      </w:r>
      <w:proofErr w:type="gramStart"/>
      <w:r w:rsidR="005B5BE4" w:rsidRPr="004C23B7">
        <w:rPr>
          <w:rFonts w:ascii="Times New Roman" w:hAnsi="Times New Roman" w:cs="Times New Roman"/>
          <w:color w:val="auto"/>
          <w:sz w:val="28"/>
          <w:szCs w:val="28"/>
        </w:rPr>
        <w:t>в</w:t>
      </w:r>
      <w:proofErr w:type="gramEnd"/>
      <w:r w:rsidR="005B5BE4" w:rsidRPr="004C23B7">
        <w:rPr>
          <w:rFonts w:ascii="Times New Roman" w:hAnsi="Times New Roman" w:cs="Times New Roman"/>
          <w:color w:val="auto"/>
          <w:sz w:val="28"/>
          <w:szCs w:val="28"/>
        </w:rPr>
        <w:t xml:space="preserve"> изменяющихся </w:t>
      </w:r>
      <w:r w:rsidRPr="004C23B7">
        <w:rPr>
          <w:rFonts w:ascii="Times New Roman" w:hAnsi="Times New Roman" w:cs="Times New Roman"/>
          <w:color w:val="auto"/>
          <w:sz w:val="28"/>
          <w:szCs w:val="28"/>
        </w:rPr>
        <w:t>учебных и внеучебных</w:t>
      </w:r>
      <w:r w:rsidR="005B5BE4" w:rsidRPr="004C23B7">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Pr="004C23B7" w:rsidRDefault="00D830C7" w:rsidP="004C23B7">
      <w:pPr>
        <w:tabs>
          <w:tab w:val="left" w:pos="851"/>
        </w:tabs>
        <w:snapToGrid w:val="0"/>
        <w:spacing w:after="0" w:line="360" w:lineRule="auto"/>
        <w:ind w:firstLine="851"/>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lastRenderedPageBreak/>
        <w:t>БУД</w:t>
      </w:r>
      <w:r w:rsidR="005B5BE4" w:rsidRPr="004C23B7">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4C23B7" w:rsidRDefault="005B5BE4" w:rsidP="004C23B7">
      <w:pPr>
        <w:tabs>
          <w:tab w:val="left" w:pos="851"/>
        </w:tabs>
        <w:spacing w:after="0" w:line="360" w:lineRule="auto"/>
        <w:ind w:firstLine="851"/>
        <w:jc w:val="both"/>
        <w:rPr>
          <w:rFonts w:ascii="Times New Roman" w:hAnsi="Times New Roman" w:cs="Times New Roman"/>
          <w:b/>
          <w:color w:val="auto"/>
          <w:sz w:val="28"/>
          <w:szCs w:val="28"/>
        </w:rPr>
      </w:pPr>
      <w:r w:rsidRPr="004C23B7">
        <w:rPr>
          <w:rFonts w:ascii="Times New Roman" w:hAnsi="Times New Roman" w:cs="Times New Roman"/>
          <w:color w:val="auto"/>
          <w:sz w:val="28"/>
          <w:szCs w:val="28"/>
        </w:rPr>
        <w:t>Основная</w:t>
      </w:r>
      <w:r w:rsidRPr="004C23B7">
        <w:rPr>
          <w:rFonts w:ascii="Times New Roman" w:hAnsi="Times New Roman" w:cs="Times New Roman"/>
          <w:b/>
          <w:color w:val="auto"/>
          <w:sz w:val="28"/>
          <w:szCs w:val="28"/>
        </w:rPr>
        <w:t xml:space="preserve"> цель</w:t>
      </w:r>
      <w:r w:rsidRPr="004C23B7">
        <w:rPr>
          <w:rFonts w:ascii="Times New Roman" w:hAnsi="Times New Roman" w:cs="Times New Roman"/>
          <w:color w:val="auto"/>
          <w:sz w:val="28"/>
          <w:szCs w:val="28"/>
        </w:rPr>
        <w:t xml:space="preserve"> реализации программы формирования БУД состоит в  фор</w:t>
      </w:r>
      <w:r w:rsidRPr="004C23B7">
        <w:rPr>
          <w:rFonts w:ascii="Times New Roman" w:hAnsi="Times New Roman" w:cs="Times New Roman"/>
          <w:color w:val="auto"/>
          <w:sz w:val="28"/>
          <w:szCs w:val="28"/>
        </w:rPr>
        <w:softHyphen/>
        <w:t>ми</w:t>
      </w:r>
      <w:r w:rsidRPr="004C23B7">
        <w:rPr>
          <w:rFonts w:ascii="Times New Roman" w:hAnsi="Times New Roman" w:cs="Times New Roman"/>
          <w:color w:val="auto"/>
          <w:sz w:val="28"/>
          <w:szCs w:val="28"/>
        </w:rPr>
        <w:softHyphen/>
        <w:t>ро</w:t>
      </w:r>
      <w:r w:rsidRPr="004C23B7">
        <w:rPr>
          <w:rFonts w:ascii="Times New Roman" w:hAnsi="Times New Roman" w:cs="Times New Roman"/>
          <w:color w:val="auto"/>
          <w:sz w:val="28"/>
          <w:szCs w:val="28"/>
        </w:rPr>
        <w:softHyphen/>
        <w:t>ва</w:t>
      </w:r>
      <w:r w:rsidRPr="004C23B7">
        <w:rPr>
          <w:rFonts w:ascii="Times New Roman" w:hAnsi="Times New Roman" w:cs="Times New Roman"/>
          <w:color w:val="auto"/>
          <w:sz w:val="28"/>
          <w:szCs w:val="28"/>
        </w:rPr>
        <w:softHyphen/>
        <w:t>нии основ учебной де</w:t>
      </w:r>
      <w:r w:rsidRPr="004C23B7">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sidRPr="004C23B7">
        <w:rPr>
          <w:rFonts w:ascii="Times New Roman" w:hAnsi="Times New Roman" w:cs="Times New Roman"/>
          <w:color w:val="auto"/>
          <w:sz w:val="28"/>
          <w:szCs w:val="28"/>
        </w:rPr>
        <w:softHyphen/>
        <w:t>мо</w:t>
      </w:r>
      <w:r w:rsidRPr="004C23B7">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Pr="004C23B7" w:rsidRDefault="005B5BE4" w:rsidP="004C23B7">
      <w:pPr>
        <w:tabs>
          <w:tab w:val="left" w:pos="851"/>
        </w:tabs>
        <w:spacing w:after="0" w:line="360" w:lineRule="auto"/>
        <w:ind w:firstLine="851"/>
        <w:jc w:val="both"/>
        <w:rPr>
          <w:rFonts w:ascii="Times New Roman" w:hAnsi="Times New Roman" w:cs="Times New Roman"/>
          <w:sz w:val="28"/>
          <w:szCs w:val="28"/>
        </w:rPr>
      </w:pPr>
      <w:r w:rsidRPr="004C23B7">
        <w:rPr>
          <w:rFonts w:ascii="Times New Roman" w:hAnsi="Times New Roman" w:cs="Times New Roman"/>
          <w:b/>
          <w:color w:val="auto"/>
          <w:sz w:val="28"/>
          <w:szCs w:val="28"/>
        </w:rPr>
        <w:t>Задачами</w:t>
      </w:r>
      <w:r w:rsidRPr="004C23B7">
        <w:rPr>
          <w:rFonts w:ascii="Times New Roman" w:hAnsi="Times New Roman" w:cs="Times New Roman"/>
          <w:color w:val="auto"/>
          <w:sz w:val="28"/>
          <w:szCs w:val="28"/>
        </w:rPr>
        <w:t xml:space="preserve"> реализации программы являются:</w:t>
      </w:r>
    </w:p>
    <w:p w:rsidR="005B5BE4" w:rsidRPr="004C23B7" w:rsidRDefault="005B5BE4" w:rsidP="004C23B7">
      <w:pPr>
        <w:pStyle w:val="aff3"/>
        <w:tabs>
          <w:tab w:val="left" w:pos="851"/>
        </w:tabs>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формирование мотивационного компонента учебной деятельности;</w:t>
      </w:r>
    </w:p>
    <w:p w:rsidR="005B5BE4" w:rsidRPr="004C23B7" w:rsidRDefault="005B5BE4" w:rsidP="004C23B7">
      <w:pPr>
        <w:pStyle w:val="aff3"/>
        <w:tabs>
          <w:tab w:val="left" w:pos="851"/>
        </w:tabs>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Pr="004C23B7" w:rsidRDefault="005B5BE4" w:rsidP="004C23B7">
      <w:pPr>
        <w:pStyle w:val="aff3"/>
        <w:tabs>
          <w:tab w:val="left" w:pos="851"/>
        </w:tabs>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•определить функции и состав базовых учебных действий, учитывая пси</w:t>
      </w:r>
      <w:r w:rsidRPr="004C23B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Pr="004C23B7" w:rsidRDefault="005B5BE4" w:rsidP="004C23B7">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sidRPr="004C23B7">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5B5BE4" w:rsidRPr="004C23B7" w:rsidRDefault="005B5BE4" w:rsidP="004C23B7">
      <w:pPr>
        <w:spacing w:after="0" w:line="360" w:lineRule="auto"/>
        <w:jc w:val="both"/>
        <w:rPr>
          <w:rFonts w:ascii="Times New Roman" w:hAnsi="Times New Roman" w:cs="Times New Roman"/>
          <w:color w:val="auto"/>
          <w:sz w:val="28"/>
          <w:szCs w:val="28"/>
        </w:rPr>
      </w:pPr>
      <w:r w:rsidRPr="004C23B7">
        <w:rPr>
          <w:rFonts w:ascii="Times New Roman" w:hAnsi="Times New Roman" w:cs="Times New Roman"/>
          <w:b/>
          <w:color w:val="auto"/>
          <w:sz w:val="28"/>
          <w:szCs w:val="28"/>
        </w:rPr>
        <w:t xml:space="preserve">Функции, состав и характеристика </w:t>
      </w:r>
      <w:proofErr w:type="gramStart"/>
      <w:r w:rsidRPr="004C23B7">
        <w:rPr>
          <w:rFonts w:ascii="Times New Roman" w:hAnsi="Times New Roman" w:cs="Times New Roman"/>
          <w:b/>
          <w:color w:val="auto"/>
          <w:sz w:val="28"/>
          <w:szCs w:val="28"/>
        </w:rPr>
        <w:t>базовых</w:t>
      </w:r>
      <w:proofErr w:type="gramEnd"/>
      <w:r w:rsidRPr="004C23B7">
        <w:rPr>
          <w:rFonts w:ascii="Times New Roman" w:hAnsi="Times New Roman" w:cs="Times New Roman"/>
          <w:b/>
          <w:color w:val="auto"/>
          <w:sz w:val="28"/>
          <w:szCs w:val="28"/>
        </w:rPr>
        <w:t xml:space="preserve"> учебных действийобучающихся с умственной отсталостью (интеллектуальными нарушениями)</w:t>
      </w:r>
    </w:p>
    <w:p w:rsidR="005B5BE4" w:rsidRPr="004C23B7" w:rsidRDefault="005B5BE4" w:rsidP="004C23B7">
      <w:pPr>
        <w:pStyle w:val="24"/>
        <w:spacing w:before="120" w:after="0" w:line="360" w:lineRule="auto"/>
        <w:ind w:left="0" w:firstLine="709"/>
        <w:jc w:val="both"/>
        <w:rPr>
          <w:rFonts w:ascii="Times New Roman" w:hAnsi="Times New Roman"/>
          <w:color w:val="auto"/>
          <w:sz w:val="28"/>
          <w:szCs w:val="28"/>
        </w:rPr>
      </w:pPr>
      <w:r w:rsidRPr="004C23B7">
        <w:rPr>
          <w:rFonts w:ascii="Times New Roman" w:hAnsi="Times New Roman"/>
          <w:color w:val="auto"/>
          <w:sz w:val="28"/>
          <w:szCs w:val="28"/>
        </w:rPr>
        <w:t>Современные подходы к повышению эффективности обучения предпола</w:t>
      </w:r>
      <w:r w:rsidRPr="004C23B7">
        <w:rPr>
          <w:rFonts w:ascii="Times New Roman" w:hAnsi="Times New Roman"/>
          <w:color w:val="auto"/>
          <w:sz w:val="28"/>
          <w:szCs w:val="28"/>
        </w:rPr>
        <w:softHyphen/>
        <w:t xml:space="preserve">гают формирование у школьника положительной мотивации к учению, умению </w:t>
      </w:r>
      <w:r w:rsidRPr="004C23B7">
        <w:rPr>
          <w:rFonts w:ascii="Times New Roman" w:hAnsi="Times New Roman"/>
          <w:color w:val="auto"/>
          <w:sz w:val="28"/>
          <w:szCs w:val="28"/>
        </w:rPr>
        <w:lastRenderedPageBreak/>
        <w:t>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C23B7">
        <w:rPr>
          <w:rFonts w:ascii="Times New Roman" w:hAnsi="Times New Roman"/>
          <w:color w:val="auto"/>
          <w:sz w:val="28"/>
          <w:szCs w:val="28"/>
        </w:rPr>
        <w:softHyphen/>
        <w:t>мание уделяется развитию и коррекции мо</w:t>
      </w:r>
      <w:r w:rsidRPr="004C23B7">
        <w:rPr>
          <w:rFonts w:ascii="Times New Roman" w:hAnsi="Times New Roman"/>
          <w:color w:val="auto"/>
          <w:sz w:val="28"/>
          <w:szCs w:val="28"/>
        </w:rPr>
        <w:softHyphen/>
        <w:t>ти</w:t>
      </w:r>
      <w:r w:rsidRPr="004C23B7">
        <w:rPr>
          <w:rFonts w:ascii="Times New Roman" w:hAnsi="Times New Roman"/>
          <w:color w:val="auto"/>
          <w:sz w:val="28"/>
          <w:szCs w:val="28"/>
        </w:rPr>
        <w:softHyphen/>
        <w:t>ва</w:t>
      </w:r>
      <w:r w:rsidRPr="004C23B7">
        <w:rPr>
          <w:rFonts w:ascii="Times New Roman" w:hAnsi="Times New Roman"/>
          <w:color w:val="auto"/>
          <w:sz w:val="28"/>
          <w:szCs w:val="28"/>
        </w:rPr>
        <w:softHyphen/>
        <w:t>ци</w:t>
      </w:r>
      <w:r w:rsidRPr="004C23B7">
        <w:rPr>
          <w:rFonts w:ascii="Times New Roman" w:hAnsi="Times New Roman"/>
          <w:color w:val="auto"/>
          <w:sz w:val="28"/>
          <w:szCs w:val="28"/>
        </w:rPr>
        <w:softHyphen/>
        <w:t>он</w:t>
      </w:r>
      <w:r w:rsidRPr="004C23B7">
        <w:rPr>
          <w:rFonts w:ascii="Times New Roman" w:hAnsi="Times New Roman"/>
          <w:color w:val="auto"/>
          <w:sz w:val="28"/>
          <w:szCs w:val="28"/>
        </w:rPr>
        <w:softHyphen/>
        <w:t>но</w:t>
      </w:r>
      <w:r w:rsidRPr="004C23B7">
        <w:rPr>
          <w:rFonts w:ascii="Times New Roman" w:hAnsi="Times New Roman"/>
          <w:color w:val="auto"/>
          <w:sz w:val="28"/>
          <w:szCs w:val="28"/>
        </w:rPr>
        <w:softHyphen/>
        <w:t>го и операционного компонентов учебной деятельности, т.к. они во многом оп</w:t>
      </w:r>
      <w:r w:rsidRPr="004C23B7">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color w:val="auto"/>
          <w:sz w:val="28"/>
          <w:szCs w:val="28"/>
        </w:rPr>
        <w:t>Функции базовых учебных действий:</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обеспечение успешности (эффективности) изучения содержания любой предметной области;</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реализация преемственности обучения на всех ступенях образования;</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формирование готовности </w:t>
      </w:r>
      <w:proofErr w:type="gramStart"/>
      <w:r w:rsidRPr="004C23B7">
        <w:rPr>
          <w:rFonts w:ascii="Times New Roman" w:hAnsi="Times New Roman"/>
          <w:sz w:val="28"/>
          <w:szCs w:val="28"/>
        </w:rPr>
        <w:t>обучающегося</w:t>
      </w:r>
      <w:proofErr w:type="gramEnd"/>
      <w:r w:rsidRPr="004C23B7">
        <w:rPr>
          <w:rFonts w:ascii="Times New Roman" w:hAnsi="Times New Roman"/>
          <w:sz w:val="28"/>
          <w:szCs w:val="28"/>
        </w:rPr>
        <w:t xml:space="preserve"> с умственной отсталостью (интеллектуальными нарушениями) к даль</w:t>
      </w:r>
      <w:r w:rsidRPr="004C23B7">
        <w:rPr>
          <w:rFonts w:ascii="Times New Roman" w:hAnsi="Times New Roman"/>
          <w:sz w:val="28"/>
          <w:szCs w:val="28"/>
        </w:rPr>
        <w:softHyphen/>
        <w:t xml:space="preserve">нейшей трудовой деятельности;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обеспечение целостности  развития личности обучающегося. </w:t>
      </w:r>
    </w:p>
    <w:p w:rsidR="005B5BE4" w:rsidRPr="004C23B7" w:rsidRDefault="005B5BE4" w:rsidP="004C23B7">
      <w:pPr>
        <w:spacing w:after="0" w:line="360" w:lineRule="auto"/>
        <w:ind w:firstLine="709"/>
        <w:jc w:val="both"/>
        <w:rPr>
          <w:rFonts w:ascii="Times New Roman" w:hAnsi="Times New Roman" w:cs="Times New Roman"/>
          <w:b/>
          <w:color w:val="auto"/>
          <w:sz w:val="28"/>
          <w:szCs w:val="28"/>
        </w:rPr>
      </w:pPr>
      <w:r w:rsidRPr="004C23B7">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b/>
          <w:color w:val="auto"/>
          <w:sz w:val="28"/>
          <w:szCs w:val="28"/>
          <w:lang w:val="en-US"/>
        </w:rPr>
        <w:t>I</w:t>
      </w:r>
      <w:r w:rsidRPr="004C23B7">
        <w:rPr>
          <w:rFonts w:ascii="Times New Roman" w:hAnsi="Times New Roman" w:cs="Times New Roman"/>
          <w:b/>
          <w:color w:val="auto"/>
          <w:sz w:val="28"/>
          <w:szCs w:val="28"/>
        </w:rPr>
        <w:t>-</w:t>
      </w:r>
      <w:r w:rsidRPr="004C23B7">
        <w:rPr>
          <w:rFonts w:ascii="Times New Roman" w:hAnsi="Times New Roman" w:cs="Times New Roman"/>
          <w:b/>
          <w:color w:val="auto"/>
          <w:sz w:val="28"/>
          <w:szCs w:val="28"/>
          <w:lang w:val="en-US"/>
        </w:rPr>
        <w:t>IV</w:t>
      </w:r>
      <w:r w:rsidRPr="004C23B7">
        <w:rPr>
          <w:rFonts w:ascii="Times New Roman" w:hAnsi="Times New Roman" w:cs="Times New Roman"/>
          <w:b/>
          <w:color w:val="auto"/>
          <w:sz w:val="28"/>
          <w:szCs w:val="28"/>
        </w:rPr>
        <w:t xml:space="preserve"> классы</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4C23B7">
        <w:rPr>
          <w:rFonts w:ascii="Times New Roman" w:hAnsi="Times New Roman" w:cs="Times New Roman"/>
          <w:color w:val="auto"/>
          <w:sz w:val="28"/>
          <w:szCs w:val="28"/>
        </w:rPr>
        <w:softHyphen/>
        <w:t>че</w:t>
      </w:r>
      <w:r w:rsidRPr="004C23B7">
        <w:rPr>
          <w:rFonts w:ascii="Times New Roman" w:hAnsi="Times New Roman" w:cs="Times New Roman"/>
          <w:color w:val="auto"/>
          <w:sz w:val="28"/>
          <w:szCs w:val="28"/>
        </w:rPr>
        <w:softHyphen/>
        <w:t>ния и осознанное отношение к обучению, с другой ― составляют ос</w:t>
      </w:r>
      <w:r w:rsidRPr="004C23B7">
        <w:rPr>
          <w:rFonts w:ascii="Times New Roman" w:hAnsi="Times New Roman" w:cs="Times New Roman"/>
          <w:color w:val="auto"/>
          <w:sz w:val="28"/>
          <w:szCs w:val="28"/>
        </w:rPr>
        <w:softHyphen/>
        <w:t>но</w:t>
      </w:r>
      <w:r w:rsidRPr="004C23B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lastRenderedPageBreak/>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3. Регулятивные учебные действия обеспечивают успешную работу на любом уроке и любом этапе обучения. </w:t>
      </w:r>
      <w:proofErr w:type="gramStart"/>
      <w:r w:rsidRPr="004C23B7">
        <w:rPr>
          <w:rFonts w:ascii="Times New Roman" w:hAnsi="Times New Roman"/>
          <w:sz w:val="28"/>
          <w:szCs w:val="28"/>
        </w:rPr>
        <w:t>Благодаря</w:t>
      </w:r>
      <w:proofErr w:type="gramEnd"/>
      <w:r w:rsidRPr="004C23B7">
        <w:rPr>
          <w:rFonts w:ascii="Times New Roman" w:hAnsi="Times New Roman"/>
          <w:sz w:val="28"/>
          <w:szCs w:val="28"/>
        </w:rPr>
        <w:t xml:space="preserve"> </w:t>
      </w:r>
      <w:proofErr w:type="gramStart"/>
      <w:r w:rsidRPr="004C23B7">
        <w:rPr>
          <w:rFonts w:ascii="Times New Roman" w:hAnsi="Times New Roman"/>
          <w:sz w:val="28"/>
          <w:szCs w:val="28"/>
        </w:rPr>
        <w:t>им</w:t>
      </w:r>
      <w:proofErr w:type="gramEnd"/>
      <w:r w:rsidRPr="004C23B7">
        <w:rPr>
          <w:rFonts w:ascii="Times New Roman" w:hAnsi="Times New Roman"/>
          <w:sz w:val="28"/>
          <w:szCs w:val="28"/>
        </w:rPr>
        <w:t xml:space="preserve"> создаются условия для формирования и реализации начальных логических операций.</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4C23B7" w:rsidRDefault="005B5BE4" w:rsidP="004C23B7">
      <w:pPr>
        <w:spacing w:after="0" w:line="360" w:lineRule="auto"/>
        <w:ind w:firstLine="709"/>
        <w:jc w:val="both"/>
        <w:rPr>
          <w:rFonts w:ascii="Times New Roman" w:hAnsi="Times New Roman" w:cs="Times New Roman"/>
          <w:b/>
          <w:sz w:val="28"/>
          <w:szCs w:val="28"/>
          <w:u w:val="single"/>
        </w:rPr>
      </w:pPr>
      <w:r w:rsidRPr="004C23B7">
        <w:rPr>
          <w:rFonts w:ascii="Times New Roman" w:hAnsi="Times New Roman" w:cs="Times New Roman"/>
          <w:b/>
          <w:color w:val="auto"/>
          <w:sz w:val="28"/>
          <w:szCs w:val="28"/>
        </w:rPr>
        <w:t>Характеристика базовых учебных действий</w:t>
      </w:r>
    </w:p>
    <w:p w:rsidR="005B5BE4" w:rsidRPr="004C23B7" w:rsidRDefault="005B5BE4" w:rsidP="004C23B7">
      <w:pPr>
        <w:pStyle w:val="aff3"/>
        <w:spacing w:after="0" w:line="360" w:lineRule="auto"/>
        <w:ind w:left="709"/>
        <w:jc w:val="both"/>
        <w:rPr>
          <w:rFonts w:ascii="Times New Roman" w:hAnsi="Times New Roman"/>
          <w:sz w:val="28"/>
          <w:szCs w:val="28"/>
        </w:rPr>
      </w:pPr>
      <w:r w:rsidRPr="004C23B7">
        <w:rPr>
          <w:rFonts w:ascii="Times New Roman" w:hAnsi="Times New Roman"/>
          <w:sz w:val="28"/>
          <w:szCs w:val="28"/>
          <w:u w:val="single"/>
        </w:rPr>
        <w:t>Личностные учебные действия</w:t>
      </w:r>
    </w:p>
    <w:p w:rsidR="005B5BE4" w:rsidRPr="004C23B7" w:rsidRDefault="005B5BE4" w:rsidP="004C23B7">
      <w:pPr>
        <w:spacing w:after="0" w:line="360" w:lineRule="auto"/>
        <w:ind w:firstLine="709"/>
        <w:jc w:val="both"/>
        <w:rPr>
          <w:rFonts w:ascii="Times New Roman" w:hAnsi="Times New Roman" w:cs="Times New Roman"/>
          <w:sz w:val="28"/>
          <w:szCs w:val="28"/>
          <w:u w:val="single"/>
        </w:rPr>
      </w:pPr>
      <w:r w:rsidRPr="004C23B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proofErr w:type="gramStart"/>
      <w:r w:rsidRPr="004C23B7">
        <w:rPr>
          <w:rFonts w:ascii="Times New Roman" w:hAnsi="Times New Roman" w:cs="Times New Roman"/>
          <w:color w:val="auto"/>
          <w:sz w:val="28"/>
          <w:szCs w:val="28"/>
        </w:rPr>
        <w:t>;п</w:t>
      </w:r>
      <w:proofErr w:type="gramEnd"/>
      <w:r w:rsidRPr="004C23B7">
        <w:rPr>
          <w:rFonts w:ascii="Times New Roman" w:hAnsi="Times New Roman" w:cs="Times New Roman"/>
          <w:color w:val="auto"/>
          <w:sz w:val="28"/>
          <w:szCs w:val="28"/>
        </w:rPr>
        <w:t>оложительное отношение к окружающей действительности, готовность к ор</w:t>
      </w:r>
      <w:r w:rsidRPr="004C23B7">
        <w:rPr>
          <w:rFonts w:ascii="Times New Roman" w:hAnsi="Times New Roman" w:cs="Times New Roman"/>
          <w:color w:val="auto"/>
          <w:sz w:val="28"/>
          <w:szCs w:val="28"/>
        </w:rPr>
        <w:softHyphen/>
        <w:t>га</w:t>
      </w:r>
      <w:r w:rsidRPr="004C23B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4C23B7">
        <w:rPr>
          <w:rFonts w:ascii="Times New Roman" w:hAnsi="Times New Roman" w:cs="Times New Roman"/>
          <w:color w:val="auto"/>
          <w:sz w:val="28"/>
          <w:szCs w:val="28"/>
        </w:rPr>
        <w:softHyphen/>
        <w:t>тей; понимание личной от</w:t>
      </w:r>
      <w:r w:rsidRPr="004C23B7">
        <w:rPr>
          <w:rFonts w:ascii="Times New Roman" w:hAnsi="Times New Roman" w:cs="Times New Roman"/>
          <w:color w:val="auto"/>
          <w:sz w:val="28"/>
          <w:szCs w:val="28"/>
        </w:rPr>
        <w:softHyphen/>
        <w:t>вет</w:t>
      </w:r>
      <w:r w:rsidRPr="004C23B7">
        <w:rPr>
          <w:rFonts w:ascii="Times New Roman" w:hAnsi="Times New Roman" w:cs="Times New Roman"/>
          <w:color w:val="auto"/>
          <w:sz w:val="28"/>
          <w:szCs w:val="28"/>
        </w:rPr>
        <w:softHyphen/>
        <w:t>с</w:t>
      </w:r>
      <w:r w:rsidRPr="004C23B7">
        <w:rPr>
          <w:rFonts w:ascii="Times New Roman" w:hAnsi="Times New Roman" w:cs="Times New Roman"/>
          <w:color w:val="auto"/>
          <w:sz w:val="28"/>
          <w:szCs w:val="28"/>
        </w:rPr>
        <w:softHyphen/>
        <w:t>т</w:t>
      </w:r>
      <w:r w:rsidRPr="004C23B7">
        <w:rPr>
          <w:rFonts w:ascii="Times New Roman" w:hAnsi="Times New Roman" w:cs="Times New Roman"/>
          <w:color w:val="auto"/>
          <w:sz w:val="28"/>
          <w:szCs w:val="28"/>
        </w:rPr>
        <w:softHyphen/>
        <w:t>вен</w:t>
      </w:r>
      <w:r w:rsidRPr="004C23B7">
        <w:rPr>
          <w:rFonts w:ascii="Times New Roman" w:hAnsi="Times New Roman" w:cs="Times New Roman"/>
          <w:color w:val="auto"/>
          <w:sz w:val="28"/>
          <w:szCs w:val="28"/>
        </w:rPr>
        <w:softHyphen/>
        <w:t>ности за свои поступки на основе пред</w:t>
      </w:r>
      <w:r w:rsidRPr="004C23B7">
        <w:rPr>
          <w:rFonts w:ascii="Times New Roman" w:hAnsi="Times New Roman" w:cs="Times New Roman"/>
          <w:color w:val="auto"/>
          <w:sz w:val="28"/>
          <w:szCs w:val="28"/>
        </w:rPr>
        <w:softHyphen/>
        <w:t>с</w:t>
      </w:r>
      <w:r w:rsidRPr="004C23B7">
        <w:rPr>
          <w:rFonts w:ascii="Times New Roman" w:hAnsi="Times New Roman" w:cs="Times New Roman"/>
          <w:color w:val="auto"/>
          <w:sz w:val="28"/>
          <w:szCs w:val="28"/>
        </w:rPr>
        <w:softHyphen/>
        <w:t>тавлений об эти</w:t>
      </w:r>
      <w:r w:rsidRPr="004C23B7">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4C23B7" w:rsidRDefault="005B5BE4" w:rsidP="004C23B7">
      <w:pPr>
        <w:pStyle w:val="aff3"/>
        <w:spacing w:after="0" w:line="360" w:lineRule="auto"/>
        <w:ind w:left="709"/>
        <w:jc w:val="both"/>
        <w:rPr>
          <w:rFonts w:ascii="Times New Roman" w:hAnsi="Times New Roman"/>
          <w:sz w:val="28"/>
          <w:szCs w:val="28"/>
        </w:rPr>
      </w:pPr>
      <w:r w:rsidRPr="004C23B7">
        <w:rPr>
          <w:rFonts w:ascii="Times New Roman" w:hAnsi="Times New Roman"/>
          <w:sz w:val="28"/>
          <w:szCs w:val="28"/>
          <w:u w:val="single"/>
        </w:rPr>
        <w:t>Коммуникативные учебные действия</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Коммуникативные учебные действия включают следующие умения: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всту</w:t>
      </w:r>
      <w:r w:rsidRPr="004C23B7">
        <w:rPr>
          <w:rFonts w:ascii="Times New Roman" w:hAnsi="Times New Roman"/>
          <w:sz w:val="28"/>
          <w:szCs w:val="28"/>
        </w:rPr>
        <w:softHyphen/>
        <w:t>пать в контакт и работать в коллективе (учитель−ученик, ученик–уче</w:t>
      </w:r>
      <w:r w:rsidRPr="004C23B7">
        <w:rPr>
          <w:rFonts w:ascii="Times New Roman" w:hAnsi="Times New Roman"/>
          <w:sz w:val="28"/>
          <w:szCs w:val="28"/>
        </w:rPr>
        <w:softHyphen/>
        <w:t xml:space="preserve">ник, ученик–класс, учитель−класс);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lastRenderedPageBreak/>
        <w:t>использовать принятые ритуалы со</w:t>
      </w:r>
      <w:r w:rsidRPr="004C23B7">
        <w:rPr>
          <w:rFonts w:ascii="Times New Roman" w:hAnsi="Times New Roman"/>
          <w:sz w:val="28"/>
          <w:szCs w:val="28"/>
        </w:rPr>
        <w:softHyphen/>
        <w:t>ци</w:t>
      </w:r>
      <w:r w:rsidRPr="004C23B7">
        <w:rPr>
          <w:rFonts w:ascii="Times New Roman" w:hAnsi="Times New Roman"/>
          <w:sz w:val="28"/>
          <w:szCs w:val="28"/>
        </w:rPr>
        <w:softHyphen/>
        <w:t>аль</w:t>
      </w:r>
      <w:r w:rsidRPr="004C23B7">
        <w:rPr>
          <w:rFonts w:ascii="Times New Roman" w:hAnsi="Times New Roman"/>
          <w:sz w:val="28"/>
          <w:szCs w:val="28"/>
        </w:rPr>
        <w:softHyphen/>
        <w:t>ного взаимодействия с одноклассниками и учителем</w:t>
      </w:r>
      <w:r w:rsidRPr="004C23B7">
        <w:rPr>
          <w:rFonts w:ascii="Times New Roman" w:hAnsi="Times New Roman"/>
          <w:iCs/>
          <w:sz w:val="28"/>
          <w:szCs w:val="28"/>
        </w:rPr>
        <w:t xml:space="preserve">;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обращаться за по</w:t>
      </w:r>
      <w:r w:rsidRPr="004C23B7">
        <w:rPr>
          <w:rFonts w:ascii="Times New Roman" w:hAnsi="Times New Roman"/>
          <w:sz w:val="28"/>
          <w:szCs w:val="28"/>
        </w:rPr>
        <w:softHyphen/>
        <w:t>мо</w:t>
      </w:r>
      <w:r w:rsidRPr="004C23B7">
        <w:rPr>
          <w:rFonts w:ascii="Times New Roman" w:hAnsi="Times New Roman"/>
          <w:sz w:val="28"/>
          <w:szCs w:val="28"/>
        </w:rPr>
        <w:softHyphen/>
        <w:t>щью и при</w:t>
      </w:r>
      <w:r w:rsidRPr="004C23B7">
        <w:rPr>
          <w:rFonts w:ascii="Times New Roman" w:hAnsi="Times New Roman"/>
          <w:sz w:val="28"/>
          <w:szCs w:val="28"/>
        </w:rPr>
        <w:softHyphen/>
        <w:t xml:space="preserve">нимать помощь; </w:t>
      </w:r>
    </w:p>
    <w:p w:rsidR="005B5BE4" w:rsidRPr="004C23B7" w:rsidRDefault="005B5BE4" w:rsidP="004C23B7">
      <w:pPr>
        <w:pStyle w:val="aff3"/>
        <w:spacing w:after="0" w:line="360" w:lineRule="auto"/>
        <w:ind w:left="0" w:firstLine="709"/>
        <w:jc w:val="both"/>
        <w:rPr>
          <w:rFonts w:ascii="Times New Roman" w:hAnsi="Times New Roman"/>
          <w:bCs/>
          <w:sz w:val="28"/>
          <w:szCs w:val="28"/>
        </w:rPr>
      </w:pPr>
      <w:r w:rsidRPr="004C23B7">
        <w:rPr>
          <w:rFonts w:ascii="Times New Roman" w:hAnsi="Times New Roman"/>
          <w:sz w:val="28"/>
          <w:szCs w:val="28"/>
        </w:rPr>
        <w:t>слушать и понимать инструкцию к учебному за</w:t>
      </w:r>
      <w:r w:rsidRPr="004C23B7">
        <w:rPr>
          <w:rFonts w:ascii="Times New Roman" w:hAnsi="Times New Roman"/>
          <w:sz w:val="28"/>
          <w:szCs w:val="28"/>
        </w:rPr>
        <w:softHyphen/>
        <w:t>да</w:t>
      </w:r>
      <w:r w:rsidRPr="004C23B7">
        <w:rPr>
          <w:rFonts w:ascii="Times New Roman" w:hAnsi="Times New Roman"/>
          <w:sz w:val="28"/>
          <w:szCs w:val="28"/>
        </w:rPr>
        <w:softHyphen/>
        <w:t xml:space="preserve">нию в разных видах деятельности и быту;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bCs/>
          <w:sz w:val="28"/>
          <w:szCs w:val="28"/>
        </w:rPr>
        <w:t>сотрудничать с взрослыми и све</w:t>
      </w:r>
      <w:r w:rsidRPr="004C23B7">
        <w:rPr>
          <w:rFonts w:ascii="Times New Roman" w:hAnsi="Times New Roman"/>
          <w:bCs/>
          <w:sz w:val="28"/>
          <w:szCs w:val="28"/>
        </w:rPr>
        <w:softHyphen/>
        <w:t>рстниками в разных социальных ситуациях;</w:t>
      </w:r>
      <w:r w:rsidRPr="004C23B7">
        <w:rPr>
          <w:rFonts w:ascii="Times New Roman" w:hAnsi="Times New Roman"/>
          <w:sz w:val="28"/>
          <w:szCs w:val="28"/>
        </w:rPr>
        <w:t xml:space="preserve"> доброжелательно относиться, со</w:t>
      </w:r>
      <w:r w:rsidRPr="004C23B7">
        <w:rPr>
          <w:rFonts w:ascii="Times New Roman" w:hAnsi="Times New Roman"/>
          <w:sz w:val="28"/>
          <w:szCs w:val="28"/>
        </w:rPr>
        <w:softHyphen/>
        <w:t>переживать, кон</w:t>
      </w:r>
      <w:r w:rsidRPr="004C23B7">
        <w:rPr>
          <w:rFonts w:ascii="Times New Roman" w:hAnsi="Times New Roman"/>
          <w:sz w:val="28"/>
          <w:szCs w:val="28"/>
        </w:rPr>
        <w:softHyphen/>
        <w:t>с</w:t>
      </w:r>
      <w:r w:rsidRPr="004C23B7">
        <w:rPr>
          <w:rFonts w:ascii="Times New Roman" w:hAnsi="Times New Roman"/>
          <w:sz w:val="28"/>
          <w:szCs w:val="28"/>
        </w:rPr>
        <w:softHyphen/>
        <w:t>т</w:t>
      </w:r>
      <w:r w:rsidRPr="004C23B7">
        <w:rPr>
          <w:rFonts w:ascii="Times New Roman" w:hAnsi="Times New Roman"/>
          <w:sz w:val="28"/>
          <w:szCs w:val="28"/>
        </w:rPr>
        <w:softHyphen/>
        <w:t>ру</w:t>
      </w:r>
      <w:r w:rsidRPr="004C23B7">
        <w:rPr>
          <w:rFonts w:ascii="Times New Roman" w:hAnsi="Times New Roman"/>
          <w:sz w:val="28"/>
          <w:szCs w:val="28"/>
        </w:rPr>
        <w:softHyphen/>
        <w:t>к</w:t>
      </w:r>
      <w:r w:rsidRPr="004C23B7">
        <w:rPr>
          <w:rFonts w:ascii="Times New Roman" w:hAnsi="Times New Roman"/>
          <w:sz w:val="28"/>
          <w:szCs w:val="28"/>
        </w:rPr>
        <w:softHyphen/>
        <w:t>ти</w:t>
      </w:r>
      <w:r w:rsidRPr="004C23B7">
        <w:rPr>
          <w:rFonts w:ascii="Times New Roman" w:hAnsi="Times New Roman"/>
          <w:sz w:val="28"/>
          <w:szCs w:val="28"/>
        </w:rPr>
        <w:softHyphen/>
        <w:t>в</w:t>
      </w:r>
      <w:r w:rsidRPr="004C23B7">
        <w:rPr>
          <w:rFonts w:ascii="Times New Roman" w:hAnsi="Times New Roman"/>
          <w:sz w:val="28"/>
          <w:szCs w:val="28"/>
        </w:rPr>
        <w:softHyphen/>
        <w:t xml:space="preserve">но взаимодействовать с людьми; </w:t>
      </w:r>
    </w:p>
    <w:p w:rsidR="005B5BE4" w:rsidRPr="004C23B7" w:rsidRDefault="005B5BE4" w:rsidP="004C23B7">
      <w:pPr>
        <w:pStyle w:val="aff3"/>
        <w:spacing w:after="0" w:line="360" w:lineRule="auto"/>
        <w:ind w:left="0" w:firstLine="709"/>
        <w:jc w:val="both"/>
        <w:rPr>
          <w:rFonts w:ascii="Times New Roman" w:hAnsi="Times New Roman"/>
          <w:sz w:val="28"/>
          <w:szCs w:val="28"/>
          <w:u w:val="single"/>
        </w:rPr>
      </w:pPr>
      <w:r w:rsidRPr="004C23B7">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4C23B7" w:rsidRDefault="005B5BE4" w:rsidP="004C23B7">
      <w:pPr>
        <w:pStyle w:val="aff3"/>
        <w:spacing w:after="0" w:line="360" w:lineRule="auto"/>
        <w:ind w:left="709"/>
        <w:jc w:val="both"/>
        <w:rPr>
          <w:rFonts w:ascii="Times New Roman" w:hAnsi="Times New Roman"/>
          <w:sz w:val="28"/>
          <w:szCs w:val="28"/>
        </w:rPr>
      </w:pPr>
      <w:r w:rsidRPr="004C23B7">
        <w:rPr>
          <w:rFonts w:ascii="Times New Roman" w:hAnsi="Times New Roman"/>
          <w:sz w:val="28"/>
          <w:szCs w:val="28"/>
          <w:u w:val="single"/>
        </w:rPr>
        <w:t>Регулятивные учебные действия:</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при</w:t>
      </w:r>
      <w:r w:rsidRPr="004C23B7">
        <w:rPr>
          <w:rFonts w:ascii="Times New Roman" w:hAnsi="Times New Roman" w:cs="Times New Roman"/>
          <w:color w:val="auto"/>
          <w:sz w:val="28"/>
          <w:szCs w:val="28"/>
        </w:rPr>
        <w:softHyphen/>
        <w:t>нимать цели и произвольно включаться в деятельность, сле</w:t>
      </w:r>
      <w:r w:rsidRPr="004C23B7">
        <w:rPr>
          <w:rFonts w:ascii="Times New Roman" w:hAnsi="Times New Roman" w:cs="Times New Roman"/>
          <w:color w:val="auto"/>
          <w:sz w:val="28"/>
          <w:szCs w:val="28"/>
        </w:rPr>
        <w:softHyphen/>
        <w:t>до</w:t>
      </w:r>
      <w:r w:rsidRPr="004C23B7">
        <w:rPr>
          <w:rFonts w:ascii="Times New Roman" w:hAnsi="Times New Roman" w:cs="Times New Roman"/>
          <w:color w:val="auto"/>
          <w:sz w:val="28"/>
          <w:szCs w:val="28"/>
        </w:rPr>
        <w:softHyphen/>
        <w:t xml:space="preserve">вать предложенному плану и работать в общем темпе;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активно уча</w:t>
      </w:r>
      <w:r w:rsidRPr="004C23B7">
        <w:rPr>
          <w:rFonts w:ascii="Times New Roman" w:hAnsi="Times New Roman" w:cs="Times New Roman"/>
          <w:color w:val="auto"/>
          <w:sz w:val="28"/>
          <w:szCs w:val="28"/>
        </w:rPr>
        <w:softHyphen/>
        <w:t>с</w:t>
      </w:r>
      <w:r w:rsidRPr="004C23B7">
        <w:rPr>
          <w:rFonts w:ascii="Times New Roman" w:hAnsi="Times New Roman" w:cs="Times New Roman"/>
          <w:color w:val="auto"/>
          <w:sz w:val="28"/>
          <w:szCs w:val="28"/>
        </w:rPr>
        <w:softHyphen/>
        <w:t>т</w:t>
      </w:r>
      <w:r w:rsidRPr="004C23B7">
        <w:rPr>
          <w:rFonts w:ascii="Times New Roman" w:hAnsi="Times New Roman" w:cs="Times New Roman"/>
          <w:color w:val="auto"/>
          <w:sz w:val="28"/>
          <w:szCs w:val="28"/>
        </w:rPr>
        <w:softHyphen/>
        <w:t>во</w:t>
      </w:r>
      <w:r w:rsidRPr="004C23B7">
        <w:rPr>
          <w:rFonts w:ascii="Times New Roman" w:hAnsi="Times New Roman" w:cs="Times New Roman"/>
          <w:color w:val="auto"/>
          <w:sz w:val="28"/>
          <w:szCs w:val="28"/>
        </w:rPr>
        <w:softHyphen/>
        <w:t>вать в де</w:t>
      </w:r>
      <w:r w:rsidRPr="004C23B7">
        <w:rPr>
          <w:rFonts w:ascii="Times New Roman" w:hAnsi="Times New Roman" w:cs="Times New Roman"/>
          <w:color w:val="auto"/>
          <w:sz w:val="28"/>
          <w:szCs w:val="28"/>
        </w:rPr>
        <w:softHyphen/>
        <w:t>ятельности, контролировать и оценивать свои дей</w:t>
      </w:r>
      <w:r w:rsidRPr="004C23B7">
        <w:rPr>
          <w:rFonts w:ascii="Times New Roman" w:hAnsi="Times New Roman" w:cs="Times New Roman"/>
          <w:color w:val="auto"/>
          <w:sz w:val="28"/>
          <w:szCs w:val="28"/>
        </w:rPr>
        <w:softHyphen/>
        <w:t>с</w:t>
      </w:r>
      <w:r w:rsidRPr="004C23B7">
        <w:rPr>
          <w:rFonts w:ascii="Times New Roman" w:hAnsi="Times New Roman" w:cs="Times New Roman"/>
          <w:color w:val="auto"/>
          <w:sz w:val="28"/>
          <w:szCs w:val="28"/>
        </w:rPr>
        <w:softHyphen/>
        <w:t>т</w:t>
      </w:r>
      <w:r w:rsidRPr="004C23B7">
        <w:rPr>
          <w:rFonts w:ascii="Times New Roman" w:hAnsi="Times New Roman" w:cs="Times New Roman"/>
          <w:color w:val="auto"/>
          <w:sz w:val="28"/>
          <w:szCs w:val="28"/>
        </w:rPr>
        <w:softHyphen/>
        <w:t>вия и действия од</w:t>
      </w:r>
      <w:r w:rsidRPr="004C23B7">
        <w:rPr>
          <w:rFonts w:ascii="Times New Roman" w:hAnsi="Times New Roman" w:cs="Times New Roman"/>
          <w:color w:val="auto"/>
          <w:sz w:val="28"/>
          <w:szCs w:val="28"/>
        </w:rPr>
        <w:softHyphen/>
        <w:t>но</w:t>
      </w:r>
      <w:r w:rsidRPr="004C23B7">
        <w:rPr>
          <w:rFonts w:ascii="Times New Roman" w:hAnsi="Times New Roman" w:cs="Times New Roman"/>
          <w:color w:val="auto"/>
          <w:sz w:val="28"/>
          <w:szCs w:val="28"/>
        </w:rPr>
        <w:softHyphen/>
        <w:t>к</w:t>
      </w:r>
      <w:r w:rsidRPr="004C23B7">
        <w:rPr>
          <w:rFonts w:ascii="Times New Roman" w:hAnsi="Times New Roman" w:cs="Times New Roman"/>
          <w:color w:val="auto"/>
          <w:sz w:val="28"/>
          <w:szCs w:val="28"/>
        </w:rPr>
        <w:softHyphen/>
        <w:t>ла</w:t>
      </w:r>
      <w:r w:rsidRPr="004C23B7">
        <w:rPr>
          <w:rFonts w:ascii="Times New Roman" w:hAnsi="Times New Roman" w:cs="Times New Roman"/>
          <w:color w:val="auto"/>
          <w:sz w:val="28"/>
          <w:szCs w:val="28"/>
        </w:rPr>
        <w:softHyphen/>
        <w:t>с</w:t>
      </w:r>
      <w:r w:rsidRPr="004C23B7">
        <w:rPr>
          <w:rFonts w:ascii="Times New Roman" w:hAnsi="Times New Roman" w:cs="Times New Roman"/>
          <w:color w:val="auto"/>
          <w:sz w:val="28"/>
          <w:szCs w:val="28"/>
        </w:rPr>
        <w:softHyphen/>
        <w:t xml:space="preserve">сников; </w:t>
      </w:r>
    </w:p>
    <w:p w:rsidR="005B5BE4" w:rsidRPr="004C23B7" w:rsidRDefault="005B5BE4" w:rsidP="004C23B7">
      <w:pPr>
        <w:spacing w:after="0" w:line="360" w:lineRule="auto"/>
        <w:ind w:firstLine="709"/>
        <w:jc w:val="both"/>
        <w:rPr>
          <w:rFonts w:ascii="Times New Roman" w:hAnsi="Times New Roman" w:cs="Times New Roman"/>
          <w:color w:val="auto"/>
          <w:sz w:val="28"/>
          <w:szCs w:val="28"/>
          <w:u w:val="single"/>
        </w:rPr>
      </w:pPr>
      <w:r w:rsidRPr="004C23B7">
        <w:rPr>
          <w:rFonts w:ascii="Times New Roman" w:hAnsi="Times New Roman" w:cs="Times New Roman"/>
          <w:color w:val="auto"/>
          <w:sz w:val="28"/>
          <w:szCs w:val="28"/>
        </w:rPr>
        <w:t>соотносить свои действия и их результаты с заданными об</w:t>
      </w:r>
      <w:r w:rsidRPr="004C23B7">
        <w:rPr>
          <w:rFonts w:ascii="Times New Roman" w:hAnsi="Times New Roman" w:cs="Times New Roman"/>
          <w:color w:val="auto"/>
          <w:sz w:val="28"/>
          <w:szCs w:val="28"/>
        </w:rPr>
        <w:softHyphen/>
        <w:t>ра</w:t>
      </w:r>
      <w:r w:rsidRPr="004C23B7">
        <w:rPr>
          <w:rFonts w:ascii="Times New Roman" w:hAnsi="Times New Roman" w:cs="Times New Roman"/>
          <w:color w:val="auto"/>
          <w:sz w:val="28"/>
          <w:szCs w:val="28"/>
        </w:rPr>
        <w:softHyphen/>
        <w:t>з</w:t>
      </w:r>
      <w:r w:rsidRPr="004C23B7">
        <w:rPr>
          <w:rFonts w:ascii="Times New Roman" w:hAnsi="Times New Roman" w:cs="Times New Roman"/>
          <w:color w:val="auto"/>
          <w:sz w:val="28"/>
          <w:szCs w:val="28"/>
        </w:rPr>
        <w:softHyphen/>
        <w:t>ца</w:t>
      </w:r>
      <w:r w:rsidRPr="004C23B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4C23B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u w:val="single"/>
        </w:rPr>
        <w:t>Познавательные учебные действия</w:t>
      </w:r>
      <w:r w:rsidRPr="004C23B7">
        <w:rPr>
          <w:rFonts w:ascii="Times New Roman" w:hAnsi="Times New Roman" w:cs="Times New Roman"/>
          <w:color w:val="auto"/>
          <w:sz w:val="28"/>
          <w:szCs w:val="28"/>
        </w:rPr>
        <w:t>:</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sidRPr="004C23B7">
        <w:rPr>
          <w:rFonts w:ascii="Times New Roman" w:hAnsi="Times New Roman" w:cs="Times New Roman"/>
          <w:color w:val="auto"/>
          <w:sz w:val="28"/>
          <w:szCs w:val="28"/>
        </w:rPr>
        <w:softHyphen/>
        <w:t xml:space="preserve">метов;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устанавливать видо-родовые отношения предметов;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lastRenderedPageBreak/>
        <w:t xml:space="preserve">пользоваться знаками, символами, предметами-заместителями;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читать; писать; выполнять арифметические действия;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4C23B7" w:rsidRDefault="005B5BE4"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4C23B7">
        <w:rPr>
          <w:rFonts w:ascii="Times New Roman" w:hAnsi="Times New Roman" w:cs="Times New Roman"/>
          <w:bCs/>
          <w:color w:val="auto"/>
          <w:sz w:val="28"/>
          <w:szCs w:val="28"/>
        </w:rPr>
        <w:t>.</w:t>
      </w:r>
    </w:p>
    <w:p w:rsidR="005B5BE4" w:rsidRPr="004C23B7" w:rsidRDefault="005B5BE4" w:rsidP="004C23B7">
      <w:pPr>
        <w:spacing w:after="0" w:line="360" w:lineRule="auto"/>
        <w:jc w:val="both"/>
        <w:rPr>
          <w:rFonts w:ascii="Times New Roman" w:hAnsi="Times New Roman" w:cs="Times New Roman"/>
          <w:color w:val="auto"/>
          <w:sz w:val="28"/>
          <w:szCs w:val="28"/>
        </w:rPr>
      </w:pPr>
      <w:r w:rsidRPr="004C23B7">
        <w:rPr>
          <w:rFonts w:ascii="Times New Roman" w:hAnsi="Times New Roman" w:cs="Times New Roman"/>
          <w:b/>
          <w:color w:val="auto"/>
          <w:sz w:val="28"/>
          <w:szCs w:val="28"/>
        </w:rPr>
        <w:t>Связи базовых учебных действий с содержанием учебных предметов</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25453"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4C23B7">
        <w:rPr>
          <w:rFonts w:ascii="Times New Roman" w:hAnsi="Times New Roman" w:cs="Times New Roman"/>
          <w:color w:val="auto"/>
          <w:sz w:val="28"/>
          <w:szCs w:val="28"/>
        </w:rPr>
        <w:t>эффективности</w:t>
      </w:r>
      <w:proofErr w:type="gramEnd"/>
      <w:r w:rsidRPr="004C23B7">
        <w:rPr>
          <w:rFonts w:ascii="Times New Roman" w:hAnsi="Times New Roman" w:cs="Times New Roman"/>
          <w:color w:val="auto"/>
          <w:sz w:val="28"/>
          <w:szCs w:val="28"/>
        </w:rPr>
        <w:t xml:space="preserve"> проводимой в этом направлении работы. </w:t>
      </w:r>
    </w:p>
    <w:p w:rsidR="00525453" w:rsidRPr="004C23B7" w:rsidRDefault="00525453" w:rsidP="004C23B7">
      <w:pPr>
        <w:spacing w:after="0" w:line="360" w:lineRule="auto"/>
        <w:ind w:firstLine="709"/>
        <w:jc w:val="both"/>
        <w:rPr>
          <w:rFonts w:ascii="Times New Roman" w:hAnsi="Times New Roman" w:cs="Times New Roman"/>
          <w:color w:val="auto"/>
          <w:sz w:val="28"/>
          <w:szCs w:val="28"/>
        </w:rPr>
      </w:pPr>
      <w:r w:rsidRPr="004C23B7">
        <w:rPr>
          <w:rFonts w:ascii="Times New Roman" w:eastAsia="Calibri" w:hAnsi="Times New Roman" w:cs="Times New Roman"/>
          <w:b/>
          <w:bCs/>
          <w:color w:val="auto"/>
          <w:kern w:val="0"/>
          <w:sz w:val="28"/>
          <w:szCs w:val="28"/>
          <w:lang w:eastAsia="en-US"/>
        </w:rPr>
        <w:t>Связи базовых учебных действий с содержанием учебных предметов на этапе начального обучения (I-IV классы)</w:t>
      </w:r>
    </w:p>
    <w:tbl>
      <w:tblPr>
        <w:tblStyle w:val="36"/>
        <w:tblW w:w="0" w:type="auto"/>
        <w:tblLook w:val="04A0"/>
      </w:tblPr>
      <w:tblGrid>
        <w:gridCol w:w="2392"/>
        <w:gridCol w:w="2393"/>
        <w:gridCol w:w="2393"/>
        <w:gridCol w:w="2393"/>
      </w:tblGrid>
      <w:tr w:rsidR="00525453" w:rsidRPr="004C23B7" w:rsidTr="00525453">
        <w:tc>
          <w:tcPr>
            <w:tcW w:w="2392"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Группа БУД</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действий</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Перечень </w:t>
            </w:r>
            <w:proofErr w:type="gramStart"/>
            <w:r w:rsidRPr="00FB6DD5">
              <w:rPr>
                <w:rFonts w:ascii="Times New Roman" w:eastAsia="Calibri" w:hAnsi="Times New Roman" w:cs="Times New Roman"/>
                <w:color w:val="auto"/>
                <w:kern w:val="0"/>
                <w:sz w:val="20"/>
                <w:szCs w:val="20"/>
                <w:lang w:eastAsia="en-US"/>
              </w:rPr>
              <w:t>учебных</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действий</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Образовательная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область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Учебный предмет</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r>
      <w:tr w:rsidR="00525453" w:rsidRPr="004C23B7" w:rsidTr="00525453">
        <w:tc>
          <w:tcPr>
            <w:tcW w:w="2392"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Личностные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учебные действия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осознание себя как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ученика,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заинтересованного</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посещением школы,</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обучением, занятиями,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как члена семьи,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одноклассника, друга;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Чтение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Устная речь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способность </w:t>
            </w:r>
            <w:proofErr w:type="gramStart"/>
            <w:r w:rsidRPr="00FB6DD5">
              <w:rPr>
                <w:rFonts w:ascii="Times New Roman" w:eastAsia="Calibri" w:hAnsi="Times New Roman" w:cs="Times New Roman"/>
                <w:color w:val="auto"/>
                <w:kern w:val="0"/>
                <w:sz w:val="20"/>
                <w:szCs w:val="20"/>
                <w:lang w:eastAsia="en-US"/>
              </w:rPr>
              <w:t>к</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осмыслению</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социального</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окружения, своего</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места в нем, принятие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соответствующих</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возрасту ценностей 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социальных ролей;</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Чтение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Устная речь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Технология</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Трудовое обучение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(Ручной труд)</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положительное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отношение </w:t>
            </w:r>
            <w:proofErr w:type="gramStart"/>
            <w:r w:rsidRPr="00FB6DD5">
              <w:rPr>
                <w:rFonts w:ascii="Times New Roman" w:eastAsia="Calibri" w:hAnsi="Times New Roman" w:cs="Times New Roman"/>
                <w:color w:val="auto"/>
                <w:kern w:val="0"/>
                <w:sz w:val="20"/>
                <w:szCs w:val="20"/>
                <w:lang w:eastAsia="en-US"/>
              </w:rPr>
              <w:t>к</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окружающей</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действительности,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готовность </w:t>
            </w:r>
            <w:proofErr w:type="gramStart"/>
            <w:r w:rsidRPr="00FB6DD5">
              <w:rPr>
                <w:rFonts w:ascii="Times New Roman" w:eastAsia="Calibri" w:hAnsi="Times New Roman" w:cs="Times New Roman"/>
                <w:color w:val="auto"/>
                <w:kern w:val="0"/>
                <w:sz w:val="20"/>
                <w:szCs w:val="20"/>
                <w:lang w:eastAsia="en-US"/>
              </w:rPr>
              <w:t>к</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организации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взаимодействия с ней</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и </w:t>
            </w:r>
            <w:proofErr w:type="gramStart"/>
            <w:r w:rsidRPr="00FB6DD5">
              <w:rPr>
                <w:rFonts w:ascii="Times New Roman" w:eastAsia="Calibri" w:hAnsi="Times New Roman" w:cs="Times New Roman"/>
                <w:color w:val="auto"/>
                <w:kern w:val="0"/>
                <w:sz w:val="20"/>
                <w:szCs w:val="20"/>
                <w:lang w:eastAsia="en-US"/>
              </w:rPr>
              <w:t>эстетическому</w:t>
            </w:r>
            <w:proofErr w:type="gramEnd"/>
            <w:r w:rsidRPr="00FB6DD5">
              <w:rPr>
                <w:rFonts w:ascii="Times New Roman" w:eastAsia="Calibri" w:hAnsi="Times New Roman" w:cs="Times New Roman"/>
                <w:color w:val="auto"/>
                <w:kern w:val="0"/>
                <w:sz w:val="20"/>
                <w:szCs w:val="20"/>
                <w:lang w:eastAsia="en-US"/>
              </w:rPr>
              <w:t xml:space="preserve"> ее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восприятию;</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Чтение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Устная речь</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Музыка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Изобразительное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культура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культура</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Технология</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Трудовое обучение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(Ручной труд)</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целостный, социально</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ориентированный</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взгляд на мир </w:t>
            </w:r>
            <w:proofErr w:type="gramStart"/>
            <w:r w:rsidRPr="00FB6DD5">
              <w:rPr>
                <w:rFonts w:ascii="Times New Roman" w:eastAsia="Calibri" w:hAnsi="Times New Roman" w:cs="Times New Roman"/>
                <w:color w:val="auto"/>
                <w:kern w:val="0"/>
                <w:sz w:val="20"/>
                <w:szCs w:val="20"/>
                <w:lang w:eastAsia="en-US"/>
              </w:rPr>
              <w:t>в</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roofErr w:type="gramStart"/>
            <w:r w:rsidRPr="00FB6DD5">
              <w:rPr>
                <w:rFonts w:ascii="Times New Roman" w:eastAsia="Calibri" w:hAnsi="Times New Roman" w:cs="Times New Roman"/>
                <w:color w:val="auto"/>
                <w:kern w:val="0"/>
                <w:sz w:val="20"/>
                <w:szCs w:val="20"/>
                <w:lang w:eastAsia="en-US"/>
              </w:rPr>
              <w:t>единстве</w:t>
            </w:r>
            <w:proofErr w:type="gramEnd"/>
            <w:r w:rsidRPr="00FB6DD5">
              <w:rPr>
                <w:rFonts w:ascii="Times New Roman" w:eastAsia="Calibri" w:hAnsi="Times New Roman" w:cs="Times New Roman"/>
                <w:color w:val="auto"/>
                <w:kern w:val="0"/>
                <w:sz w:val="20"/>
                <w:szCs w:val="20"/>
                <w:lang w:eastAsia="en-US"/>
              </w:rPr>
              <w:t xml:space="preserve"> его</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природной 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roofErr w:type="gramStart"/>
            <w:r w:rsidRPr="00FB6DD5">
              <w:rPr>
                <w:rFonts w:ascii="Times New Roman" w:eastAsia="Calibri" w:hAnsi="Times New Roman" w:cs="Times New Roman"/>
                <w:color w:val="auto"/>
                <w:kern w:val="0"/>
                <w:sz w:val="20"/>
                <w:szCs w:val="20"/>
                <w:lang w:eastAsia="en-US"/>
              </w:rPr>
              <w:t>социальной</w:t>
            </w:r>
            <w:proofErr w:type="gramEnd"/>
            <w:r w:rsidRPr="00FB6DD5">
              <w:rPr>
                <w:rFonts w:ascii="Times New Roman" w:eastAsia="Calibri" w:hAnsi="Times New Roman" w:cs="Times New Roman"/>
                <w:color w:val="auto"/>
                <w:kern w:val="0"/>
                <w:sz w:val="20"/>
                <w:szCs w:val="20"/>
                <w:lang w:eastAsia="en-US"/>
              </w:rPr>
              <w:t xml:space="preserve"> частей;</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Технология</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Трудовое обучение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(Ручной труд)</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Чтение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Устная речь</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Естествознание</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Окружающий мир</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самостоятельность </w:t>
            </w:r>
            <w:proofErr w:type="gramStart"/>
            <w:r w:rsidRPr="00FB6DD5">
              <w:rPr>
                <w:rFonts w:ascii="Times New Roman" w:eastAsia="Calibri" w:hAnsi="Times New Roman" w:cs="Times New Roman"/>
                <w:color w:val="auto"/>
                <w:kern w:val="0"/>
                <w:sz w:val="20"/>
                <w:szCs w:val="20"/>
                <w:lang w:eastAsia="en-US"/>
              </w:rPr>
              <w:t>в</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выполнении </w:t>
            </w:r>
            <w:proofErr w:type="gramStart"/>
            <w:r w:rsidRPr="00FB6DD5">
              <w:rPr>
                <w:rFonts w:ascii="Times New Roman" w:eastAsia="Calibri" w:hAnsi="Times New Roman" w:cs="Times New Roman"/>
                <w:color w:val="auto"/>
                <w:kern w:val="0"/>
                <w:sz w:val="20"/>
                <w:szCs w:val="20"/>
                <w:lang w:eastAsia="en-US"/>
              </w:rPr>
              <w:t>учебных</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заданий, поручений,</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договоренностей;</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Чтение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Устная речь</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Технология</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Трудовое обучение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(Ручной труд)</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понимание </w:t>
            </w:r>
            <w:proofErr w:type="gramStart"/>
            <w:r w:rsidRPr="00FB6DD5">
              <w:rPr>
                <w:rFonts w:ascii="Times New Roman" w:eastAsia="Calibri" w:hAnsi="Times New Roman" w:cs="Times New Roman"/>
                <w:color w:val="auto"/>
                <w:kern w:val="0"/>
                <w:sz w:val="20"/>
                <w:szCs w:val="20"/>
                <w:lang w:eastAsia="en-US"/>
              </w:rPr>
              <w:t>личной</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ответственности </w:t>
            </w:r>
            <w:proofErr w:type="gramStart"/>
            <w:r w:rsidRPr="00FB6DD5">
              <w:rPr>
                <w:rFonts w:ascii="Times New Roman" w:eastAsia="Calibri" w:hAnsi="Times New Roman" w:cs="Times New Roman"/>
                <w:color w:val="auto"/>
                <w:kern w:val="0"/>
                <w:sz w:val="20"/>
                <w:szCs w:val="20"/>
                <w:lang w:eastAsia="en-US"/>
              </w:rPr>
              <w:t>за</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свои поступки </w:t>
            </w:r>
            <w:proofErr w:type="gramStart"/>
            <w:r w:rsidRPr="00FB6DD5">
              <w:rPr>
                <w:rFonts w:ascii="Times New Roman" w:eastAsia="Calibri" w:hAnsi="Times New Roman" w:cs="Times New Roman"/>
                <w:color w:val="auto"/>
                <w:kern w:val="0"/>
                <w:sz w:val="20"/>
                <w:szCs w:val="20"/>
                <w:lang w:eastAsia="en-US"/>
              </w:rPr>
              <w:t>на</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основе представлений</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roofErr w:type="gramStart"/>
            <w:r w:rsidRPr="00FB6DD5">
              <w:rPr>
                <w:rFonts w:ascii="Times New Roman" w:eastAsia="Calibri" w:hAnsi="Times New Roman" w:cs="Times New Roman"/>
                <w:color w:val="auto"/>
                <w:kern w:val="0"/>
                <w:sz w:val="20"/>
                <w:szCs w:val="20"/>
                <w:lang w:eastAsia="en-US"/>
              </w:rPr>
              <w:t>о</w:t>
            </w:r>
            <w:proofErr w:type="gramEnd"/>
            <w:r w:rsidRPr="00FB6DD5">
              <w:rPr>
                <w:rFonts w:ascii="Times New Roman" w:eastAsia="Calibri" w:hAnsi="Times New Roman" w:cs="Times New Roman"/>
                <w:color w:val="auto"/>
                <w:kern w:val="0"/>
                <w:sz w:val="20"/>
                <w:szCs w:val="20"/>
                <w:lang w:eastAsia="en-US"/>
              </w:rPr>
              <w:t xml:space="preserve"> этических нормах 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правилах поведения </w:t>
            </w:r>
            <w:proofErr w:type="gramStart"/>
            <w:r w:rsidRPr="00FB6DD5">
              <w:rPr>
                <w:rFonts w:ascii="Times New Roman" w:eastAsia="Calibri" w:hAnsi="Times New Roman" w:cs="Times New Roman"/>
                <w:color w:val="auto"/>
                <w:kern w:val="0"/>
                <w:sz w:val="20"/>
                <w:szCs w:val="20"/>
                <w:lang w:eastAsia="en-US"/>
              </w:rPr>
              <w:t>в</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современном</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roofErr w:type="gramStart"/>
            <w:r w:rsidRPr="00FB6DD5">
              <w:rPr>
                <w:rFonts w:ascii="Times New Roman" w:eastAsia="Calibri" w:hAnsi="Times New Roman" w:cs="Times New Roman"/>
                <w:color w:val="auto"/>
                <w:kern w:val="0"/>
                <w:sz w:val="20"/>
                <w:szCs w:val="20"/>
                <w:lang w:eastAsia="en-US"/>
              </w:rPr>
              <w:t>обществе</w:t>
            </w:r>
            <w:proofErr w:type="gramEnd"/>
            <w:r w:rsidRPr="00FB6DD5">
              <w:rPr>
                <w:rFonts w:ascii="Times New Roman" w:eastAsia="Calibri" w:hAnsi="Times New Roman" w:cs="Times New Roman"/>
                <w:color w:val="auto"/>
                <w:kern w:val="0"/>
                <w:sz w:val="20"/>
                <w:szCs w:val="20"/>
                <w:lang w:eastAsia="en-US"/>
              </w:rPr>
              <w:t>;</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Чтение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Устная речь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культура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культура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Технология</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Трудовое обучение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(Ручной труд)</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готовность </w:t>
            </w:r>
            <w:proofErr w:type="gramStart"/>
            <w:r w:rsidRPr="00FB6DD5">
              <w:rPr>
                <w:rFonts w:ascii="Times New Roman" w:eastAsia="Calibri" w:hAnsi="Times New Roman" w:cs="Times New Roman"/>
                <w:color w:val="auto"/>
                <w:kern w:val="0"/>
                <w:sz w:val="20"/>
                <w:szCs w:val="20"/>
                <w:lang w:eastAsia="en-US"/>
              </w:rPr>
              <w:t>к</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безопасному 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бережному поведению</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в природе и </w:t>
            </w:r>
            <w:proofErr w:type="gramStart"/>
            <w:r w:rsidRPr="00FB6DD5">
              <w:rPr>
                <w:rFonts w:ascii="Times New Roman" w:eastAsia="Calibri" w:hAnsi="Times New Roman" w:cs="Times New Roman"/>
                <w:color w:val="auto"/>
                <w:kern w:val="0"/>
                <w:sz w:val="20"/>
                <w:szCs w:val="20"/>
                <w:lang w:eastAsia="en-US"/>
              </w:rPr>
              <w:t>в</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roofErr w:type="gramStart"/>
            <w:r w:rsidRPr="00FB6DD5">
              <w:rPr>
                <w:rFonts w:ascii="Times New Roman" w:eastAsia="Calibri" w:hAnsi="Times New Roman" w:cs="Times New Roman"/>
                <w:color w:val="auto"/>
                <w:kern w:val="0"/>
                <w:sz w:val="20"/>
                <w:szCs w:val="20"/>
                <w:lang w:eastAsia="en-US"/>
              </w:rPr>
              <w:t>обществе</w:t>
            </w:r>
            <w:proofErr w:type="gramEnd"/>
            <w:r w:rsidRPr="00FB6DD5">
              <w:rPr>
                <w:rFonts w:ascii="Times New Roman" w:eastAsia="Calibri" w:hAnsi="Times New Roman" w:cs="Times New Roman"/>
                <w:color w:val="auto"/>
                <w:kern w:val="0"/>
                <w:sz w:val="20"/>
                <w:szCs w:val="20"/>
                <w:lang w:eastAsia="en-US"/>
              </w:rPr>
              <w:t>;</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Естествознание</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Окружающий мир</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Чтение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Устная речь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r>
      <w:tr w:rsidR="00525453" w:rsidRPr="004C23B7" w:rsidTr="00525453">
        <w:tc>
          <w:tcPr>
            <w:tcW w:w="2392"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Коммуникативные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учебные действия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вступать в контакт 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работать в коллективе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roofErr w:type="gramStart"/>
            <w:r w:rsidRPr="00FB6DD5">
              <w:rPr>
                <w:rFonts w:ascii="Times New Roman" w:eastAsia="Calibri" w:hAnsi="Times New Roman" w:cs="Times New Roman"/>
                <w:color w:val="auto"/>
                <w:kern w:val="0"/>
                <w:sz w:val="20"/>
                <w:szCs w:val="20"/>
                <w:lang w:eastAsia="en-US"/>
              </w:rPr>
              <w:t>(учитель – ученик,</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ученик – ученик,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ученик – класс,</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lastRenderedPageBreak/>
              <w:t>учитель класс);</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lastRenderedPageBreak/>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Чтение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Устная речь</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Естествознание</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Окружающий мир</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культура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 культура</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Технология</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Трудовое обучение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(Ручной труд)</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Использовать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принятые ритуалы</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социального</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взаимодействия </w:t>
            </w:r>
            <w:proofErr w:type="gramStart"/>
            <w:r w:rsidRPr="00FB6DD5">
              <w:rPr>
                <w:rFonts w:ascii="Times New Roman" w:eastAsia="Calibri" w:hAnsi="Times New Roman" w:cs="Times New Roman"/>
                <w:color w:val="auto"/>
                <w:kern w:val="0"/>
                <w:sz w:val="20"/>
                <w:szCs w:val="20"/>
                <w:lang w:eastAsia="en-US"/>
              </w:rPr>
              <w:t>с</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одноклассниками 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учителем;</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Чтение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Устная речь</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Естествознание</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Окружающий мир</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Музыка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Изобразительное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культура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культура</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Технология</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Трудовое обучение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(Ручной труд)</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обращаться за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помощью и принимать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помощь;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Технология</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Трудовое обучение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(Ручной труд)</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Музыка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Изобразительное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слушать и понимать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инструкцию </w:t>
            </w:r>
            <w:proofErr w:type="gramStart"/>
            <w:r w:rsidRPr="00FB6DD5">
              <w:rPr>
                <w:rFonts w:ascii="Times New Roman" w:eastAsia="Calibri" w:hAnsi="Times New Roman" w:cs="Times New Roman"/>
                <w:color w:val="auto"/>
                <w:kern w:val="0"/>
                <w:sz w:val="20"/>
                <w:szCs w:val="20"/>
                <w:lang w:eastAsia="en-US"/>
              </w:rPr>
              <w:t>к</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учебному заданию </w:t>
            </w:r>
            <w:proofErr w:type="gramStart"/>
            <w:r w:rsidRPr="00FB6DD5">
              <w:rPr>
                <w:rFonts w:ascii="Times New Roman" w:eastAsia="Calibri" w:hAnsi="Times New Roman" w:cs="Times New Roman"/>
                <w:color w:val="auto"/>
                <w:kern w:val="0"/>
                <w:sz w:val="20"/>
                <w:szCs w:val="20"/>
                <w:lang w:eastAsia="en-US"/>
              </w:rPr>
              <w:t>в</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разных </w:t>
            </w:r>
            <w:proofErr w:type="gramStart"/>
            <w:r w:rsidRPr="00FB6DD5">
              <w:rPr>
                <w:rFonts w:ascii="Times New Roman" w:eastAsia="Calibri" w:hAnsi="Times New Roman" w:cs="Times New Roman"/>
                <w:color w:val="auto"/>
                <w:kern w:val="0"/>
                <w:sz w:val="20"/>
                <w:szCs w:val="20"/>
                <w:lang w:eastAsia="en-US"/>
              </w:rPr>
              <w:t>видах</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деятельности и быту;</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Технология</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Трудовое обучение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(Ручной труд)</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Музыка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Изобразительное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культура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культура</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сотрудничать со</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взрослыми 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сверстниками в </w:t>
            </w:r>
            <w:proofErr w:type="gramStart"/>
            <w:r w:rsidRPr="00FB6DD5">
              <w:rPr>
                <w:rFonts w:ascii="Times New Roman" w:eastAsia="Calibri" w:hAnsi="Times New Roman" w:cs="Times New Roman"/>
                <w:color w:val="auto"/>
                <w:kern w:val="0"/>
                <w:sz w:val="20"/>
                <w:szCs w:val="20"/>
                <w:lang w:eastAsia="en-US"/>
              </w:rPr>
              <w:t>разных</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социальных</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roofErr w:type="gramStart"/>
            <w:r w:rsidRPr="00FB6DD5">
              <w:rPr>
                <w:rFonts w:ascii="Times New Roman" w:eastAsia="Calibri" w:hAnsi="Times New Roman" w:cs="Times New Roman"/>
                <w:color w:val="auto"/>
                <w:kern w:val="0"/>
                <w:sz w:val="20"/>
                <w:szCs w:val="20"/>
                <w:lang w:eastAsia="en-US"/>
              </w:rPr>
              <w:t>ситуациях</w:t>
            </w:r>
            <w:proofErr w:type="gramEnd"/>
            <w:r w:rsidRPr="00FB6DD5">
              <w:rPr>
                <w:rFonts w:ascii="Times New Roman" w:eastAsia="Calibri" w:hAnsi="Times New Roman" w:cs="Times New Roman"/>
                <w:color w:val="auto"/>
                <w:kern w:val="0"/>
                <w:sz w:val="20"/>
                <w:szCs w:val="20"/>
                <w:lang w:eastAsia="en-US"/>
              </w:rPr>
              <w:t>;</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Технология</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Трудовое обучение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(Ручной труд)</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Музыка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Изобразительное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культура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культура</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доброжелательно</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относиться,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сопереживать,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конструктивно</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взаимодействовать с</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людьми;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Естествознание</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Окружающий мир</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Технология</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Трудовое обучение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(Ручной труд)</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Музыка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Изобразительное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культура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культура</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договариваться 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изменять свое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поведение с учетом</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поведения других</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участников </w:t>
            </w:r>
            <w:proofErr w:type="gramStart"/>
            <w:r w:rsidRPr="00FB6DD5">
              <w:rPr>
                <w:rFonts w:ascii="Times New Roman" w:eastAsia="Calibri" w:hAnsi="Times New Roman" w:cs="Times New Roman"/>
                <w:color w:val="auto"/>
                <w:kern w:val="0"/>
                <w:sz w:val="20"/>
                <w:szCs w:val="20"/>
                <w:lang w:eastAsia="en-US"/>
              </w:rPr>
              <w:t>спорной</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ситуации;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lastRenderedPageBreak/>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Чтение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Устная речь</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культура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культура</w:t>
            </w:r>
          </w:p>
        </w:tc>
      </w:tr>
      <w:tr w:rsidR="00525453" w:rsidRPr="004C23B7" w:rsidTr="00525453">
        <w:tc>
          <w:tcPr>
            <w:tcW w:w="2392"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lastRenderedPageBreak/>
              <w:t>Регулятивные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учебные действия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входить и выходить из учебного помещения со звонком</w:t>
            </w: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Естествознание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Технология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культура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Чтение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Устная речь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Окружающий мир</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Музыка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Изобразительное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Трудовое обучение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(Ручной труд)</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Физическая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культура</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ориентироваться в</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roofErr w:type="gramStart"/>
            <w:r w:rsidRPr="00FB6DD5">
              <w:rPr>
                <w:rFonts w:ascii="Times New Roman" w:eastAsia="Calibri" w:hAnsi="Times New Roman" w:cs="Times New Roman"/>
                <w:color w:val="auto"/>
                <w:kern w:val="0"/>
                <w:sz w:val="20"/>
                <w:szCs w:val="20"/>
                <w:lang w:eastAsia="en-US"/>
              </w:rPr>
              <w:t>пространстве</w:t>
            </w:r>
            <w:proofErr w:type="gramEnd"/>
            <w:r w:rsidRPr="00FB6DD5">
              <w:rPr>
                <w:rFonts w:ascii="Times New Roman" w:eastAsia="Calibri" w:hAnsi="Times New Roman" w:cs="Times New Roman"/>
                <w:color w:val="auto"/>
                <w:kern w:val="0"/>
                <w:sz w:val="20"/>
                <w:szCs w:val="20"/>
                <w:lang w:eastAsia="en-US"/>
              </w:rPr>
              <w:t xml:space="preserve"> класса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roofErr w:type="gramStart"/>
            <w:r w:rsidRPr="00FB6DD5">
              <w:rPr>
                <w:rFonts w:ascii="Times New Roman" w:eastAsia="Calibri" w:hAnsi="Times New Roman" w:cs="Times New Roman"/>
                <w:color w:val="auto"/>
                <w:kern w:val="0"/>
                <w:sz w:val="20"/>
                <w:szCs w:val="20"/>
                <w:lang w:eastAsia="en-US"/>
              </w:rPr>
              <w:t>(зала, учебного</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помещения)</w:t>
            </w: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пользоваться учебной мебелью</w:t>
            </w: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контролировать 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оценивать свои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действия и действия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одноклассников</w:t>
            </w: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Активно участвовать в деятельности,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предложенному плану и работать в общем темпе</w:t>
            </w: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адекватно</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roofErr w:type="gramStart"/>
            <w:r w:rsidRPr="00FB6DD5">
              <w:rPr>
                <w:rFonts w:ascii="Times New Roman" w:eastAsia="Calibri" w:hAnsi="Times New Roman" w:cs="Times New Roman"/>
                <w:color w:val="auto"/>
                <w:kern w:val="0"/>
                <w:sz w:val="20"/>
                <w:szCs w:val="20"/>
                <w:lang w:eastAsia="en-US"/>
              </w:rPr>
              <w:t>использовать ритуалы школьного поведения (поднимать руку,</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вставать и выходить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roofErr w:type="gramStart"/>
            <w:r w:rsidRPr="00FB6DD5">
              <w:rPr>
                <w:rFonts w:ascii="Times New Roman" w:eastAsia="Calibri" w:hAnsi="Times New Roman" w:cs="Times New Roman"/>
                <w:color w:val="auto"/>
                <w:kern w:val="0"/>
                <w:sz w:val="20"/>
                <w:szCs w:val="20"/>
                <w:lang w:eastAsia="en-US"/>
              </w:rPr>
              <w:t>из-за парты и т. д.)</w:t>
            </w:r>
            <w:proofErr w:type="gramEnd"/>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работать с учебными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принадлежностями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roofErr w:type="gramStart"/>
            <w:r w:rsidRPr="00FB6DD5">
              <w:rPr>
                <w:rFonts w:ascii="Times New Roman" w:eastAsia="Calibri" w:hAnsi="Times New Roman" w:cs="Times New Roman"/>
                <w:color w:val="auto"/>
                <w:kern w:val="0"/>
                <w:sz w:val="20"/>
                <w:szCs w:val="20"/>
                <w:lang w:eastAsia="en-US"/>
              </w:rPr>
              <w:t>(инструментами,</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спортивным</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инвентарем) 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организовывать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рабочее место.</w:t>
            </w: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с учетом</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предложенных</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критериев,</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корректировать свою деятельность с учетом выявленных недочетов</w:t>
            </w: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передвигаться по</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школе, находить свой класс, другие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необходимые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помещения</w:t>
            </w: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r>
      <w:tr w:rsidR="00525453" w:rsidRPr="004C23B7" w:rsidTr="00525453">
        <w:tc>
          <w:tcPr>
            <w:tcW w:w="2392"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r w:rsidRPr="00FB6DD5">
              <w:rPr>
                <w:rFonts w:ascii="Times New Roman" w:eastAsia="Calibri" w:hAnsi="Times New Roman" w:cs="Times New Roman"/>
                <w:color w:val="auto"/>
                <w:kern w:val="0"/>
                <w:sz w:val="20"/>
                <w:szCs w:val="20"/>
                <w:lang w:eastAsia="en-US"/>
              </w:rPr>
              <w:t>Познавательные</w:t>
            </w: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выделять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существенные, общие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 отличительные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свойства предметов</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Чтение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Устная речь</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Естествознание</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Окружающий мир</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Изобразительное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устанавливать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видородовые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отношения предметов</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lastRenderedPageBreak/>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Чтение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Устная речь</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Естествознание</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Окружающий мир</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делать простейшие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обобщения,</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сравнивать,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классифицировать на наглядном материале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Чтение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Устная речь</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Естествознание</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Окружающий мир</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Музыка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Изобразительное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пользоваться знаками,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символами,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предметами,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знаменателями</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Чтение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Устная речь</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Музыка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Изобразительное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читать</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Чтение</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Естествознание</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Окружающий мир</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писать</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выполнять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арифметические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действия</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val="restart"/>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наблюдать; работать с информацией</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roofErr w:type="gramStart"/>
            <w:r w:rsidRPr="00FB6DD5">
              <w:rPr>
                <w:rFonts w:ascii="Times New Roman" w:eastAsia="Calibri" w:hAnsi="Times New Roman" w:cs="Times New Roman"/>
                <w:color w:val="auto"/>
                <w:kern w:val="0"/>
                <w:sz w:val="20"/>
                <w:szCs w:val="20"/>
                <w:lang w:eastAsia="en-US"/>
              </w:rPr>
              <w:t>(понимать</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изображение, текст,</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устное высказывание,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элементарное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схематическое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изображение, таблицу,</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предъявленные на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бумажных и</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электронных и других носителях)</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 xml:space="preserve">Язык и </w:t>
            </w:r>
            <w:proofErr w:type="gramStart"/>
            <w:r w:rsidRPr="00FB6DD5">
              <w:rPr>
                <w:rFonts w:ascii="Times New Roman" w:eastAsia="Calibri" w:hAnsi="Times New Roman" w:cs="Times New Roman"/>
                <w:color w:val="auto"/>
                <w:kern w:val="0"/>
                <w:sz w:val="20"/>
                <w:szCs w:val="20"/>
                <w:lang w:eastAsia="en-US"/>
              </w:rPr>
              <w:t>речевая</w:t>
            </w:r>
            <w:proofErr w:type="gramEnd"/>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практика</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Русский язык</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Чтение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Устная речь</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Математика</w:t>
            </w:r>
          </w:p>
        </w:tc>
      </w:tr>
      <w:tr w:rsidR="00525453" w:rsidRPr="004C23B7" w:rsidTr="00525453">
        <w:tc>
          <w:tcPr>
            <w:tcW w:w="2392"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b/>
                <w:kern w:val="0"/>
                <w:sz w:val="20"/>
                <w:szCs w:val="20"/>
                <w:lang w:eastAsia="en-US"/>
              </w:rPr>
            </w:pPr>
          </w:p>
        </w:tc>
        <w:tc>
          <w:tcPr>
            <w:tcW w:w="2393" w:type="dxa"/>
            <w:vMerge/>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p>
        </w:tc>
        <w:tc>
          <w:tcPr>
            <w:tcW w:w="2393" w:type="dxa"/>
          </w:tcPr>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Изобразительное</w:t>
            </w:r>
          </w:p>
          <w:p w:rsidR="00525453" w:rsidRPr="00FB6DD5" w:rsidRDefault="00525453" w:rsidP="00FB6DD5">
            <w:pPr>
              <w:suppressAutoHyphens w:val="0"/>
              <w:autoSpaceDE w:val="0"/>
              <w:autoSpaceDN w:val="0"/>
              <w:adjustRightInd w:val="0"/>
              <w:spacing w:after="0"/>
              <w:jc w:val="both"/>
              <w:rPr>
                <w:rFonts w:ascii="Times New Roman" w:eastAsia="Calibri" w:hAnsi="Times New Roman" w:cs="Times New Roman"/>
                <w:color w:val="auto"/>
                <w:kern w:val="0"/>
                <w:sz w:val="20"/>
                <w:szCs w:val="20"/>
                <w:lang w:eastAsia="en-US"/>
              </w:rPr>
            </w:pPr>
            <w:r w:rsidRPr="00FB6DD5">
              <w:rPr>
                <w:rFonts w:ascii="Times New Roman" w:eastAsia="Calibri" w:hAnsi="Times New Roman" w:cs="Times New Roman"/>
                <w:color w:val="auto"/>
                <w:kern w:val="0"/>
                <w:sz w:val="20"/>
                <w:szCs w:val="20"/>
                <w:lang w:eastAsia="en-US"/>
              </w:rPr>
              <w:t>искусство</w:t>
            </w:r>
          </w:p>
        </w:tc>
      </w:tr>
    </w:tbl>
    <w:p w:rsidR="00525453" w:rsidRPr="004C23B7" w:rsidRDefault="00525453" w:rsidP="004C23B7">
      <w:pPr>
        <w:spacing w:after="0" w:line="360" w:lineRule="auto"/>
        <w:ind w:firstLine="709"/>
        <w:jc w:val="both"/>
        <w:rPr>
          <w:rFonts w:ascii="Times New Roman" w:hAnsi="Times New Roman" w:cs="Times New Roman"/>
          <w:color w:val="auto"/>
          <w:sz w:val="28"/>
          <w:szCs w:val="28"/>
        </w:rPr>
      </w:pPr>
    </w:p>
    <w:p w:rsidR="00525453" w:rsidRPr="004C23B7" w:rsidRDefault="00525453" w:rsidP="004C23B7">
      <w:pPr>
        <w:suppressAutoHyphens w:val="0"/>
        <w:autoSpaceDE w:val="0"/>
        <w:autoSpaceDN w:val="0"/>
        <w:adjustRightInd w:val="0"/>
        <w:spacing w:after="0" w:line="360" w:lineRule="auto"/>
        <w:ind w:firstLine="567"/>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В процессе обучения необходимо осуществлять мониторинг всех групп БУД, который будет отражать индивидуальные достижения обучающихся и</w:t>
      </w:r>
    </w:p>
    <w:p w:rsidR="00525453" w:rsidRPr="004C23B7" w:rsidRDefault="00525453" w:rsidP="004C23B7">
      <w:pPr>
        <w:suppressAutoHyphens w:val="0"/>
        <w:autoSpaceDE w:val="0"/>
        <w:autoSpaceDN w:val="0"/>
        <w:adjustRightInd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 xml:space="preserve">позволит делать выводы об </w:t>
      </w:r>
      <w:proofErr w:type="gramStart"/>
      <w:r w:rsidRPr="004C23B7">
        <w:rPr>
          <w:rFonts w:ascii="Times New Roman" w:eastAsia="Calibri" w:hAnsi="Times New Roman" w:cs="Times New Roman"/>
          <w:color w:val="auto"/>
          <w:kern w:val="0"/>
          <w:sz w:val="28"/>
          <w:szCs w:val="28"/>
          <w:lang w:eastAsia="en-US"/>
        </w:rPr>
        <w:t>эффективности</w:t>
      </w:r>
      <w:proofErr w:type="gramEnd"/>
      <w:r w:rsidRPr="004C23B7">
        <w:rPr>
          <w:rFonts w:ascii="Times New Roman" w:eastAsia="Calibri" w:hAnsi="Times New Roman" w:cs="Times New Roman"/>
          <w:color w:val="auto"/>
          <w:kern w:val="0"/>
          <w:sz w:val="28"/>
          <w:szCs w:val="28"/>
          <w:lang w:eastAsia="en-US"/>
        </w:rPr>
        <w:t xml:space="preserve"> проводимой в этом направлении</w:t>
      </w:r>
    </w:p>
    <w:p w:rsidR="00525453" w:rsidRPr="004C23B7" w:rsidRDefault="00525453" w:rsidP="004C23B7">
      <w:pPr>
        <w:suppressAutoHyphens w:val="0"/>
        <w:autoSpaceDE w:val="0"/>
        <w:autoSpaceDN w:val="0"/>
        <w:adjustRightInd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работы. Для оценки сформированности каждого действия используетсяследующая система оценки:</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lastRenderedPageBreak/>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3 балла ― </w:t>
      </w:r>
      <w:proofErr w:type="gramStart"/>
      <w:r w:rsidRPr="004C23B7">
        <w:rPr>
          <w:rFonts w:ascii="Times New Roman" w:hAnsi="Times New Roman" w:cs="Times New Roman"/>
          <w:color w:val="auto"/>
          <w:sz w:val="28"/>
          <w:szCs w:val="28"/>
        </w:rPr>
        <w:t>способен</w:t>
      </w:r>
      <w:proofErr w:type="gramEnd"/>
      <w:r w:rsidRPr="004C23B7">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4 балла ― </w:t>
      </w:r>
      <w:proofErr w:type="gramStart"/>
      <w:r w:rsidRPr="004C23B7">
        <w:rPr>
          <w:rFonts w:ascii="Times New Roman" w:hAnsi="Times New Roman" w:cs="Times New Roman"/>
          <w:color w:val="auto"/>
          <w:sz w:val="28"/>
          <w:szCs w:val="28"/>
        </w:rPr>
        <w:t>способен</w:t>
      </w:r>
      <w:proofErr w:type="gramEnd"/>
      <w:r w:rsidRPr="004C23B7">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5B5BE4" w:rsidRPr="004C23B7" w:rsidRDefault="005B5BE4"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Pr="004C23B7" w:rsidRDefault="005B5BE4" w:rsidP="004C23B7">
      <w:pPr>
        <w:spacing w:after="0" w:line="360" w:lineRule="auto"/>
        <w:ind w:firstLine="709"/>
        <w:jc w:val="both"/>
        <w:rPr>
          <w:rFonts w:ascii="Times New Roman" w:hAnsi="Times New Roman" w:cs="Times New Roman"/>
          <w:b/>
          <w:color w:val="auto"/>
          <w:sz w:val="28"/>
          <w:szCs w:val="28"/>
        </w:rPr>
      </w:pPr>
      <w:r w:rsidRPr="004C23B7">
        <w:rPr>
          <w:rFonts w:ascii="Times New Roman" w:hAnsi="Times New Roman" w:cs="Times New Roman"/>
          <w:color w:val="auto"/>
          <w:sz w:val="28"/>
          <w:szCs w:val="28"/>
        </w:rPr>
        <w:t>Балльная система оценки позволя</w:t>
      </w:r>
      <w:r w:rsidR="00912D8C" w:rsidRPr="004C23B7">
        <w:rPr>
          <w:rFonts w:ascii="Times New Roman" w:hAnsi="Times New Roman" w:cs="Times New Roman"/>
          <w:color w:val="auto"/>
          <w:sz w:val="28"/>
          <w:szCs w:val="28"/>
        </w:rPr>
        <w:t>ет объективно оценить промежу</w:t>
      </w:r>
      <w:r w:rsidRPr="004C23B7">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sidRPr="004C23B7">
        <w:rPr>
          <w:rFonts w:ascii="Times New Roman" w:hAnsi="Times New Roman" w:cs="Times New Roman"/>
          <w:color w:val="auto"/>
          <w:sz w:val="28"/>
          <w:szCs w:val="28"/>
        </w:rPr>
        <w:softHyphen/>
        <w:t>ми</w:t>
      </w:r>
      <w:r w:rsidRPr="004C23B7">
        <w:rPr>
          <w:rFonts w:ascii="Times New Roman" w:hAnsi="Times New Roman" w:cs="Times New Roman"/>
          <w:color w:val="auto"/>
          <w:sz w:val="28"/>
          <w:szCs w:val="28"/>
        </w:rPr>
        <w:softHyphen/>
        <w:t>ро</w:t>
      </w:r>
      <w:r w:rsidRPr="004C23B7">
        <w:rPr>
          <w:rFonts w:ascii="Times New Roman" w:hAnsi="Times New Roman" w:cs="Times New Roman"/>
          <w:color w:val="auto"/>
          <w:sz w:val="28"/>
          <w:szCs w:val="28"/>
        </w:rPr>
        <w:softHyphen/>
        <w:t>ван</w:t>
      </w:r>
      <w:r w:rsidRPr="004C23B7">
        <w:rPr>
          <w:rFonts w:ascii="Times New Roman" w:hAnsi="Times New Roman" w:cs="Times New Roman"/>
          <w:color w:val="auto"/>
          <w:sz w:val="28"/>
          <w:szCs w:val="28"/>
        </w:rPr>
        <w:softHyphen/>
        <w:t>нос</w:t>
      </w:r>
      <w:r w:rsidRPr="004C23B7">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4C23B7">
        <w:rPr>
          <w:rFonts w:ascii="Times New Roman" w:hAnsi="Times New Roman" w:cs="Times New Roman"/>
          <w:color w:val="auto"/>
          <w:sz w:val="28"/>
          <w:szCs w:val="28"/>
        </w:rPr>
        <w:softHyphen/>
        <w:t>ре</w:t>
      </w:r>
      <w:r w:rsidRPr="004C23B7">
        <w:rPr>
          <w:rFonts w:ascii="Times New Roman" w:hAnsi="Times New Roman" w:cs="Times New Roman"/>
          <w:color w:val="auto"/>
          <w:sz w:val="28"/>
          <w:szCs w:val="28"/>
        </w:rPr>
        <w:softHyphen/>
        <w:t>ктировку процесса их формирования на протяжении всего времени обу</w:t>
      </w:r>
      <w:r w:rsidRPr="004C23B7">
        <w:rPr>
          <w:rFonts w:ascii="Times New Roman" w:hAnsi="Times New Roman" w:cs="Times New Roman"/>
          <w:color w:val="auto"/>
          <w:sz w:val="28"/>
          <w:szCs w:val="28"/>
        </w:rPr>
        <w:softHyphen/>
        <w:t>че</w:t>
      </w:r>
      <w:r w:rsidRPr="004C23B7">
        <w:rPr>
          <w:rFonts w:ascii="Times New Roman" w:hAnsi="Times New Roman" w:cs="Times New Roman"/>
          <w:color w:val="auto"/>
          <w:sz w:val="28"/>
          <w:szCs w:val="28"/>
        </w:rPr>
        <w:softHyphen/>
        <w:t xml:space="preserve">ния. </w:t>
      </w:r>
    </w:p>
    <w:p w:rsidR="005B5BE4" w:rsidRPr="004C23B7" w:rsidRDefault="005B5BE4" w:rsidP="004C23B7">
      <w:pPr>
        <w:pStyle w:val="14TexstOSNOVA1012"/>
        <w:spacing w:before="120" w:line="360" w:lineRule="auto"/>
        <w:ind w:firstLine="567"/>
        <w:rPr>
          <w:rFonts w:ascii="Times New Roman" w:hAnsi="Times New Roman" w:cs="Times New Roman"/>
          <w:color w:val="auto"/>
          <w:sz w:val="28"/>
          <w:szCs w:val="28"/>
        </w:rPr>
      </w:pPr>
      <w:r w:rsidRPr="004C23B7">
        <w:rPr>
          <w:rFonts w:ascii="Times New Roman" w:hAnsi="Times New Roman" w:cs="Times New Roman"/>
          <w:b/>
          <w:color w:val="auto"/>
          <w:sz w:val="28"/>
          <w:szCs w:val="28"/>
        </w:rPr>
        <w:t>2.2.2. Программы учебных предметов</w:t>
      </w:r>
    </w:p>
    <w:p w:rsidR="005B5BE4" w:rsidRPr="004C23B7" w:rsidRDefault="005B5BE4" w:rsidP="004C23B7">
      <w:pPr>
        <w:spacing w:before="120" w:after="0" w:line="360" w:lineRule="auto"/>
        <w:ind w:firstLine="567"/>
        <w:jc w:val="both"/>
        <w:rPr>
          <w:rFonts w:ascii="Times New Roman" w:hAnsi="Times New Roman" w:cs="Times New Roman"/>
          <w:b/>
          <w:color w:val="auto"/>
          <w:sz w:val="28"/>
          <w:szCs w:val="28"/>
        </w:rPr>
      </w:pPr>
      <w:r w:rsidRPr="004C23B7">
        <w:rPr>
          <w:rFonts w:ascii="Times New Roman" w:hAnsi="Times New Roman" w:cs="Times New Roman"/>
          <w:b/>
          <w:color w:val="auto"/>
          <w:sz w:val="28"/>
          <w:szCs w:val="28"/>
        </w:rPr>
        <w:t>РУССКИЙ ЯЗЫК</w:t>
      </w:r>
    </w:p>
    <w:p w:rsidR="00256B03" w:rsidRPr="004C23B7" w:rsidRDefault="00256B03" w:rsidP="004C23B7">
      <w:pPr>
        <w:spacing w:after="0" w:line="360" w:lineRule="auto"/>
        <w:ind w:firstLine="709"/>
        <w:jc w:val="both"/>
        <w:rPr>
          <w:rFonts w:ascii="Times New Roman" w:hAnsi="Times New Roman" w:cs="Times New Roman"/>
          <w:sz w:val="28"/>
          <w:szCs w:val="28"/>
        </w:rPr>
      </w:pPr>
      <w:proofErr w:type="gramStart"/>
      <w:r w:rsidRPr="004C23B7">
        <w:rPr>
          <w:rFonts w:ascii="Times New Roman" w:hAnsi="Times New Roman" w:cs="Times New Roman"/>
          <w:sz w:val="28"/>
          <w:szCs w:val="28"/>
        </w:rPr>
        <w:t>В младших классах, обучающимся с умственной отсталостью (интеллектуальными нарушениями)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w:t>
      </w:r>
      <w:proofErr w:type="gramEnd"/>
      <w:r w:rsidRPr="004C23B7">
        <w:rPr>
          <w:rFonts w:ascii="Times New Roman" w:hAnsi="Times New Roman" w:cs="Times New Roman"/>
          <w:sz w:val="28"/>
          <w:szCs w:val="28"/>
        </w:rPr>
        <w:t xml:space="preserve"> Овладение элементарными знаниями по </w:t>
      </w:r>
      <w:proofErr w:type="gramStart"/>
      <w:r w:rsidRPr="004C23B7">
        <w:rPr>
          <w:rFonts w:ascii="Times New Roman" w:hAnsi="Times New Roman" w:cs="Times New Roman"/>
          <w:sz w:val="28"/>
          <w:szCs w:val="28"/>
        </w:rPr>
        <w:t>грамматике</w:t>
      </w:r>
      <w:proofErr w:type="gramEnd"/>
      <w:r w:rsidRPr="004C23B7">
        <w:rPr>
          <w:rFonts w:ascii="Times New Roman" w:hAnsi="Times New Roman" w:cs="Times New Roman"/>
          <w:sz w:val="28"/>
          <w:szCs w:val="28"/>
        </w:rPr>
        <w:t xml:space="preserve">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Обучающиеся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Обучение русскому языку детей с интеллектуальными нарушениями предполагает формирование у них коммуникативно-речевых умений, владение которыми в дальнейшем поможет выпускникам специальных (коррекционных) учреждений VIII вида максимально реализоваться в самостоятельной жизни, занять адекватное социальное положение в обществе.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Нарушения мышления и речи, равно как и всех сторон психики детей с нарушением интеллекта, обуславливают специфику обучения их русскому языку. Эта специфика отражает не только в системе обучения данному предмету, но и в содержании материала, в структуре его размещения.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Ведущим коррекционным принципом, объединяющим и организующим все разделы программы по данному предмету, является развитие речи школьников, особенно ее коммуникативной функции.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Структурно и содержательно программа построена с учетом особенностей познавательной деятельности детей. Концентрическое расположение материала, когда одна и та же тема изучается в течение нескольких лет, создаются условия для постепенного наращивания сведений по теме, для постоянного повторения пройденного и отработки необходимых умений.</w:t>
      </w:r>
    </w:p>
    <w:p w:rsidR="00256B03" w:rsidRPr="004C23B7" w:rsidRDefault="00256B03"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t xml:space="preserve">Цели обучения: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Получение </w:t>
      </w:r>
      <w:proofErr w:type="gramStart"/>
      <w:r w:rsidRPr="004C23B7">
        <w:rPr>
          <w:rFonts w:ascii="Times New Roman" w:hAnsi="Times New Roman" w:cs="Times New Roman"/>
          <w:sz w:val="28"/>
          <w:szCs w:val="28"/>
        </w:rPr>
        <w:t>обучающимися</w:t>
      </w:r>
      <w:proofErr w:type="gramEnd"/>
      <w:r w:rsidRPr="004C23B7">
        <w:rPr>
          <w:rFonts w:ascii="Times New Roman" w:hAnsi="Times New Roman" w:cs="Times New Roman"/>
          <w:sz w:val="28"/>
          <w:szCs w:val="28"/>
        </w:rPr>
        <w:t xml:space="preserve"> начальных навыков грамотного письма на основе изучения ряда грамматических умений в области фонетики, морфологии и синтаксиса;</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формирование социально-адаптированной личности в плане общего развития и сформированности нравственных качеств.</w:t>
      </w:r>
    </w:p>
    <w:p w:rsidR="00256B03" w:rsidRPr="004C23B7" w:rsidRDefault="00256B03"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t>Задачи: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 xml:space="preserve">уточнение и обогащение представлений об окружающей </w:t>
      </w:r>
      <w:proofErr w:type="gramStart"/>
      <w:r w:rsidRPr="004C23B7">
        <w:rPr>
          <w:rFonts w:ascii="Times New Roman" w:hAnsi="Times New Roman" w:cs="Times New Roman"/>
          <w:sz w:val="28"/>
          <w:szCs w:val="28"/>
        </w:rPr>
        <w:t>действительности</w:t>
      </w:r>
      <w:proofErr w:type="gramEnd"/>
      <w:r w:rsidRPr="004C23B7">
        <w:rPr>
          <w:rFonts w:ascii="Times New Roman" w:hAnsi="Times New Roman" w:cs="Times New Roman"/>
          <w:sz w:val="28"/>
          <w:szCs w:val="28"/>
        </w:rPr>
        <w:t xml:space="preserve"> и овладение на этой основе языковыми средствами (слово, предложение, словосочетание);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формирование первоначальными «дограмматическими» понятиями и развитие коммуникативно-речевых навыков;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коррекция недостатков речевой и мыслительной деятельности;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формирование основ навыка полноценного чтения художественных текстов доступных для понимания по структуре и содержанию;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развитие навыков устной коммуникации;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обучение элементарно грамотному и аккуратному письму;</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формирование положительных нравственных качеств и свойств личности.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Содержание учебного предмета «Русский язык» 3 класс</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 учебный предмет «Русский язык» входят разделы: «Звуки и буквы», «Слово», «Графика», «Предложение», «Связная речь».</w:t>
      </w:r>
    </w:p>
    <w:p w:rsidR="00256B03" w:rsidRPr="004C23B7" w:rsidRDefault="00256B03" w:rsidP="004C23B7">
      <w:pPr>
        <w:pStyle w:val="aff3"/>
        <w:numPr>
          <w:ilvl w:val="0"/>
          <w:numId w:val="35"/>
        </w:numPr>
        <w:spacing w:after="0" w:line="360" w:lineRule="auto"/>
        <w:ind w:firstLine="709"/>
        <w:contextualSpacing/>
        <w:jc w:val="both"/>
        <w:rPr>
          <w:rFonts w:ascii="Times New Roman" w:hAnsi="Times New Roman"/>
          <w:b/>
          <w:sz w:val="28"/>
          <w:szCs w:val="28"/>
        </w:rPr>
      </w:pPr>
      <w:r w:rsidRPr="004C23B7">
        <w:rPr>
          <w:rFonts w:ascii="Times New Roman" w:hAnsi="Times New Roman"/>
          <w:b/>
          <w:sz w:val="28"/>
          <w:szCs w:val="28"/>
        </w:rPr>
        <w:t>Звуки и буквы.</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Этот раздел в 3 классе находится в центре внимания. Фонетико-фонематические нарушения </w:t>
      </w:r>
      <w:proofErr w:type="gramStart"/>
      <w:r w:rsidRPr="004C23B7">
        <w:rPr>
          <w:rFonts w:ascii="Times New Roman" w:hAnsi="Times New Roman" w:cs="Times New Roman"/>
          <w:sz w:val="28"/>
          <w:szCs w:val="28"/>
        </w:rPr>
        <w:t>обучающихся</w:t>
      </w:r>
      <w:proofErr w:type="gramEnd"/>
      <w:r w:rsidRPr="004C23B7">
        <w:rPr>
          <w:rFonts w:ascii="Times New Roman" w:hAnsi="Times New Roman" w:cs="Times New Roman"/>
          <w:sz w:val="28"/>
          <w:szCs w:val="28"/>
        </w:rPr>
        <w:t xml:space="preserve"> с ограниченными возможностями здоровья затрудняют овладение ими грамматикой и правописанием. Вследствие этого в коррекционных образовательных учреждениях VIII вида на всех годах обучения самое серьёзное внимание уделяется звукобуквенному анализу.</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 3 классе звукобуквенный анализ является основой формирования фонетически правильного письма и письма по правилу.</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Обучающиеся приобретают начальные сведения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твёрдых и мягких.</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Обучающиеся с ограниченными возможностями здоровья овладевают фонетическим составом родной речи, пониманием соотношений между произношением и письмом, которое является не фонетическим, а </w:t>
      </w:r>
      <w:r w:rsidRPr="004C23B7">
        <w:rPr>
          <w:rFonts w:ascii="Times New Roman" w:hAnsi="Times New Roman" w:cs="Times New Roman"/>
          <w:sz w:val="28"/>
          <w:szCs w:val="28"/>
        </w:rPr>
        <w:lastRenderedPageBreak/>
        <w:t>фонематическим, т. е. передающим основные звуки, а не их варианты. Овладение правописанием безударных гласных, звонких и глухих согласных в конце слова осуществляется на уровне фонетических занятий не на основе анализа морфемного состава слова, а путём сопоставления ударных и безударных гласных, согласных в конце и середине слова с согласными перед гласными.</w:t>
      </w:r>
    </w:p>
    <w:p w:rsidR="00256B03" w:rsidRPr="004C23B7" w:rsidRDefault="00256B03"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t>Слово.</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Этот раздел программы включает подготовительные грамматические упражнения. В процессе практических упражнений </w:t>
      </w:r>
      <w:proofErr w:type="gramStart"/>
      <w:r w:rsidRPr="004C23B7">
        <w:rPr>
          <w:rFonts w:ascii="Times New Roman" w:hAnsi="Times New Roman" w:cs="Times New Roman"/>
          <w:sz w:val="28"/>
          <w:szCs w:val="28"/>
        </w:rPr>
        <w:t>обучающимися</w:t>
      </w:r>
      <w:proofErr w:type="gramEnd"/>
      <w:r w:rsidRPr="004C23B7">
        <w:rPr>
          <w:rFonts w:ascii="Times New Roman" w:hAnsi="Times New Roman" w:cs="Times New Roman"/>
          <w:sz w:val="28"/>
          <w:szCs w:val="28"/>
        </w:rPr>
        <w:t xml:space="preserve"> изучаются различные разряды слов – названия предметов, действий, признаков. Эти темы носят пропедевтический характер, они подготавливают учащихся к прохождению в старших классах элементарной грамматики.</w:t>
      </w:r>
    </w:p>
    <w:p w:rsidR="00256B03" w:rsidRPr="004C23B7" w:rsidRDefault="00256B03"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t>Предложение.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Этот раздел программы предполагает формирование умения выделять предложения из речи, из текста, а также практическое знакомство с построением простого предложения.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Изучение предложения имеет особое значение для подготовки умственно отсталых школьников к жизни и общению.</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Понятие о предложении обучающиеся получают на конкретном речевом материале в процессе подбора предложенных слов и составления предложений из слов. Упражнения в составлении предложений на тему, по рисунку, по опорным словам, распространение предложения по вопросам, по смыслу, восстановление нарушенного порядка слов в предложении должны помочь обучающимся осознать, что в предложении выражается мысль в законченном виде.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Также дети учатся составлять и различать предложения по интонации и овладевают пунктуационными навыками постановки точки, вопросительного и восклицательного знаков.</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Работа над предложением проводится в течение всего учебного года.</w:t>
      </w:r>
    </w:p>
    <w:p w:rsidR="00256B03" w:rsidRPr="004C23B7" w:rsidRDefault="00256B03"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t>Связная речь.</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В 3 классе особое внимание уделяется формированию у школьников навыков связной устной и письменной речи, так как их возможности излагать свои мысли правильно, полно и последовательно весьма ограничены.</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Обучающиеся должны овладеть элементарными умениями составлять подписи под сериями рисунков, отвечать на 2-4 последовательно поставленных вопроса, работать с деформированным текстом. Эти упражнения рассматриваются как подготовительные, направленные на создание предпосылок развития умения высказываться в устной или письменной форме. Фактически эти упражнения включаются в разделы программы и непосредственно связаны с работой над предложением.</w:t>
      </w:r>
    </w:p>
    <w:p w:rsidR="00256B03" w:rsidRPr="004C23B7" w:rsidRDefault="00256B03"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t>Графические навыки.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В 3 классе у обучающихся продолжают совершенствоваться графические навыки, трудности, формирования которых у умственно отсталых школьников часто </w:t>
      </w:r>
      <w:proofErr w:type="gramStart"/>
      <w:r w:rsidRPr="004C23B7">
        <w:rPr>
          <w:rFonts w:ascii="Times New Roman" w:hAnsi="Times New Roman" w:cs="Times New Roman"/>
          <w:sz w:val="28"/>
          <w:szCs w:val="28"/>
        </w:rPr>
        <w:t>бывают</w:t>
      </w:r>
      <w:proofErr w:type="gramEnd"/>
      <w:r w:rsidRPr="004C23B7">
        <w:rPr>
          <w:rFonts w:ascii="Times New Roman" w:hAnsi="Times New Roman" w:cs="Times New Roman"/>
          <w:sz w:val="28"/>
          <w:szCs w:val="28"/>
        </w:rPr>
        <w:t xml:space="preserve"> связаны с недостаточным развитием моторики мелких мышц руки и малой их координированностью. Работа эта заключается в закреплении написания строчных и прописных букв и их соединений, что предупреждает появление при списывании орфографических ошибок, в списывании с рукописного и печатного текста.</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Повторение в конце учебного года.</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Этим разделом заканчивается программа 3 класса. При повторении основное внимание уделяется наиболее сложным для усвоения темам. Следует учитывать, что при повторении должны проводиться упражнения на более сложном материале по сравнению с тем, который предлагался при изучении каждой темы, или должны быть видоизменены и усложнены задания к упражнениям.</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Программа составлена в соответствии с учебным планом.</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Содержание программного учебного предмета.</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Повторение.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Звуки и буквы.</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Звуки гласные и согласные. Слогообразующая роль гласных. Деление слова на слоги. Гласные и, е, ю, я, э в начале слова и после гласных. Перенос части слова при письме.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Ударение. Постановка ударения в двусложных и трёхсложных словах. Гласные ударные и безударные.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Согласные твёрдые и мягкие. Различение твёрдых и мягких согласных при обозначении мягкости буквами и, е, ё, ю, я.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Обозначение мягкости согласных в конце и середине слова буквой ь.</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Разделительный ь перед гласными е, ё, я, ю, 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Шипящие согласные. Сочетание гласных с шипящими. Правописание жи, ши, ча, ща, чу, щу.</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Парные звонкие и глухие согласные. Написание звонких и глухих согласных на конце слова. Проверка написания путём изменения формы слова (</w:t>
      </w:r>
      <w:proofErr w:type="gramStart"/>
      <w:r w:rsidRPr="004C23B7">
        <w:rPr>
          <w:rFonts w:ascii="Times New Roman" w:hAnsi="Times New Roman" w:cs="Times New Roman"/>
          <w:sz w:val="28"/>
          <w:szCs w:val="28"/>
        </w:rPr>
        <w:t>гриб-грибы</w:t>
      </w:r>
      <w:proofErr w:type="gramEnd"/>
      <w:r w:rsidRPr="004C23B7">
        <w:rPr>
          <w:rFonts w:ascii="Times New Roman" w:hAnsi="Times New Roman" w:cs="Times New Roman"/>
          <w:sz w:val="28"/>
          <w:szCs w:val="28"/>
        </w:rPr>
        <w:t>).</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Слово.</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Закрепление знаний о словах, обозначающих названия предметов, умение выделять их в тексте, различать по вопросам кто? что? и правильно употреблять в речи в различных формах в зависимости от связи их с другими словами в предложениях (по вопросам кого? чего? кому? чему? и др.).</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Расширение круга собственных имён: названия городов, сёл, деревень, улиц. Большая буква в этих названиях. Знание своего домашнего адреса, адреса школы.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Закрепление знаний о словах, обозначающих действия, умения находить их в тексте, различать по вопросам что делает? что делал? что сделал? что будет </w:t>
      </w:r>
      <w:r w:rsidRPr="004C23B7">
        <w:rPr>
          <w:rFonts w:ascii="Times New Roman" w:hAnsi="Times New Roman" w:cs="Times New Roman"/>
          <w:sz w:val="28"/>
          <w:szCs w:val="28"/>
        </w:rPr>
        <w:lastRenderedPageBreak/>
        <w:t>делать? что сделает</w:t>
      </w:r>
      <w:proofErr w:type="gramStart"/>
      <w:r w:rsidRPr="004C23B7">
        <w:rPr>
          <w:rFonts w:ascii="Times New Roman" w:hAnsi="Times New Roman" w:cs="Times New Roman"/>
          <w:sz w:val="28"/>
          <w:szCs w:val="28"/>
        </w:rPr>
        <w:t xml:space="preserve">?, </w:t>
      </w:r>
      <w:proofErr w:type="gramEnd"/>
      <w:r w:rsidRPr="004C23B7">
        <w:rPr>
          <w:rFonts w:ascii="Times New Roman" w:hAnsi="Times New Roman" w:cs="Times New Roman"/>
          <w:sz w:val="28"/>
          <w:szCs w:val="28"/>
        </w:rPr>
        <w:t>правильно согласовывать их в речи со словами, обозначающими предметы.</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Подбор к данному предмету ряда действий и определение предмета по ряду действий.</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Слова, обозначающие признаки (качества) предметов:</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называние признака (качества) данного предмета по </w:t>
      </w:r>
      <w:proofErr w:type="gramStart"/>
      <w:r w:rsidRPr="004C23B7">
        <w:rPr>
          <w:rFonts w:ascii="Times New Roman" w:hAnsi="Times New Roman" w:cs="Times New Roman"/>
          <w:sz w:val="28"/>
          <w:szCs w:val="28"/>
        </w:rPr>
        <w:t>вопросам</w:t>
      </w:r>
      <w:proofErr w:type="gramEnd"/>
      <w:r w:rsidRPr="004C23B7">
        <w:rPr>
          <w:rFonts w:ascii="Times New Roman" w:hAnsi="Times New Roman" w:cs="Times New Roman"/>
          <w:sz w:val="28"/>
          <w:szCs w:val="28"/>
        </w:rPr>
        <w:t>: какой? какая? какое? какие?;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нахождение слов, обозначающих признаки (качества), в тексте и правильное отнесение их к словам, обозначающим предметы;</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подбор и называние ряда признаков (качеств) данного предмета и определение предмета по ряду признаков (качеств), сравнение двух предметов по их качествам (снег белый, а уголь чёрный; камень твёрдый, а вата мягкая);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согласование слов, обозначающих признаки, со словами, обозначающими предметы.</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Предлог. Умение находить предлоги </w:t>
      </w:r>
      <w:proofErr w:type="gramStart"/>
      <w:r w:rsidRPr="004C23B7">
        <w:rPr>
          <w:rFonts w:ascii="Times New Roman" w:hAnsi="Times New Roman" w:cs="Times New Roman"/>
          <w:sz w:val="28"/>
          <w:szCs w:val="28"/>
        </w:rPr>
        <w:t>к</w:t>
      </w:r>
      <w:proofErr w:type="gramEnd"/>
      <w:r w:rsidRPr="004C23B7">
        <w:rPr>
          <w:rFonts w:ascii="Times New Roman" w:hAnsi="Times New Roman" w:cs="Times New Roman"/>
          <w:sz w:val="28"/>
          <w:szCs w:val="28"/>
        </w:rPr>
        <w:t>, от, под, над, о (об) и писать их раздельно со словами (с помощью учителя).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Разделительный ъ.</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Правописание слов с непроверяемыми написаниями в корне; умение пользоваться словарём, данным в учебнике.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Предложение.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Практическое знакомство с построением простого предложения. </w:t>
      </w:r>
      <w:proofErr w:type="gramStart"/>
      <w:r w:rsidRPr="004C23B7">
        <w:rPr>
          <w:rFonts w:ascii="Times New Roman" w:hAnsi="Times New Roman" w:cs="Times New Roman"/>
          <w:sz w:val="28"/>
          <w:szCs w:val="28"/>
        </w:rPr>
        <w:t>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 в и на, о ком? о чём?), творительного падежа (кем? чем?).</w:t>
      </w:r>
      <w:proofErr w:type="gramEnd"/>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Выделение в тексте или составление предложений на заданную учителем тему.</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Умение закончить предложение или дополнить его по одному-двум вопросам.</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Составление предложений из слов, данных в начальной форме (столяр, строгать, доска).</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Умение ответить на заданный вопрос, пользуясь словами этого вопроса, и записать ответ.</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Связная письменная речь.</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Умение восстанавливать несложный деформированный текст по картинкам.</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Последовательное расположение данных учителем предложений по смыслу (в более лёгких случаях – самостоятельно).</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Коллективное составление текстов изложений с последовательной записью предложений, сформулированных под руководством учителя.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Коллективные ответы на вопросы по картинке, по теме, данной учителем.</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Письмо и чистописание.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Выработка навыка правильного письма и списывания с постепенным ускорением темпа письма.</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Чёткое и графически правильное написание строчных букв и их соединений.</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Выполнение письменных упражнений по учебнику в соответствии с заданием.</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Списывание сплошного и печатного текста целыми словами и словосочетаниями.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Списывание слов и предложений со вставкой в них пропущенных букв или слов.</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Выборочное списывание по указанию учителя.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Письмо под диктовку предложений с соблюдением изученных правил правописания.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Восстановление нарушенного порядка слов в предложении.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Устная речь.</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Правильное составление простых распространённых предложений и сложных с союзом 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Связное высказывание по плану в виде вопросов, назывных предложений, по картинному плану (серии картинок).</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Повторение </w:t>
      </w:r>
      <w:proofErr w:type="gramStart"/>
      <w:r w:rsidRPr="004C23B7">
        <w:rPr>
          <w:rFonts w:ascii="Times New Roman" w:hAnsi="Times New Roman" w:cs="Times New Roman"/>
          <w:sz w:val="28"/>
          <w:szCs w:val="28"/>
        </w:rPr>
        <w:t>пройденного</w:t>
      </w:r>
      <w:proofErr w:type="gramEnd"/>
      <w:r w:rsidRPr="004C23B7">
        <w:rPr>
          <w:rFonts w:ascii="Times New Roman" w:hAnsi="Times New Roman" w:cs="Times New Roman"/>
          <w:sz w:val="28"/>
          <w:szCs w:val="28"/>
        </w:rPr>
        <w:t xml:space="preserve"> за год.</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Требования к результатам освоения учебного предмета «Русский язык» в 3 классе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Предметные результаты освоения АООП образования включают освоенные </w:t>
      </w:r>
      <w:proofErr w:type="gramStart"/>
      <w:r w:rsidRPr="004C23B7">
        <w:rPr>
          <w:rFonts w:ascii="Times New Roman" w:hAnsi="Times New Roman" w:cs="Times New Roman"/>
          <w:sz w:val="28"/>
          <w:szCs w:val="28"/>
        </w:rPr>
        <w:t>обучающимися</w:t>
      </w:r>
      <w:proofErr w:type="gramEnd"/>
      <w:r w:rsidRPr="004C23B7">
        <w:rPr>
          <w:rFonts w:ascii="Times New Roman" w:hAnsi="Times New Roman" w:cs="Times New Roman"/>
          <w:sz w:val="28"/>
          <w:szCs w:val="28"/>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Минимальный уровень:</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различение звуков </w:t>
      </w:r>
      <w:proofErr w:type="gramStart"/>
      <w:r w:rsidRPr="004C23B7">
        <w:rPr>
          <w:rFonts w:ascii="Times New Roman" w:hAnsi="Times New Roman" w:cs="Times New Roman"/>
          <w:sz w:val="28"/>
          <w:szCs w:val="28"/>
        </w:rPr>
        <w:t>-г</w:t>
      </w:r>
      <w:proofErr w:type="gramEnd"/>
      <w:r w:rsidRPr="004C23B7">
        <w:rPr>
          <w:rFonts w:ascii="Times New Roman" w:hAnsi="Times New Roman" w:cs="Times New Roman"/>
          <w:sz w:val="28"/>
          <w:szCs w:val="28"/>
        </w:rPr>
        <w:t>ласных и согласных -ударных и безударных -звонких и глухих -твердых и мягких;</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деление слов на слоги;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списывание по слогам, с рукописного текста, с печатного текста</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проверка списанных слов путем орфографического проговаривания;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запись под диктовку коротких предложений (2-3 слова), написание коротких не расходится с произношением;</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обозначение мягкости согласных </w:t>
      </w:r>
      <w:proofErr w:type="gramStart"/>
      <w:r w:rsidRPr="004C23B7">
        <w:rPr>
          <w:rFonts w:ascii="Times New Roman" w:hAnsi="Times New Roman" w:cs="Times New Roman"/>
          <w:sz w:val="28"/>
          <w:szCs w:val="28"/>
        </w:rPr>
        <w:t>-и</w:t>
      </w:r>
      <w:proofErr w:type="gramEnd"/>
      <w:r w:rsidRPr="004C23B7">
        <w:rPr>
          <w:rFonts w:ascii="Times New Roman" w:hAnsi="Times New Roman" w:cs="Times New Roman"/>
          <w:sz w:val="28"/>
          <w:szCs w:val="28"/>
        </w:rPr>
        <w:t>, е, ю, я –ь;</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употребление слов, различных категорий по вопросу и грамматическому значению </w:t>
      </w:r>
      <w:proofErr w:type="gramStart"/>
      <w:r w:rsidRPr="004C23B7">
        <w:rPr>
          <w:rFonts w:ascii="Times New Roman" w:hAnsi="Times New Roman" w:cs="Times New Roman"/>
          <w:sz w:val="28"/>
          <w:szCs w:val="28"/>
        </w:rPr>
        <w:t>-п</w:t>
      </w:r>
      <w:proofErr w:type="gramEnd"/>
      <w:r w:rsidRPr="004C23B7">
        <w:rPr>
          <w:rFonts w:ascii="Times New Roman" w:hAnsi="Times New Roman" w:cs="Times New Roman"/>
          <w:sz w:val="28"/>
          <w:szCs w:val="28"/>
        </w:rPr>
        <w:t>редмет -действия предмета -признаки предмета;</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составление предложения;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соблюдение правил записи предложения: большая буква в начале предложения, конец предложения, запись слов в предложении.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Достаточный уровень: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 xml:space="preserve">различение звуков - гласных и согласных звуков и букв; </w:t>
      </w:r>
      <w:proofErr w:type="gramStart"/>
      <w:r w:rsidRPr="004C23B7">
        <w:rPr>
          <w:rFonts w:ascii="Times New Roman" w:hAnsi="Times New Roman" w:cs="Times New Roman"/>
          <w:sz w:val="28"/>
          <w:szCs w:val="28"/>
        </w:rPr>
        <w:t>-у</w:t>
      </w:r>
      <w:proofErr w:type="gramEnd"/>
      <w:r w:rsidRPr="004C23B7">
        <w:rPr>
          <w:rFonts w:ascii="Times New Roman" w:hAnsi="Times New Roman" w:cs="Times New Roman"/>
          <w:sz w:val="28"/>
          <w:szCs w:val="28"/>
        </w:rPr>
        <w:t xml:space="preserve">дарных и безударных согласных звуков; -оппозиционных согласных по звонкости глухости, -твердости-мягкости;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деление слов на слоги для переноса;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списывание по слогам и целыми словами с рукописного и печатного текста с орфографическим проговариванием;</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запись под диктовку слов и коротких предложений (2-4 слова) с изученными орфограммами;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обозначение мягкости и твердости согласных звуков на письме гласными буквами и буквой Ь (после предварительной отработки);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дифференциация и подбор слов, обозначающих предметы, действия, признаки;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составление предложений, восстановление в них нарушенного порядка слов с ориентацией на серию сюжетных картинок;</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выделение из текста предложений на заданную тему;</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участие в обсуждении темы текста и выбора заголовка к нему.</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Личностные результаты:</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Самостоятельность в выполнении учебных заданий, поручений.</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Оценивать жизненные ситуации с точки зрения общечеловеческих норм (плохо и хорошо);</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Базовые учебные действия</w:t>
      </w:r>
    </w:p>
    <w:p w:rsidR="00256B03" w:rsidRPr="004C23B7" w:rsidRDefault="00256B03" w:rsidP="004C23B7">
      <w:pPr>
        <w:spacing w:after="0" w:line="360" w:lineRule="auto"/>
        <w:ind w:firstLine="709"/>
        <w:jc w:val="both"/>
        <w:rPr>
          <w:rFonts w:ascii="Times New Roman" w:hAnsi="Times New Roman" w:cs="Times New Roman"/>
          <w:sz w:val="28"/>
          <w:szCs w:val="28"/>
        </w:rPr>
      </w:pPr>
      <w:proofErr w:type="gramStart"/>
      <w:r w:rsidRPr="004C23B7">
        <w:rPr>
          <w:rFonts w:ascii="Times New Roman" w:hAnsi="Times New Roman" w:cs="Times New Roman"/>
          <w:sz w:val="28"/>
          <w:szCs w:val="28"/>
        </w:rPr>
        <w:t>Регулятивные</w:t>
      </w:r>
      <w:proofErr w:type="gramEnd"/>
      <w:r w:rsidRPr="004C23B7">
        <w:rPr>
          <w:rFonts w:ascii="Times New Roman" w:hAnsi="Times New Roman" w:cs="Times New Roman"/>
          <w:sz w:val="28"/>
          <w:szCs w:val="28"/>
        </w:rPr>
        <w:t xml:space="preserve"> УД:</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Входить и выходить из учебного помещения со звонком</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Ориентироваться в пространстве класса (зала, учебного помещения)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Адекватно использовать ритуалы школьного поведения (поднимать руку, вставать и выходить из-за парты и т. д.)</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Работать с учебными принадлежностями и организовывать рабочее место под руководством учителя;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Корректировать выполнение задания в соответствии с планом под руководством учителя;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Принимать цели и произвольно включаться в деятельность, следовать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предложенному плану и работать в общем темпе.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Активно участвовать в деятельности, контролировать и оценивать свои действия и действия одноклассников</w:t>
      </w:r>
    </w:p>
    <w:p w:rsidR="00256B03" w:rsidRPr="004C23B7" w:rsidRDefault="00256B03" w:rsidP="004C23B7">
      <w:pPr>
        <w:spacing w:after="0" w:line="360" w:lineRule="auto"/>
        <w:ind w:firstLine="709"/>
        <w:jc w:val="both"/>
        <w:rPr>
          <w:rFonts w:ascii="Times New Roman" w:hAnsi="Times New Roman" w:cs="Times New Roman"/>
          <w:b/>
          <w:sz w:val="28"/>
          <w:szCs w:val="28"/>
        </w:rPr>
      </w:pPr>
      <w:proofErr w:type="gramStart"/>
      <w:r w:rsidRPr="004C23B7">
        <w:rPr>
          <w:rFonts w:ascii="Times New Roman" w:hAnsi="Times New Roman" w:cs="Times New Roman"/>
          <w:b/>
          <w:sz w:val="28"/>
          <w:szCs w:val="28"/>
        </w:rPr>
        <w:t>Познавательные</w:t>
      </w:r>
      <w:proofErr w:type="gramEnd"/>
      <w:r w:rsidRPr="004C23B7">
        <w:rPr>
          <w:rFonts w:ascii="Times New Roman" w:hAnsi="Times New Roman" w:cs="Times New Roman"/>
          <w:b/>
          <w:sz w:val="28"/>
          <w:szCs w:val="28"/>
        </w:rPr>
        <w:t xml:space="preserve"> УД:</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Составлять предложения, выделять предложения из речи и текста, восстанавливать нарушенный порядок слов в предложении;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Анализировать слова по звуковому составу;</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Различать гласные и согласные, сходные согласные, гласные ударные и безударные;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Определять количество слогов в слове по количеству гласных, делить слова на слоги, переносить части слова при письме;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Списывать текст целыми словами;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Писать под диктовку текст (20 – 25 слов), включающий изученные орфограммы;</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Знать алфавит.</w:t>
      </w:r>
    </w:p>
    <w:p w:rsidR="00256B03" w:rsidRPr="004C23B7" w:rsidRDefault="00256B03" w:rsidP="004C23B7">
      <w:pPr>
        <w:spacing w:after="0" w:line="360" w:lineRule="auto"/>
        <w:ind w:firstLine="709"/>
        <w:jc w:val="both"/>
        <w:rPr>
          <w:rFonts w:ascii="Times New Roman" w:hAnsi="Times New Roman" w:cs="Times New Roman"/>
          <w:b/>
          <w:sz w:val="28"/>
          <w:szCs w:val="28"/>
        </w:rPr>
      </w:pPr>
      <w:proofErr w:type="gramStart"/>
      <w:r w:rsidRPr="004C23B7">
        <w:rPr>
          <w:rFonts w:ascii="Times New Roman" w:hAnsi="Times New Roman" w:cs="Times New Roman"/>
          <w:b/>
          <w:sz w:val="28"/>
          <w:szCs w:val="28"/>
        </w:rPr>
        <w:t>Коммуникативные</w:t>
      </w:r>
      <w:proofErr w:type="gramEnd"/>
      <w:r w:rsidRPr="004C23B7">
        <w:rPr>
          <w:rFonts w:ascii="Times New Roman" w:hAnsi="Times New Roman" w:cs="Times New Roman"/>
          <w:b/>
          <w:sz w:val="28"/>
          <w:szCs w:val="28"/>
        </w:rPr>
        <w:t xml:space="preserve"> УД:</w:t>
      </w:r>
    </w:p>
    <w:p w:rsidR="00256B03" w:rsidRPr="004C23B7" w:rsidRDefault="00256B03" w:rsidP="004C23B7">
      <w:pPr>
        <w:spacing w:after="0" w:line="360" w:lineRule="auto"/>
        <w:ind w:firstLine="709"/>
        <w:jc w:val="both"/>
        <w:rPr>
          <w:rFonts w:ascii="Times New Roman" w:hAnsi="Times New Roman" w:cs="Times New Roman"/>
          <w:sz w:val="28"/>
          <w:szCs w:val="28"/>
        </w:rPr>
      </w:pPr>
      <w:proofErr w:type="gramStart"/>
      <w:r w:rsidRPr="004C23B7">
        <w:rPr>
          <w:rFonts w:ascii="Times New Roman" w:hAnsi="Times New Roman" w:cs="Times New Roman"/>
          <w:sz w:val="28"/>
          <w:szCs w:val="28"/>
        </w:rPr>
        <w:t>Вступать в контакт и работать в коллективе (учитель – ученик, ученик – ученик, ученик – класс, учитель- класс)</w:t>
      </w:r>
      <w:proofErr w:type="gramEnd"/>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Обращаться за помощью и принимать помощь</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Слушать и понимать инструкцию к учебному заданию в разных видах деятельности и быту</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Участвовать в диалоге на уроке в жизненных ситуациях;</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Оформлять свои мысли в устной речи;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Соблюдать простейшие нормы речевого этикета: здороваться, прощаться;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Слушать и понимать речь других;</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Доброжелательно относиться, сопереживать, конструктивно взаимодействовать с людьми.</w:t>
      </w:r>
    </w:p>
    <w:p w:rsidR="005B5BE4" w:rsidRPr="004C23B7" w:rsidRDefault="005B5BE4" w:rsidP="004C23B7">
      <w:pPr>
        <w:spacing w:after="0" w:line="360" w:lineRule="auto"/>
        <w:ind w:firstLine="709"/>
        <w:jc w:val="both"/>
        <w:rPr>
          <w:rFonts w:ascii="Times New Roman" w:hAnsi="Times New Roman" w:cs="Times New Roman"/>
          <w:b/>
          <w:color w:val="auto"/>
          <w:sz w:val="28"/>
          <w:szCs w:val="28"/>
        </w:rPr>
      </w:pPr>
      <w:r w:rsidRPr="004C23B7">
        <w:rPr>
          <w:rFonts w:ascii="Times New Roman" w:hAnsi="Times New Roman" w:cs="Times New Roman"/>
          <w:b/>
          <w:color w:val="auto"/>
          <w:sz w:val="28"/>
          <w:szCs w:val="28"/>
        </w:rPr>
        <w:t>МАТЕМАТИКА</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обучающихся с умственной отсталостью (интеллектуальными нарушениями). Основной целью обучения математике является подготовка </w:t>
      </w:r>
      <w:proofErr w:type="gramStart"/>
      <w:r w:rsidRPr="004C23B7">
        <w:rPr>
          <w:rFonts w:ascii="Times New Roman" w:hAnsi="Times New Roman" w:cs="Times New Roman"/>
          <w:sz w:val="28"/>
          <w:szCs w:val="28"/>
        </w:rPr>
        <w:t>обучающихся</w:t>
      </w:r>
      <w:proofErr w:type="gramEnd"/>
      <w:r w:rsidRPr="004C23B7">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Исходя из основной цели, задачами обучения математике являются: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 формирование доступных умственно </w:t>
      </w:r>
      <w:proofErr w:type="gramStart"/>
      <w:r w:rsidRPr="004C23B7">
        <w:rPr>
          <w:rFonts w:ascii="Times New Roman" w:hAnsi="Times New Roman" w:cs="Times New Roman"/>
          <w:sz w:val="28"/>
          <w:szCs w:val="28"/>
        </w:rPr>
        <w:t>обучающимся</w:t>
      </w:r>
      <w:proofErr w:type="gramEnd"/>
      <w:r w:rsidRPr="004C23B7">
        <w:rPr>
          <w:rFonts w:ascii="Times New Roman" w:hAnsi="Times New Roman" w:cs="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 коррекция и развитие познавательной деятельности и личностных </w:t>
      </w:r>
      <w:proofErr w:type="gramStart"/>
      <w:r w:rsidRPr="004C23B7">
        <w:rPr>
          <w:rFonts w:ascii="Times New Roman" w:hAnsi="Times New Roman" w:cs="Times New Roman"/>
          <w:sz w:val="28"/>
          <w:szCs w:val="28"/>
        </w:rPr>
        <w:t>качеств</w:t>
      </w:r>
      <w:proofErr w:type="gramEnd"/>
      <w:r w:rsidRPr="004C23B7">
        <w:rPr>
          <w:rFonts w:ascii="Times New Roman" w:hAnsi="Times New Roman" w:cs="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Для реализаций программы используются формы работы: комбинированные урок, урок изучение нового материала, фронтальная работа при осуществлении </w:t>
      </w:r>
      <w:r w:rsidRPr="004C23B7">
        <w:rPr>
          <w:rFonts w:ascii="Times New Roman" w:hAnsi="Times New Roman" w:cs="Times New Roman"/>
          <w:sz w:val="28"/>
          <w:szCs w:val="28"/>
        </w:rPr>
        <w:lastRenderedPageBreak/>
        <w:t>дифференцированного и индивидуального подхода, работа в парах, коллективная работа.</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Методы обучения: словесные, наглядные, практические.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С целью развития интерес к предмету используются дидактические игры, игровые приемы, занимательные упражнения, создание жизненных увлекательных для детей ситуаций. </w:t>
      </w:r>
      <w:proofErr w:type="gramStart"/>
      <w:r w:rsidRPr="004C23B7">
        <w:rPr>
          <w:rFonts w:ascii="Times New Roman" w:hAnsi="Times New Roman" w:cs="Times New Roman"/>
          <w:sz w:val="28"/>
          <w:szCs w:val="28"/>
        </w:rPr>
        <w:t>Приемы обучения: демонстрация, наблюдение, упражнения, беседа, работа с учебником, самостоятельные и проверочные работы, сравнение.</w:t>
      </w:r>
      <w:proofErr w:type="gramEnd"/>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Обучение математике носит практическую направленность, имеет тесную связь с другими учебными предметами (рисование, труд, развитие речи, письмо), готовит обучающихся к овладению профессионально-трудовыми знаниями и навыками, учить использованию математических знаний в повседневной жизни.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Описание места учебного предмета в учебном плане.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Предмет математика входят в образовательную область – «Математика». В соответствии с учебным планом количество часов на изучение данного курса отводиться 4 часа в неделю, </w:t>
      </w:r>
      <w:r w:rsidRPr="004C23B7">
        <w:rPr>
          <w:rFonts w:ascii="Times New Roman" w:hAnsi="Times New Roman" w:cs="Times New Roman"/>
          <w:color w:val="000000" w:themeColor="text1"/>
          <w:sz w:val="28"/>
          <w:szCs w:val="28"/>
        </w:rPr>
        <w:t>131</w:t>
      </w:r>
      <w:r w:rsidRPr="004C23B7">
        <w:rPr>
          <w:rFonts w:ascii="Times New Roman" w:hAnsi="Times New Roman" w:cs="Times New Roman"/>
          <w:sz w:val="28"/>
          <w:szCs w:val="28"/>
        </w:rPr>
        <w:t xml:space="preserve"> час в год, при проведении 40 – минутного урока. Часы по данной дисциплине входят в федеральный компонент учебного плана.</w:t>
      </w:r>
      <w:r w:rsidRPr="004C23B7">
        <w:rPr>
          <w:rFonts w:ascii="Times New Roman" w:hAnsi="Times New Roman" w:cs="Times New Roman"/>
          <w:sz w:val="28"/>
          <w:szCs w:val="28"/>
        </w:rPr>
        <w:br/>
      </w:r>
      <w:r w:rsidRPr="004C23B7">
        <w:rPr>
          <w:rFonts w:ascii="Times New Roman" w:hAnsi="Times New Roman" w:cs="Times New Roman"/>
          <w:b/>
          <w:sz w:val="28"/>
          <w:szCs w:val="28"/>
        </w:rPr>
        <w:t>Личностные и предметные результаты.</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умения учиться.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Базовые учебные действия:</w:t>
      </w:r>
    </w:p>
    <w:p w:rsidR="00256B03" w:rsidRPr="004C23B7" w:rsidRDefault="00256B03"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t>Личностные учебные действия: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осознание себя как ученика, заинтересованного посещением школы, обучением, занятиями, как члена семьи, одноклассника, друга;</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самостоятельность в выполнении учебных заданий, поручений, договоренностей.</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Коммуникативные учебные действия:</w:t>
      </w:r>
    </w:p>
    <w:p w:rsidR="00256B03" w:rsidRPr="004C23B7" w:rsidRDefault="00256B03" w:rsidP="004C23B7">
      <w:pPr>
        <w:spacing w:after="0" w:line="360" w:lineRule="auto"/>
        <w:ind w:firstLine="709"/>
        <w:jc w:val="both"/>
        <w:rPr>
          <w:rFonts w:ascii="Times New Roman" w:hAnsi="Times New Roman" w:cs="Times New Roman"/>
          <w:sz w:val="28"/>
          <w:szCs w:val="28"/>
        </w:rPr>
      </w:pPr>
      <w:proofErr w:type="gramStart"/>
      <w:r w:rsidRPr="004C23B7">
        <w:rPr>
          <w:rFonts w:ascii="Times New Roman" w:hAnsi="Times New Roman" w:cs="Times New Roman"/>
          <w:sz w:val="28"/>
          <w:szCs w:val="28"/>
        </w:rPr>
        <w:lastRenderedPageBreak/>
        <w:t>- вступать в контакт и работать в коллективе (учитель - ученик, ученик - ученик, ученик - класс, учитель-класс);</w:t>
      </w:r>
      <w:proofErr w:type="gramEnd"/>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использовать принятые ритуалы социального взаимодействия с одноклассниками и учителем;</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обращаться за помощью и принимать помощь;</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слушать и понимать инструкцию к учебному заданию в разных видах деятельности и быту;</w:t>
      </w:r>
    </w:p>
    <w:p w:rsidR="00256B03" w:rsidRPr="004C23B7" w:rsidRDefault="00256B03"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t>Регулятивные учебные действия: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адекватно использовать ритуалы школьного поведения (поднимать руку, вставать и выходить из-за парты и т. д.);</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работать с учебными принадлежностями (инструментами, спортивным инвентарем) и организовывать рабочее место;</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принимать цели и произвольно включаться в деятельность, следовать предложенному плану и работать в общем темпе;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активно участвовать в деятельности, контролировать и оценивать свои действия и действия одноклассников;</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256B03" w:rsidRPr="004C23B7" w:rsidRDefault="00256B03"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t>Познавательные учебные действия: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выделять существенные, общие и отличительные свойства предметов;</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устанавливать видо-родовые отношения предметов;</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дать простейшие обобщения, сравнивать, классифицировать на наглядном материале;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пользоваться знаками, символами, предметами заместителями</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выполнять арифметические действия;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 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4C23B7">
        <w:rPr>
          <w:rFonts w:ascii="Times New Roman" w:hAnsi="Times New Roman" w:cs="Times New Roman"/>
          <w:sz w:val="28"/>
          <w:szCs w:val="28"/>
        </w:rPr>
        <w:t>предъявленные</w:t>
      </w:r>
      <w:proofErr w:type="gramEnd"/>
      <w:r w:rsidRPr="004C23B7">
        <w:rPr>
          <w:rFonts w:ascii="Times New Roman" w:hAnsi="Times New Roman" w:cs="Times New Roman"/>
          <w:sz w:val="28"/>
          <w:szCs w:val="28"/>
        </w:rPr>
        <w:t xml:space="preserve"> на бумажных и электронных и других носителях).</w:t>
      </w:r>
    </w:p>
    <w:p w:rsidR="00256B03" w:rsidRPr="004C23B7" w:rsidRDefault="00256B03"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lastRenderedPageBreak/>
        <w:t>Предметные учебные действия: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Минимальный уровень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Достаточный уровень</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числового ряда 1—100 в прямом порядке;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-откладывание любых чисел в пределах 100, с использованием счетного материала;</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названий компонентов сложения, вычитания, умножения, деления;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-выполнение устных и письменных действий сложения и вычитания чисел в пределах 100;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-понимание связи таблиц умножения и деления, пользование таблицами умножения на печатной основе для нахождения произведения и частного в пределах 20;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порядка действий в примерах в два арифметических действия;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и применение переместительного свойства сложения и умножения;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знание единиц измерения (меры) стоимости, длины, массы, времени и их соотношения;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-различение чисел, полученных при счете и измерении, запись числа, полученного при измерении двумя мерами;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-пользование календарем для установления порядка месяцев в году, количества суток в месяцах;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-определение времени по часам (одним способом);</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-решение составных арифметических задач в два действия (с помощью учителя);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знание названий элементов четырехугольников;</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знание таблицы умножения однозначных чисел в пределах 20;</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числового ряда 1—100 в прямом и обратном порядке;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-счет, присчитыванием, отсчитыванием по единице и равными числовыми группами в пределах 100;</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-откладывание любых чисел в пределах 100 с использованием счетного материала;</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названия компонентов сложения, вычитания, умножения, деления;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 в пределах 20;</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порядка действий в примерах в два арифметических действия;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и применение переместительного свойство сложения и умножения;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-выполнение устных и письменных действия сложения и вычитания чисел в пределах 100;</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-знание единиц (мер) измерения стоимости, длины и их соотношения;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различение чисел, полученных при счете и измерении, запись чисел, полученных при измерении двумя мерами (с полным набором знаков в мелких мерах);</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порядка месяцев в году, номеров месяцев от начала года;</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-умение пользоваться календарем для установления порядка месяцев в году;</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-знание количества суток в месяцах;</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-решение, составление, иллюстрирование всех изученных простых арифметических задач;</w:t>
      </w:r>
    </w:p>
    <w:p w:rsidR="00256B03" w:rsidRPr="004C23B7" w:rsidRDefault="00256B03"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sz w:val="28"/>
          <w:szCs w:val="28"/>
        </w:rPr>
        <w:t xml:space="preserve">-краткая запись, моделирование содержания, решение составных арифметических задач в два действия; </w:t>
      </w:r>
    </w:p>
    <w:p w:rsidR="00256B03" w:rsidRPr="004C23B7" w:rsidRDefault="00256B03"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t>Содержание учебного предмета.</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 соответствии с программой изучаются следующие разделы:</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Нумерация – 5 ч.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Повторение – 17 ч.</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Нумерация в пределах 20, состав чисел. </w:t>
      </w:r>
      <w:proofErr w:type="gramStart"/>
      <w:r w:rsidRPr="004C23B7">
        <w:rPr>
          <w:rFonts w:ascii="Times New Roman" w:hAnsi="Times New Roman" w:cs="Times New Roman"/>
          <w:sz w:val="28"/>
          <w:szCs w:val="28"/>
        </w:rPr>
        <w:t>Числа</w:t>
      </w:r>
      <w:proofErr w:type="gramEnd"/>
      <w:r w:rsidRPr="004C23B7">
        <w:rPr>
          <w:rFonts w:ascii="Times New Roman" w:hAnsi="Times New Roman" w:cs="Times New Roman"/>
          <w:sz w:val="28"/>
          <w:szCs w:val="28"/>
        </w:rPr>
        <w:t xml:space="preserve"> следующие и предыдущие, сравнение чисел. Компоненты сложения и вычитания. Меры времени 1ч, 1 сут. Решение примеров с именованными числами. Единицы стоимости, решение задач. Геометрический материал. Отрезок, круг. Меры длины сантиметр, дециметр. Углы, виды углов. Нумерация в пределах 100. Умножение и деление. Геометрический материал.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Геометрический материал – 8ч.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Пространственные отношения. Взаимное расположение предметов на плоскости (выше—ниже, слева—справа, сверху—снизу, ближе—дальше, </w:t>
      </w:r>
      <w:proofErr w:type="gramStart"/>
      <w:r w:rsidRPr="004C23B7">
        <w:rPr>
          <w:rFonts w:ascii="Times New Roman" w:hAnsi="Times New Roman" w:cs="Times New Roman"/>
          <w:sz w:val="28"/>
          <w:szCs w:val="28"/>
        </w:rPr>
        <w:t>между</w:t>
      </w:r>
      <w:proofErr w:type="gramEnd"/>
      <w:r w:rsidRPr="004C23B7">
        <w:rPr>
          <w:rFonts w:ascii="Times New Roman" w:hAnsi="Times New Roman" w:cs="Times New Roman"/>
          <w:sz w:val="28"/>
          <w:szCs w:val="28"/>
        </w:rPr>
        <w:t xml:space="preserve"> и пр.).</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Геометрические фигуры. </w:t>
      </w:r>
      <w:proofErr w:type="gramStart"/>
      <w:r w:rsidRPr="004C23B7">
        <w:rPr>
          <w:rFonts w:ascii="Times New Roman" w:hAnsi="Times New Roman" w:cs="Times New Roman"/>
          <w:sz w:val="28"/>
          <w:szCs w:val="28"/>
        </w:rPr>
        <w:t>Распознавание и изображение геометрических фигур: точка, линия (кривая, прямая), отрезок, угол, многоугольник, треугольник, прямоугольник, квадрат, окружность, круг.</w:t>
      </w:r>
      <w:proofErr w:type="gramEnd"/>
      <w:r w:rsidRPr="004C23B7">
        <w:rPr>
          <w:rFonts w:ascii="Times New Roman" w:hAnsi="Times New Roman" w:cs="Times New Roman"/>
          <w:sz w:val="28"/>
          <w:szCs w:val="28"/>
        </w:rPr>
        <w:t xml:space="preserve"> Замкнутые и незамкнутые кривые: окружность. Использование чертежных инструментов для выполнения построений. Измерение длины отрезка.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Взаимное положение на плоскости геометрических фигур (пересечение, точки пересечения). </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Единицы измерения и их соотношения – 6ч.</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Величины и единицы их измерения. </w:t>
      </w:r>
      <w:proofErr w:type="gramStart"/>
      <w:r w:rsidRPr="004C23B7">
        <w:rPr>
          <w:rFonts w:ascii="Times New Roman" w:hAnsi="Times New Roman" w:cs="Times New Roman"/>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4C23B7">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Арифметические задачи – 20ч.</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w:t>
      </w:r>
      <w:r w:rsidRPr="004C23B7">
        <w:rPr>
          <w:rFonts w:ascii="Times New Roman" w:hAnsi="Times New Roman" w:cs="Times New Roman"/>
          <w:sz w:val="28"/>
          <w:szCs w:val="28"/>
        </w:rPr>
        <w:lastRenderedPageBreak/>
        <w:t xml:space="preserve">на равные части, деление по содержанию). Решение </w:t>
      </w:r>
      <w:proofErr w:type="gramStart"/>
      <w:r w:rsidRPr="004C23B7">
        <w:rPr>
          <w:rFonts w:ascii="Times New Roman" w:hAnsi="Times New Roman" w:cs="Times New Roman"/>
          <w:sz w:val="28"/>
          <w:szCs w:val="28"/>
        </w:rPr>
        <w:t>арифметических</w:t>
      </w:r>
      <w:proofErr w:type="gramEnd"/>
      <w:r w:rsidRPr="004C23B7">
        <w:rPr>
          <w:rFonts w:ascii="Times New Roman" w:hAnsi="Times New Roman" w:cs="Times New Roman"/>
          <w:sz w:val="28"/>
          <w:szCs w:val="28"/>
        </w:rPr>
        <w:t xml:space="preserve"> задачи по краткой записи и с недостающими данными. Задачи, содержащие отношения «больше </w:t>
      </w:r>
      <w:proofErr w:type="gramStart"/>
      <w:r w:rsidRPr="004C23B7">
        <w:rPr>
          <w:rFonts w:ascii="Times New Roman" w:hAnsi="Times New Roman" w:cs="Times New Roman"/>
          <w:sz w:val="28"/>
          <w:szCs w:val="28"/>
        </w:rPr>
        <w:t>на</w:t>
      </w:r>
      <w:proofErr w:type="gramEnd"/>
      <w:r w:rsidRPr="004C23B7">
        <w:rPr>
          <w:rFonts w:ascii="Times New Roman" w:hAnsi="Times New Roman" w:cs="Times New Roman"/>
          <w:sz w:val="28"/>
          <w:szCs w:val="28"/>
        </w:rPr>
        <w:t xml:space="preserve"> …», «меньше на …». Задачи с мерами стоимости и мерами длины. Составные арифметические задачи, решаемые в два действия.</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Арифметические действия – 75ч.</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Сложение и вычитание с переходом через десяток. Умножение и деление до 6. Названия компонентов арифметических действий, знаки действий. Таблица умножения и деления. Взаимосвязь арифметических действий. Сложение и вычитание круглых десятков. Нахождение неизвестного компонента арифметического действия. Числовое выражение.</w:t>
      </w:r>
    </w:p>
    <w:p w:rsidR="00256B03" w:rsidRPr="004C23B7" w:rsidRDefault="00256B03"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Сложение и вычитание двузначных и однозначных чисел. Сложение и вычитание круглых десятков и однозначных чисел. Сложение и вычитание круглых десятков и двузначных чисел. Сложение и вычитание двузначных чисел. Получение круглых десятков сложением двузначных чисел </w:t>
      </w:r>
      <w:proofErr w:type="gramStart"/>
      <w:r w:rsidRPr="004C23B7">
        <w:rPr>
          <w:rFonts w:ascii="Times New Roman" w:hAnsi="Times New Roman" w:cs="Times New Roman"/>
          <w:sz w:val="28"/>
          <w:szCs w:val="28"/>
        </w:rPr>
        <w:t>с</w:t>
      </w:r>
      <w:proofErr w:type="gramEnd"/>
      <w:r w:rsidRPr="004C23B7">
        <w:rPr>
          <w:rFonts w:ascii="Times New Roman" w:hAnsi="Times New Roman" w:cs="Times New Roman"/>
          <w:sz w:val="28"/>
          <w:szCs w:val="28"/>
        </w:rPr>
        <w:t xml:space="preserve"> однозначным. Получение круглых десятков сложением двух двузначных чисел. Вычитание однозначных и двузначных чисел из круглых десятков и сотни. Скобки. Порядок действий в примерах со скобками и без них. Действия 1 и 2 ступени. Алгоритмы письменного сложения, вычитания. Способы проверки правильности вычислений.</w:t>
      </w:r>
    </w:p>
    <w:p w:rsidR="005B5BE4" w:rsidRPr="004C23B7" w:rsidRDefault="005B5BE4"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color w:val="auto"/>
          <w:sz w:val="28"/>
          <w:szCs w:val="28"/>
        </w:rPr>
        <w:t>МИР ПРИРОДЫ И ЧЕЛОВЕКА</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 xml:space="preserve">Основная цель предмета </w:t>
      </w:r>
      <w:r w:rsidRPr="004C23B7">
        <w:rPr>
          <w:rFonts w:ascii="Times New Roman" w:eastAsia="Times New Roman" w:hAnsi="Times New Roman" w:cs="Times New Roman"/>
          <w:color w:val="000000"/>
          <w:sz w:val="28"/>
          <w:szCs w:val="28"/>
          <w:lang w:eastAsia="ru-RU"/>
        </w:rPr>
        <w:t>«Мир природы и человека» заключается в углублении сведений, раскрывающих причинные, следственные, временные и другие связи между объектами, явлениями и состояниями природы;</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формирование основы для изучения в дельнейшем предметов «Естествознание» и «География», создание преемственной системы знаний между названными предметами.</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Задачи курса « Мир природы и человека»:</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уточнить имеющиеся у детей представления о неживой и живой природе, дать новые знания об основных ее элементах;</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lastRenderedPageBreak/>
        <w:t>на основе наблюдений и простейших опытных действий расширить представления о взаимосвязи живой и неживой природы, формах приспособленности живого мира к условиям внешней среды;</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выработать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сформировать знания учащихся о природе своего края;</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сформировать первоначальные сведения о природоохранительной деятельности человека, научить учащихся бережному отношению к природе.</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На обучение предмету окружающий мир отводится </w:t>
      </w:r>
      <w:r w:rsidRPr="004C23B7">
        <w:rPr>
          <w:rFonts w:ascii="Times New Roman" w:eastAsia="Times New Roman" w:hAnsi="Times New Roman" w:cs="Times New Roman"/>
          <w:bCs/>
          <w:color w:val="000000"/>
          <w:sz w:val="28"/>
          <w:szCs w:val="28"/>
          <w:lang w:eastAsia="ru-RU"/>
        </w:rPr>
        <w:t>68 часов за год</w:t>
      </w:r>
      <w:r w:rsidRPr="004C23B7">
        <w:rPr>
          <w:rFonts w:ascii="Times New Roman" w:eastAsia="Times New Roman" w:hAnsi="Times New Roman" w:cs="Times New Roman"/>
          <w:color w:val="000000"/>
          <w:sz w:val="28"/>
          <w:szCs w:val="28"/>
          <w:lang w:eastAsia="ru-RU"/>
        </w:rPr>
        <w:t xml:space="preserve"> (2 часа в неделю).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Планируемые результаты освоения обучающимися с умственной отсталостью (интеллектуальными нарушениями)</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адаптированной основной образовательной программы начального общего образования</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Личностные результаты</w:t>
      </w:r>
      <w:r w:rsidRPr="004C23B7">
        <w:rPr>
          <w:rFonts w:ascii="Times New Roman" w:eastAsia="Times New Roman" w:hAnsi="Times New Roman" w:cs="Times New Roman"/>
          <w:color w:val="000000"/>
          <w:sz w:val="28"/>
          <w:szCs w:val="28"/>
          <w:lang w:eastAsia="ru-RU"/>
        </w:rPr>
        <w:t xml:space="preserve"> освоения программы по предмету мир природы и человека в 3 классе включают индивидуально-личностные качества и социальные (жизненные) компетенции обучающегося, социально значимые ценностные установки:</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sz w:val="28"/>
          <w:szCs w:val="28"/>
          <w:lang w:eastAsia="ru-RU"/>
        </w:rPr>
        <w:t>1)осознание себя как гражданина России; формирование чувства гордости за свою Родину, российский народ и историю России.</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sz w:val="28"/>
          <w:szCs w:val="28"/>
          <w:lang w:eastAsia="ru-RU"/>
        </w:rPr>
        <w:t xml:space="preserve">2)формирование уважительного отношения к иному мнению, истории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sz w:val="28"/>
          <w:szCs w:val="28"/>
          <w:lang w:eastAsia="ru-RU"/>
        </w:rPr>
        <w:t xml:space="preserve">культуре других народов; </w:t>
      </w:r>
    </w:p>
    <w:p w:rsidR="00256B03" w:rsidRPr="004C23B7" w:rsidRDefault="00256B03" w:rsidP="004C23B7">
      <w:pPr>
        <w:numPr>
          <w:ilvl w:val="0"/>
          <w:numId w:val="36"/>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sz w:val="28"/>
          <w:szCs w:val="28"/>
          <w:lang w:eastAsia="ru-RU"/>
        </w:rPr>
        <w:lastRenderedPageBreak/>
        <w:t xml:space="preserve">развитие адекватных представлений о собственных возможностях, о насущно необходимом жизнеобеспечении; </w:t>
      </w:r>
    </w:p>
    <w:p w:rsidR="00256B03" w:rsidRPr="004C23B7" w:rsidRDefault="00256B03" w:rsidP="004C23B7">
      <w:pPr>
        <w:numPr>
          <w:ilvl w:val="0"/>
          <w:numId w:val="36"/>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sz w:val="28"/>
          <w:szCs w:val="28"/>
          <w:lang w:eastAsia="ru-RU"/>
        </w:rPr>
        <w:t xml:space="preserve">овладение начальными навыками адаптации в динамично изменяющемся и развивающемся мире; </w:t>
      </w:r>
    </w:p>
    <w:p w:rsidR="00256B03" w:rsidRPr="004C23B7" w:rsidRDefault="00256B03" w:rsidP="004C23B7">
      <w:pPr>
        <w:numPr>
          <w:ilvl w:val="0"/>
          <w:numId w:val="36"/>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sz w:val="28"/>
          <w:szCs w:val="28"/>
          <w:lang w:eastAsia="ru-RU"/>
        </w:rPr>
        <w:t xml:space="preserve">овладение социально-бытовыми умениями, используемыми в повседневной жизни; </w:t>
      </w:r>
    </w:p>
    <w:p w:rsidR="00256B03" w:rsidRPr="004C23B7" w:rsidRDefault="00256B03" w:rsidP="004C23B7">
      <w:pPr>
        <w:numPr>
          <w:ilvl w:val="0"/>
          <w:numId w:val="36"/>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sz w:val="28"/>
          <w:szCs w:val="28"/>
          <w:lang w:eastAsia="ru-RU"/>
        </w:rPr>
        <w:t xml:space="preserve">владение навыками коммуникации и принятыми нормами социального взаимодействия; </w:t>
      </w:r>
    </w:p>
    <w:p w:rsidR="00256B03" w:rsidRPr="004C23B7" w:rsidRDefault="00256B03" w:rsidP="004C23B7">
      <w:pPr>
        <w:numPr>
          <w:ilvl w:val="0"/>
          <w:numId w:val="36"/>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sz w:val="28"/>
          <w:szCs w:val="28"/>
          <w:lang w:eastAsia="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56B03" w:rsidRPr="004C23B7" w:rsidRDefault="00256B03" w:rsidP="004C23B7">
      <w:pPr>
        <w:numPr>
          <w:ilvl w:val="0"/>
          <w:numId w:val="36"/>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sz w:val="28"/>
          <w:szCs w:val="28"/>
          <w:lang w:eastAsia="ru-RU"/>
        </w:rPr>
        <w:t xml:space="preserve">принятие и освоение социальной роли </w:t>
      </w:r>
      <w:proofErr w:type="gramStart"/>
      <w:r w:rsidRPr="004C23B7">
        <w:rPr>
          <w:rFonts w:ascii="Times New Roman" w:eastAsia="Times New Roman" w:hAnsi="Times New Roman" w:cs="Times New Roman"/>
          <w:sz w:val="28"/>
          <w:szCs w:val="28"/>
          <w:lang w:eastAsia="ru-RU"/>
        </w:rPr>
        <w:t>обучающегося</w:t>
      </w:r>
      <w:proofErr w:type="gramEnd"/>
      <w:r w:rsidRPr="004C23B7">
        <w:rPr>
          <w:rFonts w:ascii="Times New Roman" w:eastAsia="Times New Roman" w:hAnsi="Times New Roman" w:cs="Times New Roman"/>
          <w:sz w:val="28"/>
          <w:szCs w:val="28"/>
          <w:lang w:eastAsia="ru-RU"/>
        </w:rPr>
        <w:t xml:space="preserve">, формирование и развитие социально значимых мотивов учебной деятельности; </w:t>
      </w:r>
    </w:p>
    <w:p w:rsidR="00256B03" w:rsidRPr="004C23B7" w:rsidRDefault="00256B03" w:rsidP="004C23B7">
      <w:pPr>
        <w:numPr>
          <w:ilvl w:val="0"/>
          <w:numId w:val="37"/>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sz w:val="28"/>
          <w:szCs w:val="28"/>
          <w:lang w:eastAsia="ru-RU"/>
        </w:rPr>
        <w:t xml:space="preserve">развитие навыков сотрудничества с взрослыми и сверстниками в разных социальных ситуациях; </w:t>
      </w:r>
    </w:p>
    <w:p w:rsidR="00256B03" w:rsidRPr="004C23B7" w:rsidRDefault="00256B03" w:rsidP="004C23B7">
      <w:pPr>
        <w:numPr>
          <w:ilvl w:val="0"/>
          <w:numId w:val="37"/>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sz w:val="28"/>
          <w:szCs w:val="28"/>
          <w:lang w:eastAsia="ru-RU"/>
        </w:rPr>
        <w:t xml:space="preserve">формирование эстетических потребностей, ценностей и чувств; </w:t>
      </w:r>
    </w:p>
    <w:p w:rsidR="00256B03" w:rsidRPr="004C23B7" w:rsidRDefault="00256B03" w:rsidP="004C23B7">
      <w:pPr>
        <w:numPr>
          <w:ilvl w:val="0"/>
          <w:numId w:val="37"/>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sz w:val="28"/>
          <w:szCs w:val="28"/>
          <w:lang w:eastAsia="ru-RU"/>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sz w:val="28"/>
          <w:szCs w:val="28"/>
          <w:lang w:eastAsia="ru-RU"/>
        </w:rPr>
        <w:t>12.формирование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sz w:val="28"/>
          <w:szCs w:val="28"/>
          <w:lang w:eastAsia="ru-RU"/>
        </w:rPr>
        <w:t>13) формирование готовности к самостоятельной жизни.</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Предметные результаты</w:t>
      </w:r>
      <w:r w:rsidRPr="004C23B7">
        <w:rPr>
          <w:rFonts w:ascii="Times New Roman" w:eastAsia="Times New Roman" w:hAnsi="Times New Roman" w:cs="Times New Roman"/>
          <w:color w:val="000000"/>
          <w:sz w:val="28"/>
          <w:szCs w:val="28"/>
          <w:lang w:eastAsia="ru-RU"/>
        </w:rPr>
        <w:t xml:space="preserve"> освоения программы включают освоенные </w:t>
      </w:r>
      <w:proofErr w:type="gramStart"/>
      <w:r w:rsidRPr="004C23B7">
        <w:rPr>
          <w:rFonts w:ascii="Times New Roman" w:eastAsia="Times New Roman" w:hAnsi="Times New Roman" w:cs="Times New Roman"/>
          <w:color w:val="000000"/>
          <w:sz w:val="28"/>
          <w:szCs w:val="28"/>
          <w:lang w:eastAsia="ru-RU"/>
        </w:rPr>
        <w:t>обучающимися</w:t>
      </w:r>
      <w:proofErr w:type="gramEnd"/>
      <w:r w:rsidRPr="004C23B7">
        <w:rPr>
          <w:rFonts w:ascii="Times New Roman" w:eastAsia="Times New Roman" w:hAnsi="Times New Roman" w:cs="Times New Roman"/>
          <w:color w:val="000000"/>
          <w:sz w:val="28"/>
          <w:szCs w:val="28"/>
          <w:lang w:eastAsia="ru-RU"/>
        </w:rPr>
        <w:t xml:space="preserve">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АООП определяет два уровня овладения предметными результатами: </w:t>
      </w:r>
      <w:r w:rsidRPr="004C23B7">
        <w:rPr>
          <w:rFonts w:ascii="Times New Roman" w:eastAsia="Times New Roman" w:hAnsi="Times New Roman" w:cs="Times New Roman"/>
          <w:color w:val="000000"/>
          <w:sz w:val="28"/>
          <w:szCs w:val="28"/>
          <w:u w:val="single"/>
          <w:lang w:eastAsia="ru-RU"/>
        </w:rPr>
        <w:t>минимальный и достаточный</w:t>
      </w:r>
      <w:r w:rsidRPr="004C23B7">
        <w:rPr>
          <w:rFonts w:ascii="Times New Roman" w:eastAsia="Times New Roman" w:hAnsi="Times New Roman" w:cs="Times New Roman"/>
          <w:color w:val="000000"/>
          <w:sz w:val="28"/>
          <w:szCs w:val="28"/>
          <w:lang w:eastAsia="ru-RU"/>
        </w:rPr>
        <w:t xml:space="preserve">.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lastRenderedPageBreak/>
        <w:t xml:space="preserve">Минимальный уровень является обязательным для большинства </w:t>
      </w:r>
      <w:proofErr w:type="gramStart"/>
      <w:r w:rsidRPr="004C23B7">
        <w:rPr>
          <w:rFonts w:ascii="Times New Roman" w:eastAsia="Times New Roman" w:hAnsi="Times New Roman" w:cs="Times New Roman"/>
          <w:color w:val="000000"/>
          <w:sz w:val="28"/>
          <w:szCs w:val="28"/>
          <w:lang w:eastAsia="ru-RU"/>
        </w:rPr>
        <w:t>обучающихся</w:t>
      </w:r>
      <w:proofErr w:type="gramEnd"/>
      <w:r w:rsidRPr="004C23B7">
        <w:rPr>
          <w:rFonts w:ascii="Times New Roman" w:eastAsia="Times New Roman" w:hAnsi="Times New Roman" w:cs="Times New Roman"/>
          <w:color w:val="000000"/>
          <w:sz w:val="28"/>
          <w:szCs w:val="28"/>
          <w:lang w:eastAsia="ru-RU"/>
        </w:rPr>
        <w:t xml:space="preserve">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w:t>
      </w:r>
      <w:proofErr w:type="gramStart"/>
      <w:r w:rsidRPr="004C23B7">
        <w:rPr>
          <w:rFonts w:ascii="Times New Roman" w:eastAsia="Times New Roman" w:hAnsi="Times New Roman" w:cs="Times New Roman"/>
          <w:color w:val="000000"/>
          <w:sz w:val="28"/>
          <w:szCs w:val="28"/>
          <w:lang w:eastAsia="ru-RU"/>
        </w:rPr>
        <w:t>обучающийся</w:t>
      </w:r>
      <w:proofErr w:type="gramEnd"/>
      <w:r w:rsidRPr="004C23B7">
        <w:rPr>
          <w:rFonts w:ascii="Times New Roman" w:eastAsia="Times New Roman" w:hAnsi="Times New Roman" w:cs="Times New Roman"/>
          <w:color w:val="000000"/>
          <w:sz w:val="28"/>
          <w:szCs w:val="28"/>
          <w:lang w:eastAsia="ru-RU"/>
        </w:rPr>
        <w:t xml:space="preserve">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специальной индивидуальной программе развития.</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Достаточный уровень освоения предметных результатов не является обязательным для всех обучающихся.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Минимальный и достаточный уровни освоения программы по предмету мир природы и человека в 3 классе.</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u w:val="single"/>
          <w:lang w:eastAsia="ru-RU"/>
        </w:rPr>
        <w:t>Минимальный уровень:</w:t>
      </w:r>
    </w:p>
    <w:p w:rsidR="00256B03" w:rsidRPr="004C23B7" w:rsidRDefault="00256B03" w:rsidP="004C23B7">
      <w:pPr>
        <w:numPr>
          <w:ilvl w:val="0"/>
          <w:numId w:val="38"/>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относить изученные объекты к определенным группам (корова - домашнее животное); </w:t>
      </w:r>
    </w:p>
    <w:p w:rsidR="00256B03" w:rsidRPr="004C23B7" w:rsidRDefault="00256B03" w:rsidP="004C23B7">
      <w:pPr>
        <w:numPr>
          <w:ilvl w:val="0"/>
          <w:numId w:val="38"/>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называть сходные объекты, отнесенные к одной и той же изучаемой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группе (фрукты; птицы; зимняя одежда); </w:t>
      </w:r>
    </w:p>
    <w:p w:rsidR="00256B03" w:rsidRPr="004C23B7" w:rsidRDefault="00256B03" w:rsidP="004C23B7">
      <w:pPr>
        <w:numPr>
          <w:ilvl w:val="0"/>
          <w:numId w:val="39"/>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знать требования к режиму дня школьника и понимать необходимость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его выполнения; </w:t>
      </w:r>
    </w:p>
    <w:p w:rsidR="00256B03" w:rsidRPr="004C23B7" w:rsidRDefault="00256B03" w:rsidP="004C23B7">
      <w:pPr>
        <w:numPr>
          <w:ilvl w:val="0"/>
          <w:numId w:val="40"/>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знать основные правила личной гигиены; </w:t>
      </w:r>
    </w:p>
    <w:p w:rsidR="00256B03" w:rsidRPr="004C23B7" w:rsidRDefault="00256B03" w:rsidP="004C23B7">
      <w:pPr>
        <w:numPr>
          <w:ilvl w:val="0"/>
          <w:numId w:val="40"/>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иметь представления об элементарных правилах безопасного поведения в природе и обществе;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u w:val="single"/>
          <w:lang w:eastAsia="ru-RU"/>
        </w:rPr>
        <w:t>Достаточный уровень</w:t>
      </w:r>
      <w:r w:rsidRPr="004C23B7">
        <w:rPr>
          <w:rFonts w:ascii="Times New Roman" w:eastAsia="Times New Roman" w:hAnsi="Times New Roman" w:cs="Times New Roman"/>
          <w:b/>
          <w:bCs/>
          <w:color w:val="000000"/>
          <w:sz w:val="28"/>
          <w:szCs w:val="28"/>
          <w:lang w:eastAsia="ru-RU"/>
        </w:rPr>
        <w:t xml:space="preserve">: </w:t>
      </w:r>
    </w:p>
    <w:p w:rsidR="00256B03" w:rsidRPr="004C23B7" w:rsidRDefault="00256B03" w:rsidP="004C23B7">
      <w:pPr>
        <w:numPr>
          <w:ilvl w:val="0"/>
          <w:numId w:val="41"/>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узнавать и называть изученные объекты в натуральном виде в естественных условиях; </w:t>
      </w:r>
    </w:p>
    <w:p w:rsidR="00256B03" w:rsidRPr="004C23B7" w:rsidRDefault="00256B03" w:rsidP="004C23B7">
      <w:pPr>
        <w:numPr>
          <w:ilvl w:val="0"/>
          <w:numId w:val="41"/>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 </w:t>
      </w:r>
    </w:p>
    <w:p w:rsidR="00256B03" w:rsidRPr="004C23B7" w:rsidRDefault="00256B03" w:rsidP="004C23B7">
      <w:pPr>
        <w:numPr>
          <w:ilvl w:val="0"/>
          <w:numId w:val="41"/>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lastRenderedPageBreak/>
        <w:t xml:space="preserve">знать правила гигиены органов чувств; </w:t>
      </w:r>
    </w:p>
    <w:p w:rsidR="00256B03" w:rsidRPr="004C23B7" w:rsidRDefault="00256B03" w:rsidP="004C23B7">
      <w:pPr>
        <w:numPr>
          <w:ilvl w:val="0"/>
          <w:numId w:val="41"/>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ОСНОВНОЕ СОДЕРЖАНИЕ ПРЕДМЕТА</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Сезонные изменения в неживой природе</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Закрепление представлений о влиянии солнца на смену времён года.</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Наблюдение за высотой солнца над горизонтом в разное время года: направление солнечных лучей, количество тепла и света.</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Изменение продолжительности дня и ночи. Восход, заход солнца.</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4C23B7">
        <w:rPr>
          <w:rFonts w:ascii="Times New Roman" w:eastAsia="Times New Roman" w:hAnsi="Times New Roman" w:cs="Times New Roman"/>
          <w:color w:val="000000"/>
          <w:sz w:val="28"/>
          <w:szCs w:val="28"/>
          <w:lang w:eastAsia="ru-RU"/>
        </w:rPr>
        <w:t>Формирование представлений о явлениях и состояниях неживой природы: облачность, туман, небольшой дождь, заморозки, оттепель, вьюга, метель, ледоход, жаркие дни, радуга, холодный — тёплый ветер.</w:t>
      </w:r>
      <w:proofErr w:type="gramEnd"/>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Продолжение наблюдений за погодой, их описание.</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Календарь. Знакомство с календарём. Названия месяцев.</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Растения и животные в разное время года</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Наблюдения за растениями сада и леса в разное время да: яблоня, осина, липа, акация, орешник. Увядание и появление цветов и трав (медуница). </w:t>
      </w:r>
      <w:proofErr w:type="gramStart"/>
      <w:r w:rsidRPr="004C23B7">
        <w:rPr>
          <w:rFonts w:ascii="Times New Roman" w:eastAsia="Times New Roman" w:hAnsi="Times New Roman" w:cs="Times New Roman"/>
          <w:color w:val="000000"/>
          <w:sz w:val="28"/>
          <w:szCs w:val="28"/>
          <w:lang w:eastAsia="ru-RU"/>
        </w:rPr>
        <w:t>Птицы</w:t>
      </w:r>
      <w:proofErr w:type="gramEnd"/>
      <w:r w:rsidRPr="004C23B7">
        <w:rPr>
          <w:rFonts w:ascii="Times New Roman" w:eastAsia="Times New Roman" w:hAnsi="Times New Roman" w:cs="Times New Roman"/>
          <w:color w:val="000000"/>
          <w:sz w:val="28"/>
          <w:szCs w:val="28"/>
          <w:lang w:eastAsia="ru-RU"/>
        </w:rPr>
        <w:t xml:space="preserve"> зимующие и перелётные: клёст, снегирь, соловей. Насекомые в осенний период.</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Домашние животные в разное время года.</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Лесные животные: мыши, змеи, лягушки.</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Сезонные работы в саду, огороде, труд людей в разное время года</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Неживая природа</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Воздух и его значение в жизни растений, животных, человека. Термометр (элементарные представления). Изменение температуры воздуха. Ветер. Стороны горизонта: север, юг, запад, восток. Направление ветра.</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Живая природа</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Растения</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lastRenderedPageBreak/>
        <w:t>Сравнение и распознавание растений по их признакам: деревья, кустарники, травы.</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Части растений: корень, стебель (ствол), ветки, почки, листья, цветы.</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Растения сада. Фруктовые деревья (2—3 названия); ягодные кустарники (2—3 названия). Внешний вид, распознавание. Плоды. Ягоды.</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Лес. Растения леса. Деревья хвойные и лиственные, кустарники.</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Семена. Орехи. Лесные ягоды. Ягоды съедобные и несъедобные.</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Грибы. Грибы съедобные и несъедобные.</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Травы полезные и травы опасные.</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Животные</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Дикие обитатели леса: кабан, лось, заяц. Внешний вид, питание, повадки, образ жизни, детёныши. Приспособление диких животных к природным условиям.</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Домашние животные: свинья, корова, кролик. Внешний вид, питание, детёныши. Уход за домашними животными.</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Сравнение диких и домашних животных. Сходства и различия: кабан — свинья, заяц — кролик.</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Птицы. Внешний вид, питание, повадки, образ жизни.</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Строение гнёзд, забота о потомстве. Птицы перелётные и зимующие: ласточка, дрозд, галка, дятел.</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Хищные птицы: ястреб, коршун. Певчие птицы: соловей, жаворонок.</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Человек</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Дыхание человека. Элементарные представления о строении и работе лёгких.</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Температура тела человека. Градусник и его назначение.</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Профилактика простудных заболеваний.</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Сердце, кровь. Элементарные представления о строении и работе сердца. Пульс.</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Окружающая среда и здоровье человека.</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lastRenderedPageBreak/>
        <w:t xml:space="preserve">Питание человека. Употребление в пищу овощей, фруктов, молочных продуктов, мяса. Приготовление и хранение пищи. Профилактика пищевых отравлений. </w:t>
      </w:r>
    </w:p>
    <w:p w:rsidR="005B5BE4" w:rsidRPr="004C23B7" w:rsidRDefault="005B5BE4" w:rsidP="004C23B7">
      <w:pPr>
        <w:spacing w:after="0" w:line="360" w:lineRule="auto"/>
        <w:ind w:firstLine="709"/>
        <w:jc w:val="both"/>
        <w:rPr>
          <w:rFonts w:ascii="Times New Roman" w:hAnsi="Times New Roman" w:cs="Times New Roman"/>
          <w:b/>
          <w:color w:val="auto"/>
          <w:sz w:val="28"/>
          <w:szCs w:val="28"/>
        </w:rPr>
      </w:pPr>
      <w:r w:rsidRPr="004C23B7">
        <w:rPr>
          <w:rFonts w:ascii="Times New Roman" w:hAnsi="Times New Roman" w:cs="Times New Roman"/>
          <w:b/>
          <w:color w:val="auto"/>
          <w:sz w:val="28"/>
          <w:szCs w:val="28"/>
        </w:rPr>
        <w:t xml:space="preserve">МУЗЫКА </w:t>
      </w:r>
    </w:p>
    <w:p w:rsidR="005B5BE4" w:rsidRPr="004C23B7" w:rsidRDefault="00525453" w:rsidP="004C23B7">
      <w:pPr>
        <w:spacing w:after="0" w:line="360" w:lineRule="auto"/>
        <w:ind w:firstLine="709"/>
        <w:jc w:val="both"/>
        <w:rPr>
          <w:rFonts w:ascii="Times New Roman" w:hAnsi="Times New Roman" w:cs="Times New Roman"/>
          <w:b/>
          <w:color w:val="auto"/>
          <w:sz w:val="28"/>
          <w:szCs w:val="28"/>
        </w:rPr>
      </w:pPr>
      <w:r w:rsidRPr="004C23B7">
        <w:rPr>
          <w:rFonts w:ascii="Times New Roman" w:hAnsi="Times New Roman" w:cs="Times New Roman"/>
          <w:b/>
          <w:color w:val="auto"/>
          <w:sz w:val="28"/>
          <w:szCs w:val="28"/>
        </w:rPr>
        <w:t>(</w:t>
      </w:r>
      <w:r w:rsidR="005B5BE4" w:rsidRPr="004C23B7">
        <w:rPr>
          <w:rFonts w:ascii="Times New Roman" w:hAnsi="Times New Roman" w:cs="Times New Roman"/>
          <w:b/>
          <w:color w:val="auto"/>
          <w:sz w:val="28"/>
          <w:szCs w:val="28"/>
          <w:lang w:val="en-US"/>
        </w:rPr>
        <w:t>I</w:t>
      </w:r>
      <w:r w:rsidR="005B5BE4" w:rsidRPr="004C23B7">
        <w:rPr>
          <w:rFonts w:ascii="Times New Roman" w:hAnsi="Times New Roman" w:cs="Times New Roman"/>
          <w:b/>
          <w:color w:val="auto"/>
          <w:sz w:val="28"/>
          <w:szCs w:val="28"/>
        </w:rPr>
        <w:t>-</w:t>
      </w:r>
      <w:r w:rsidR="005B5BE4" w:rsidRPr="004C23B7">
        <w:rPr>
          <w:rFonts w:ascii="Times New Roman" w:hAnsi="Times New Roman" w:cs="Times New Roman"/>
          <w:b/>
          <w:color w:val="auto"/>
          <w:sz w:val="28"/>
          <w:szCs w:val="28"/>
          <w:lang w:val="en-US"/>
        </w:rPr>
        <w:t>V</w:t>
      </w:r>
      <w:r w:rsidR="005B5BE4" w:rsidRPr="004C23B7">
        <w:rPr>
          <w:rFonts w:ascii="Times New Roman" w:hAnsi="Times New Roman" w:cs="Times New Roman"/>
          <w:b/>
          <w:color w:val="auto"/>
          <w:sz w:val="28"/>
          <w:szCs w:val="28"/>
        </w:rPr>
        <w:t xml:space="preserve"> классы)</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Цели и задачи учебного предмета</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4C23B7">
        <w:rPr>
          <w:rFonts w:ascii="Times New Roman" w:eastAsia="Times New Roman" w:hAnsi="Times New Roman" w:cs="Times New Roman"/>
          <w:b/>
          <w:bCs/>
          <w:sz w:val="28"/>
          <w:szCs w:val="28"/>
          <w:lang w:eastAsia="ru-RU"/>
        </w:rPr>
        <w:t>Целью</w:t>
      </w:r>
      <w:r w:rsidRPr="004C23B7">
        <w:rPr>
          <w:rFonts w:ascii="Times New Roman" w:eastAsia="Times New Roman" w:hAnsi="Times New Roman" w:cs="Times New Roman"/>
          <w:sz w:val="28"/>
          <w:szCs w:val="28"/>
          <w:lang w:eastAsia="ru-RU"/>
        </w:rPr>
        <w:t xml:space="preserve"> изучения предмета «Музыка и пение» в 3 классе является овладение обучающимся музыкальной культурой, развитие музыкальности: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proofErr w:type="gramEnd"/>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sz w:val="28"/>
          <w:szCs w:val="28"/>
          <w:lang w:eastAsia="ru-RU"/>
        </w:rPr>
        <w:t>Основными задачами</w:t>
      </w:r>
      <w:r w:rsidRPr="004C23B7">
        <w:rPr>
          <w:rFonts w:ascii="Times New Roman" w:eastAsia="Times New Roman" w:hAnsi="Times New Roman" w:cs="Times New Roman"/>
          <w:sz w:val="28"/>
          <w:szCs w:val="28"/>
          <w:lang w:eastAsia="ru-RU"/>
        </w:rPr>
        <w:t xml:space="preserve"> обучения предмету «Музыка и пение» в 3 классе являются:</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i/>
          <w:iCs/>
          <w:sz w:val="28"/>
          <w:szCs w:val="28"/>
          <w:lang w:eastAsia="ru-RU"/>
        </w:rPr>
        <w:t>Образовательные:</w:t>
      </w:r>
    </w:p>
    <w:p w:rsidR="00256B03" w:rsidRPr="004C23B7" w:rsidRDefault="00256B03" w:rsidP="004C23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 формировать знания о музыке с помощью изучения произведений различных жанров, а также в процессе собственной музыкально-исполнительской деятельности; формировать музыкально-эстетический словарь; </w:t>
      </w:r>
    </w:p>
    <w:p w:rsidR="00256B03" w:rsidRPr="004C23B7" w:rsidRDefault="00256B03" w:rsidP="004C23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 формировать ориентировку в средствах музыкальной выразительности; </w:t>
      </w:r>
    </w:p>
    <w:p w:rsidR="00256B03" w:rsidRPr="004C23B7" w:rsidRDefault="00256B03" w:rsidP="004C23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 совершенствовать певческие навыки; 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i/>
          <w:iCs/>
          <w:color w:val="000000"/>
          <w:sz w:val="28"/>
          <w:szCs w:val="28"/>
          <w:lang w:eastAsia="ru-RU"/>
        </w:rPr>
        <w:t>Воспитывающие:</w:t>
      </w:r>
    </w:p>
    <w:p w:rsidR="00256B03" w:rsidRPr="004C23B7" w:rsidRDefault="00256B03" w:rsidP="004C23B7">
      <w:pPr>
        <w:numPr>
          <w:ilvl w:val="0"/>
          <w:numId w:val="42"/>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помочь самовыражению умственно отсталых школьников через занятия музыкальной деятельностью; </w:t>
      </w:r>
    </w:p>
    <w:p w:rsidR="00256B03" w:rsidRPr="004C23B7" w:rsidRDefault="00256B03" w:rsidP="004C23B7">
      <w:pPr>
        <w:numPr>
          <w:ilvl w:val="0"/>
          <w:numId w:val="43"/>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способствовать преодолению неадекватных форм поведения, снятию эмоционального напряжения; </w:t>
      </w:r>
    </w:p>
    <w:p w:rsidR="00256B03" w:rsidRPr="004C23B7" w:rsidRDefault="00256B03" w:rsidP="004C23B7">
      <w:pPr>
        <w:numPr>
          <w:ilvl w:val="0"/>
          <w:numId w:val="43"/>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lastRenderedPageBreak/>
        <w:t xml:space="preserve">содействовать приобретению навыков искреннего, глубокого и свободного общения с окружающими, развивать эмоциональную отзывчивость; активизировать творческие способности.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i/>
          <w:iCs/>
          <w:color w:val="000000"/>
          <w:sz w:val="28"/>
          <w:szCs w:val="28"/>
          <w:lang w:eastAsia="ru-RU"/>
        </w:rPr>
        <w:t>Коррекционно-развивающие:</w:t>
      </w:r>
    </w:p>
    <w:p w:rsidR="00256B03" w:rsidRPr="004C23B7" w:rsidRDefault="00256B03" w:rsidP="004C23B7">
      <w:pPr>
        <w:numPr>
          <w:ilvl w:val="0"/>
          <w:numId w:val="44"/>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корригировать отклонения в интеллектуальном развитии; </w:t>
      </w:r>
    </w:p>
    <w:p w:rsidR="00256B03" w:rsidRPr="004C23B7" w:rsidRDefault="00256B03" w:rsidP="004C23B7">
      <w:pPr>
        <w:numPr>
          <w:ilvl w:val="0"/>
          <w:numId w:val="44"/>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корригировать нарушения звукопроизносительной стороны речи.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Место предмета в учебном плане</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В индивидуальном учебном плане на 2019-2020 учебный год обучающейся 3 класса МБОУ Кировской СОШ №9 на изучение предмета «Музыка и пение» в 3 классе выделено 1час в неделю, всего 34 часа в год</w:t>
      </w:r>
      <w:proofErr w:type="gramStart"/>
      <w:r w:rsidRPr="004C23B7">
        <w:rPr>
          <w:rFonts w:ascii="Times New Roman" w:eastAsia="Times New Roman" w:hAnsi="Times New Roman" w:cs="Times New Roman"/>
          <w:b/>
          <w:bCs/>
          <w:sz w:val="28"/>
          <w:szCs w:val="28"/>
          <w:lang w:eastAsia="ru-RU"/>
        </w:rPr>
        <w:t>.</w:t>
      </w:r>
      <w:r w:rsidRPr="004C23B7">
        <w:rPr>
          <w:rFonts w:ascii="Times New Roman" w:eastAsia="Times New Roman" w:hAnsi="Times New Roman" w:cs="Times New Roman"/>
          <w:sz w:val="28"/>
          <w:szCs w:val="28"/>
          <w:lang w:eastAsia="ru-RU"/>
        </w:rPr>
        <w:t>С</w:t>
      </w:r>
      <w:proofErr w:type="gramEnd"/>
      <w:r w:rsidRPr="004C23B7">
        <w:rPr>
          <w:rFonts w:ascii="Times New Roman" w:eastAsia="Times New Roman" w:hAnsi="Times New Roman" w:cs="Times New Roman"/>
          <w:sz w:val="28"/>
          <w:szCs w:val="28"/>
          <w:lang w:eastAsia="ru-RU"/>
        </w:rPr>
        <w:t>огласно расписанию МБОУ Кировской СОШ № 9 программа будет реализована в полном объёме.</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Основной формой музыкально-эстетического воспитания являются уроки пения и музыки. В процессе занятий у обучающегося вырабатываются необходимые вокально-хоровые навыки, обеспечивающие правильность и выразительность пения. Ученик получает первоначальные сведения о творчестве композиторов, различных музыкальных жанрах, учатся воспринимать музыку.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Программа по пению и музыке состоит из следующих разделов: «Пение», «Слушание музыки» и «Элементы музыкальной грамоты».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Раздел «Слушание музыки» включает в себя прослушивание и дальнейшее обсуждение 1—3 произведений. Наряду с </w:t>
      </w:r>
      <w:proofErr w:type="gramStart"/>
      <w:r w:rsidRPr="004C23B7">
        <w:rPr>
          <w:rFonts w:ascii="Times New Roman" w:eastAsia="Times New Roman" w:hAnsi="Times New Roman" w:cs="Times New Roman"/>
          <w:color w:val="000000"/>
          <w:sz w:val="28"/>
          <w:szCs w:val="28"/>
          <w:lang w:eastAsia="ru-RU"/>
        </w:rPr>
        <w:t>известными</w:t>
      </w:r>
      <w:proofErr w:type="gramEnd"/>
      <w:r w:rsidRPr="004C23B7">
        <w:rPr>
          <w:rFonts w:ascii="Times New Roman" w:eastAsia="Times New Roman" w:hAnsi="Times New Roman" w:cs="Times New Roman"/>
          <w:color w:val="000000"/>
          <w:sz w:val="28"/>
          <w:szCs w:val="28"/>
          <w:lang w:eastAsia="ru-RU"/>
        </w:rPr>
        <w:t xml:space="preserve">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Формирование вокально-хоровых навыков является основным видом деятельности в разделе «Пение». Во время одного урока обычно исполняется 1—3 </w:t>
      </w:r>
      <w:r w:rsidRPr="004C23B7">
        <w:rPr>
          <w:rFonts w:ascii="Times New Roman" w:eastAsia="Times New Roman" w:hAnsi="Times New Roman" w:cs="Times New Roman"/>
          <w:color w:val="000000"/>
          <w:sz w:val="28"/>
          <w:szCs w:val="28"/>
          <w:lang w:eastAsia="ru-RU"/>
        </w:rPr>
        <w:lastRenderedPageBreak/>
        <w:t xml:space="preserve">песни. Продолжая работу над одним произведением, класс знакомится с другим и заканчивает изучение третьего. В течение учебного года ученик выучивают от 10 до 15 песен.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Объем материала для раздела «Элементы музыкальной грамоты»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Главными требованиями, предъявляемыми к музыкальным произведениям, являются: художественность, доступность и коррекционно-развивающая направленность. Обязательным условием является </w:t>
      </w:r>
      <w:proofErr w:type="gramStart"/>
      <w:r w:rsidRPr="004C23B7">
        <w:rPr>
          <w:rFonts w:ascii="Times New Roman" w:eastAsia="Times New Roman" w:hAnsi="Times New Roman" w:cs="Times New Roman"/>
          <w:color w:val="000000"/>
          <w:sz w:val="28"/>
          <w:szCs w:val="28"/>
          <w:lang w:eastAsia="ru-RU"/>
        </w:rPr>
        <w:t>учет</w:t>
      </w:r>
      <w:proofErr w:type="gramEnd"/>
      <w:r w:rsidRPr="004C23B7">
        <w:rPr>
          <w:rFonts w:ascii="Times New Roman" w:eastAsia="Times New Roman" w:hAnsi="Times New Roman" w:cs="Times New Roman"/>
          <w:color w:val="000000"/>
          <w:sz w:val="28"/>
          <w:szCs w:val="28"/>
          <w:lang w:eastAsia="ru-RU"/>
        </w:rPr>
        <w:t xml:space="preserve"> как образного содержания, так и художественной формы музыкальных произведений. Умственно отсталым учащимся наиболее близки и доступны образы, связанные с их интересами и бытом. Образный мир музыки для детей, воспитывающихся в специальных учреждениях, достаточно специфичен: игры и игрушки, примитивно воспринимаемые образы животных, сказочно-героические персонажи и ситуации, картины природы — это наиболее любимые детьми объекты, отраженные в музыке.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 xml:space="preserve">Содержание учебного предмета </w:t>
      </w:r>
    </w:p>
    <w:p w:rsidR="00256B03" w:rsidRPr="004C23B7" w:rsidRDefault="00256B03" w:rsidP="004C23B7">
      <w:pPr>
        <w:shd w:val="clear" w:color="auto" w:fill="FFFFFF"/>
        <w:spacing w:after="0" w:line="360" w:lineRule="auto"/>
        <w:ind w:firstLine="709"/>
        <w:jc w:val="both"/>
        <w:outlineLvl w:val="0"/>
        <w:rPr>
          <w:rFonts w:ascii="Times New Roman" w:eastAsia="Times New Roman" w:hAnsi="Times New Roman" w:cs="Times New Roman"/>
          <w:color w:val="000000"/>
          <w:kern w:val="36"/>
          <w:sz w:val="28"/>
          <w:szCs w:val="28"/>
          <w:lang w:eastAsia="ru-RU"/>
        </w:rPr>
      </w:pPr>
      <w:r w:rsidRPr="004C23B7">
        <w:rPr>
          <w:rFonts w:ascii="Times New Roman" w:eastAsia="Times New Roman" w:hAnsi="Times New Roman" w:cs="Times New Roman"/>
          <w:color w:val="000000"/>
          <w:kern w:val="36"/>
          <w:sz w:val="28"/>
          <w:szCs w:val="28"/>
          <w:lang w:eastAsia="ru-RU"/>
        </w:rPr>
        <w:t xml:space="preserve">Пение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Закрепление певческих навыков и умений на материале, пройденном в предыдущих классах, а также на новом материале.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Развитие умения быстрой, спокойной смены дыхания при исполнении песен, не имеющих пауз между фразами.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Развитие умения распределять дыхание при исполнении напевных песен с различными динамическими оттенками (при усилении и ослаблении звучания).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Развитие умения правильно формировать гласные при пении двух звуков на один слог.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Развитие умения контролировать слухом качество пения.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lastRenderedPageBreak/>
        <w:t xml:space="preserve">Развитие музыкального ритма, умения воспроизводить фразу или куплет хорошо знакомой песни путем беззвучной артикуляции в сопровождении инструмента.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Использование разнообразных музыкальных средств (темп, динамические оттенки) для работы над выразительностью исполнения песен.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Работа над чистотой интонирования и устойчивостью книсона. Пение выученных песен ритмично и выразительно с сохранением строя и ансамбля.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Слушание музыки</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Развитие умения дифференцировать части музыкального произведения.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Развитие умения различать мелодию и сопровождение в песне и в инструментальном произведении.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Знакомство с музыкальными инструментами и их звучанием: саксофон, виолончель, балалайка.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Закрепление навыков игры на ударно-шумовых инструментах, металлофоне.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Обучение детей игре на балалайке, ложках (или других доступных народных инструментах). </w:t>
      </w:r>
    </w:p>
    <w:p w:rsidR="00256B03" w:rsidRPr="004C23B7" w:rsidRDefault="00256B03" w:rsidP="004C23B7">
      <w:pPr>
        <w:shd w:val="clear" w:color="auto" w:fill="FFFFFF"/>
        <w:spacing w:after="0" w:line="360" w:lineRule="auto"/>
        <w:ind w:firstLine="709"/>
        <w:jc w:val="both"/>
        <w:outlineLvl w:val="0"/>
        <w:rPr>
          <w:rFonts w:ascii="Times New Roman" w:eastAsia="Times New Roman" w:hAnsi="Times New Roman" w:cs="Times New Roman"/>
          <w:color w:val="000000"/>
          <w:kern w:val="36"/>
          <w:sz w:val="28"/>
          <w:szCs w:val="28"/>
          <w:lang w:eastAsia="ru-RU"/>
        </w:rPr>
      </w:pPr>
      <w:r w:rsidRPr="004C23B7">
        <w:rPr>
          <w:rFonts w:ascii="Times New Roman" w:eastAsia="Times New Roman" w:hAnsi="Times New Roman" w:cs="Times New Roman"/>
          <w:color w:val="000000"/>
          <w:kern w:val="36"/>
          <w:sz w:val="28"/>
          <w:szCs w:val="28"/>
          <w:lang w:eastAsia="ru-RU"/>
        </w:rPr>
        <w:t xml:space="preserve">Примерный музыкальный материал для пения </w:t>
      </w:r>
    </w:p>
    <w:p w:rsidR="00256B03" w:rsidRPr="004C23B7" w:rsidRDefault="00256B03" w:rsidP="004C23B7">
      <w:pPr>
        <w:shd w:val="clear" w:color="auto" w:fill="FFFFFF"/>
        <w:spacing w:after="0" w:line="360" w:lineRule="auto"/>
        <w:ind w:firstLine="709"/>
        <w:jc w:val="both"/>
        <w:outlineLvl w:val="1"/>
        <w:rPr>
          <w:rFonts w:ascii="Times New Roman" w:eastAsia="Times New Roman" w:hAnsi="Times New Roman" w:cs="Times New Roman"/>
          <w:b/>
          <w:bCs/>
          <w:color w:val="000000"/>
          <w:sz w:val="28"/>
          <w:szCs w:val="28"/>
          <w:lang w:eastAsia="ru-RU"/>
        </w:rPr>
      </w:pPr>
      <w:r w:rsidRPr="004C23B7">
        <w:rPr>
          <w:rFonts w:ascii="Times New Roman" w:eastAsia="Times New Roman" w:hAnsi="Times New Roman" w:cs="Times New Roman"/>
          <w:b/>
          <w:bCs/>
          <w:color w:val="000000"/>
          <w:sz w:val="28"/>
          <w:szCs w:val="28"/>
          <w:lang w:eastAsia="ru-RU"/>
        </w:rPr>
        <w:t xml:space="preserve">Первая четверть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Веселые путешественники. Из одноименного кинофильма. Музыка М. Старокадомского, слова С. Михалкова.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Песенка Крокодила Гены. Из мультфильма «Чебурашка». Музыка В. Шаинского, слова А. Тимофеевского.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Первоклашка. Из кинофильма «Утро без отметок». Музыка В. Шаинского, слова Ю. Энтина.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Дружба школьных лет. Музыка М. Парцхаладзе, слова М. Пляцковского. </w:t>
      </w:r>
    </w:p>
    <w:p w:rsidR="00256B03" w:rsidRPr="004C23B7" w:rsidRDefault="00256B03" w:rsidP="004C23B7">
      <w:pPr>
        <w:shd w:val="clear" w:color="auto" w:fill="FFFFFF"/>
        <w:spacing w:after="0" w:line="360" w:lineRule="auto"/>
        <w:ind w:firstLine="709"/>
        <w:jc w:val="both"/>
        <w:outlineLvl w:val="1"/>
        <w:rPr>
          <w:rFonts w:ascii="Times New Roman" w:eastAsia="Times New Roman" w:hAnsi="Times New Roman" w:cs="Times New Roman"/>
          <w:b/>
          <w:bCs/>
          <w:color w:val="000000"/>
          <w:sz w:val="28"/>
          <w:szCs w:val="28"/>
          <w:lang w:eastAsia="ru-RU"/>
        </w:rPr>
      </w:pPr>
      <w:r w:rsidRPr="004C23B7">
        <w:rPr>
          <w:rFonts w:ascii="Times New Roman" w:eastAsia="Times New Roman" w:hAnsi="Times New Roman" w:cs="Times New Roman"/>
          <w:b/>
          <w:bCs/>
          <w:color w:val="000000"/>
          <w:sz w:val="28"/>
          <w:szCs w:val="28"/>
          <w:lang w:eastAsia="ru-RU"/>
        </w:rPr>
        <w:t xml:space="preserve">Вторая четверть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Снежная песенка. Музыка Д. Львова-Компанейца, слова С. Богомазова.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Почему медведь зимой спит? Музыка Л. Книппера, слова А. Коваленкова.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Новогодний хоровод. Музыка А. Филиппенко, слова Г. Бойко. </w:t>
      </w:r>
    </w:p>
    <w:p w:rsidR="00256B03" w:rsidRPr="004C23B7" w:rsidRDefault="00256B03" w:rsidP="004C23B7">
      <w:pPr>
        <w:shd w:val="clear" w:color="auto" w:fill="FFFFFF"/>
        <w:spacing w:after="0" w:line="360" w:lineRule="auto"/>
        <w:ind w:firstLine="709"/>
        <w:jc w:val="both"/>
        <w:outlineLvl w:val="1"/>
        <w:rPr>
          <w:rFonts w:ascii="Times New Roman" w:eastAsia="Times New Roman" w:hAnsi="Times New Roman" w:cs="Times New Roman"/>
          <w:b/>
          <w:bCs/>
          <w:color w:val="000000"/>
          <w:sz w:val="28"/>
          <w:szCs w:val="28"/>
          <w:lang w:eastAsia="ru-RU"/>
        </w:rPr>
      </w:pPr>
      <w:r w:rsidRPr="004C23B7">
        <w:rPr>
          <w:rFonts w:ascii="Times New Roman" w:eastAsia="Times New Roman" w:hAnsi="Times New Roman" w:cs="Times New Roman"/>
          <w:b/>
          <w:bCs/>
          <w:color w:val="000000"/>
          <w:sz w:val="28"/>
          <w:szCs w:val="28"/>
          <w:lang w:eastAsia="ru-RU"/>
        </w:rPr>
        <w:lastRenderedPageBreak/>
        <w:t>Третья четверть</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Стой, кто идет? Музыка В. Соловьева-Седого, слова С. Погореловского.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Праздничный вальс. Музыка А. Филиппенко, слова Т. Волгиной.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Песня Чебурашки. Музыка В. Шаинского, слова Э. Успенского.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Бескозырка белая. Музыка В. Шаинского, слова 3. Александровой.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i/>
          <w:iCs/>
          <w:color w:val="000000"/>
          <w:sz w:val="28"/>
          <w:szCs w:val="28"/>
          <w:lang w:eastAsia="ru-RU"/>
        </w:rPr>
        <w:t>Четвертая четверть</w:t>
      </w:r>
      <w:r w:rsidRPr="004C23B7">
        <w:rPr>
          <w:rFonts w:ascii="Times New Roman" w:eastAsia="Times New Roman" w:hAnsi="Times New Roman" w:cs="Times New Roman"/>
          <w:color w:val="000000"/>
          <w:sz w:val="28"/>
          <w:szCs w:val="28"/>
          <w:lang w:eastAsia="ru-RU"/>
        </w:rPr>
        <w:t xml:space="preserve">Пойте вместе с нами. Музыка и слова А. Пряжникова.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Белые кораблики. Музыка В. Шаинского, слова Л. Яхнина.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Чунга-Чанга. Из мультфильма «Катерок». Музыка В. Шаинского, слова Ю. Энтина.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Голубой вагон. Из мультфильма «Старуха Шапокляк». Музыка В. Шаинского, слова Э. Успенского.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Кашалотик. Музыка Р. Паулса, слова И. Резника.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 xml:space="preserve">Музыкальные произведения для прослушивания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Ф. Шуберт. Аве Мария.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Дж. Бизе. Ария Тореадора. Из оперы «Кармен».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Дж. Верди. Триумфальный марш. Из оперы «Аида».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В. Моцарт. Аллегро. Из «Маленькой ночной серенады», к. 525.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М. Теодоракис. Сиртаки.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П. Чайковский. Вальс цветов. Из балета «Щелкунчик».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Е. Крылатов. Крылатые качели. Из телефильма «Приключения Электроника».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Ф. Шуберт. Музыкальный момент. Соч. 94, № 3.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Чему учат в школе. Музыка В. Шаинского, слова М. Пляцковского.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Наш край. Музыка Д. Кабалевского, слова А. Пришельца.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Мир похож на цветной луг. Из мультфильма «Однажды утром». Музыка В. Шаинского, слова М. Пляцковского.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Прекрасное далеко. Из телефильма «Гостья из будущего». Музыка Е. Крылатова, слова Ю. Энтина.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lastRenderedPageBreak/>
        <w:t xml:space="preserve">Бу-ра-ти-но. Из телефильма «Приключения Буратино». Музыка А. Рыбникова, слова Ю. Энтина.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Облака. Музыка В. Шаинского, слова С. Козлова.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4C23B7">
        <w:rPr>
          <w:rFonts w:ascii="Times New Roman" w:eastAsia="Times New Roman" w:hAnsi="Times New Roman" w:cs="Times New Roman"/>
          <w:color w:val="000000"/>
          <w:sz w:val="28"/>
          <w:szCs w:val="28"/>
          <w:lang w:eastAsia="ru-RU"/>
        </w:rPr>
        <w:t>Кабы</w:t>
      </w:r>
      <w:proofErr w:type="gramEnd"/>
      <w:r w:rsidRPr="004C23B7">
        <w:rPr>
          <w:rFonts w:ascii="Times New Roman" w:eastAsia="Times New Roman" w:hAnsi="Times New Roman" w:cs="Times New Roman"/>
          <w:color w:val="000000"/>
          <w:sz w:val="28"/>
          <w:szCs w:val="28"/>
          <w:lang w:eastAsia="ru-RU"/>
        </w:rPr>
        <w:t xml:space="preserve"> не было зимы. Из мультфильма «Зима в Простоквашино». Музыка Е. Крылатова, слова Ю. Энтина.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b/>
          <w:bCs/>
          <w:color w:val="000000"/>
          <w:sz w:val="28"/>
          <w:szCs w:val="28"/>
          <w:lang w:eastAsia="ru-RU"/>
        </w:rPr>
        <w:t>Планируемые результаты освоения учебного предмета</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sz w:val="28"/>
          <w:szCs w:val="28"/>
          <w:lang w:eastAsia="ru-RU"/>
        </w:rPr>
        <w:t xml:space="preserve">Требования к результатам обучения детей РАС (8.1) по основной образовательной программе задаются действующим ФГОС НОО. </w:t>
      </w:r>
      <w:proofErr w:type="gramStart"/>
      <w:r w:rsidRPr="004C23B7">
        <w:rPr>
          <w:rFonts w:ascii="Times New Roman" w:eastAsia="Times New Roman" w:hAnsi="Times New Roman" w:cs="Times New Roman"/>
          <w:sz w:val="28"/>
          <w:szCs w:val="28"/>
          <w:lang w:eastAsia="ru-RU"/>
        </w:rPr>
        <w:t>Стандарт устанавливает требования к результатам обучающихся с РАС соразмерно индивидуальным возможностям и специфическим потребностям.</w:t>
      </w:r>
      <w:proofErr w:type="gramEnd"/>
      <w:r w:rsidRPr="004C23B7">
        <w:rPr>
          <w:rFonts w:ascii="Times New Roman" w:eastAsia="Times New Roman" w:hAnsi="Times New Roman" w:cs="Times New Roman"/>
          <w:sz w:val="28"/>
          <w:szCs w:val="28"/>
          <w:lang w:eastAsia="ru-RU"/>
        </w:rPr>
        <w:t xml:space="preserve"> Реализация данной программы направлена на достижение обучающимсяАгаевымКенаном следующих личностных, метапредметных и предметных результатов:</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i/>
          <w:iCs/>
          <w:color w:val="000000"/>
          <w:sz w:val="28"/>
          <w:szCs w:val="28"/>
          <w:lang w:eastAsia="ru-RU"/>
        </w:rPr>
        <w:t>Личностные:</w:t>
      </w:r>
    </w:p>
    <w:p w:rsidR="00256B03" w:rsidRPr="004C23B7" w:rsidRDefault="00256B03" w:rsidP="004C23B7">
      <w:pPr>
        <w:numPr>
          <w:ilvl w:val="0"/>
          <w:numId w:val="45"/>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формирование эстетических потребностей, ценностей и чувств;</w:t>
      </w:r>
    </w:p>
    <w:p w:rsidR="00256B03" w:rsidRPr="004C23B7" w:rsidRDefault="00256B03" w:rsidP="004C23B7">
      <w:pPr>
        <w:numPr>
          <w:ilvl w:val="0"/>
          <w:numId w:val="45"/>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56B03" w:rsidRPr="004C23B7" w:rsidRDefault="00256B03" w:rsidP="004C23B7">
      <w:pPr>
        <w:numPr>
          <w:ilvl w:val="0"/>
          <w:numId w:val="45"/>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развитие навыков сотрудничества </w:t>
      </w:r>
      <w:proofErr w:type="gramStart"/>
      <w:r w:rsidRPr="004C23B7">
        <w:rPr>
          <w:rFonts w:ascii="Times New Roman" w:eastAsia="Times New Roman" w:hAnsi="Times New Roman" w:cs="Times New Roman"/>
          <w:color w:val="000000"/>
          <w:sz w:val="28"/>
          <w:szCs w:val="28"/>
          <w:lang w:eastAsia="ru-RU"/>
        </w:rPr>
        <w:t>со</w:t>
      </w:r>
      <w:proofErr w:type="gramEnd"/>
      <w:r w:rsidRPr="004C23B7">
        <w:rPr>
          <w:rFonts w:ascii="Times New Roman" w:eastAsia="Times New Roman" w:hAnsi="Times New Roman" w:cs="Times New Roman"/>
          <w:color w:val="000000"/>
          <w:sz w:val="28"/>
          <w:szCs w:val="28"/>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256B03" w:rsidRPr="004C23B7" w:rsidRDefault="00256B03" w:rsidP="004C23B7">
      <w:pPr>
        <w:numPr>
          <w:ilvl w:val="0"/>
          <w:numId w:val="46"/>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256B03" w:rsidRPr="004C23B7" w:rsidRDefault="00256B03" w:rsidP="004C23B7">
      <w:pPr>
        <w:numPr>
          <w:ilvl w:val="0"/>
          <w:numId w:val="46"/>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i/>
          <w:iCs/>
          <w:color w:val="000000"/>
          <w:sz w:val="28"/>
          <w:szCs w:val="28"/>
          <w:lang w:eastAsia="ru-RU"/>
        </w:rPr>
        <w:t>Метапредметные:</w:t>
      </w:r>
    </w:p>
    <w:p w:rsidR="00256B03" w:rsidRPr="004C23B7" w:rsidRDefault="00256B03" w:rsidP="004C23B7">
      <w:pPr>
        <w:numPr>
          <w:ilvl w:val="0"/>
          <w:numId w:val="47"/>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овладение способностью принимать и сохранять цели и задачи учебной деятельности, поиска средств ее осуществления;</w:t>
      </w:r>
    </w:p>
    <w:p w:rsidR="00256B03" w:rsidRPr="004C23B7" w:rsidRDefault="00256B03" w:rsidP="004C23B7">
      <w:pPr>
        <w:numPr>
          <w:ilvl w:val="0"/>
          <w:numId w:val="47"/>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освоение способов решения проблем творческого и поискового характера;</w:t>
      </w:r>
    </w:p>
    <w:p w:rsidR="00256B03" w:rsidRPr="004C23B7" w:rsidRDefault="00256B03" w:rsidP="004C23B7">
      <w:pPr>
        <w:numPr>
          <w:ilvl w:val="0"/>
          <w:numId w:val="48"/>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56B03" w:rsidRPr="004C23B7" w:rsidRDefault="00256B03" w:rsidP="004C23B7">
      <w:pPr>
        <w:numPr>
          <w:ilvl w:val="0"/>
          <w:numId w:val="48"/>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осуществлять взаимный контроль в совместной деятельности, адекватно оценивать собственное поведение и поведение окружающих;</w:t>
      </w:r>
    </w:p>
    <w:p w:rsidR="00256B03" w:rsidRPr="004C23B7" w:rsidRDefault="00256B03" w:rsidP="004C23B7">
      <w:pPr>
        <w:numPr>
          <w:ilvl w:val="0"/>
          <w:numId w:val="48"/>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готовность конструктивно разрешать конфликты посредством учета интересов сторон и сотрудничества.</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i/>
          <w:iCs/>
          <w:color w:val="000000"/>
          <w:sz w:val="28"/>
          <w:szCs w:val="28"/>
          <w:lang w:eastAsia="ru-RU"/>
        </w:rPr>
        <w:t>Предметные:</w:t>
      </w:r>
    </w:p>
    <w:p w:rsidR="00256B03" w:rsidRPr="004C23B7" w:rsidRDefault="00256B03" w:rsidP="004C23B7">
      <w:pPr>
        <w:numPr>
          <w:ilvl w:val="0"/>
          <w:numId w:val="49"/>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сформированность первоначальных представлений о роли музыки в жизни человека;</w:t>
      </w:r>
    </w:p>
    <w:p w:rsidR="00256B03" w:rsidRPr="004C23B7" w:rsidRDefault="00256B03" w:rsidP="004C23B7">
      <w:pPr>
        <w:numPr>
          <w:ilvl w:val="0"/>
          <w:numId w:val="49"/>
        </w:numPr>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развитие интереса к музыкальному искусству и музыкальной деятельности.</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Обучающийся должен </w:t>
      </w:r>
      <w:r w:rsidRPr="004C23B7">
        <w:rPr>
          <w:rFonts w:ascii="Times New Roman" w:eastAsia="Times New Roman" w:hAnsi="Times New Roman" w:cs="Times New Roman"/>
          <w:b/>
          <w:bCs/>
          <w:color w:val="000000"/>
          <w:sz w:val="28"/>
          <w:szCs w:val="28"/>
          <w:lang w:eastAsia="ru-RU"/>
        </w:rPr>
        <w:t>знать:</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музыкальную форму (</w:t>
      </w:r>
      <w:proofErr w:type="gramStart"/>
      <w:r w:rsidRPr="004C23B7">
        <w:rPr>
          <w:rFonts w:ascii="Times New Roman" w:eastAsia="Times New Roman" w:hAnsi="Times New Roman" w:cs="Times New Roman"/>
          <w:color w:val="000000"/>
          <w:sz w:val="28"/>
          <w:szCs w:val="28"/>
          <w:lang w:eastAsia="ru-RU"/>
        </w:rPr>
        <w:t>одночастная</w:t>
      </w:r>
      <w:proofErr w:type="gramEnd"/>
      <w:r w:rsidRPr="004C23B7">
        <w:rPr>
          <w:rFonts w:ascii="Times New Roman" w:eastAsia="Times New Roman" w:hAnsi="Times New Roman" w:cs="Times New Roman"/>
          <w:color w:val="000000"/>
          <w:sz w:val="28"/>
          <w:szCs w:val="28"/>
          <w:lang w:eastAsia="ru-RU"/>
        </w:rPr>
        <w:t xml:space="preserve">, двухчастная, трехчастная, четырехчастная);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 музыкальные инструменты и их звучание (виолончель, саксофон, балалайка).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Обучающийся должен </w:t>
      </w:r>
      <w:r w:rsidRPr="004C23B7">
        <w:rPr>
          <w:rFonts w:ascii="Times New Roman" w:eastAsia="Times New Roman" w:hAnsi="Times New Roman" w:cs="Times New Roman"/>
          <w:b/>
          <w:bCs/>
          <w:color w:val="000000"/>
          <w:sz w:val="28"/>
          <w:szCs w:val="28"/>
          <w:lang w:eastAsia="ru-RU"/>
        </w:rPr>
        <w:t xml:space="preserve">уметь: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 выделять мелодию в песне и инструментальном произведении;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 сохранять при пении округлое звучание в верхнем регистре и мягкое звучание в нижнем регистре;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 распределять дыхание при исполнении напевных песен с различными динамическими оттенками;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 сохранять правильное формирование гласных при пении двух звуков на один слог;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 воспроизводить хорошо знакомую песню путем беззвучной артикуляции в сопровождении инструмента. </w:t>
      </w:r>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Итоговая оценка качества освоения </w:t>
      </w:r>
      <w:proofErr w:type="gramStart"/>
      <w:r w:rsidRPr="004C23B7">
        <w:rPr>
          <w:rFonts w:ascii="Times New Roman" w:eastAsia="Times New Roman" w:hAnsi="Times New Roman" w:cs="Times New Roman"/>
          <w:color w:val="000000"/>
          <w:sz w:val="28"/>
          <w:szCs w:val="28"/>
          <w:lang w:eastAsia="ru-RU"/>
        </w:rPr>
        <w:t>обучающимся</w:t>
      </w:r>
      <w:proofErr w:type="gramEnd"/>
    </w:p>
    <w:p w:rsidR="00256B03" w:rsidRPr="004C23B7" w:rsidRDefault="00256B03" w:rsidP="004C23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lastRenderedPageBreak/>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p w:rsidR="005B5BE4" w:rsidRPr="004C23B7" w:rsidRDefault="005B5BE4" w:rsidP="004C23B7">
      <w:pPr>
        <w:suppressAutoHyphens w:val="0"/>
        <w:spacing w:after="0" w:line="360" w:lineRule="auto"/>
        <w:ind w:firstLine="709"/>
        <w:jc w:val="both"/>
        <w:rPr>
          <w:rFonts w:ascii="Times New Roman" w:hAnsi="Times New Roman" w:cs="Times New Roman"/>
          <w:b/>
          <w:bCs/>
          <w:color w:val="auto"/>
          <w:sz w:val="28"/>
          <w:szCs w:val="28"/>
        </w:rPr>
      </w:pPr>
      <w:r w:rsidRPr="004C23B7">
        <w:rPr>
          <w:rFonts w:ascii="Times New Roman" w:hAnsi="Times New Roman" w:cs="Times New Roman"/>
          <w:b/>
          <w:bCs/>
          <w:color w:val="auto"/>
          <w:sz w:val="28"/>
          <w:szCs w:val="28"/>
        </w:rPr>
        <w:t xml:space="preserve">ИЗОБРАЗИТЕЛЬНОЕ ИСКУССТВО </w:t>
      </w:r>
    </w:p>
    <w:p w:rsidR="005B5BE4" w:rsidRPr="004C23B7" w:rsidRDefault="005B5BE4" w:rsidP="004C23B7">
      <w:pPr>
        <w:suppressAutoHyphens w:val="0"/>
        <w:spacing w:after="0" w:line="360" w:lineRule="auto"/>
        <w:ind w:firstLine="709"/>
        <w:jc w:val="both"/>
        <w:rPr>
          <w:rFonts w:ascii="Times New Roman" w:hAnsi="Times New Roman" w:cs="Times New Roman"/>
          <w:b/>
          <w:bCs/>
          <w:color w:val="auto"/>
          <w:sz w:val="28"/>
          <w:szCs w:val="28"/>
        </w:rPr>
      </w:pPr>
      <w:r w:rsidRPr="004C23B7">
        <w:rPr>
          <w:rFonts w:ascii="Times New Roman" w:hAnsi="Times New Roman" w:cs="Times New Roman"/>
          <w:b/>
          <w:bCs/>
          <w:color w:val="auto"/>
          <w:sz w:val="28"/>
          <w:szCs w:val="28"/>
        </w:rPr>
        <w:t>(</w:t>
      </w:r>
      <w:r w:rsidRPr="004C23B7">
        <w:rPr>
          <w:rFonts w:ascii="Times New Roman" w:hAnsi="Times New Roman" w:cs="Times New Roman"/>
          <w:b/>
          <w:bCs/>
          <w:color w:val="auto"/>
          <w:sz w:val="28"/>
          <w:szCs w:val="28"/>
          <w:lang w:val="en-US"/>
        </w:rPr>
        <w:t>I</w:t>
      </w:r>
      <w:r w:rsidRPr="004C23B7">
        <w:rPr>
          <w:rFonts w:ascii="Times New Roman" w:hAnsi="Times New Roman" w:cs="Times New Roman"/>
          <w:b/>
          <w:bCs/>
          <w:color w:val="auto"/>
          <w:sz w:val="28"/>
          <w:szCs w:val="28"/>
        </w:rPr>
        <w:t>-</w:t>
      </w:r>
      <w:r w:rsidRPr="004C23B7">
        <w:rPr>
          <w:rFonts w:ascii="Times New Roman" w:hAnsi="Times New Roman" w:cs="Times New Roman"/>
          <w:b/>
          <w:bCs/>
          <w:color w:val="auto"/>
          <w:sz w:val="28"/>
          <w:szCs w:val="28"/>
          <w:lang w:val="en-US"/>
        </w:rPr>
        <w:t>V</w:t>
      </w:r>
      <w:r w:rsidRPr="004C23B7">
        <w:rPr>
          <w:rFonts w:ascii="Times New Roman" w:hAnsi="Times New Roman" w:cs="Times New Roman"/>
          <w:b/>
          <w:bCs/>
          <w:color w:val="auto"/>
          <w:sz w:val="28"/>
          <w:szCs w:val="28"/>
        </w:rPr>
        <w:t xml:space="preserve"> классы)</w:t>
      </w:r>
    </w:p>
    <w:p w:rsidR="00260F8A" w:rsidRPr="004C23B7" w:rsidRDefault="00260F8A" w:rsidP="004C23B7">
      <w:pPr>
        <w:spacing w:after="0" w:line="360" w:lineRule="auto"/>
        <w:ind w:firstLine="709"/>
        <w:jc w:val="both"/>
        <w:rPr>
          <w:rFonts w:ascii="Times New Roman" w:eastAsiaTheme="minorHAnsi" w:hAnsi="Times New Roman" w:cs="Times New Roman"/>
          <w:color w:val="auto"/>
          <w:sz w:val="28"/>
          <w:szCs w:val="28"/>
          <w:lang w:eastAsia="en-US"/>
        </w:rPr>
      </w:pPr>
      <w:r w:rsidRPr="004C23B7">
        <w:rPr>
          <w:rFonts w:ascii="Times New Roman" w:eastAsiaTheme="minorHAnsi" w:hAnsi="Times New Roman" w:cs="Times New Roman"/>
          <w:color w:val="auto"/>
          <w:sz w:val="28"/>
          <w:szCs w:val="28"/>
          <w:lang w:eastAsia="en-US"/>
        </w:rPr>
        <w:t xml:space="preserve">Программа ориентирована на использование учебника М. Ю. Рау, М. А. Зыкова. Изобразительное искусство 3 класс: учеб. для общеобразовательных организаций, реализующих адаптированные основные общеобразовательные программы. 2 -е издание. </w:t>
      </w:r>
      <w:proofErr w:type="gramStart"/>
      <w:r w:rsidRPr="004C23B7">
        <w:rPr>
          <w:rFonts w:ascii="Times New Roman" w:eastAsiaTheme="minorHAnsi" w:hAnsi="Times New Roman" w:cs="Times New Roman"/>
          <w:color w:val="auto"/>
          <w:sz w:val="28"/>
          <w:szCs w:val="28"/>
          <w:lang w:eastAsia="en-US"/>
        </w:rPr>
        <w:t>-М</w:t>
      </w:r>
      <w:proofErr w:type="gramEnd"/>
      <w:r w:rsidRPr="004C23B7">
        <w:rPr>
          <w:rFonts w:ascii="Times New Roman" w:eastAsiaTheme="minorHAnsi" w:hAnsi="Times New Roman" w:cs="Times New Roman"/>
          <w:color w:val="auto"/>
          <w:sz w:val="28"/>
          <w:szCs w:val="28"/>
          <w:lang w:eastAsia="en-US"/>
        </w:rPr>
        <w:t>.: Просвещение, 2019.</w:t>
      </w:r>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Программа рассчитана на 34 часа. </w:t>
      </w:r>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Содержание программы направлено на освоение </w:t>
      </w:r>
      <w:proofErr w:type="gramStart"/>
      <w:r w:rsidRPr="004C23B7">
        <w:rPr>
          <w:rFonts w:ascii="Times New Roman" w:hAnsi="Times New Roman" w:cs="Times New Roman"/>
          <w:sz w:val="28"/>
          <w:szCs w:val="28"/>
        </w:rPr>
        <w:t>обучающимися</w:t>
      </w:r>
      <w:proofErr w:type="gramEnd"/>
      <w:r w:rsidRPr="004C23B7">
        <w:rPr>
          <w:rFonts w:ascii="Times New Roman" w:hAnsi="Times New Roman" w:cs="Times New Roman"/>
          <w:sz w:val="28"/>
          <w:szCs w:val="28"/>
        </w:rPr>
        <w:t xml:space="preserve"> знаний, умений и навыков на базовом уровне, что соответствует Образовательной программе школы. </w:t>
      </w:r>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Учебный предмет «Изобразительное искусство» имеет исключительно </w:t>
      </w:r>
      <w:proofErr w:type="gramStart"/>
      <w:r w:rsidRPr="004C23B7">
        <w:rPr>
          <w:rFonts w:ascii="Times New Roman" w:hAnsi="Times New Roman" w:cs="Times New Roman"/>
          <w:sz w:val="28"/>
          <w:szCs w:val="28"/>
        </w:rPr>
        <w:t>важное значение</w:t>
      </w:r>
      <w:proofErr w:type="gramEnd"/>
      <w:r w:rsidRPr="004C23B7">
        <w:rPr>
          <w:rFonts w:ascii="Times New Roman" w:hAnsi="Times New Roman" w:cs="Times New Roman"/>
          <w:sz w:val="28"/>
          <w:szCs w:val="28"/>
        </w:rPr>
        <w:t xml:space="preserve"> для развития детей с нарушением интеллекта, их обучения и эстетического воспитания. </w:t>
      </w:r>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На уроках изобразительного искусства дети не только рисуют, но и составляют аппликацию, лепят. Совершенствование изобразительной деятельности возможно в процессе практического усвоения детьми определённых знаний по композиции, рисунку, знакомство со свойствами </w:t>
      </w:r>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цвета, с различными видами и жанрами искусства с некоторыми доступными по содержанию произведениями известных художников. Поэтому очевидна коррекционная направленность уроков изобразительного искусства для умственно отсталых детей, имеющих недоразвитие познавательной деятельности, зрительно- двигательной координации и произвольной ручной моторики, а также особенностями развития эмоционально- волевой сферы. </w:t>
      </w:r>
    </w:p>
    <w:p w:rsidR="00260F8A" w:rsidRPr="004C23B7" w:rsidRDefault="00260F8A" w:rsidP="004C23B7">
      <w:pPr>
        <w:spacing w:after="34" w:line="360" w:lineRule="auto"/>
        <w:ind w:left="5" w:hanging="10"/>
        <w:jc w:val="both"/>
        <w:rPr>
          <w:rFonts w:ascii="Times New Roman" w:hAnsi="Times New Roman" w:cs="Times New Roman"/>
          <w:sz w:val="28"/>
          <w:szCs w:val="28"/>
        </w:rPr>
      </w:pPr>
      <w:r w:rsidRPr="004C23B7">
        <w:rPr>
          <w:rFonts w:ascii="Times New Roman" w:hAnsi="Times New Roman" w:cs="Times New Roman"/>
          <w:sz w:val="28"/>
          <w:szCs w:val="28"/>
        </w:rPr>
        <w:t xml:space="preserve">Цель программы обучения: </w:t>
      </w:r>
    </w:p>
    <w:p w:rsidR="00260F8A" w:rsidRPr="004C23B7" w:rsidRDefault="00260F8A" w:rsidP="004C23B7">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использование изобразительной деятельности в качестве </w:t>
      </w:r>
      <w:proofErr w:type="gramStart"/>
      <w:r w:rsidRPr="004C23B7">
        <w:rPr>
          <w:rFonts w:ascii="Times New Roman" w:hAnsi="Times New Roman" w:cs="Times New Roman"/>
          <w:sz w:val="28"/>
          <w:szCs w:val="28"/>
        </w:rPr>
        <w:t>важнейшего</w:t>
      </w:r>
      <w:proofErr w:type="gramEnd"/>
    </w:p>
    <w:p w:rsidR="00260F8A" w:rsidRPr="004C23B7" w:rsidRDefault="00260F8A" w:rsidP="004C23B7">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lastRenderedPageBreak/>
        <w:t xml:space="preserve">средства воздействия на формирование личности ребёнка, </w:t>
      </w:r>
      <w:proofErr w:type="gramStart"/>
      <w:r w:rsidRPr="004C23B7">
        <w:rPr>
          <w:rFonts w:ascii="Times New Roman" w:hAnsi="Times New Roman" w:cs="Times New Roman"/>
          <w:sz w:val="28"/>
          <w:szCs w:val="28"/>
        </w:rPr>
        <w:t>на</w:t>
      </w:r>
      <w:proofErr w:type="gramEnd"/>
    </w:p>
    <w:p w:rsidR="00260F8A" w:rsidRPr="004C23B7" w:rsidRDefault="00260F8A" w:rsidP="004C23B7">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интеллектуальную, эмоциональную и двигательную сферы. </w:t>
      </w:r>
    </w:p>
    <w:p w:rsidR="00260F8A" w:rsidRPr="004C23B7" w:rsidRDefault="00260F8A" w:rsidP="004C23B7">
      <w:pPr>
        <w:spacing w:after="34" w:line="360" w:lineRule="auto"/>
        <w:ind w:left="5" w:hanging="10"/>
        <w:jc w:val="both"/>
        <w:rPr>
          <w:rFonts w:ascii="Times New Roman" w:hAnsi="Times New Roman" w:cs="Times New Roman"/>
          <w:sz w:val="28"/>
          <w:szCs w:val="28"/>
        </w:rPr>
      </w:pPr>
      <w:r w:rsidRPr="004C23B7">
        <w:rPr>
          <w:rFonts w:ascii="Times New Roman" w:hAnsi="Times New Roman" w:cs="Times New Roman"/>
          <w:sz w:val="28"/>
          <w:szCs w:val="28"/>
        </w:rPr>
        <w:t xml:space="preserve">Задачи программы обучения: </w:t>
      </w:r>
    </w:p>
    <w:p w:rsidR="00260F8A" w:rsidRPr="004C23B7" w:rsidRDefault="00260F8A" w:rsidP="004C23B7">
      <w:pPr>
        <w:spacing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воспитание у обучающихся положительных качеств личности (настойчивости, стремления к познанию, доброжелательности и др.);</w:t>
      </w:r>
    </w:p>
    <w:p w:rsidR="00260F8A" w:rsidRPr="004C23B7" w:rsidRDefault="00260F8A" w:rsidP="004C23B7">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воспитание интереса к занятиям изобразительной деятельности;</w:t>
      </w:r>
    </w:p>
    <w:p w:rsidR="00260F8A" w:rsidRPr="004C23B7" w:rsidRDefault="00260F8A" w:rsidP="004C23B7">
      <w:pPr>
        <w:spacing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работа над развитием у детей эстетических чувств и понимания красоты окружающей действительности;</w:t>
      </w:r>
    </w:p>
    <w:p w:rsidR="00260F8A" w:rsidRPr="004C23B7" w:rsidRDefault="00260F8A" w:rsidP="004C23B7">
      <w:pPr>
        <w:spacing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развитие познавательной активности учащихся, формирование приёмов познания предметов и явлений действительности с целью их </w:t>
      </w:r>
    </w:p>
    <w:p w:rsidR="00260F8A" w:rsidRPr="004C23B7" w:rsidRDefault="00260F8A" w:rsidP="004C23B7">
      <w:pPr>
        <w:spacing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изображения;</w:t>
      </w:r>
    </w:p>
    <w:p w:rsidR="00260F8A" w:rsidRPr="004C23B7" w:rsidRDefault="00260F8A" w:rsidP="004C23B7">
      <w:pPr>
        <w:spacing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знакомство обучающихся с видами и жанрами искусства и с некоторыми доступными по содержанию произведениями известных художников;</w:t>
      </w:r>
    </w:p>
    <w:p w:rsidR="00260F8A" w:rsidRPr="004C23B7" w:rsidRDefault="00260F8A" w:rsidP="004C23B7">
      <w:pPr>
        <w:spacing w:after="12"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формирование у обучающихся практических умений в разных видах</w:t>
      </w:r>
    </w:p>
    <w:p w:rsidR="00260F8A" w:rsidRPr="004C23B7" w:rsidRDefault="00260F8A" w:rsidP="004C23B7">
      <w:pPr>
        <w:spacing w:after="12"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художественно-изобразительной деятельности </w:t>
      </w:r>
      <w:proofErr w:type="gramStart"/>
      <w:r w:rsidRPr="004C23B7">
        <w:rPr>
          <w:rFonts w:ascii="Times New Roman" w:hAnsi="Times New Roman" w:cs="Times New Roman"/>
          <w:sz w:val="28"/>
          <w:szCs w:val="28"/>
        </w:rPr>
        <w:t xml:space="preserve">( </w:t>
      </w:r>
      <w:proofErr w:type="gramEnd"/>
      <w:r w:rsidRPr="004C23B7">
        <w:rPr>
          <w:rFonts w:ascii="Times New Roman" w:hAnsi="Times New Roman" w:cs="Times New Roman"/>
          <w:sz w:val="28"/>
          <w:szCs w:val="28"/>
        </w:rPr>
        <w:t>в рисовании, в аппликации, лепке);</w:t>
      </w:r>
    </w:p>
    <w:p w:rsidR="00260F8A" w:rsidRPr="004C23B7" w:rsidRDefault="00260F8A" w:rsidP="004C23B7">
      <w:pPr>
        <w:spacing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воспитание у </w:t>
      </w:r>
      <w:proofErr w:type="gramStart"/>
      <w:r w:rsidRPr="004C23B7">
        <w:rPr>
          <w:rFonts w:ascii="Times New Roman" w:hAnsi="Times New Roman" w:cs="Times New Roman"/>
          <w:sz w:val="28"/>
          <w:szCs w:val="28"/>
        </w:rPr>
        <w:t>обучающихся</w:t>
      </w:r>
      <w:proofErr w:type="gramEnd"/>
      <w:r w:rsidRPr="004C23B7">
        <w:rPr>
          <w:rFonts w:ascii="Times New Roman" w:hAnsi="Times New Roman" w:cs="Times New Roman"/>
          <w:sz w:val="28"/>
          <w:szCs w:val="28"/>
        </w:rPr>
        <w:t xml:space="preserve"> умения работать в заданной последовательности в соответствии с правилами (по инструкции) и самостоятельно; </w:t>
      </w:r>
    </w:p>
    <w:p w:rsidR="00260F8A" w:rsidRPr="004C23B7" w:rsidRDefault="00260F8A" w:rsidP="004C23B7">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формировать у обучающихся умение работать коллективно, выполняя определённый этап в цепи заданий для получения результата в общей деятельности. </w:t>
      </w:r>
    </w:p>
    <w:p w:rsidR="00260F8A" w:rsidRPr="004C23B7" w:rsidRDefault="00260F8A" w:rsidP="004C23B7">
      <w:pPr>
        <w:spacing w:after="1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Обязательная часть учебного плана общего образования обучающихся с умственной отсталостью (интеллектуальными нарушениями) отводит на изучение предмета «Изобразительное искусство» в 3 классе 34 часов в год (34 недели по 1 часу в неделю). </w:t>
      </w:r>
    </w:p>
    <w:p w:rsidR="00260F8A" w:rsidRPr="004C23B7" w:rsidRDefault="00260F8A" w:rsidP="004C23B7">
      <w:pPr>
        <w:spacing w:after="34" w:line="360" w:lineRule="auto"/>
        <w:jc w:val="both"/>
        <w:rPr>
          <w:rFonts w:ascii="Times New Roman" w:hAnsi="Times New Roman" w:cs="Times New Roman"/>
          <w:sz w:val="28"/>
          <w:szCs w:val="28"/>
        </w:rPr>
      </w:pPr>
      <w:r w:rsidRPr="004C23B7">
        <w:rPr>
          <w:rFonts w:ascii="Times New Roman" w:hAnsi="Times New Roman" w:cs="Times New Roman"/>
          <w:sz w:val="28"/>
          <w:szCs w:val="28"/>
        </w:rPr>
        <w:lastRenderedPageBreak/>
        <w:t xml:space="preserve">Планируемые результаты: личностные и предметные результаты изучения учебного предмета </w:t>
      </w:r>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Результаты освоения </w:t>
      </w:r>
      <w:proofErr w:type="gramStart"/>
      <w:r w:rsidRPr="004C23B7">
        <w:rPr>
          <w:rFonts w:ascii="Times New Roman" w:hAnsi="Times New Roman" w:cs="Times New Roman"/>
          <w:sz w:val="28"/>
          <w:szCs w:val="28"/>
        </w:rPr>
        <w:t>обучающимися</w:t>
      </w:r>
      <w:proofErr w:type="gramEnd"/>
      <w:r w:rsidRPr="004C23B7">
        <w:rPr>
          <w:rFonts w:ascii="Times New Roman" w:hAnsi="Times New Roman" w:cs="Times New Roman"/>
          <w:sz w:val="28"/>
          <w:szCs w:val="28"/>
        </w:rPr>
        <w:t xml:space="preserve"> с легкой умственной отсталостью </w:t>
      </w:r>
    </w:p>
    <w:p w:rsidR="00260F8A" w:rsidRPr="004C23B7" w:rsidRDefault="00260F8A" w:rsidP="004C23B7">
      <w:pPr>
        <w:spacing w:after="11"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(интеллектуальными нарушениями) АООП оцениваются как итоговые на момент завершения образования.</w:t>
      </w:r>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Освоение обучающимися с легкой степенью умственной отсталости (интеллектуальными нарушениями) АООП, которая создана на основе ФГОС образования обучающихся с умственной отсталостью (интеллектуальными нарушениями), предполагает достижение ими двух видов результатов: </w:t>
      </w:r>
      <w:r w:rsidRPr="004C23B7">
        <w:rPr>
          <w:rFonts w:ascii="Times New Roman" w:hAnsi="Times New Roman" w:cs="Times New Roman"/>
          <w:b/>
          <w:i/>
          <w:sz w:val="28"/>
          <w:szCs w:val="28"/>
        </w:rPr>
        <w:t>личностных и предметных</w:t>
      </w:r>
      <w:proofErr w:type="gramStart"/>
      <w:r w:rsidRPr="004C23B7">
        <w:rPr>
          <w:rFonts w:ascii="Times New Roman" w:hAnsi="Times New Roman" w:cs="Times New Roman"/>
          <w:b/>
          <w:i/>
          <w:sz w:val="28"/>
          <w:szCs w:val="28"/>
        </w:rPr>
        <w:t xml:space="preserve"> .</w:t>
      </w:r>
      <w:proofErr w:type="gramEnd"/>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В структуре планируемых результатов ведущее место принадлежит </w:t>
      </w:r>
      <w:r w:rsidRPr="004C23B7">
        <w:rPr>
          <w:rFonts w:ascii="Times New Roman" w:hAnsi="Times New Roman" w:cs="Times New Roman"/>
          <w:i/>
          <w:sz w:val="28"/>
          <w:szCs w:val="28"/>
        </w:rPr>
        <w:t xml:space="preserve">личностным </w:t>
      </w:r>
      <w:r w:rsidRPr="004C23B7">
        <w:rPr>
          <w:rFonts w:ascii="Times New Roman" w:hAnsi="Times New Roman" w:cs="Times New Roman"/>
          <w:sz w:val="28"/>
          <w:szCs w:val="28"/>
        </w:rP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260F8A" w:rsidRPr="004C23B7" w:rsidRDefault="00260F8A" w:rsidP="00FB6DD5">
      <w:pPr>
        <w:spacing w:after="0" w:line="360" w:lineRule="auto"/>
        <w:ind w:left="5" w:right="924"/>
        <w:jc w:val="both"/>
        <w:rPr>
          <w:rFonts w:ascii="Times New Roman" w:hAnsi="Times New Roman" w:cs="Times New Roman"/>
          <w:sz w:val="28"/>
          <w:szCs w:val="28"/>
        </w:rPr>
      </w:pPr>
      <w:r w:rsidRPr="004C23B7">
        <w:rPr>
          <w:rFonts w:ascii="Times New Roman" w:hAnsi="Times New Roman" w:cs="Times New Roman"/>
          <w:sz w:val="28"/>
          <w:szCs w:val="28"/>
        </w:rPr>
        <w:t xml:space="preserve">Личностные </w:t>
      </w:r>
      <w:r w:rsidRPr="004C23B7">
        <w:rPr>
          <w:rFonts w:ascii="Times New Roman" w:hAnsi="Times New Roman" w:cs="Times New Roman"/>
          <w:sz w:val="28"/>
          <w:szCs w:val="28"/>
        </w:rPr>
        <w:tab/>
        <w:t xml:space="preserve">результаты </w:t>
      </w:r>
      <w:r w:rsidRPr="004C23B7">
        <w:rPr>
          <w:rFonts w:ascii="Times New Roman" w:hAnsi="Times New Roman" w:cs="Times New Roman"/>
          <w:sz w:val="28"/>
          <w:szCs w:val="28"/>
        </w:rPr>
        <w:tab/>
        <w:t xml:space="preserve">освоения </w:t>
      </w:r>
      <w:r w:rsidRPr="004C23B7">
        <w:rPr>
          <w:rFonts w:ascii="Times New Roman" w:hAnsi="Times New Roman" w:cs="Times New Roman"/>
          <w:sz w:val="28"/>
          <w:szCs w:val="28"/>
        </w:rPr>
        <w:tab/>
        <w:t xml:space="preserve">АООП </w:t>
      </w:r>
      <w:r w:rsidRPr="004C23B7">
        <w:rPr>
          <w:rFonts w:ascii="Times New Roman" w:hAnsi="Times New Roman" w:cs="Times New Roman"/>
          <w:sz w:val="28"/>
          <w:szCs w:val="28"/>
        </w:rPr>
        <w:tab/>
        <w:t>образования включают индивидуально-личностные   качества  и   социальные (жизненные</w:t>
      </w:r>
      <w:proofErr w:type="gramStart"/>
      <w:r w:rsidRPr="004C23B7">
        <w:rPr>
          <w:rFonts w:ascii="Times New Roman" w:hAnsi="Times New Roman" w:cs="Times New Roman"/>
          <w:sz w:val="28"/>
          <w:szCs w:val="28"/>
        </w:rPr>
        <w:t>)к</w:t>
      </w:r>
      <w:proofErr w:type="gramEnd"/>
      <w:r w:rsidRPr="004C23B7">
        <w:rPr>
          <w:rFonts w:ascii="Times New Roman" w:hAnsi="Times New Roman" w:cs="Times New Roman"/>
          <w:sz w:val="28"/>
          <w:szCs w:val="28"/>
        </w:rPr>
        <w:t xml:space="preserve">омпетенции, необходимые для решения практико-ориентированных задач и обеспечивающие </w:t>
      </w:r>
      <w:r w:rsidRPr="004C23B7">
        <w:rPr>
          <w:rFonts w:ascii="Times New Roman" w:hAnsi="Times New Roman" w:cs="Times New Roman"/>
          <w:sz w:val="28"/>
          <w:szCs w:val="28"/>
        </w:rPr>
        <w:tab/>
        <w:t xml:space="preserve">формирование </w:t>
      </w:r>
      <w:r w:rsidRPr="004C23B7">
        <w:rPr>
          <w:rFonts w:ascii="Times New Roman" w:hAnsi="Times New Roman" w:cs="Times New Roman"/>
          <w:sz w:val="28"/>
          <w:szCs w:val="28"/>
        </w:rPr>
        <w:tab/>
        <w:t xml:space="preserve">и </w:t>
      </w:r>
      <w:r w:rsidRPr="004C23B7">
        <w:rPr>
          <w:rFonts w:ascii="Times New Roman" w:hAnsi="Times New Roman" w:cs="Times New Roman"/>
          <w:sz w:val="28"/>
          <w:szCs w:val="28"/>
        </w:rPr>
        <w:tab/>
        <w:t xml:space="preserve">развитие </w:t>
      </w:r>
      <w:r w:rsidRPr="004C23B7">
        <w:rPr>
          <w:rFonts w:ascii="Times New Roman" w:hAnsi="Times New Roman" w:cs="Times New Roman"/>
          <w:sz w:val="28"/>
          <w:szCs w:val="28"/>
        </w:rPr>
        <w:tab/>
        <w:t xml:space="preserve">социальных отношений обучающихся в различных средах. </w:t>
      </w:r>
    </w:p>
    <w:p w:rsidR="00260F8A" w:rsidRPr="004C23B7" w:rsidRDefault="00260F8A" w:rsidP="00FB6DD5">
      <w:pPr>
        <w:pStyle w:val="1"/>
        <w:spacing w:after="0" w:line="360" w:lineRule="auto"/>
        <w:ind w:right="991"/>
        <w:jc w:val="both"/>
        <w:rPr>
          <w:rFonts w:ascii="Times New Roman" w:hAnsi="Times New Roman"/>
          <w:b w:val="0"/>
          <w:sz w:val="28"/>
          <w:szCs w:val="28"/>
        </w:rPr>
      </w:pPr>
      <w:r w:rsidRPr="004C23B7">
        <w:rPr>
          <w:rFonts w:ascii="Times New Roman" w:hAnsi="Times New Roman"/>
          <w:b w:val="0"/>
          <w:sz w:val="28"/>
          <w:szCs w:val="28"/>
        </w:rPr>
        <w:t xml:space="preserve">Личностные результаты обучения </w:t>
      </w:r>
    </w:p>
    <w:p w:rsidR="00260F8A" w:rsidRPr="004C23B7" w:rsidRDefault="00260F8A" w:rsidP="00FB6DD5">
      <w:pPr>
        <w:tabs>
          <w:tab w:val="center" w:pos="1384"/>
          <w:tab w:val="center" w:pos="3303"/>
          <w:tab w:val="center" w:pos="5345"/>
          <w:tab w:val="center" w:pos="7324"/>
          <w:tab w:val="center" w:pos="9090"/>
        </w:tabs>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xml:space="preserve">К </w:t>
      </w:r>
      <w:r w:rsidRPr="004C23B7">
        <w:rPr>
          <w:rFonts w:ascii="Times New Roman" w:hAnsi="Times New Roman" w:cs="Times New Roman"/>
          <w:sz w:val="28"/>
          <w:szCs w:val="28"/>
        </w:rPr>
        <w:tab/>
        <w:t xml:space="preserve">личностным </w:t>
      </w:r>
      <w:r w:rsidRPr="004C23B7">
        <w:rPr>
          <w:rFonts w:ascii="Times New Roman" w:hAnsi="Times New Roman" w:cs="Times New Roman"/>
          <w:sz w:val="28"/>
          <w:szCs w:val="28"/>
        </w:rPr>
        <w:tab/>
        <w:t xml:space="preserve">результатам </w:t>
      </w:r>
      <w:r w:rsidRPr="004C23B7">
        <w:rPr>
          <w:rFonts w:ascii="Times New Roman" w:hAnsi="Times New Roman" w:cs="Times New Roman"/>
          <w:sz w:val="28"/>
          <w:szCs w:val="28"/>
        </w:rPr>
        <w:tab/>
      </w:r>
      <w:proofErr w:type="gramStart"/>
      <w:r w:rsidRPr="004C23B7">
        <w:rPr>
          <w:rFonts w:ascii="Times New Roman" w:hAnsi="Times New Roman" w:cs="Times New Roman"/>
          <w:sz w:val="28"/>
          <w:szCs w:val="28"/>
        </w:rPr>
        <w:t>обучающихся</w:t>
      </w:r>
      <w:proofErr w:type="gramEnd"/>
      <w:r w:rsidRPr="004C23B7">
        <w:rPr>
          <w:rFonts w:ascii="Times New Roman" w:hAnsi="Times New Roman" w:cs="Times New Roman"/>
          <w:sz w:val="28"/>
          <w:szCs w:val="28"/>
        </w:rPr>
        <w:t xml:space="preserve">, </w:t>
      </w:r>
      <w:r w:rsidRPr="004C23B7">
        <w:rPr>
          <w:rFonts w:ascii="Times New Roman" w:hAnsi="Times New Roman" w:cs="Times New Roman"/>
          <w:sz w:val="28"/>
          <w:szCs w:val="28"/>
        </w:rPr>
        <w:tab/>
        <w:t xml:space="preserve">освоивших </w:t>
      </w:r>
      <w:r w:rsidRPr="004C23B7">
        <w:rPr>
          <w:rFonts w:ascii="Times New Roman" w:hAnsi="Times New Roman" w:cs="Times New Roman"/>
          <w:sz w:val="28"/>
          <w:szCs w:val="28"/>
        </w:rPr>
        <w:tab/>
        <w:t xml:space="preserve">программу </w:t>
      </w:r>
    </w:p>
    <w:p w:rsidR="00260F8A" w:rsidRPr="004C23B7" w:rsidRDefault="00260F8A" w:rsidP="00FB6DD5">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«Изобразительное искусство», относятся: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положительное отношение и интерес к процессу изобразительной деятельности и ее результату;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lastRenderedPageBreak/>
        <w:t xml:space="preserve">- приобщение к культуре общества, понимание значения и ценности предметов искусства;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воспитание эстетических потребностей, ценностей и чувств;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отношение к собственной изобразительной деятельности как к одному из возможных путей передачи представлений о мире и человеке в нем, выражения настроения, переживаний, эмоций; </w:t>
      </w:r>
    </w:p>
    <w:p w:rsidR="00260F8A" w:rsidRPr="004C23B7" w:rsidRDefault="00260F8A" w:rsidP="00FB6DD5">
      <w:pPr>
        <w:spacing w:after="0" w:line="360" w:lineRule="auto"/>
        <w:ind w:right="990"/>
        <w:jc w:val="both"/>
        <w:rPr>
          <w:rFonts w:ascii="Times New Roman" w:hAnsi="Times New Roman" w:cs="Times New Roman"/>
          <w:sz w:val="28"/>
          <w:szCs w:val="28"/>
        </w:rPr>
      </w:pPr>
      <w:proofErr w:type="gramStart"/>
      <w:r w:rsidRPr="004C23B7">
        <w:rPr>
          <w:rFonts w:ascii="Times New Roman" w:hAnsi="Times New Roman" w:cs="Times New Roman"/>
          <w:sz w:val="28"/>
          <w:szCs w:val="28"/>
        </w:rPr>
        <w:t xml:space="preserve">- умение наблюдать красоту окружающей действительности, адекватно реагировать на воспринимаемое, проявлять возникающую эмоциональную реакцию (красиво / некрасиво); </w:t>
      </w:r>
      <w:proofErr w:type="gramEnd"/>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представление о собственных возможностях, осознание своих достижений в области изобразительной деятельности, способность к оценке результата собственной деятельности;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стремление к организованности и аккуратности в процессе деятельности с разными материалами и инструментами, проявлению дисциплины и выполнению правил гигиены и безопасного труда;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умение выражать свое отношение к результатам собственной и чужой творческой деятельности (нравится / не нравится; что </w:t>
      </w:r>
      <w:proofErr w:type="gramStart"/>
      <w:r w:rsidRPr="004C23B7">
        <w:rPr>
          <w:rFonts w:ascii="Times New Roman" w:hAnsi="Times New Roman" w:cs="Times New Roman"/>
          <w:sz w:val="28"/>
          <w:szCs w:val="28"/>
        </w:rPr>
        <w:t>получилось</w:t>
      </w:r>
      <w:proofErr w:type="gramEnd"/>
      <w:r w:rsidRPr="004C23B7">
        <w:rPr>
          <w:rFonts w:ascii="Times New Roman" w:hAnsi="Times New Roman" w:cs="Times New Roman"/>
          <w:sz w:val="28"/>
          <w:szCs w:val="28"/>
        </w:rPr>
        <w:t xml:space="preserve"> / что не получилось); принятие факта существования различных мнений; </w:t>
      </w:r>
    </w:p>
    <w:p w:rsidR="00260F8A" w:rsidRPr="004C23B7" w:rsidRDefault="00FB6DD5" w:rsidP="00FB6DD5">
      <w:pPr>
        <w:spacing w:after="0" w:line="360" w:lineRule="auto"/>
        <w:ind w:right="990"/>
        <w:jc w:val="both"/>
        <w:rPr>
          <w:rFonts w:ascii="Times New Roman" w:hAnsi="Times New Roman" w:cs="Times New Roman"/>
          <w:sz w:val="28"/>
          <w:szCs w:val="28"/>
        </w:rPr>
      </w:pPr>
      <w:r>
        <w:rPr>
          <w:rFonts w:ascii="Times New Roman" w:hAnsi="Times New Roman" w:cs="Times New Roman"/>
          <w:sz w:val="28"/>
          <w:szCs w:val="28"/>
        </w:rPr>
        <w:t>-</w:t>
      </w:r>
      <w:r w:rsidR="00260F8A" w:rsidRPr="004C23B7">
        <w:rPr>
          <w:rFonts w:ascii="Times New Roman" w:hAnsi="Times New Roman" w:cs="Times New Roman"/>
          <w:sz w:val="28"/>
          <w:szCs w:val="28"/>
        </w:rPr>
        <w:t>проявлениедоброжелательности</w:t>
      </w:r>
      <w:proofErr w:type="gramStart"/>
      <w:r w:rsidR="00260F8A" w:rsidRPr="004C23B7">
        <w:rPr>
          <w:rFonts w:ascii="Times New Roman" w:hAnsi="Times New Roman" w:cs="Times New Roman"/>
          <w:sz w:val="28"/>
          <w:szCs w:val="28"/>
        </w:rPr>
        <w:t>,э</w:t>
      </w:r>
      <w:proofErr w:type="gramEnd"/>
      <w:r w:rsidR="00260F8A" w:rsidRPr="004C23B7">
        <w:rPr>
          <w:rFonts w:ascii="Times New Roman" w:hAnsi="Times New Roman" w:cs="Times New Roman"/>
          <w:sz w:val="28"/>
          <w:szCs w:val="28"/>
        </w:rPr>
        <w:t>моционально-нравственной отзывчивости и взаимопомощи, проявление сопереживания удачам / неудачам одноклассников;</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стремление к использованию приобретенных знаний и умений в предметнопрактической деятельности, к проявлению творчества в самостоятельной изобразительной деятельности;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стремление к дальнейшему развитию собственных изобразительных навыков и накоплению общекультурного опыта;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стремление к сотрудничеству со сверстниками на основе коллективной творческой деятельности, владение навыками коммуникации и </w:t>
      </w:r>
      <w:r w:rsidRPr="004C23B7">
        <w:rPr>
          <w:rFonts w:ascii="Times New Roman" w:hAnsi="Times New Roman" w:cs="Times New Roman"/>
          <w:sz w:val="28"/>
          <w:szCs w:val="28"/>
        </w:rPr>
        <w:lastRenderedPageBreak/>
        <w:t xml:space="preserve">принятыми нормами социального взаимодействия для решения практических и творческих задач. </w:t>
      </w:r>
    </w:p>
    <w:p w:rsidR="00260F8A" w:rsidRPr="004C23B7" w:rsidRDefault="00260F8A" w:rsidP="00FB6DD5">
      <w:pPr>
        <w:pStyle w:val="1"/>
        <w:spacing w:before="0" w:after="0" w:line="360" w:lineRule="auto"/>
        <w:ind w:right="318"/>
        <w:jc w:val="both"/>
        <w:rPr>
          <w:rFonts w:ascii="Times New Roman" w:hAnsi="Times New Roman"/>
          <w:b w:val="0"/>
          <w:sz w:val="28"/>
          <w:szCs w:val="28"/>
        </w:rPr>
      </w:pPr>
      <w:r w:rsidRPr="004C23B7">
        <w:rPr>
          <w:rFonts w:ascii="Times New Roman" w:hAnsi="Times New Roman"/>
          <w:b w:val="0"/>
          <w:sz w:val="28"/>
          <w:szCs w:val="28"/>
        </w:rPr>
        <w:t xml:space="preserve">Предметные результаты обучения </w:t>
      </w:r>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Предметные результатысвязаны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roofErr w:type="gramStart"/>
      <w:r w:rsidRPr="004C23B7">
        <w:rPr>
          <w:rFonts w:ascii="Times New Roman" w:hAnsi="Times New Roman" w:cs="Times New Roman"/>
          <w:sz w:val="28"/>
          <w:szCs w:val="28"/>
        </w:rPr>
        <w:t>.А</w:t>
      </w:r>
      <w:proofErr w:type="gramEnd"/>
      <w:r w:rsidRPr="004C23B7">
        <w:rPr>
          <w:rFonts w:ascii="Times New Roman" w:hAnsi="Times New Roman" w:cs="Times New Roman"/>
          <w:sz w:val="28"/>
          <w:szCs w:val="28"/>
        </w:rPr>
        <w:t xml:space="preserve">ООП определяет два уровня овладения предметными результатами: минимальный и достаточный. </w:t>
      </w:r>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Минимальный уровень является обязательным для большинства </w:t>
      </w:r>
      <w:proofErr w:type="gramStart"/>
      <w:r w:rsidRPr="004C23B7">
        <w:rPr>
          <w:rFonts w:ascii="Times New Roman" w:hAnsi="Times New Roman" w:cs="Times New Roman"/>
          <w:sz w:val="28"/>
          <w:szCs w:val="28"/>
        </w:rPr>
        <w:t>обучающихся</w:t>
      </w:r>
      <w:proofErr w:type="gramEnd"/>
      <w:r w:rsidRPr="004C23B7">
        <w:rPr>
          <w:rFonts w:ascii="Times New Roman" w:hAnsi="Times New Roman" w:cs="Times New Roman"/>
          <w:sz w:val="28"/>
          <w:szCs w:val="28"/>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p>
    <w:p w:rsidR="00260F8A" w:rsidRPr="004C23B7" w:rsidRDefault="00260F8A" w:rsidP="004C23B7">
      <w:pPr>
        <w:spacing w:after="46" w:line="360" w:lineRule="auto"/>
        <w:ind w:hanging="10"/>
        <w:jc w:val="both"/>
        <w:rPr>
          <w:rFonts w:ascii="Times New Roman" w:hAnsi="Times New Roman" w:cs="Times New Roman"/>
          <w:sz w:val="28"/>
          <w:szCs w:val="28"/>
        </w:rPr>
      </w:pPr>
      <w:r w:rsidRPr="004C23B7">
        <w:rPr>
          <w:rFonts w:ascii="Times New Roman" w:hAnsi="Times New Roman" w:cs="Times New Roman"/>
          <w:sz w:val="28"/>
          <w:szCs w:val="28"/>
        </w:rPr>
        <w:t xml:space="preserve">Минимальный уровень: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знание элементарных правил композиции, цветоведения, передачи формы предмета и т. д.;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знание некоторых выразительных средств изобразительного искусства: изобразительная поверхность, точка, линия, штриховка, пятно, цвет;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пользование материалами для рисования, аппликации, лепки;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знание названий предметов, подлежащих рисованию, лепке и аппликации;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нание названий некоторых народных и национальных промыслов, изготавливающих игрушки;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следование при выполнении работы инструкциям учителя; рациональная организация своей изобразительной деятельности; </w:t>
      </w:r>
      <w:r w:rsidRPr="004C23B7">
        <w:rPr>
          <w:rFonts w:ascii="Times New Roman" w:hAnsi="Times New Roman" w:cs="Times New Roman"/>
          <w:sz w:val="28"/>
          <w:szCs w:val="28"/>
        </w:rPr>
        <w:lastRenderedPageBreak/>
        <w:t xml:space="preserve">планирование работы; осуществление текущего и заключительного контроля выполняемых практических действий и корректировка хода практической работы;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рисование по образцу, с натуры, по памяти, по представлению, по воображению предметов несложной формы и конструкции; передача в рисунке содержания несложных произведений в соответствии с темой;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применение приемов работы карандашом, гуашью, акварельными красками с целью передачи фактуры предмета;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адекватная передача цвета изображаемого объекта, определение насыщенности цвета, получение смешанных цветов и некоторых оттенков цвета;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узнавание и различение в книжных иллюстрациях и репродукциях изображенных предметов и действий. </w:t>
      </w:r>
    </w:p>
    <w:p w:rsidR="00260F8A" w:rsidRPr="004C23B7" w:rsidRDefault="00260F8A" w:rsidP="00FB6DD5">
      <w:pPr>
        <w:spacing w:after="0" w:line="360" w:lineRule="auto"/>
        <w:ind w:hanging="10"/>
        <w:jc w:val="both"/>
        <w:rPr>
          <w:rFonts w:ascii="Times New Roman" w:hAnsi="Times New Roman" w:cs="Times New Roman"/>
          <w:sz w:val="28"/>
          <w:szCs w:val="28"/>
        </w:rPr>
      </w:pPr>
      <w:r w:rsidRPr="004C23B7">
        <w:rPr>
          <w:rFonts w:ascii="Times New Roman" w:hAnsi="Times New Roman" w:cs="Times New Roman"/>
          <w:sz w:val="28"/>
          <w:szCs w:val="28"/>
        </w:rPr>
        <w:t xml:space="preserve">Достаточный уровень: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знание названий жанров изобразительного искусства (портрет, натюрморт, пейзаж и др.);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знание названий некоторых народных и национальных промыслов;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знание основных особенностей некоторых материалов, используемых в рисовании, лепке и аппликации; </w:t>
      </w:r>
    </w:p>
    <w:p w:rsidR="00260F8A" w:rsidRPr="004C23B7" w:rsidRDefault="00260F8A" w:rsidP="00FB6DD5">
      <w:pPr>
        <w:spacing w:after="0" w:line="360" w:lineRule="auto"/>
        <w:ind w:right="990"/>
        <w:jc w:val="both"/>
        <w:rPr>
          <w:rFonts w:ascii="Times New Roman" w:hAnsi="Times New Roman" w:cs="Times New Roman"/>
          <w:sz w:val="28"/>
          <w:szCs w:val="28"/>
        </w:rPr>
      </w:pPr>
      <w:proofErr w:type="gramStart"/>
      <w:r w:rsidRPr="004C23B7">
        <w:rPr>
          <w:rFonts w:ascii="Times New Roman" w:hAnsi="Times New Roman" w:cs="Times New Roman"/>
          <w:sz w:val="28"/>
          <w:szCs w:val="28"/>
        </w:rPr>
        <w:t xml:space="preserve">- знание </w:t>
      </w:r>
      <w:r w:rsidRPr="004C23B7">
        <w:rPr>
          <w:rFonts w:ascii="Times New Roman" w:hAnsi="Times New Roman" w:cs="Times New Roman"/>
          <w:sz w:val="28"/>
          <w:szCs w:val="28"/>
        </w:rPr>
        <w:tab/>
        <w:t xml:space="preserve">выразительных </w:t>
      </w:r>
      <w:r w:rsidRPr="004C23B7">
        <w:rPr>
          <w:rFonts w:ascii="Times New Roman" w:hAnsi="Times New Roman" w:cs="Times New Roman"/>
          <w:sz w:val="28"/>
          <w:szCs w:val="28"/>
        </w:rPr>
        <w:tab/>
        <w:t xml:space="preserve">средств </w:t>
      </w:r>
      <w:r w:rsidRPr="004C23B7">
        <w:rPr>
          <w:rFonts w:ascii="Times New Roman" w:hAnsi="Times New Roman" w:cs="Times New Roman"/>
          <w:sz w:val="28"/>
          <w:szCs w:val="28"/>
        </w:rPr>
        <w:tab/>
        <w:t xml:space="preserve">изобразительного </w:t>
      </w:r>
      <w:r w:rsidRPr="004C23B7">
        <w:rPr>
          <w:rFonts w:ascii="Times New Roman" w:hAnsi="Times New Roman" w:cs="Times New Roman"/>
          <w:sz w:val="28"/>
          <w:szCs w:val="28"/>
        </w:rPr>
        <w:tab/>
        <w:t xml:space="preserve">искусства: изобразительная поверхность, точка, линия, штриховка, контур, пятно, цвет, объем и др.; </w:t>
      </w:r>
      <w:proofErr w:type="gramEnd"/>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знание правил цветоведения, светотени, перспективы, построения орнамента, стилизации формы предмета и т. д.;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знание видов аппликации (предметная, сюжетная, декоративная);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lastRenderedPageBreak/>
        <w:t xml:space="preserve">- знание </w:t>
      </w:r>
      <w:r w:rsidRPr="004C23B7">
        <w:rPr>
          <w:rFonts w:ascii="Times New Roman" w:hAnsi="Times New Roman" w:cs="Times New Roman"/>
          <w:sz w:val="28"/>
          <w:szCs w:val="28"/>
        </w:rPr>
        <w:tab/>
        <w:t xml:space="preserve">способов </w:t>
      </w:r>
      <w:r w:rsidRPr="004C23B7">
        <w:rPr>
          <w:rFonts w:ascii="Times New Roman" w:hAnsi="Times New Roman" w:cs="Times New Roman"/>
          <w:sz w:val="28"/>
          <w:szCs w:val="28"/>
        </w:rPr>
        <w:tab/>
        <w:t>лепки (</w:t>
      </w:r>
      <w:proofErr w:type="gramStart"/>
      <w:r w:rsidRPr="004C23B7">
        <w:rPr>
          <w:rFonts w:ascii="Times New Roman" w:hAnsi="Times New Roman" w:cs="Times New Roman"/>
          <w:sz w:val="28"/>
          <w:szCs w:val="28"/>
        </w:rPr>
        <w:t>конструктивный</w:t>
      </w:r>
      <w:proofErr w:type="gramEnd"/>
      <w:r w:rsidRPr="004C23B7">
        <w:rPr>
          <w:rFonts w:ascii="Times New Roman" w:hAnsi="Times New Roman" w:cs="Times New Roman"/>
          <w:sz w:val="28"/>
          <w:szCs w:val="28"/>
        </w:rPr>
        <w:t xml:space="preserve">, </w:t>
      </w:r>
      <w:r w:rsidRPr="004C23B7">
        <w:rPr>
          <w:rFonts w:ascii="Times New Roman" w:hAnsi="Times New Roman" w:cs="Times New Roman"/>
          <w:sz w:val="28"/>
          <w:szCs w:val="28"/>
        </w:rPr>
        <w:tab/>
        <w:t xml:space="preserve">пластический, комбинированный);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нахождение необходимой для выполнения работы информации в материалах учебника, рабочей тетради;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следование при выполнении работы инструкциям учителя или инструкциям, представленным в других информационных источниках;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оценка результатов собственной изобразительной деятельности и деятельности одноклассников (красиво, некрасиво, аккуратно, похоже на образец);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использование </w:t>
      </w:r>
      <w:r w:rsidRPr="004C23B7">
        <w:rPr>
          <w:rFonts w:ascii="Times New Roman" w:hAnsi="Times New Roman" w:cs="Times New Roman"/>
          <w:sz w:val="28"/>
          <w:szCs w:val="28"/>
        </w:rPr>
        <w:tab/>
        <w:t xml:space="preserve">разнообразных </w:t>
      </w:r>
      <w:r w:rsidRPr="004C23B7">
        <w:rPr>
          <w:rFonts w:ascii="Times New Roman" w:hAnsi="Times New Roman" w:cs="Times New Roman"/>
          <w:sz w:val="28"/>
          <w:szCs w:val="28"/>
        </w:rPr>
        <w:tab/>
        <w:t>техноло</w:t>
      </w:r>
      <w:r w:rsidR="00FB6DD5">
        <w:rPr>
          <w:rFonts w:ascii="Times New Roman" w:hAnsi="Times New Roman" w:cs="Times New Roman"/>
          <w:sz w:val="28"/>
          <w:szCs w:val="28"/>
        </w:rPr>
        <w:t xml:space="preserve">гических </w:t>
      </w:r>
      <w:r w:rsidR="00FB6DD5">
        <w:rPr>
          <w:rFonts w:ascii="Times New Roman" w:hAnsi="Times New Roman" w:cs="Times New Roman"/>
          <w:sz w:val="28"/>
          <w:szCs w:val="28"/>
        </w:rPr>
        <w:tab/>
        <w:t xml:space="preserve">способов </w:t>
      </w:r>
      <w:r w:rsidRPr="004C23B7">
        <w:rPr>
          <w:rFonts w:ascii="Times New Roman" w:hAnsi="Times New Roman" w:cs="Times New Roman"/>
          <w:sz w:val="28"/>
          <w:szCs w:val="28"/>
        </w:rPr>
        <w:t xml:space="preserve">выполнения аппликации;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применение разных способов лепки;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различение и передача в рисунке эмоционального состояния и своего отношения к природе, человеку, семье и обществу;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различение произведений живописи, графики, скульптуры, архитектуры и декоративно-прикладного искусства; </w:t>
      </w:r>
    </w:p>
    <w:p w:rsidR="00260F8A" w:rsidRPr="004C23B7" w:rsidRDefault="00260F8A" w:rsidP="00FB6DD5">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 различение жанров изобразительного искусства: пейзаж, портрет, натюрморт, сюжетное изображение. </w:t>
      </w:r>
    </w:p>
    <w:p w:rsidR="00260F8A" w:rsidRPr="004C23B7" w:rsidRDefault="00260F8A" w:rsidP="00FB6DD5">
      <w:pPr>
        <w:pStyle w:val="1"/>
        <w:spacing w:before="0" w:line="360" w:lineRule="auto"/>
        <w:ind w:right="989"/>
        <w:jc w:val="both"/>
        <w:rPr>
          <w:rFonts w:ascii="Times New Roman" w:hAnsi="Times New Roman"/>
          <w:b w:val="0"/>
          <w:sz w:val="28"/>
          <w:szCs w:val="28"/>
        </w:rPr>
      </w:pPr>
      <w:r w:rsidRPr="004C23B7">
        <w:rPr>
          <w:rFonts w:ascii="Times New Roman" w:hAnsi="Times New Roman"/>
          <w:b w:val="0"/>
          <w:sz w:val="28"/>
          <w:szCs w:val="28"/>
        </w:rPr>
        <w:t xml:space="preserve">СОДЕРЖАНИЕ ПРОГРАММЫ </w:t>
      </w:r>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Содержание программы в 3 классе представлено в четырех разделах, отражающих направления освоения курса: «Обучение композиционной деятельности»; «Развитие у учащихся умений воспринимать и изображать форму предметов, пропорции, конструкции», «Развитие у обучающихся </w:t>
      </w:r>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восприятия цвета предметов и формирование умений передавать его в живописи», «Обучение восприятию произведений искусства». </w:t>
      </w:r>
    </w:p>
    <w:p w:rsidR="00260F8A" w:rsidRPr="004C23B7" w:rsidRDefault="00260F8A" w:rsidP="004C23B7">
      <w:pPr>
        <w:spacing w:after="0" w:line="360" w:lineRule="auto"/>
        <w:ind w:left="216"/>
        <w:jc w:val="both"/>
        <w:rPr>
          <w:rFonts w:ascii="Times New Roman" w:hAnsi="Times New Roman" w:cs="Times New Roman"/>
          <w:sz w:val="28"/>
          <w:szCs w:val="28"/>
        </w:rPr>
      </w:pPr>
      <w:r w:rsidRPr="004C23B7">
        <w:rPr>
          <w:rFonts w:ascii="Times New Roman" w:hAnsi="Times New Roman" w:cs="Times New Roman"/>
          <w:sz w:val="28"/>
          <w:szCs w:val="28"/>
        </w:rPr>
        <w:t xml:space="preserve"> Раздел: «Обучение композиционной деятельности» </w:t>
      </w:r>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lastRenderedPageBreak/>
        <w:t xml:space="preserve">Закрепление умения размещать рисунок на изобразительной плоскости, учитывать протяженность листа бумаги в зависимости от содержания рисунка или особенностей формы изображаемого предмета; закрепление умения учитывать необходимость соответствия размера рисунка и величины листа бумаги. </w:t>
      </w:r>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Развитие </w:t>
      </w:r>
      <w:proofErr w:type="gramStart"/>
      <w:r w:rsidRPr="004C23B7">
        <w:rPr>
          <w:rFonts w:ascii="Times New Roman" w:hAnsi="Times New Roman" w:cs="Times New Roman"/>
          <w:sz w:val="28"/>
          <w:szCs w:val="28"/>
        </w:rPr>
        <w:t>пространственных</w:t>
      </w:r>
      <w:proofErr w:type="gramEnd"/>
      <w:r w:rsidRPr="004C23B7">
        <w:rPr>
          <w:rFonts w:ascii="Times New Roman" w:hAnsi="Times New Roman" w:cs="Times New Roman"/>
          <w:sz w:val="28"/>
          <w:szCs w:val="28"/>
        </w:rPr>
        <w:t xml:space="preserve"> представлении. </w:t>
      </w:r>
      <w:proofErr w:type="gramStart"/>
      <w:r w:rsidRPr="004C23B7">
        <w:rPr>
          <w:rFonts w:ascii="Times New Roman" w:hAnsi="Times New Roman" w:cs="Times New Roman"/>
          <w:sz w:val="28"/>
          <w:szCs w:val="28"/>
        </w:rPr>
        <w:t>Работа над понятиями "перед...", "за...", "около...", "рядом...", "с...", "далеко от...", "посередине", "справа от...", "слева от...".</w:t>
      </w:r>
      <w:proofErr w:type="gramEnd"/>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Формирование умения изображать предметы в рисунке при передаче глубины пространства: ближние - ниже, дальние - выше на листе бумаги; использовать прием загораживания одних предметов другими, уменьшения величины удаленных предметов по сравнению </w:t>
      </w:r>
      <w:proofErr w:type="gramStart"/>
      <w:r w:rsidRPr="004C23B7">
        <w:rPr>
          <w:rFonts w:ascii="Times New Roman" w:hAnsi="Times New Roman" w:cs="Times New Roman"/>
          <w:sz w:val="28"/>
          <w:szCs w:val="28"/>
        </w:rPr>
        <w:t>с</w:t>
      </w:r>
      <w:proofErr w:type="gramEnd"/>
      <w:r w:rsidRPr="004C23B7">
        <w:rPr>
          <w:rFonts w:ascii="Times New Roman" w:hAnsi="Times New Roman" w:cs="Times New Roman"/>
          <w:sz w:val="28"/>
          <w:szCs w:val="28"/>
        </w:rPr>
        <w:t xml:space="preserve"> расположенными вблизи от наблюдателя. Знакомство с различными вариантами построения композиции в декоративной работе (в вертикальном и горизонтальном формате), обучение способам достижения ритма в узоре повторением и чередованием формы и цвета его элементов. </w:t>
      </w:r>
    </w:p>
    <w:p w:rsidR="00260F8A" w:rsidRPr="004C23B7" w:rsidRDefault="00260F8A" w:rsidP="00FB6DD5">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Формирование умения самостоятельно планировать свою изобразительную деятельность (лепка, работу над аппликацией, рисование). Примерные задания. </w:t>
      </w:r>
    </w:p>
    <w:p w:rsidR="00260F8A" w:rsidRPr="004C23B7" w:rsidRDefault="00260F8A" w:rsidP="00FB6DD5">
      <w:pPr>
        <w:spacing w:after="0" w:line="360" w:lineRule="auto"/>
        <w:ind w:left="350" w:right="990"/>
        <w:jc w:val="both"/>
        <w:rPr>
          <w:rFonts w:ascii="Times New Roman" w:hAnsi="Times New Roman" w:cs="Times New Roman"/>
          <w:sz w:val="28"/>
          <w:szCs w:val="28"/>
        </w:rPr>
      </w:pPr>
      <w:r w:rsidRPr="004C23B7">
        <w:rPr>
          <w:rFonts w:ascii="Times New Roman" w:hAnsi="Times New Roman" w:cs="Times New Roman"/>
          <w:sz w:val="28"/>
          <w:szCs w:val="28"/>
        </w:rPr>
        <w:t xml:space="preserve">Рисование на темы: "Осень. Птицы улетают"; "Дети лепят снеговика"; "Скворечник на березе. Весна"; "Деревня. Дома и деревья в деревне летом". Иллюстрирование сказки "Колобок": "Колобок лежит на окне", "Колобок катится по дорожке". Выполнение аппликаций: "Закладка для книг" (узор из растительных форм). "Разная посуда" (коллективная работа: на цветной фоннаклеиваются чашки, кружки, кринки, которые дети вырезают из полосок сложенной вдвое бумаги). Выполнение узора с помощью картофельного штампа (элементы узора - </w:t>
      </w:r>
      <w:r w:rsidRPr="004C23B7">
        <w:rPr>
          <w:rFonts w:ascii="Times New Roman" w:hAnsi="Times New Roman" w:cs="Times New Roman"/>
          <w:sz w:val="28"/>
          <w:szCs w:val="28"/>
        </w:rPr>
        <w:lastRenderedPageBreak/>
        <w:t xml:space="preserve">растительные формы, снежинки и т.п. - выполняются с помощью учителя). </w:t>
      </w:r>
    </w:p>
    <w:p w:rsidR="00260F8A" w:rsidRPr="004C23B7" w:rsidRDefault="00260F8A" w:rsidP="004C23B7">
      <w:pPr>
        <w:spacing w:after="34" w:line="360" w:lineRule="auto"/>
        <w:ind w:left="168"/>
        <w:jc w:val="both"/>
        <w:rPr>
          <w:rFonts w:ascii="Times New Roman" w:hAnsi="Times New Roman" w:cs="Times New Roman"/>
          <w:sz w:val="28"/>
          <w:szCs w:val="28"/>
        </w:rPr>
      </w:pPr>
      <w:r w:rsidRPr="004C23B7">
        <w:rPr>
          <w:rFonts w:ascii="Times New Roman" w:hAnsi="Times New Roman" w:cs="Times New Roman"/>
          <w:sz w:val="28"/>
          <w:szCs w:val="28"/>
        </w:rPr>
        <w:t>Раздел: «Развитие у</w:t>
      </w:r>
      <w:r w:rsidRPr="004C23B7">
        <w:rPr>
          <w:rFonts w:ascii="Times New Roman" w:hAnsi="Times New Roman" w:cs="Times New Roman"/>
          <w:i/>
          <w:sz w:val="28"/>
          <w:szCs w:val="28"/>
        </w:rPr>
        <w:t xml:space="preserve"> об</w:t>
      </w:r>
      <w:r w:rsidRPr="004C23B7">
        <w:rPr>
          <w:rFonts w:ascii="Times New Roman" w:hAnsi="Times New Roman" w:cs="Times New Roman"/>
          <w:sz w:val="28"/>
          <w:szCs w:val="28"/>
        </w:rPr>
        <w:t xml:space="preserve">учающихся умений воспринимать и изображать форму предметов, пропорции, конструкцию» </w:t>
      </w:r>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Формирование навыков обследования предметов с целью их изображения; использование метода сравнения в этой работе, определенной последовательности в видах работ: сначала лепка, затем составление аппликации и рисование. </w:t>
      </w:r>
    </w:p>
    <w:p w:rsidR="00260F8A" w:rsidRPr="004C23B7" w:rsidRDefault="00260F8A" w:rsidP="004C23B7">
      <w:pPr>
        <w:spacing w:after="11" w:line="360" w:lineRule="auto"/>
        <w:ind w:left="5" w:right="990"/>
        <w:jc w:val="both"/>
        <w:rPr>
          <w:rFonts w:ascii="Times New Roman" w:hAnsi="Times New Roman" w:cs="Times New Roman"/>
          <w:sz w:val="28"/>
          <w:szCs w:val="28"/>
        </w:rPr>
      </w:pPr>
      <w:proofErr w:type="gramStart"/>
      <w:r w:rsidRPr="004C23B7">
        <w:rPr>
          <w:rFonts w:ascii="Times New Roman" w:hAnsi="Times New Roman" w:cs="Times New Roman"/>
          <w:sz w:val="28"/>
          <w:szCs w:val="28"/>
        </w:rPr>
        <w:t xml:space="preserve">Формирование умения соотносить форму предмета с эталонными геометрическими фигурами {кругом, овалом, квадратом и др.). </w:t>
      </w:r>
      <w:proofErr w:type="gramEnd"/>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Формирование представлений о строении тела животных и способах изображения некоторых животных в лепке и аппликации (с опорой на образы дымковских игрушек</w:t>
      </w:r>
      <w:proofErr w:type="gramStart"/>
      <w:r w:rsidRPr="004C23B7">
        <w:rPr>
          <w:rFonts w:ascii="Times New Roman" w:hAnsi="Times New Roman" w:cs="Times New Roman"/>
          <w:sz w:val="28"/>
          <w:szCs w:val="28"/>
        </w:rPr>
        <w:t>:"</w:t>
      </w:r>
      <w:proofErr w:type="gramEnd"/>
      <w:r w:rsidRPr="004C23B7">
        <w:rPr>
          <w:rFonts w:ascii="Times New Roman" w:hAnsi="Times New Roman" w:cs="Times New Roman"/>
          <w:sz w:val="28"/>
          <w:szCs w:val="28"/>
        </w:rPr>
        <w:t xml:space="preserve">Лошадка", "Гусь" или др.). </w:t>
      </w:r>
    </w:p>
    <w:p w:rsidR="00260F8A" w:rsidRPr="004C23B7" w:rsidRDefault="00260F8A" w:rsidP="004C23B7">
      <w:pPr>
        <w:spacing w:after="11"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Формирование умения передавать движение формы (человек идет, бежит: дерево на ветру, развивающийся на ветру флаг). </w:t>
      </w:r>
    </w:p>
    <w:p w:rsidR="00260F8A" w:rsidRPr="004C23B7" w:rsidRDefault="00260F8A" w:rsidP="00FB6DD5">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Формирование элементарных </w:t>
      </w:r>
      <w:proofErr w:type="gramStart"/>
      <w:r w:rsidRPr="004C23B7">
        <w:rPr>
          <w:rFonts w:ascii="Times New Roman" w:hAnsi="Times New Roman" w:cs="Times New Roman"/>
          <w:sz w:val="28"/>
          <w:szCs w:val="28"/>
        </w:rPr>
        <w:t>представлении</w:t>
      </w:r>
      <w:proofErr w:type="gramEnd"/>
      <w:r w:rsidRPr="004C23B7">
        <w:rPr>
          <w:rFonts w:ascii="Times New Roman" w:hAnsi="Times New Roman" w:cs="Times New Roman"/>
          <w:sz w:val="28"/>
          <w:szCs w:val="28"/>
        </w:rPr>
        <w:t xml:space="preserve"> о явлениях симметрии и асимметрии в природе. Знакомство с осевой симметрией на примере строения насекомых (бабочка, стрекоза, жук), конструктивных особенностей посуды (кринка, стакан, кастрюля). </w:t>
      </w:r>
    </w:p>
    <w:p w:rsidR="00260F8A" w:rsidRPr="004C23B7" w:rsidRDefault="00260F8A" w:rsidP="00FB6DD5">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Обучение приемам изображения элементов декора Городецких игрушек (листья, цветы, бутоны). Выполнение узора в квадрате с использованием элементов Городецкой росписи. Обучению приему составления узора в квадрате с учетом центральной симметрии в аппликации. Примерные задания. Лепка; "Зайчик", "Гусь" по мотивам дымковской игрушки; пирамида из шаров, круглых лепешек, вылепленных в сериации по величине из пластилина; "Человек стоит - идет - бежит" (преобразование вылепленной из пластилина фигурки человека). Аппликация: "Бабочка" (вырезание из цветной бумаги, сложенной вдвое; дорисовывание фломастером); "Узор в квадрате из листьев"; Рисование с натуры </w:t>
      </w:r>
      <w:r w:rsidRPr="004C23B7">
        <w:rPr>
          <w:rFonts w:ascii="Times New Roman" w:hAnsi="Times New Roman" w:cs="Times New Roman"/>
          <w:sz w:val="28"/>
          <w:szCs w:val="28"/>
        </w:rPr>
        <w:lastRenderedPageBreak/>
        <w:t xml:space="preserve">вылепленных игрушек: </w:t>
      </w:r>
      <w:proofErr w:type="gramStart"/>
      <w:r w:rsidRPr="004C23B7">
        <w:rPr>
          <w:rFonts w:ascii="Times New Roman" w:hAnsi="Times New Roman" w:cs="Times New Roman"/>
          <w:sz w:val="28"/>
          <w:szCs w:val="28"/>
        </w:rPr>
        <w:t>"Лошадка" или "Гусь" по выбору учителя; рисование с натуры разной посуды: чашки, кружки, кринки и т.п.</w:t>
      </w:r>
      <w:proofErr w:type="gramEnd"/>
      <w:r w:rsidRPr="004C23B7">
        <w:rPr>
          <w:rFonts w:ascii="Times New Roman" w:hAnsi="Times New Roman" w:cs="Times New Roman"/>
          <w:sz w:val="28"/>
          <w:szCs w:val="28"/>
        </w:rPr>
        <w:t xml:space="preserve"> Рисование по образцу и наблюдению: "Деревья зимой" (черная гуашь, кисть, шариковая ручка). "Деревья осенью. Дует ветер". Рисование с натуры вылепленного человечка в положении статики идинамики (стоит, идет, бежит). Рисование элементов Городецкой росписи (листья, бутоны, цветы). Составление узора в квадрате: "Коробочка". Развитие: «Развитие уучащихся восприятия цвета предметов и формирование уменийпередавать его в живописи»</w:t>
      </w:r>
      <w:proofErr w:type="gramStart"/>
      <w:r w:rsidRPr="004C23B7">
        <w:rPr>
          <w:rFonts w:ascii="Times New Roman" w:hAnsi="Times New Roman" w:cs="Times New Roman"/>
          <w:sz w:val="28"/>
          <w:szCs w:val="28"/>
        </w:rPr>
        <w:t>.Р</w:t>
      </w:r>
      <w:proofErr w:type="gramEnd"/>
      <w:r w:rsidRPr="004C23B7">
        <w:rPr>
          <w:rFonts w:ascii="Times New Roman" w:hAnsi="Times New Roman" w:cs="Times New Roman"/>
          <w:sz w:val="28"/>
          <w:szCs w:val="28"/>
        </w:rPr>
        <w:t xml:space="preserve">асширение представлений обучающихся о цвете и красках: работа над понятиями "основные" ("главные") цвета - красный, синий, желтый и "составные цвета" (как цвета, которые можно составить из основных, главных цветов - зеленый, оранжевый, фиолетовый, коричневый). Развитие технических навыков работы красками. Закрепление приемов получения смешанных цветов на палитре. Обучение приемам посветления цвета (разбавлением краски водой или добавлением белил). Получение голубой, розовой, светло-зеленой, серой, светло-коричневой краски. Использование полученных осветленных красок в сюжетных рисунках, в декоративном рисовании, в рисовании с натуры и по представлению. </w:t>
      </w:r>
    </w:p>
    <w:p w:rsidR="00260F8A" w:rsidRPr="004C23B7" w:rsidRDefault="00260F8A" w:rsidP="004C23B7">
      <w:pPr>
        <w:spacing w:after="44" w:line="360" w:lineRule="auto"/>
        <w:ind w:left="10" w:right="990" w:hanging="10"/>
        <w:jc w:val="both"/>
        <w:rPr>
          <w:rFonts w:ascii="Times New Roman" w:hAnsi="Times New Roman" w:cs="Times New Roman"/>
          <w:sz w:val="28"/>
          <w:szCs w:val="28"/>
        </w:rPr>
      </w:pPr>
      <w:r w:rsidRPr="004C23B7">
        <w:rPr>
          <w:rFonts w:ascii="Times New Roman" w:hAnsi="Times New Roman" w:cs="Times New Roman"/>
          <w:sz w:val="28"/>
          <w:szCs w:val="28"/>
        </w:rPr>
        <w:t xml:space="preserve">Примерные задания </w:t>
      </w:r>
    </w:p>
    <w:p w:rsidR="00260F8A" w:rsidRPr="004C23B7" w:rsidRDefault="00260F8A" w:rsidP="004C23B7">
      <w:pPr>
        <w:spacing w:after="0" w:line="360" w:lineRule="auto"/>
        <w:ind w:right="990"/>
        <w:jc w:val="both"/>
        <w:rPr>
          <w:rFonts w:ascii="Times New Roman" w:hAnsi="Times New Roman" w:cs="Times New Roman"/>
          <w:sz w:val="28"/>
          <w:szCs w:val="28"/>
        </w:rPr>
      </w:pPr>
      <w:r w:rsidRPr="004C23B7">
        <w:rPr>
          <w:rFonts w:ascii="Times New Roman" w:hAnsi="Times New Roman" w:cs="Times New Roman"/>
          <w:sz w:val="28"/>
          <w:szCs w:val="28"/>
        </w:rPr>
        <w:t xml:space="preserve">Рисование с натуры трех пиров, окрашенных в главные цвета. </w:t>
      </w:r>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Рисование с натуры или по представлению предметов, которые можно окрасить составными цветами (например, лист тополя, апельсин, цветок и т.п.) Упражнение: </w:t>
      </w:r>
      <w:proofErr w:type="gramStart"/>
      <w:r w:rsidRPr="004C23B7">
        <w:rPr>
          <w:rFonts w:ascii="Times New Roman" w:hAnsi="Times New Roman" w:cs="Times New Roman"/>
          <w:sz w:val="28"/>
          <w:szCs w:val="28"/>
        </w:rPr>
        <w:t>Получение на палитре оттенков черного цвета (темно-серый, серый, светло-серый), зеленого цвета (светло-зеленый), и окраска изображений (например, лист сирени, монеты и т.п.).</w:t>
      </w:r>
      <w:proofErr w:type="gramEnd"/>
      <w:r w:rsidRPr="004C23B7">
        <w:rPr>
          <w:rFonts w:ascii="Times New Roman" w:hAnsi="Times New Roman" w:cs="Times New Roman"/>
          <w:sz w:val="28"/>
          <w:szCs w:val="28"/>
        </w:rPr>
        <w:t xml:space="preserve"> Раскрашивание нарисованных с натуры предметов (посуда, игрушки самой простой формы, например, мяч, кубики и т.п.). Рисование элементов Городецкой или Косовской росписи (листья, бутоны, цветы). Работа в цвете на темы: </w:t>
      </w:r>
      <w:r w:rsidRPr="004C23B7">
        <w:rPr>
          <w:rFonts w:ascii="Times New Roman" w:hAnsi="Times New Roman" w:cs="Times New Roman"/>
          <w:sz w:val="28"/>
          <w:szCs w:val="28"/>
        </w:rPr>
        <w:lastRenderedPageBreak/>
        <w:t xml:space="preserve">"Осень. Птицы улетают", "Дети лепят снеговика", "Скворечник на березе. Весна", "Деревня. Дома и деревья в деревне летом". (Использование расширенных знаний учащихся о цвете, закрепление приемов получения светлых оттенков цвета при изображении кеба, земли, стволов деревьев). Развитие: «Обучение восприятию произведений искусства» Формирование у обучающихся представлений о работе художника. Развитие умений рассматривать картины, иллюстрации в книге, предметы декоративноприкладного искусства.  </w:t>
      </w:r>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Беседа по плану: </w:t>
      </w:r>
    </w:p>
    <w:p w:rsidR="00260F8A" w:rsidRPr="004C23B7" w:rsidRDefault="00260F8A" w:rsidP="004C23B7">
      <w:pPr>
        <w:numPr>
          <w:ilvl w:val="0"/>
          <w:numId w:val="50"/>
        </w:numPr>
        <w:suppressAutoHyphens w:val="0"/>
        <w:spacing w:after="17" w:line="360" w:lineRule="auto"/>
        <w:ind w:right="990" w:hanging="230"/>
        <w:jc w:val="both"/>
        <w:rPr>
          <w:rFonts w:ascii="Times New Roman" w:hAnsi="Times New Roman" w:cs="Times New Roman"/>
          <w:sz w:val="28"/>
          <w:szCs w:val="28"/>
        </w:rPr>
      </w:pPr>
      <w:r w:rsidRPr="004C23B7">
        <w:rPr>
          <w:rFonts w:ascii="Times New Roman" w:hAnsi="Times New Roman" w:cs="Times New Roman"/>
          <w:sz w:val="28"/>
          <w:szCs w:val="28"/>
        </w:rPr>
        <w:t xml:space="preserve">Как художник наблюдает природу, чтобы ее нарисовать. </w:t>
      </w:r>
    </w:p>
    <w:p w:rsidR="00260F8A" w:rsidRPr="004C23B7" w:rsidRDefault="00260F8A" w:rsidP="004C23B7">
      <w:pPr>
        <w:numPr>
          <w:ilvl w:val="0"/>
          <w:numId w:val="50"/>
        </w:numPr>
        <w:suppressAutoHyphens w:val="0"/>
        <w:spacing w:after="13" w:line="360" w:lineRule="auto"/>
        <w:ind w:right="990" w:hanging="230"/>
        <w:jc w:val="both"/>
        <w:rPr>
          <w:rFonts w:ascii="Times New Roman" w:hAnsi="Times New Roman" w:cs="Times New Roman"/>
          <w:sz w:val="28"/>
          <w:szCs w:val="28"/>
        </w:rPr>
      </w:pPr>
      <w:r w:rsidRPr="004C23B7">
        <w:rPr>
          <w:rFonts w:ascii="Times New Roman" w:hAnsi="Times New Roman" w:cs="Times New Roman"/>
          <w:sz w:val="28"/>
          <w:szCs w:val="28"/>
        </w:rPr>
        <w:t xml:space="preserve">Как он рассматривает предметы, чтобы их нарисовать, придумать другие. </w:t>
      </w:r>
    </w:p>
    <w:p w:rsidR="00260F8A" w:rsidRPr="004C23B7" w:rsidRDefault="00260F8A" w:rsidP="004C23B7">
      <w:pPr>
        <w:numPr>
          <w:ilvl w:val="0"/>
          <w:numId w:val="50"/>
        </w:numPr>
        <w:suppressAutoHyphens w:val="0"/>
        <w:spacing w:after="18" w:line="360" w:lineRule="auto"/>
        <w:ind w:right="990" w:hanging="230"/>
        <w:jc w:val="both"/>
        <w:rPr>
          <w:rFonts w:ascii="Times New Roman" w:hAnsi="Times New Roman" w:cs="Times New Roman"/>
          <w:sz w:val="28"/>
          <w:szCs w:val="28"/>
        </w:rPr>
      </w:pPr>
      <w:r w:rsidRPr="004C23B7">
        <w:rPr>
          <w:rFonts w:ascii="Times New Roman" w:hAnsi="Times New Roman" w:cs="Times New Roman"/>
          <w:sz w:val="28"/>
          <w:szCs w:val="28"/>
        </w:rPr>
        <w:t xml:space="preserve">Как художник изображает деревья в разные времена года. </w:t>
      </w:r>
    </w:p>
    <w:p w:rsidR="00260F8A" w:rsidRPr="004C23B7" w:rsidRDefault="00260F8A" w:rsidP="004C23B7">
      <w:pPr>
        <w:numPr>
          <w:ilvl w:val="0"/>
          <w:numId w:val="50"/>
        </w:numPr>
        <w:suppressAutoHyphens w:val="0"/>
        <w:spacing w:after="38" w:line="360" w:lineRule="auto"/>
        <w:ind w:right="990" w:hanging="230"/>
        <w:jc w:val="both"/>
        <w:rPr>
          <w:rFonts w:ascii="Times New Roman" w:hAnsi="Times New Roman" w:cs="Times New Roman"/>
          <w:sz w:val="28"/>
          <w:szCs w:val="28"/>
        </w:rPr>
      </w:pPr>
      <w:r w:rsidRPr="004C23B7">
        <w:rPr>
          <w:rFonts w:ascii="Times New Roman" w:hAnsi="Times New Roman" w:cs="Times New Roman"/>
          <w:sz w:val="28"/>
          <w:szCs w:val="28"/>
        </w:rPr>
        <w:t xml:space="preserve">Как художник придумывает узоры для украшения предметов, ткани и др. Примерный материал к урокам: </w:t>
      </w:r>
    </w:p>
    <w:p w:rsidR="00260F8A" w:rsidRPr="004C23B7" w:rsidRDefault="00260F8A" w:rsidP="004C23B7">
      <w:pPr>
        <w:spacing w:after="17"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Произведения живописи: И. Левитан "Золотая осень", "Весна. </w:t>
      </w:r>
      <w:proofErr w:type="gramStart"/>
      <w:r w:rsidRPr="004C23B7">
        <w:rPr>
          <w:rFonts w:ascii="Times New Roman" w:hAnsi="Times New Roman" w:cs="Times New Roman"/>
          <w:sz w:val="28"/>
          <w:szCs w:val="28"/>
        </w:rPr>
        <w:t>Большая вода", "Березовая роща", И. Шишкин "Лес зимой", "Рожь", "Дубы"; Куинджи "Березовая роща"; А. Саврасов "Грачи прилетели"; И. Бродский "Опавшие</w:t>
      </w:r>
      <w:proofErr w:type="gramEnd"/>
    </w:p>
    <w:p w:rsidR="00260F8A" w:rsidRPr="004C23B7" w:rsidRDefault="00260F8A" w:rsidP="004C23B7">
      <w:pPr>
        <w:spacing w:after="17" w:line="360" w:lineRule="auto"/>
        <w:ind w:left="5" w:right="990"/>
        <w:jc w:val="both"/>
        <w:rPr>
          <w:rFonts w:ascii="Times New Roman" w:hAnsi="Times New Roman" w:cs="Times New Roman"/>
          <w:sz w:val="28"/>
          <w:szCs w:val="28"/>
        </w:rPr>
      </w:pPr>
      <w:proofErr w:type="gramStart"/>
      <w:r w:rsidRPr="004C23B7">
        <w:rPr>
          <w:rFonts w:ascii="Times New Roman" w:hAnsi="Times New Roman" w:cs="Times New Roman"/>
          <w:sz w:val="28"/>
          <w:szCs w:val="28"/>
        </w:rPr>
        <w:t xml:space="preserve">листья"; А. Пластов "Колокольчики и ромашки", "Первый снег"; К. Коровин "Зимой"; Ф. Толстой "Ветка липы". </w:t>
      </w:r>
      <w:proofErr w:type="gramEnd"/>
    </w:p>
    <w:p w:rsidR="00260F8A" w:rsidRPr="004C23B7" w:rsidRDefault="00260F8A" w:rsidP="004C23B7">
      <w:pPr>
        <w:spacing w:line="360" w:lineRule="auto"/>
        <w:ind w:left="5" w:right="990"/>
        <w:jc w:val="both"/>
        <w:rPr>
          <w:rFonts w:ascii="Times New Roman" w:hAnsi="Times New Roman" w:cs="Times New Roman"/>
          <w:sz w:val="28"/>
          <w:szCs w:val="28"/>
        </w:rPr>
      </w:pPr>
      <w:proofErr w:type="gramStart"/>
      <w:r w:rsidRPr="004C23B7">
        <w:rPr>
          <w:rFonts w:ascii="Times New Roman" w:hAnsi="Times New Roman" w:cs="Times New Roman"/>
          <w:sz w:val="28"/>
          <w:szCs w:val="28"/>
        </w:rPr>
        <w:t xml:space="preserve">Произведения декоративно-прикладного искусства: полотенце, платки с узорами, изделия Городца, Косова, Дымково, Хохломы, Каргополя. </w:t>
      </w:r>
      <w:proofErr w:type="gramEnd"/>
    </w:p>
    <w:p w:rsidR="00260F8A" w:rsidRPr="004C23B7" w:rsidRDefault="00260F8A" w:rsidP="004C23B7">
      <w:pPr>
        <w:spacing w:after="34" w:line="360" w:lineRule="auto"/>
        <w:ind w:left="5" w:hanging="10"/>
        <w:jc w:val="both"/>
        <w:rPr>
          <w:rFonts w:ascii="Times New Roman" w:hAnsi="Times New Roman" w:cs="Times New Roman"/>
          <w:sz w:val="28"/>
          <w:szCs w:val="28"/>
        </w:rPr>
      </w:pPr>
      <w:r w:rsidRPr="004C23B7">
        <w:rPr>
          <w:rFonts w:ascii="Times New Roman" w:hAnsi="Times New Roman" w:cs="Times New Roman"/>
          <w:sz w:val="28"/>
          <w:szCs w:val="28"/>
        </w:rPr>
        <w:t xml:space="preserve">Программой предусматриваются следующие виды работы: </w:t>
      </w:r>
    </w:p>
    <w:p w:rsidR="00260F8A" w:rsidRPr="004C23B7" w:rsidRDefault="00260F8A" w:rsidP="004C23B7">
      <w:pPr>
        <w:spacing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roofErr w:type="gramStart"/>
      <w:r w:rsidRPr="004C23B7">
        <w:rPr>
          <w:rFonts w:ascii="Times New Roman" w:hAnsi="Times New Roman" w:cs="Times New Roman"/>
          <w:sz w:val="28"/>
          <w:szCs w:val="28"/>
        </w:rPr>
        <w:t>. ;</w:t>
      </w:r>
      <w:proofErr w:type="gramEnd"/>
    </w:p>
    <w:p w:rsidR="00260F8A" w:rsidRPr="004C23B7" w:rsidRDefault="00260F8A" w:rsidP="004C23B7">
      <w:pPr>
        <w:spacing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lastRenderedPageBreak/>
        <w:t xml:space="preserve">-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260F8A" w:rsidRPr="004C23B7" w:rsidRDefault="00260F8A" w:rsidP="004C23B7">
      <w:pPr>
        <w:spacing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xml:space="preserve">- выполнение плоскостной и полуобъемной аппликации (без фиксации деталей на изобразительной поверхности («подвижная аппликация») и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rsidR="00260F8A" w:rsidRPr="004C23B7" w:rsidRDefault="00260F8A" w:rsidP="004C23B7">
      <w:pPr>
        <w:spacing w:after="0" w:line="360" w:lineRule="auto"/>
        <w:ind w:left="5" w:right="990"/>
        <w:jc w:val="both"/>
        <w:rPr>
          <w:rFonts w:ascii="Times New Roman" w:hAnsi="Times New Roman" w:cs="Times New Roman"/>
          <w:sz w:val="28"/>
          <w:szCs w:val="28"/>
        </w:rPr>
      </w:pPr>
      <w:r w:rsidRPr="004C23B7">
        <w:rPr>
          <w:rFonts w:ascii="Times New Roman" w:hAnsi="Times New Roman" w:cs="Times New Roman"/>
          <w:sz w:val="28"/>
          <w:szCs w:val="28"/>
        </w:rPr>
        <w:t>- проведение беседы о содержании рассматриваемых репродукций с картин художников, книжной иллюстрации, картинки, произведения народного и декоративно-прикладного искусства.</w:t>
      </w:r>
    </w:p>
    <w:p w:rsidR="005B5BE4" w:rsidRPr="004C23B7" w:rsidRDefault="005B5BE4" w:rsidP="004C23B7">
      <w:pPr>
        <w:spacing w:before="120" w:after="0" w:line="360" w:lineRule="auto"/>
        <w:ind w:firstLine="709"/>
        <w:jc w:val="both"/>
        <w:rPr>
          <w:b/>
          <w:sz w:val="28"/>
          <w:szCs w:val="28"/>
        </w:rPr>
      </w:pPr>
      <w:r w:rsidRPr="004C23B7">
        <w:rPr>
          <w:rFonts w:ascii="Times New Roman" w:hAnsi="Times New Roman" w:cs="Times New Roman"/>
          <w:b/>
          <w:bCs/>
          <w:iCs/>
          <w:color w:val="auto"/>
          <w:sz w:val="28"/>
          <w:szCs w:val="28"/>
        </w:rPr>
        <w:t>ФИЗИЧЕСКАЯ КУЛЬТУРА</w:t>
      </w:r>
    </w:p>
    <w:p w:rsidR="005B5BE4" w:rsidRPr="004C23B7" w:rsidRDefault="005B5BE4" w:rsidP="004C23B7">
      <w:pPr>
        <w:spacing w:before="120" w:after="0" w:line="360" w:lineRule="auto"/>
        <w:jc w:val="both"/>
        <w:rPr>
          <w:rFonts w:ascii="Times New Roman" w:hAnsi="Times New Roman" w:cs="Times New Roman"/>
          <w:b/>
          <w:sz w:val="28"/>
          <w:szCs w:val="28"/>
        </w:rPr>
      </w:pPr>
      <w:r w:rsidRPr="004C23B7">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sidRPr="004C23B7">
        <w:rPr>
          <w:rFonts w:ascii="Times New Roman" w:hAnsi="Times New Roman" w:cs="Times New Roman"/>
          <w:sz w:val="28"/>
          <w:szCs w:val="28"/>
        </w:rPr>
        <w:t>обу</w:t>
      </w:r>
      <w:r w:rsidRPr="004C23B7">
        <w:rPr>
          <w:rFonts w:ascii="Times New Roman" w:hAnsi="Times New Roman" w:cs="Times New Roman"/>
          <w:sz w:val="28"/>
          <w:szCs w:val="28"/>
        </w:rPr>
        <w:softHyphen/>
        <w:t>ча</w:t>
      </w:r>
      <w:r w:rsidRPr="004C23B7">
        <w:rPr>
          <w:rFonts w:ascii="Times New Roman" w:hAnsi="Times New Roman" w:cs="Times New Roman"/>
          <w:sz w:val="28"/>
          <w:szCs w:val="28"/>
        </w:rPr>
        <w:softHyphen/>
        <w:t>ю</w:t>
      </w:r>
      <w:r w:rsidRPr="004C23B7">
        <w:rPr>
          <w:rFonts w:ascii="Times New Roman" w:hAnsi="Times New Roman" w:cs="Times New Roman"/>
          <w:sz w:val="28"/>
          <w:szCs w:val="28"/>
        </w:rPr>
        <w:softHyphen/>
        <w:t>щихся</w:t>
      </w:r>
      <w:proofErr w:type="gramEnd"/>
      <w:r w:rsidRPr="004C23B7">
        <w:rPr>
          <w:rFonts w:ascii="Times New Roman" w:hAnsi="Times New Roman" w:cs="Times New Roman"/>
          <w:sz w:val="28"/>
          <w:szCs w:val="28"/>
        </w:rPr>
        <w:t xml:space="preserve"> с умственной отсталостью (интеллектуальными нарушениями). Она решает об</w:t>
      </w:r>
      <w:r w:rsidRPr="004C23B7">
        <w:rPr>
          <w:rFonts w:ascii="Times New Roman" w:hAnsi="Times New Roman" w:cs="Times New Roman"/>
          <w:sz w:val="28"/>
          <w:szCs w:val="28"/>
        </w:rPr>
        <w:softHyphen/>
        <w:t>ра</w:t>
      </w:r>
      <w:r w:rsidRPr="004C23B7">
        <w:rPr>
          <w:rFonts w:ascii="Times New Roman" w:hAnsi="Times New Roman" w:cs="Times New Roman"/>
          <w:sz w:val="28"/>
          <w:szCs w:val="28"/>
        </w:rPr>
        <w:softHyphen/>
        <w:t>зо</w:t>
      </w:r>
      <w:r w:rsidRPr="004C23B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4C23B7">
        <w:rPr>
          <w:rFonts w:ascii="Times New Roman" w:hAnsi="Times New Roman" w:cs="Times New Roman"/>
          <w:sz w:val="28"/>
          <w:szCs w:val="28"/>
        </w:rPr>
        <w:softHyphen/>
        <w:t>да</w:t>
      </w:r>
      <w:r w:rsidRPr="004C23B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4C23B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4C23B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4C23B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4C23B7">
        <w:rPr>
          <w:rFonts w:ascii="Times New Roman" w:hAnsi="Times New Roman" w:cs="Times New Roman"/>
          <w:sz w:val="28"/>
          <w:szCs w:val="28"/>
        </w:rPr>
        <w:softHyphen/>
        <w:t>со</w:t>
      </w:r>
      <w:r w:rsidRPr="004C23B7">
        <w:rPr>
          <w:rFonts w:ascii="Times New Roman" w:hAnsi="Times New Roman" w:cs="Times New Roman"/>
          <w:sz w:val="28"/>
          <w:szCs w:val="28"/>
        </w:rPr>
        <w:softHyphen/>
        <w:t>б</w:t>
      </w:r>
      <w:r w:rsidRPr="004C23B7">
        <w:rPr>
          <w:rFonts w:ascii="Times New Roman" w:hAnsi="Times New Roman" w:cs="Times New Roman"/>
          <w:sz w:val="28"/>
          <w:szCs w:val="28"/>
        </w:rPr>
        <w:softHyphen/>
        <w:t>с</w:t>
      </w:r>
      <w:r w:rsidRPr="004C23B7">
        <w:rPr>
          <w:rFonts w:ascii="Times New Roman" w:hAnsi="Times New Roman" w:cs="Times New Roman"/>
          <w:sz w:val="28"/>
          <w:szCs w:val="28"/>
        </w:rPr>
        <w:softHyphen/>
        <w:t>твует социальной интеграции школьников в общество.</w:t>
      </w:r>
    </w:p>
    <w:p w:rsidR="005B5BE4" w:rsidRPr="004C23B7" w:rsidRDefault="005B5BE4" w:rsidP="004C23B7">
      <w:pPr>
        <w:spacing w:after="0" w:line="360" w:lineRule="auto"/>
        <w:ind w:firstLine="709"/>
        <w:jc w:val="both"/>
        <w:rPr>
          <w:rFonts w:ascii="Times New Roman" w:hAnsi="Times New Roman" w:cs="Times New Roman"/>
          <w:b/>
          <w:bCs/>
          <w:sz w:val="28"/>
          <w:szCs w:val="28"/>
        </w:rPr>
      </w:pPr>
      <w:r w:rsidRPr="004C23B7">
        <w:rPr>
          <w:rFonts w:ascii="Times New Roman" w:hAnsi="Times New Roman" w:cs="Times New Roman"/>
          <w:b/>
          <w:sz w:val="28"/>
          <w:szCs w:val="28"/>
        </w:rPr>
        <w:t xml:space="preserve">Основная цель изучения данного предмета </w:t>
      </w:r>
      <w:r w:rsidRPr="004C23B7">
        <w:rPr>
          <w:rFonts w:ascii="Times New Roman" w:hAnsi="Times New Roman" w:cs="Times New Roman"/>
          <w:sz w:val="28"/>
          <w:szCs w:val="28"/>
        </w:rPr>
        <w:t>заключается во всестороннем раз</w:t>
      </w:r>
      <w:r w:rsidRPr="004C23B7">
        <w:rPr>
          <w:rFonts w:ascii="Times New Roman" w:hAnsi="Times New Roman" w:cs="Times New Roman"/>
          <w:sz w:val="28"/>
          <w:szCs w:val="28"/>
        </w:rPr>
        <w:softHyphen/>
        <w:t>ви</w:t>
      </w:r>
      <w:r w:rsidRPr="004C23B7">
        <w:rPr>
          <w:rFonts w:ascii="Times New Roman" w:hAnsi="Times New Roman" w:cs="Times New Roman"/>
          <w:sz w:val="28"/>
          <w:szCs w:val="28"/>
        </w:rPr>
        <w:softHyphen/>
        <w:t xml:space="preserve">тии личности обучающихся с умственной отсталостью </w:t>
      </w:r>
      <w:r w:rsidRPr="004C23B7">
        <w:rPr>
          <w:rFonts w:ascii="Times New Roman" w:hAnsi="Times New Roman" w:cs="Times New Roman"/>
          <w:color w:val="auto"/>
          <w:sz w:val="28"/>
          <w:szCs w:val="28"/>
        </w:rPr>
        <w:t>(интеллектуальными на</w:t>
      </w:r>
      <w:r w:rsidRPr="004C23B7">
        <w:rPr>
          <w:rFonts w:ascii="Times New Roman" w:hAnsi="Times New Roman" w:cs="Times New Roman"/>
          <w:color w:val="auto"/>
          <w:sz w:val="28"/>
          <w:szCs w:val="28"/>
        </w:rPr>
        <w:softHyphen/>
        <w:t>ру</w:t>
      </w:r>
      <w:r w:rsidRPr="004C23B7">
        <w:rPr>
          <w:rFonts w:ascii="Times New Roman" w:hAnsi="Times New Roman" w:cs="Times New Roman"/>
          <w:color w:val="auto"/>
          <w:sz w:val="28"/>
          <w:szCs w:val="28"/>
        </w:rPr>
        <w:softHyphen/>
        <w:t>ше</w:t>
      </w:r>
      <w:r w:rsidRPr="004C23B7">
        <w:rPr>
          <w:rFonts w:ascii="Times New Roman" w:hAnsi="Times New Roman" w:cs="Times New Roman"/>
          <w:color w:val="auto"/>
          <w:sz w:val="28"/>
          <w:szCs w:val="28"/>
        </w:rPr>
        <w:softHyphen/>
        <w:t>ни</w:t>
      </w:r>
      <w:r w:rsidRPr="004C23B7">
        <w:rPr>
          <w:rFonts w:ascii="Times New Roman" w:hAnsi="Times New Roman" w:cs="Times New Roman"/>
          <w:color w:val="auto"/>
          <w:sz w:val="28"/>
          <w:szCs w:val="28"/>
        </w:rPr>
        <w:softHyphen/>
        <w:t>я</w:t>
      </w:r>
      <w:r w:rsidRPr="004C23B7">
        <w:rPr>
          <w:rFonts w:ascii="Times New Roman" w:hAnsi="Times New Roman" w:cs="Times New Roman"/>
          <w:color w:val="auto"/>
          <w:sz w:val="28"/>
          <w:szCs w:val="28"/>
        </w:rPr>
        <w:softHyphen/>
        <w:t xml:space="preserve">ми) </w:t>
      </w:r>
      <w:r w:rsidRPr="004C23B7">
        <w:rPr>
          <w:rFonts w:ascii="Times New Roman" w:hAnsi="Times New Roman" w:cs="Times New Roman"/>
          <w:sz w:val="28"/>
          <w:szCs w:val="28"/>
        </w:rPr>
        <w:t>в процессе приобщения их к физической культуре, коррекции недостатков пси</w:t>
      </w:r>
      <w:r w:rsidRPr="004C23B7">
        <w:rPr>
          <w:rFonts w:ascii="Times New Roman" w:hAnsi="Times New Roman" w:cs="Times New Roman"/>
          <w:sz w:val="28"/>
          <w:szCs w:val="28"/>
        </w:rPr>
        <w:softHyphen/>
        <w:t>хо</w:t>
      </w:r>
      <w:r w:rsidRPr="004C23B7">
        <w:rPr>
          <w:rFonts w:ascii="Times New Roman" w:hAnsi="Times New Roman" w:cs="Times New Roman"/>
          <w:sz w:val="28"/>
          <w:szCs w:val="28"/>
        </w:rPr>
        <w:softHyphen/>
        <w:t>фи</w:t>
      </w:r>
      <w:r w:rsidRPr="004C23B7">
        <w:rPr>
          <w:rFonts w:ascii="Times New Roman" w:hAnsi="Times New Roman" w:cs="Times New Roman"/>
          <w:sz w:val="28"/>
          <w:szCs w:val="28"/>
        </w:rPr>
        <w:softHyphen/>
        <w:t>зи</w:t>
      </w:r>
      <w:r w:rsidRPr="004C23B7">
        <w:rPr>
          <w:rFonts w:ascii="Times New Roman" w:hAnsi="Times New Roman" w:cs="Times New Roman"/>
          <w:sz w:val="28"/>
          <w:szCs w:val="28"/>
        </w:rPr>
        <w:softHyphen/>
        <w:t>че</w:t>
      </w:r>
      <w:r w:rsidRPr="004C23B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4C23B7">
        <w:rPr>
          <w:rFonts w:ascii="Times New Roman" w:hAnsi="Times New Roman" w:cs="Times New Roman"/>
          <w:sz w:val="28"/>
          <w:szCs w:val="28"/>
        </w:rPr>
        <w:softHyphen/>
        <w:t>птации.</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b/>
          <w:bCs/>
          <w:sz w:val="28"/>
          <w:szCs w:val="28"/>
        </w:rPr>
        <w:t xml:space="preserve">Основные задачи изучения предмета: </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коррекция нарушений физического развития;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формирование двигательных умений и навыков;</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развитие двигательных способностей в процессе обучения;</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w:t>
      </w:r>
      <w:r w:rsidRPr="004C23B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Pr="004C23B7" w:rsidRDefault="005B5BE4" w:rsidP="004C23B7">
      <w:pPr>
        <w:pStyle w:val="af5"/>
        <w:tabs>
          <w:tab w:val="left" w:pos="454"/>
        </w:tabs>
        <w:spacing w:after="0" w:line="360" w:lineRule="auto"/>
        <w:ind w:firstLine="709"/>
        <w:jc w:val="both"/>
        <w:rPr>
          <w:rFonts w:ascii="Times New Roman" w:hAnsi="Times New Roman"/>
          <w:sz w:val="28"/>
          <w:szCs w:val="28"/>
        </w:rPr>
      </w:pPr>
      <w:r w:rsidRPr="004C23B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Pr="004C23B7" w:rsidRDefault="005B5BE4" w:rsidP="004C23B7">
      <w:pPr>
        <w:pStyle w:val="af5"/>
        <w:tabs>
          <w:tab w:val="left" w:pos="454"/>
        </w:tabs>
        <w:spacing w:after="0" w:line="360" w:lineRule="auto"/>
        <w:ind w:firstLine="709"/>
        <w:jc w:val="both"/>
        <w:rPr>
          <w:rFonts w:ascii="Times New Roman" w:hAnsi="Times New Roman"/>
          <w:sz w:val="28"/>
          <w:szCs w:val="28"/>
        </w:rPr>
      </w:pPr>
      <w:r w:rsidRPr="004C23B7">
        <w:rPr>
          <w:rFonts w:ascii="Times New Roman" w:hAnsi="Times New Roman"/>
          <w:sz w:val="28"/>
          <w:szCs w:val="28"/>
        </w:rPr>
        <w:t>― поддержание устойчивой физической работоспособности на достигнутом уровне;</w:t>
      </w:r>
    </w:p>
    <w:p w:rsidR="005B5BE4" w:rsidRPr="004C23B7" w:rsidRDefault="005B5BE4" w:rsidP="004C23B7">
      <w:pPr>
        <w:pStyle w:val="af5"/>
        <w:tabs>
          <w:tab w:val="left" w:pos="454"/>
        </w:tabs>
        <w:spacing w:after="0" w:line="360" w:lineRule="auto"/>
        <w:ind w:firstLine="709"/>
        <w:jc w:val="both"/>
        <w:rPr>
          <w:rFonts w:ascii="Times New Roman" w:hAnsi="Times New Roman"/>
          <w:sz w:val="28"/>
          <w:szCs w:val="28"/>
        </w:rPr>
      </w:pPr>
      <w:r w:rsidRPr="004C23B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Pr="004C23B7" w:rsidRDefault="005B5BE4" w:rsidP="004C23B7">
      <w:pPr>
        <w:pStyle w:val="af5"/>
        <w:tabs>
          <w:tab w:val="left" w:pos="454"/>
        </w:tabs>
        <w:spacing w:after="0" w:line="360" w:lineRule="auto"/>
        <w:ind w:firstLine="709"/>
        <w:jc w:val="both"/>
        <w:rPr>
          <w:rFonts w:ascii="Times New Roman" w:hAnsi="Times New Roman"/>
          <w:sz w:val="28"/>
          <w:szCs w:val="28"/>
        </w:rPr>
      </w:pPr>
      <w:r w:rsidRPr="004C23B7">
        <w:rPr>
          <w:rFonts w:ascii="Times New Roman" w:hAnsi="Times New Roman"/>
          <w:sz w:val="28"/>
          <w:szCs w:val="28"/>
        </w:rPr>
        <w:t>― воспитание устойчивого интереса к занятиям физическими упражнениями;</w:t>
      </w:r>
    </w:p>
    <w:p w:rsidR="005B5BE4" w:rsidRPr="004C23B7" w:rsidRDefault="005B5BE4" w:rsidP="004C23B7">
      <w:pPr>
        <w:pStyle w:val="af5"/>
        <w:tabs>
          <w:tab w:val="left" w:pos="454"/>
        </w:tabs>
        <w:spacing w:after="0" w:line="360" w:lineRule="auto"/>
        <w:ind w:firstLine="709"/>
        <w:jc w:val="both"/>
        <w:rPr>
          <w:rFonts w:ascii="Times New Roman" w:hAnsi="Times New Roman"/>
          <w:sz w:val="28"/>
          <w:szCs w:val="28"/>
        </w:rPr>
      </w:pPr>
      <w:r w:rsidRPr="004C23B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Pr="004C23B7" w:rsidRDefault="005B5BE4" w:rsidP="004C23B7">
      <w:pPr>
        <w:pStyle w:val="af5"/>
        <w:tabs>
          <w:tab w:val="left" w:pos="454"/>
        </w:tabs>
        <w:spacing w:after="0" w:line="360" w:lineRule="auto"/>
        <w:ind w:firstLine="709"/>
        <w:jc w:val="both"/>
        <w:rPr>
          <w:rFonts w:ascii="Times New Roman" w:hAnsi="Times New Roman"/>
          <w:sz w:val="28"/>
          <w:szCs w:val="28"/>
        </w:rPr>
      </w:pPr>
      <w:r w:rsidRPr="004C23B7">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4C23B7" w:rsidRDefault="005B5BE4"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обогащение чувственного опыта;</w:t>
      </w:r>
    </w:p>
    <w:p w:rsidR="005B5BE4" w:rsidRPr="004C23B7" w:rsidRDefault="005B5BE4"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коррекцию и развитие сенсомоторной сферы;</w:t>
      </w:r>
    </w:p>
    <w:p w:rsidR="005B5BE4" w:rsidRPr="004C23B7" w:rsidRDefault="005B5BE4" w:rsidP="004C23B7">
      <w:pPr>
        <w:pStyle w:val="aff"/>
        <w:spacing w:line="360" w:lineRule="auto"/>
        <w:ind w:firstLine="709"/>
        <w:jc w:val="both"/>
        <w:rPr>
          <w:rStyle w:val="apple-converted-space"/>
          <w:rFonts w:ascii="Times New Roman" w:hAnsi="Times New Roman"/>
          <w:sz w:val="28"/>
          <w:szCs w:val="28"/>
          <w:shd w:val="clear" w:color="auto" w:fill="FFFFFF"/>
        </w:rPr>
      </w:pPr>
      <w:r w:rsidRPr="004C23B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Pr="004C23B7" w:rsidRDefault="005B5BE4" w:rsidP="004C23B7">
      <w:pPr>
        <w:spacing w:after="0" w:line="360" w:lineRule="auto"/>
        <w:ind w:firstLine="709"/>
        <w:jc w:val="both"/>
        <w:rPr>
          <w:rStyle w:val="apple-converted-space"/>
          <w:rFonts w:ascii="Times New Roman" w:hAnsi="Times New Roman" w:cs="Times New Roman"/>
          <w:sz w:val="28"/>
          <w:szCs w:val="28"/>
          <w:shd w:val="clear" w:color="auto" w:fill="FFFFFF"/>
        </w:rPr>
      </w:pPr>
      <w:r w:rsidRPr="004C23B7">
        <w:rPr>
          <w:rStyle w:val="apple-converted-space"/>
          <w:rFonts w:ascii="Times New Roman" w:hAnsi="Times New Roman" w:cs="Times New Roman"/>
          <w:sz w:val="28"/>
          <w:szCs w:val="28"/>
          <w:shd w:val="clear" w:color="auto" w:fill="FFFFFF"/>
        </w:rPr>
        <w:lastRenderedPageBreak/>
        <w:t>Содержание программы отражено в пяти разделах: «Знания о физической куль</w:t>
      </w:r>
      <w:r w:rsidRPr="004C23B7">
        <w:rPr>
          <w:rStyle w:val="apple-converted-space"/>
          <w:rFonts w:ascii="Times New Roman" w:hAnsi="Times New Roman" w:cs="Times New Roman"/>
          <w:sz w:val="28"/>
          <w:szCs w:val="28"/>
          <w:shd w:val="clear" w:color="auto" w:fill="FFFFFF"/>
        </w:rPr>
        <w:softHyphen/>
        <w:t>ту</w:t>
      </w:r>
      <w:r w:rsidRPr="004C23B7">
        <w:rPr>
          <w:rStyle w:val="apple-converted-space"/>
          <w:rFonts w:ascii="Times New Roman" w:hAnsi="Times New Roman" w:cs="Times New Roman"/>
          <w:sz w:val="28"/>
          <w:szCs w:val="28"/>
          <w:shd w:val="clear" w:color="auto" w:fill="FFFFFF"/>
        </w:rPr>
        <w:softHyphen/>
        <w:t>ре», «Ги</w:t>
      </w:r>
      <w:r w:rsidRPr="004C23B7">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sidRPr="004C23B7">
        <w:rPr>
          <w:rStyle w:val="apple-converted-space"/>
          <w:rFonts w:ascii="Times New Roman" w:hAnsi="Times New Roman" w:cs="Times New Roman"/>
          <w:sz w:val="28"/>
          <w:szCs w:val="28"/>
          <w:shd w:val="clear" w:color="auto" w:fill="FFFFFF"/>
        </w:rPr>
        <w:softHyphen/>
        <w:t>ж</w:t>
      </w:r>
      <w:r w:rsidRPr="004C23B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sidRPr="004C23B7">
        <w:rPr>
          <w:rStyle w:val="apple-converted-space"/>
          <w:rFonts w:ascii="Times New Roman" w:hAnsi="Times New Roman" w:cs="Times New Roman"/>
          <w:sz w:val="28"/>
          <w:szCs w:val="28"/>
          <w:shd w:val="clear" w:color="auto" w:fill="FFFFFF"/>
        </w:rPr>
        <w:softHyphen/>
        <w:t>те</w:t>
      </w:r>
      <w:r w:rsidRPr="004C23B7">
        <w:rPr>
          <w:rStyle w:val="apple-converted-space"/>
          <w:rFonts w:ascii="Times New Roman" w:hAnsi="Times New Roman" w:cs="Times New Roman"/>
          <w:sz w:val="28"/>
          <w:szCs w:val="28"/>
          <w:shd w:val="clear" w:color="auto" w:fill="FFFFFF"/>
        </w:rPr>
        <w:softHyphen/>
        <w:t>ри</w:t>
      </w:r>
      <w:r w:rsidRPr="004C23B7">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Pr="004C23B7" w:rsidRDefault="005B5BE4" w:rsidP="004C23B7">
      <w:pPr>
        <w:spacing w:after="0" w:line="360" w:lineRule="auto"/>
        <w:ind w:firstLine="709"/>
        <w:jc w:val="both"/>
        <w:rPr>
          <w:rStyle w:val="apple-converted-space"/>
          <w:sz w:val="28"/>
          <w:szCs w:val="28"/>
          <w:shd w:val="clear" w:color="auto" w:fill="FFFFFF"/>
        </w:rPr>
      </w:pPr>
      <w:r w:rsidRPr="004C23B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Pr="004C23B7" w:rsidRDefault="005B5BE4" w:rsidP="004C23B7">
      <w:pPr>
        <w:pStyle w:val="1a"/>
        <w:ind w:left="0" w:firstLine="709"/>
        <w:jc w:val="both"/>
        <w:rPr>
          <w:rStyle w:val="apple-converted-space"/>
          <w:sz w:val="28"/>
          <w:szCs w:val="28"/>
          <w:shd w:val="clear" w:color="auto" w:fill="FFFFFF"/>
        </w:rPr>
      </w:pPr>
      <w:r w:rsidRPr="004C23B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4C23B7" w:rsidRDefault="005B5BE4" w:rsidP="004C23B7">
      <w:pPr>
        <w:pStyle w:val="1a"/>
        <w:ind w:left="0" w:firstLine="709"/>
        <w:jc w:val="both"/>
        <w:rPr>
          <w:rStyle w:val="apple-converted-space"/>
          <w:sz w:val="28"/>
          <w:szCs w:val="28"/>
          <w:shd w:val="clear" w:color="auto" w:fill="FFFFFF"/>
        </w:rPr>
      </w:pPr>
      <w:r w:rsidRPr="004C23B7">
        <w:rPr>
          <w:rStyle w:val="apple-converted-space"/>
          <w:sz w:val="28"/>
          <w:szCs w:val="28"/>
          <w:shd w:val="clear" w:color="auto" w:fill="FFFFFF"/>
        </w:rPr>
        <w:t>― выполнение физических упражнений на основе показа учителя;</w:t>
      </w:r>
    </w:p>
    <w:p w:rsidR="005B5BE4" w:rsidRPr="004C23B7" w:rsidRDefault="005B5BE4" w:rsidP="004C23B7">
      <w:pPr>
        <w:pStyle w:val="1a"/>
        <w:ind w:left="0" w:firstLine="709"/>
        <w:jc w:val="both"/>
        <w:rPr>
          <w:rStyle w:val="apple-converted-space"/>
          <w:sz w:val="28"/>
          <w:szCs w:val="28"/>
          <w:shd w:val="clear" w:color="auto" w:fill="FFFFFF"/>
        </w:rPr>
      </w:pPr>
      <w:r w:rsidRPr="004C23B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Pr="004C23B7" w:rsidRDefault="005B5BE4" w:rsidP="004C23B7">
      <w:pPr>
        <w:pStyle w:val="1a"/>
        <w:ind w:left="0" w:firstLine="709"/>
        <w:jc w:val="both"/>
        <w:rPr>
          <w:rStyle w:val="apple-converted-space"/>
          <w:sz w:val="28"/>
          <w:szCs w:val="28"/>
          <w:shd w:val="clear" w:color="auto" w:fill="FFFFFF"/>
        </w:rPr>
      </w:pPr>
      <w:r w:rsidRPr="004C23B7">
        <w:rPr>
          <w:rStyle w:val="apple-converted-space"/>
          <w:sz w:val="28"/>
          <w:szCs w:val="28"/>
          <w:shd w:val="clear" w:color="auto" w:fill="FFFFFF"/>
        </w:rPr>
        <w:t>― самостоятельное выполнение упражнений;</w:t>
      </w:r>
    </w:p>
    <w:p w:rsidR="005B5BE4" w:rsidRPr="004C23B7" w:rsidRDefault="005B5BE4" w:rsidP="004C23B7">
      <w:pPr>
        <w:pStyle w:val="1a"/>
        <w:ind w:left="0" w:firstLine="709"/>
        <w:jc w:val="both"/>
        <w:rPr>
          <w:rStyle w:val="apple-converted-space"/>
          <w:sz w:val="28"/>
          <w:szCs w:val="28"/>
          <w:shd w:val="clear" w:color="auto" w:fill="FFFFFF"/>
        </w:rPr>
      </w:pPr>
      <w:r w:rsidRPr="004C23B7">
        <w:rPr>
          <w:rStyle w:val="apple-converted-space"/>
          <w:sz w:val="28"/>
          <w:szCs w:val="28"/>
          <w:shd w:val="clear" w:color="auto" w:fill="FFFFFF"/>
        </w:rPr>
        <w:t>― занятия в тренирующем режиме;</w:t>
      </w:r>
    </w:p>
    <w:p w:rsidR="005B5BE4" w:rsidRPr="004C23B7" w:rsidRDefault="005B5BE4" w:rsidP="004C23B7">
      <w:pPr>
        <w:pStyle w:val="1a"/>
        <w:ind w:left="0" w:firstLine="709"/>
        <w:jc w:val="both"/>
        <w:rPr>
          <w:b/>
          <w:bCs/>
          <w:i/>
          <w:iCs/>
          <w:sz w:val="28"/>
          <w:szCs w:val="28"/>
        </w:rPr>
      </w:pPr>
      <w:r w:rsidRPr="004C23B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4C23B7" w:rsidRDefault="005B5BE4" w:rsidP="004C23B7">
      <w:pPr>
        <w:spacing w:after="0" w:line="360" w:lineRule="auto"/>
        <w:ind w:firstLine="709"/>
        <w:jc w:val="both"/>
        <w:rPr>
          <w:rFonts w:ascii="Times New Roman" w:hAnsi="Times New Roman" w:cs="Times New Roman"/>
          <w:color w:val="000000"/>
          <w:sz w:val="28"/>
          <w:szCs w:val="28"/>
        </w:rPr>
      </w:pPr>
      <w:r w:rsidRPr="004C23B7">
        <w:rPr>
          <w:rFonts w:ascii="Times New Roman" w:hAnsi="Times New Roman" w:cs="Times New Roman"/>
          <w:b/>
          <w:bCs/>
          <w:i/>
          <w:iCs/>
          <w:sz w:val="28"/>
          <w:szCs w:val="28"/>
        </w:rPr>
        <w:t>Знания о физической культуре</w:t>
      </w:r>
    </w:p>
    <w:p w:rsidR="005B5BE4" w:rsidRPr="004C23B7" w:rsidRDefault="005B5BE4" w:rsidP="004C23B7">
      <w:pPr>
        <w:spacing w:after="0" w:line="360" w:lineRule="auto"/>
        <w:ind w:firstLine="709"/>
        <w:jc w:val="both"/>
        <w:rPr>
          <w:rStyle w:val="apple-converted-space"/>
          <w:rFonts w:ascii="Times New Roman" w:hAnsi="Times New Roman" w:cs="Times New Roman"/>
          <w:b/>
          <w:i/>
          <w:sz w:val="28"/>
          <w:szCs w:val="28"/>
          <w:shd w:val="clear" w:color="auto" w:fill="FFFFFF"/>
        </w:rPr>
      </w:pPr>
      <w:r w:rsidRPr="004C23B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4C23B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4C23B7">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4C23B7" w:rsidRDefault="005B5BE4" w:rsidP="004C23B7">
      <w:pPr>
        <w:shd w:val="clear" w:color="auto" w:fill="FFFFFF"/>
        <w:spacing w:after="0" w:line="360" w:lineRule="auto"/>
        <w:ind w:firstLine="709"/>
        <w:jc w:val="both"/>
        <w:rPr>
          <w:rFonts w:ascii="Times New Roman" w:hAnsi="Times New Roman" w:cs="Times New Roman"/>
          <w:b/>
          <w:bCs/>
          <w:color w:val="000000"/>
          <w:sz w:val="28"/>
          <w:szCs w:val="28"/>
        </w:rPr>
      </w:pPr>
      <w:r w:rsidRPr="004C23B7">
        <w:rPr>
          <w:rStyle w:val="apple-converted-space"/>
          <w:rFonts w:ascii="Times New Roman" w:hAnsi="Times New Roman" w:cs="Times New Roman"/>
          <w:b/>
          <w:i/>
          <w:sz w:val="28"/>
          <w:szCs w:val="28"/>
          <w:shd w:val="clear" w:color="auto" w:fill="FFFFFF"/>
        </w:rPr>
        <w:t>Гимнастика</w:t>
      </w:r>
    </w:p>
    <w:p w:rsidR="005B5BE4" w:rsidRPr="004C23B7" w:rsidRDefault="005B5BE4" w:rsidP="004C23B7">
      <w:pPr>
        <w:shd w:val="clear" w:color="auto" w:fill="FFFFFF"/>
        <w:spacing w:after="0" w:line="360" w:lineRule="auto"/>
        <w:ind w:firstLine="709"/>
        <w:jc w:val="both"/>
        <w:rPr>
          <w:rFonts w:ascii="Times New Roman" w:hAnsi="Times New Roman" w:cs="Times New Roman"/>
          <w:b/>
          <w:bCs/>
          <w:color w:val="000000"/>
          <w:sz w:val="28"/>
          <w:szCs w:val="28"/>
        </w:rPr>
      </w:pPr>
      <w:r w:rsidRPr="004C23B7">
        <w:rPr>
          <w:rFonts w:ascii="Times New Roman" w:hAnsi="Times New Roman" w:cs="Times New Roman"/>
          <w:b/>
          <w:bCs/>
          <w:color w:val="000000"/>
          <w:sz w:val="28"/>
          <w:szCs w:val="28"/>
        </w:rPr>
        <w:t xml:space="preserve">Теоретические сведения. </w:t>
      </w:r>
      <w:r w:rsidRPr="004C23B7">
        <w:rPr>
          <w:rFonts w:ascii="Times New Roman" w:hAnsi="Times New Roman" w:cs="Times New Roman"/>
          <w:color w:val="000000"/>
          <w:sz w:val="28"/>
          <w:szCs w:val="28"/>
        </w:rPr>
        <w:t>Одежда и обувь гимнаста</w:t>
      </w:r>
      <w:proofErr w:type="gramStart"/>
      <w:r w:rsidRPr="004C23B7">
        <w:rPr>
          <w:rFonts w:ascii="Times New Roman" w:hAnsi="Times New Roman" w:cs="Times New Roman"/>
          <w:color w:val="000000"/>
          <w:sz w:val="28"/>
          <w:szCs w:val="28"/>
        </w:rPr>
        <w:t>.Э</w:t>
      </w:r>
      <w:proofErr w:type="gramEnd"/>
      <w:r w:rsidRPr="004C23B7">
        <w:rPr>
          <w:rFonts w:ascii="Times New Roman" w:hAnsi="Times New Roman" w:cs="Times New Roman"/>
          <w:color w:val="000000"/>
          <w:sz w:val="28"/>
          <w:szCs w:val="28"/>
        </w:rPr>
        <w:t>лементарные сведения о гимнастиче</w:t>
      </w:r>
      <w:r w:rsidRPr="004C23B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4C23B7">
        <w:rPr>
          <w:rFonts w:ascii="Times New Roman" w:hAnsi="Times New Roman" w:cs="Times New Roman"/>
          <w:color w:val="000000"/>
          <w:sz w:val="28"/>
          <w:szCs w:val="28"/>
        </w:rPr>
        <w:softHyphen/>
        <w:t xml:space="preserve">ме, </w:t>
      </w:r>
      <w:r w:rsidRPr="004C23B7">
        <w:rPr>
          <w:rFonts w:ascii="Times New Roman" w:hAnsi="Times New Roman" w:cs="Times New Roman"/>
          <w:color w:val="000000"/>
          <w:sz w:val="28"/>
          <w:szCs w:val="28"/>
        </w:rPr>
        <w:lastRenderedPageBreak/>
        <w:t>темпе, степени мышечных усилий. Развитие двигательных способностей и физических качеств с помощью средств гимнастики.</w:t>
      </w:r>
    </w:p>
    <w:p w:rsidR="005B5BE4" w:rsidRPr="004C23B7" w:rsidRDefault="005B5BE4" w:rsidP="004C23B7">
      <w:pPr>
        <w:shd w:val="clear" w:color="auto" w:fill="FFFFFF"/>
        <w:spacing w:after="0" w:line="360" w:lineRule="auto"/>
        <w:ind w:firstLine="709"/>
        <w:jc w:val="both"/>
        <w:rPr>
          <w:rFonts w:ascii="Times New Roman" w:hAnsi="Times New Roman" w:cs="Times New Roman"/>
          <w:bCs/>
          <w:i/>
          <w:color w:val="000000"/>
          <w:sz w:val="28"/>
          <w:szCs w:val="28"/>
          <w:u w:val="single"/>
        </w:rPr>
      </w:pPr>
      <w:r w:rsidRPr="004C23B7">
        <w:rPr>
          <w:rFonts w:ascii="Times New Roman" w:hAnsi="Times New Roman" w:cs="Times New Roman"/>
          <w:b/>
          <w:bCs/>
          <w:color w:val="000000"/>
          <w:sz w:val="28"/>
          <w:szCs w:val="28"/>
        </w:rPr>
        <w:t xml:space="preserve">Практический материал. </w:t>
      </w:r>
    </w:p>
    <w:p w:rsidR="005B5BE4" w:rsidRPr="004C23B7" w:rsidRDefault="005B5BE4" w:rsidP="004C23B7">
      <w:pPr>
        <w:shd w:val="clear" w:color="auto" w:fill="FFFFFF"/>
        <w:spacing w:after="0" w:line="360" w:lineRule="auto"/>
        <w:ind w:firstLine="709"/>
        <w:jc w:val="both"/>
        <w:rPr>
          <w:rFonts w:ascii="Times New Roman" w:hAnsi="Times New Roman" w:cs="Times New Roman"/>
          <w:bCs/>
          <w:i/>
          <w:color w:val="000000"/>
          <w:sz w:val="28"/>
          <w:szCs w:val="28"/>
          <w:u w:val="single"/>
        </w:rPr>
      </w:pPr>
      <w:r w:rsidRPr="004C23B7">
        <w:rPr>
          <w:rFonts w:ascii="Times New Roman" w:hAnsi="Times New Roman" w:cs="Times New Roman"/>
          <w:bCs/>
          <w:i/>
          <w:color w:val="000000"/>
          <w:sz w:val="28"/>
          <w:szCs w:val="28"/>
          <w:u w:val="single"/>
        </w:rPr>
        <w:t>Построения и перестроения</w:t>
      </w:r>
      <w:r w:rsidRPr="004C23B7">
        <w:rPr>
          <w:rFonts w:ascii="Times New Roman" w:hAnsi="Times New Roman" w:cs="Times New Roman"/>
          <w:bCs/>
          <w:color w:val="000000"/>
          <w:sz w:val="28"/>
          <w:szCs w:val="28"/>
        </w:rPr>
        <w:t xml:space="preserve">. </w:t>
      </w:r>
    </w:p>
    <w:p w:rsidR="005B5BE4" w:rsidRPr="004C23B7" w:rsidRDefault="005B5BE4" w:rsidP="004C23B7">
      <w:pPr>
        <w:shd w:val="clear" w:color="auto" w:fill="FFFFFF"/>
        <w:spacing w:after="0" w:line="360" w:lineRule="auto"/>
        <w:ind w:firstLine="709"/>
        <w:jc w:val="both"/>
        <w:rPr>
          <w:rFonts w:ascii="Times New Roman" w:hAnsi="Times New Roman" w:cs="Times New Roman"/>
          <w:bCs/>
          <w:color w:val="000000"/>
          <w:sz w:val="28"/>
          <w:szCs w:val="28"/>
        </w:rPr>
      </w:pPr>
      <w:r w:rsidRPr="004C23B7">
        <w:rPr>
          <w:rFonts w:ascii="Times New Roman" w:hAnsi="Times New Roman" w:cs="Times New Roman"/>
          <w:bCs/>
          <w:i/>
          <w:color w:val="000000"/>
          <w:sz w:val="28"/>
          <w:szCs w:val="28"/>
          <w:u w:val="single"/>
        </w:rPr>
        <w:t xml:space="preserve">Упражнения без предметов </w:t>
      </w:r>
      <w:r w:rsidRPr="004C23B7">
        <w:rPr>
          <w:rFonts w:ascii="Times New Roman" w:hAnsi="Times New Roman" w:cs="Times New Roman"/>
          <w:bCs/>
          <w:color w:val="000000"/>
          <w:sz w:val="28"/>
          <w:szCs w:val="28"/>
        </w:rPr>
        <w:t>(</w:t>
      </w:r>
      <w:r w:rsidRPr="004C23B7">
        <w:rPr>
          <w:rFonts w:ascii="Times New Roman" w:hAnsi="Times New Roman" w:cs="Times New Roman"/>
          <w:bCs/>
          <w:i/>
          <w:color w:val="000000"/>
          <w:sz w:val="28"/>
          <w:szCs w:val="28"/>
        </w:rPr>
        <w:t>коррегирующие и общеразвивающие упражнения</w:t>
      </w:r>
      <w:r w:rsidRPr="004C23B7">
        <w:rPr>
          <w:rFonts w:ascii="Times New Roman" w:hAnsi="Times New Roman" w:cs="Times New Roman"/>
          <w:bCs/>
          <w:color w:val="000000"/>
          <w:sz w:val="28"/>
          <w:szCs w:val="28"/>
        </w:rPr>
        <w:t>):</w:t>
      </w:r>
    </w:p>
    <w:p w:rsidR="005B5BE4" w:rsidRPr="004C23B7" w:rsidRDefault="005B5BE4" w:rsidP="004C23B7">
      <w:pPr>
        <w:shd w:val="clear" w:color="auto" w:fill="FFFFFF"/>
        <w:spacing w:after="0" w:line="360" w:lineRule="auto"/>
        <w:ind w:firstLine="709"/>
        <w:jc w:val="both"/>
        <w:rPr>
          <w:rFonts w:ascii="Times New Roman" w:hAnsi="Times New Roman" w:cs="Times New Roman"/>
          <w:bCs/>
          <w:i/>
          <w:color w:val="000000"/>
          <w:sz w:val="28"/>
          <w:szCs w:val="28"/>
          <w:u w:val="single"/>
        </w:rPr>
      </w:pPr>
      <w:r w:rsidRPr="004C23B7">
        <w:rPr>
          <w:rFonts w:ascii="Times New Roman" w:hAnsi="Times New Roman" w:cs="Times New Roman"/>
          <w:bCs/>
          <w:color w:val="000000"/>
          <w:sz w:val="28"/>
          <w:szCs w:val="28"/>
        </w:rPr>
        <w:t>основные положения и движения рук, ног, головы, туловища</w:t>
      </w:r>
      <w:proofErr w:type="gramStart"/>
      <w:r w:rsidRPr="004C23B7">
        <w:rPr>
          <w:rFonts w:ascii="Times New Roman" w:hAnsi="Times New Roman" w:cs="Times New Roman"/>
          <w:bCs/>
          <w:color w:val="000000"/>
          <w:sz w:val="28"/>
          <w:szCs w:val="28"/>
        </w:rPr>
        <w:t>;у</w:t>
      </w:r>
      <w:proofErr w:type="gramEnd"/>
      <w:r w:rsidRPr="004C23B7">
        <w:rPr>
          <w:rFonts w:ascii="Times New Roman" w:hAnsi="Times New Roman" w:cs="Times New Roman"/>
          <w:bCs/>
          <w:color w:val="000000"/>
          <w:sz w:val="28"/>
          <w:szCs w:val="28"/>
        </w:rPr>
        <w:t>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4C23B7" w:rsidRDefault="005B5BE4" w:rsidP="004C23B7">
      <w:pPr>
        <w:shd w:val="clear" w:color="auto" w:fill="FFFFFF"/>
        <w:spacing w:after="0" w:line="360" w:lineRule="auto"/>
        <w:ind w:firstLine="709"/>
        <w:jc w:val="both"/>
        <w:rPr>
          <w:rFonts w:ascii="Times New Roman" w:hAnsi="Times New Roman" w:cs="Times New Roman"/>
          <w:bCs/>
          <w:color w:val="000000"/>
          <w:sz w:val="28"/>
          <w:szCs w:val="28"/>
        </w:rPr>
      </w:pPr>
      <w:r w:rsidRPr="004C23B7">
        <w:rPr>
          <w:rFonts w:ascii="Times New Roman" w:hAnsi="Times New Roman" w:cs="Times New Roman"/>
          <w:bCs/>
          <w:i/>
          <w:color w:val="000000"/>
          <w:sz w:val="28"/>
          <w:szCs w:val="28"/>
          <w:u w:val="single"/>
        </w:rPr>
        <w:t>Упражнения с предметами</w:t>
      </w:r>
      <w:r w:rsidRPr="004C23B7">
        <w:rPr>
          <w:rFonts w:ascii="Times New Roman" w:hAnsi="Times New Roman" w:cs="Times New Roman"/>
          <w:bCs/>
          <w:color w:val="000000"/>
          <w:sz w:val="28"/>
          <w:szCs w:val="28"/>
          <w:u w:val="single"/>
        </w:rPr>
        <w:t>:</w:t>
      </w:r>
    </w:p>
    <w:p w:rsidR="005B5BE4" w:rsidRPr="004C23B7" w:rsidRDefault="005B5BE4" w:rsidP="004C23B7">
      <w:pPr>
        <w:shd w:val="clear" w:color="auto" w:fill="FFFFFF"/>
        <w:spacing w:after="0" w:line="360" w:lineRule="auto"/>
        <w:ind w:firstLine="709"/>
        <w:jc w:val="both"/>
        <w:rPr>
          <w:rFonts w:ascii="Times New Roman" w:hAnsi="Times New Roman" w:cs="Times New Roman"/>
          <w:b/>
          <w:bCs/>
          <w:i/>
          <w:color w:val="000000"/>
          <w:sz w:val="28"/>
          <w:szCs w:val="28"/>
        </w:rPr>
      </w:pPr>
      <w:r w:rsidRPr="004C23B7">
        <w:rPr>
          <w:rFonts w:ascii="Times New Roman" w:hAnsi="Times New Roman" w:cs="Times New Roman"/>
          <w:bCs/>
          <w:color w:val="000000"/>
          <w:sz w:val="28"/>
          <w:szCs w:val="28"/>
        </w:rPr>
        <w:t>с флажками; малыми обручами; малыми мячами; большим мячом; набивными мячами (вес 2 кг); упражнения на равновесие; лазанье и перелезание;</w:t>
      </w:r>
      <w:r w:rsidRPr="004C23B7">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sidRPr="004C23B7">
        <w:rPr>
          <w:rFonts w:ascii="Times New Roman" w:hAnsi="Times New Roman" w:cs="Times New Roman"/>
          <w:bCs/>
          <w:color w:val="000000"/>
          <w:sz w:val="28"/>
          <w:szCs w:val="28"/>
        </w:rPr>
        <w:t xml:space="preserve">и </w:t>
      </w:r>
      <w:r w:rsidRPr="004C23B7">
        <w:rPr>
          <w:rFonts w:ascii="Times New Roman" w:hAnsi="Times New Roman" w:cs="Times New Roman"/>
          <w:color w:val="000000"/>
          <w:sz w:val="28"/>
          <w:szCs w:val="28"/>
        </w:rPr>
        <w:t>точности движений</w:t>
      </w:r>
      <w:r w:rsidRPr="004C23B7">
        <w:rPr>
          <w:rFonts w:ascii="Times New Roman" w:hAnsi="Times New Roman" w:cs="Times New Roman"/>
          <w:b/>
          <w:color w:val="000000"/>
          <w:sz w:val="28"/>
          <w:szCs w:val="28"/>
        </w:rPr>
        <w:t xml:space="preserve">; </w:t>
      </w:r>
      <w:r w:rsidRPr="004C23B7">
        <w:rPr>
          <w:rFonts w:ascii="Times New Roman" w:hAnsi="Times New Roman" w:cs="Times New Roman"/>
          <w:bCs/>
          <w:color w:val="000000"/>
          <w:sz w:val="28"/>
          <w:szCs w:val="28"/>
        </w:rPr>
        <w:t>переноска грузов и передача предметов</w:t>
      </w:r>
      <w:r w:rsidRPr="004C23B7">
        <w:rPr>
          <w:rFonts w:ascii="Times New Roman" w:hAnsi="Times New Roman" w:cs="Times New Roman"/>
          <w:b/>
          <w:bCs/>
          <w:color w:val="000000"/>
          <w:sz w:val="28"/>
          <w:szCs w:val="28"/>
        </w:rPr>
        <w:t xml:space="preserve">; </w:t>
      </w:r>
      <w:r w:rsidRPr="004C23B7">
        <w:rPr>
          <w:rFonts w:ascii="Times New Roman" w:hAnsi="Times New Roman" w:cs="Times New Roman"/>
          <w:bCs/>
          <w:color w:val="000000"/>
          <w:sz w:val="28"/>
          <w:szCs w:val="28"/>
        </w:rPr>
        <w:t xml:space="preserve">прыжки. </w:t>
      </w:r>
    </w:p>
    <w:p w:rsidR="005B5BE4" w:rsidRPr="004C23B7" w:rsidRDefault="005B5BE4" w:rsidP="004C23B7">
      <w:pPr>
        <w:shd w:val="clear" w:color="auto" w:fill="FFFFFF"/>
        <w:spacing w:after="0" w:line="360" w:lineRule="auto"/>
        <w:jc w:val="both"/>
        <w:rPr>
          <w:rFonts w:ascii="Times New Roman" w:hAnsi="Times New Roman" w:cs="Times New Roman"/>
          <w:b/>
          <w:color w:val="000000"/>
          <w:sz w:val="28"/>
          <w:szCs w:val="28"/>
        </w:rPr>
      </w:pPr>
      <w:r w:rsidRPr="004C23B7">
        <w:rPr>
          <w:rFonts w:ascii="Times New Roman" w:hAnsi="Times New Roman" w:cs="Times New Roman"/>
          <w:b/>
          <w:bCs/>
          <w:i/>
          <w:color w:val="000000"/>
          <w:sz w:val="28"/>
          <w:szCs w:val="28"/>
        </w:rPr>
        <w:t>Легкая атлетика</w:t>
      </w:r>
    </w:p>
    <w:p w:rsidR="005B5BE4" w:rsidRPr="004C23B7" w:rsidRDefault="005B5BE4" w:rsidP="004C23B7">
      <w:pPr>
        <w:shd w:val="clear" w:color="auto" w:fill="FFFFFF"/>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color w:val="000000"/>
          <w:sz w:val="28"/>
          <w:szCs w:val="28"/>
        </w:rPr>
        <w:t>Теоретические сведения</w:t>
      </w:r>
      <w:r w:rsidRPr="004C23B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4C23B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4C23B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sidRPr="004C23B7">
        <w:rPr>
          <w:rFonts w:ascii="Times New Roman" w:hAnsi="Times New Roman" w:cs="Times New Roman"/>
          <w:color w:val="000000"/>
          <w:sz w:val="28"/>
          <w:szCs w:val="28"/>
        </w:rPr>
        <w:t>ств ср</w:t>
      </w:r>
      <w:proofErr w:type="gramEnd"/>
      <w:r w:rsidRPr="004C23B7">
        <w:rPr>
          <w:rFonts w:ascii="Times New Roman" w:hAnsi="Times New Roman" w:cs="Times New Roman"/>
          <w:color w:val="000000"/>
          <w:sz w:val="28"/>
          <w:szCs w:val="28"/>
        </w:rPr>
        <w:t>едствами легкой атлетики.</w:t>
      </w:r>
    </w:p>
    <w:p w:rsidR="005B5BE4" w:rsidRPr="004C23B7" w:rsidRDefault="005B5BE4" w:rsidP="004C23B7">
      <w:pPr>
        <w:shd w:val="clear" w:color="auto" w:fill="FFFFFF"/>
        <w:spacing w:after="0" w:line="360" w:lineRule="auto"/>
        <w:ind w:firstLine="709"/>
        <w:jc w:val="both"/>
        <w:rPr>
          <w:rFonts w:ascii="Times New Roman" w:hAnsi="Times New Roman" w:cs="Times New Roman"/>
          <w:bCs/>
          <w:i/>
          <w:color w:val="000000"/>
          <w:sz w:val="28"/>
          <w:szCs w:val="28"/>
        </w:rPr>
      </w:pPr>
      <w:r w:rsidRPr="004C23B7">
        <w:rPr>
          <w:rFonts w:ascii="Times New Roman" w:hAnsi="Times New Roman" w:cs="Times New Roman"/>
          <w:b/>
          <w:sz w:val="28"/>
          <w:szCs w:val="28"/>
        </w:rPr>
        <w:t>Практический материал:</w:t>
      </w:r>
    </w:p>
    <w:p w:rsidR="005B5BE4" w:rsidRPr="004C23B7" w:rsidRDefault="005B5BE4" w:rsidP="004C23B7">
      <w:pPr>
        <w:shd w:val="clear" w:color="auto" w:fill="FFFFFF"/>
        <w:spacing w:after="0" w:line="360" w:lineRule="auto"/>
        <w:ind w:firstLine="709"/>
        <w:jc w:val="both"/>
        <w:rPr>
          <w:rFonts w:ascii="Times New Roman" w:hAnsi="Times New Roman" w:cs="Times New Roman"/>
          <w:bCs/>
          <w:i/>
          <w:color w:val="000000"/>
          <w:sz w:val="28"/>
          <w:szCs w:val="28"/>
        </w:rPr>
      </w:pPr>
      <w:r w:rsidRPr="004C23B7">
        <w:rPr>
          <w:rFonts w:ascii="Times New Roman" w:hAnsi="Times New Roman" w:cs="Times New Roman"/>
          <w:bCs/>
          <w:i/>
          <w:color w:val="000000"/>
          <w:sz w:val="28"/>
          <w:szCs w:val="28"/>
        </w:rPr>
        <w:t>Ходьба</w:t>
      </w:r>
      <w:r w:rsidRPr="004C23B7">
        <w:rPr>
          <w:rFonts w:ascii="Times New Roman" w:hAnsi="Times New Roman" w:cs="Times New Roman"/>
          <w:bCs/>
          <w:color w:val="000000"/>
          <w:sz w:val="28"/>
          <w:szCs w:val="28"/>
        </w:rPr>
        <w:t xml:space="preserve">. </w:t>
      </w:r>
      <w:r w:rsidRPr="004C23B7">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sidRPr="004C23B7">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sidRPr="004C23B7">
        <w:rPr>
          <w:rFonts w:ascii="Times New Roman" w:hAnsi="Times New Roman" w:cs="Times New Roman"/>
          <w:color w:val="000000"/>
          <w:spacing w:val="-6"/>
          <w:sz w:val="28"/>
          <w:szCs w:val="28"/>
        </w:rPr>
        <w:t>. Ходь</w:t>
      </w:r>
      <w:r w:rsidRPr="004C23B7">
        <w:rPr>
          <w:rFonts w:ascii="Times New Roman" w:hAnsi="Times New Roman" w:cs="Times New Roman"/>
          <w:color w:val="000000"/>
          <w:spacing w:val="-6"/>
          <w:sz w:val="28"/>
          <w:szCs w:val="28"/>
        </w:rPr>
        <w:softHyphen/>
      </w:r>
      <w:r w:rsidRPr="004C23B7">
        <w:rPr>
          <w:rFonts w:ascii="Times New Roman" w:hAnsi="Times New Roman" w:cs="Times New Roman"/>
          <w:color w:val="000000"/>
          <w:spacing w:val="6"/>
          <w:sz w:val="28"/>
          <w:szCs w:val="28"/>
        </w:rPr>
        <w:t xml:space="preserve">ба по прямой линии, ходьба на носках, на пятках, на внутреннем </w:t>
      </w:r>
      <w:r w:rsidRPr="004C23B7">
        <w:rPr>
          <w:rFonts w:ascii="Times New Roman" w:hAnsi="Times New Roman" w:cs="Times New Roman"/>
          <w:color w:val="000000"/>
          <w:sz w:val="28"/>
          <w:szCs w:val="28"/>
        </w:rPr>
        <w:t xml:space="preserve">и внешнем своде стопы. Ходьба с сохранением правильной осанки. </w:t>
      </w:r>
      <w:r w:rsidRPr="004C23B7">
        <w:rPr>
          <w:rFonts w:ascii="Times New Roman" w:hAnsi="Times New Roman" w:cs="Times New Roman"/>
          <w:color w:val="000000"/>
          <w:spacing w:val="-3"/>
          <w:sz w:val="28"/>
          <w:szCs w:val="28"/>
        </w:rPr>
        <w:t xml:space="preserve">Ходьба в чередовании с бегом. </w:t>
      </w:r>
      <w:r w:rsidRPr="004C23B7">
        <w:rPr>
          <w:rFonts w:ascii="Times New Roman" w:hAnsi="Times New Roman" w:cs="Times New Roman"/>
          <w:color w:val="000000"/>
          <w:spacing w:val="-5"/>
          <w:sz w:val="28"/>
          <w:szCs w:val="28"/>
        </w:rPr>
        <w:t>Ходьба с изменением скорости. Ходьба с различным поло</w:t>
      </w:r>
      <w:r w:rsidRPr="004C23B7">
        <w:rPr>
          <w:rFonts w:ascii="Times New Roman" w:hAnsi="Times New Roman" w:cs="Times New Roman"/>
          <w:color w:val="000000"/>
          <w:spacing w:val="-5"/>
          <w:sz w:val="28"/>
          <w:szCs w:val="28"/>
        </w:rPr>
        <w:softHyphen/>
        <w:t xml:space="preserve">жением рук: на пояс, к плечам, перед </w:t>
      </w:r>
      <w:r w:rsidRPr="004C23B7">
        <w:rPr>
          <w:rFonts w:ascii="Times New Roman" w:hAnsi="Times New Roman" w:cs="Times New Roman"/>
          <w:color w:val="000000"/>
          <w:spacing w:val="-5"/>
          <w:sz w:val="28"/>
          <w:szCs w:val="28"/>
        </w:rPr>
        <w:lastRenderedPageBreak/>
        <w:t>грудью, за голову. Ходьба с изме</w:t>
      </w:r>
      <w:r w:rsidRPr="004C23B7">
        <w:rPr>
          <w:rFonts w:ascii="Times New Roman" w:hAnsi="Times New Roman" w:cs="Times New Roman"/>
          <w:color w:val="000000"/>
          <w:spacing w:val="-5"/>
          <w:sz w:val="28"/>
          <w:szCs w:val="28"/>
        </w:rPr>
        <w:softHyphen/>
      </w:r>
      <w:r w:rsidRPr="004C23B7">
        <w:rPr>
          <w:rFonts w:ascii="Times New Roman" w:hAnsi="Times New Roman" w:cs="Times New Roman"/>
          <w:color w:val="000000"/>
          <w:spacing w:val="-4"/>
          <w:sz w:val="28"/>
          <w:szCs w:val="28"/>
        </w:rPr>
        <w:t>нением направлений по ориентирам и командам учителя. Ходьба с пе</w:t>
      </w:r>
      <w:r w:rsidRPr="004C23B7">
        <w:rPr>
          <w:rFonts w:ascii="Times New Roman" w:hAnsi="Times New Roman" w:cs="Times New Roman"/>
          <w:color w:val="000000"/>
          <w:spacing w:val="-4"/>
          <w:sz w:val="28"/>
          <w:szCs w:val="28"/>
        </w:rPr>
        <w:softHyphen/>
      </w:r>
      <w:r w:rsidRPr="004C23B7">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sidRPr="004C23B7">
        <w:rPr>
          <w:rFonts w:ascii="Times New Roman" w:hAnsi="Times New Roman" w:cs="Times New Roman"/>
          <w:color w:val="000000"/>
          <w:spacing w:val="1"/>
          <w:sz w:val="28"/>
          <w:szCs w:val="28"/>
        </w:rPr>
        <w:t xml:space="preserve">Ходьба в медленном, среднем и быстром темпе. Ходьба </w:t>
      </w:r>
      <w:r w:rsidRPr="004C23B7">
        <w:rPr>
          <w:rFonts w:ascii="Times New Roman" w:hAnsi="Times New Roman" w:cs="Times New Roman"/>
          <w:color w:val="000000"/>
          <w:spacing w:val="-5"/>
          <w:sz w:val="28"/>
          <w:szCs w:val="28"/>
        </w:rPr>
        <w:t>с выполнением упражнений для рук в чередовании с другими движени</w:t>
      </w:r>
      <w:r w:rsidRPr="004C23B7">
        <w:rPr>
          <w:rFonts w:ascii="Times New Roman" w:hAnsi="Times New Roman" w:cs="Times New Roman"/>
          <w:color w:val="000000"/>
          <w:spacing w:val="-5"/>
          <w:sz w:val="28"/>
          <w:szCs w:val="28"/>
        </w:rPr>
        <w:softHyphen/>
      </w:r>
      <w:r w:rsidRPr="004C23B7">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sidRPr="004C23B7">
        <w:rPr>
          <w:rFonts w:ascii="Times New Roman" w:hAnsi="Times New Roman" w:cs="Times New Roman"/>
          <w:color w:val="000000"/>
          <w:spacing w:val="-1"/>
          <w:sz w:val="28"/>
          <w:szCs w:val="28"/>
        </w:rPr>
        <w:t>шеренгой с открытыми и с закрытыми глазами.</w:t>
      </w:r>
    </w:p>
    <w:p w:rsidR="005B5BE4" w:rsidRPr="004C23B7" w:rsidRDefault="005B5BE4" w:rsidP="004C23B7">
      <w:pPr>
        <w:shd w:val="clear" w:color="auto" w:fill="FFFFFF"/>
        <w:spacing w:after="0" w:line="360" w:lineRule="auto"/>
        <w:ind w:firstLine="709"/>
        <w:jc w:val="both"/>
        <w:rPr>
          <w:rFonts w:ascii="Times New Roman" w:hAnsi="Times New Roman" w:cs="Times New Roman"/>
          <w:bCs/>
          <w:i/>
          <w:color w:val="000000"/>
          <w:sz w:val="28"/>
          <w:szCs w:val="28"/>
        </w:rPr>
      </w:pPr>
      <w:r w:rsidRPr="004C23B7">
        <w:rPr>
          <w:rFonts w:ascii="Times New Roman" w:hAnsi="Times New Roman" w:cs="Times New Roman"/>
          <w:bCs/>
          <w:i/>
          <w:color w:val="000000"/>
          <w:sz w:val="28"/>
          <w:szCs w:val="28"/>
        </w:rPr>
        <w:t>Бег</w:t>
      </w:r>
      <w:r w:rsidRPr="004C23B7">
        <w:rPr>
          <w:rFonts w:ascii="Times New Roman" w:hAnsi="Times New Roman" w:cs="Times New Roman"/>
          <w:bCs/>
          <w:color w:val="000000"/>
          <w:sz w:val="28"/>
          <w:szCs w:val="28"/>
        </w:rPr>
        <w:t xml:space="preserve">. </w:t>
      </w:r>
      <w:r w:rsidRPr="004C23B7">
        <w:rPr>
          <w:rFonts w:ascii="Times New Roman" w:hAnsi="Times New Roman" w:cs="Times New Roman"/>
          <w:color w:val="000000"/>
          <w:sz w:val="28"/>
          <w:szCs w:val="28"/>
        </w:rPr>
        <w:t xml:space="preserve">Перебежки группами и по одному 15—20 м. Медленный бег </w:t>
      </w:r>
      <w:r w:rsidRPr="004C23B7">
        <w:rPr>
          <w:rFonts w:ascii="Times New Roman" w:hAnsi="Times New Roman" w:cs="Times New Roman"/>
          <w:color w:val="000000"/>
          <w:spacing w:val="-3"/>
          <w:sz w:val="28"/>
          <w:szCs w:val="28"/>
        </w:rPr>
        <w:t xml:space="preserve">с сохранением правильной осанки, бег в колонне за учителем </w:t>
      </w:r>
      <w:r w:rsidRPr="004C23B7">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sidRPr="004C23B7">
        <w:rPr>
          <w:rFonts w:ascii="Times New Roman" w:hAnsi="Times New Roman" w:cs="Times New Roman"/>
          <w:color w:val="000000"/>
          <w:spacing w:val="-9"/>
          <w:sz w:val="28"/>
          <w:szCs w:val="28"/>
        </w:rPr>
        <w:t>Б</w:t>
      </w:r>
      <w:r w:rsidRPr="004C23B7">
        <w:rPr>
          <w:rFonts w:ascii="Times New Roman" w:hAnsi="Times New Roman" w:cs="Times New Roman"/>
          <w:color w:val="000000"/>
          <w:spacing w:val="-4"/>
          <w:sz w:val="28"/>
          <w:szCs w:val="28"/>
        </w:rPr>
        <w:t xml:space="preserve">ег на носках. Бег на месте с высоким подниманием бедра. </w:t>
      </w:r>
      <w:r w:rsidRPr="004C23B7">
        <w:rPr>
          <w:rFonts w:ascii="Times New Roman" w:hAnsi="Times New Roman" w:cs="Times New Roman"/>
          <w:color w:val="000000"/>
          <w:spacing w:val="-5"/>
          <w:sz w:val="28"/>
          <w:szCs w:val="28"/>
        </w:rPr>
        <w:t>Бег с высоким поднима</w:t>
      </w:r>
      <w:r w:rsidRPr="004C23B7">
        <w:rPr>
          <w:rFonts w:ascii="Times New Roman" w:hAnsi="Times New Roman" w:cs="Times New Roman"/>
          <w:color w:val="000000"/>
          <w:spacing w:val="-5"/>
          <w:sz w:val="28"/>
          <w:szCs w:val="28"/>
        </w:rPr>
        <w:softHyphen/>
      </w:r>
      <w:r w:rsidRPr="004C23B7">
        <w:rPr>
          <w:rFonts w:ascii="Times New Roman" w:hAnsi="Times New Roman" w:cs="Times New Roman"/>
          <w:color w:val="000000"/>
          <w:spacing w:val="-4"/>
          <w:sz w:val="28"/>
          <w:szCs w:val="28"/>
        </w:rPr>
        <w:t xml:space="preserve">нием бедра и захлестыванием голени назад. Бег </w:t>
      </w:r>
      <w:r w:rsidRPr="004C23B7">
        <w:rPr>
          <w:rFonts w:ascii="Times New Roman" w:hAnsi="Times New Roman" w:cs="Times New Roman"/>
          <w:color w:val="000000"/>
          <w:sz w:val="28"/>
          <w:szCs w:val="28"/>
        </w:rPr>
        <w:t xml:space="preserve">с преодолением простейших препятствий (канавки, подлезание под </w:t>
      </w:r>
      <w:r w:rsidRPr="004C23B7">
        <w:rPr>
          <w:rFonts w:ascii="Times New Roman" w:hAnsi="Times New Roman" w:cs="Times New Roman"/>
          <w:color w:val="000000"/>
          <w:spacing w:val="-5"/>
          <w:sz w:val="28"/>
          <w:szCs w:val="28"/>
        </w:rPr>
        <w:t>сетку, обегание стойки и т. д.). Быстрый бег на скорость. Мед</w:t>
      </w:r>
      <w:r w:rsidRPr="004C23B7">
        <w:rPr>
          <w:rFonts w:ascii="Times New Roman" w:hAnsi="Times New Roman" w:cs="Times New Roman"/>
          <w:color w:val="000000"/>
          <w:spacing w:val="-5"/>
          <w:sz w:val="28"/>
          <w:szCs w:val="28"/>
        </w:rPr>
        <w:softHyphen/>
      </w:r>
      <w:r w:rsidRPr="004C23B7">
        <w:rPr>
          <w:rFonts w:ascii="Times New Roman" w:hAnsi="Times New Roman" w:cs="Times New Roman"/>
          <w:color w:val="000000"/>
          <w:sz w:val="28"/>
          <w:szCs w:val="28"/>
        </w:rPr>
        <w:t>ленный бег. Чередование бега и ходьбы</w:t>
      </w:r>
      <w:r w:rsidRPr="004C23B7">
        <w:rPr>
          <w:rFonts w:ascii="Times New Roman" w:hAnsi="Times New Roman" w:cs="Times New Roman"/>
          <w:color w:val="000000"/>
          <w:spacing w:val="-8"/>
          <w:sz w:val="28"/>
          <w:szCs w:val="28"/>
        </w:rPr>
        <w:t xml:space="preserve">. </w:t>
      </w:r>
      <w:r w:rsidRPr="004C23B7">
        <w:rPr>
          <w:rFonts w:ascii="Times New Roman" w:hAnsi="Times New Roman" w:cs="Times New Roman"/>
          <w:color w:val="000000"/>
          <w:spacing w:val="-3"/>
          <w:sz w:val="28"/>
          <w:szCs w:val="28"/>
        </w:rPr>
        <w:t xml:space="preserve">Высокий старт. Бег прямолинейный </w:t>
      </w:r>
      <w:r w:rsidRPr="004C23B7">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sidRPr="004C23B7">
        <w:rPr>
          <w:rFonts w:ascii="Times New Roman" w:hAnsi="Times New Roman" w:cs="Times New Roman"/>
          <w:color w:val="000000"/>
          <w:spacing w:val="-2"/>
          <w:sz w:val="28"/>
          <w:szCs w:val="28"/>
        </w:rPr>
        <w:t xml:space="preserve"> Специальные </w:t>
      </w:r>
      <w:r w:rsidRPr="004C23B7">
        <w:rPr>
          <w:rFonts w:ascii="Times New Roman" w:hAnsi="Times New Roman" w:cs="Times New Roman"/>
          <w:color w:val="000000"/>
          <w:spacing w:val="-5"/>
          <w:sz w:val="28"/>
          <w:szCs w:val="28"/>
        </w:rPr>
        <w:t>беговые упражнения: бег с подниманием бедра, с захлестыванием голе</w:t>
      </w:r>
      <w:r w:rsidRPr="004C23B7">
        <w:rPr>
          <w:rFonts w:ascii="Times New Roman" w:hAnsi="Times New Roman" w:cs="Times New Roman"/>
          <w:color w:val="000000"/>
          <w:spacing w:val="-5"/>
          <w:sz w:val="28"/>
          <w:szCs w:val="28"/>
        </w:rPr>
        <w:softHyphen/>
      </w:r>
      <w:r w:rsidRPr="004C23B7">
        <w:rPr>
          <w:rFonts w:ascii="Times New Roman" w:hAnsi="Times New Roman" w:cs="Times New Roman"/>
          <w:color w:val="000000"/>
          <w:spacing w:val="-4"/>
          <w:sz w:val="28"/>
          <w:szCs w:val="28"/>
        </w:rPr>
        <w:t xml:space="preserve">ни назад, семенящий бег. Челночный бег.  </w:t>
      </w:r>
    </w:p>
    <w:p w:rsidR="005B5BE4" w:rsidRPr="004C23B7" w:rsidRDefault="005B5BE4" w:rsidP="004C23B7">
      <w:pPr>
        <w:shd w:val="clear" w:color="auto" w:fill="FFFFFF"/>
        <w:spacing w:after="0" w:line="360" w:lineRule="auto"/>
        <w:ind w:firstLine="709"/>
        <w:jc w:val="both"/>
        <w:rPr>
          <w:rFonts w:ascii="Times New Roman" w:hAnsi="Times New Roman" w:cs="Times New Roman"/>
          <w:bCs/>
          <w:i/>
          <w:color w:val="000000"/>
          <w:sz w:val="28"/>
          <w:szCs w:val="28"/>
        </w:rPr>
      </w:pPr>
      <w:r w:rsidRPr="004C23B7">
        <w:rPr>
          <w:rFonts w:ascii="Times New Roman" w:hAnsi="Times New Roman" w:cs="Times New Roman"/>
          <w:bCs/>
          <w:i/>
          <w:color w:val="000000"/>
          <w:sz w:val="28"/>
          <w:szCs w:val="28"/>
        </w:rPr>
        <w:t>Прыжки</w:t>
      </w:r>
      <w:r w:rsidRPr="004C23B7">
        <w:rPr>
          <w:rFonts w:ascii="Times New Roman" w:hAnsi="Times New Roman" w:cs="Times New Roman"/>
          <w:bCs/>
          <w:color w:val="000000"/>
          <w:sz w:val="28"/>
          <w:szCs w:val="28"/>
        </w:rPr>
        <w:t xml:space="preserve">. </w:t>
      </w:r>
      <w:r w:rsidRPr="004C23B7">
        <w:rPr>
          <w:rFonts w:ascii="Times New Roman" w:hAnsi="Times New Roman" w:cs="Times New Roman"/>
          <w:color w:val="000000"/>
          <w:spacing w:val="-4"/>
          <w:sz w:val="28"/>
          <w:szCs w:val="28"/>
        </w:rPr>
        <w:t>Прыжки на двух ногах на месте и с продвижением впе</w:t>
      </w:r>
      <w:r w:rsidRPr="004C23B7">
        <w:rPr>
          <w:rFonts w:ascii="Times New Roman" w:hAnsi="Times New Roman" w:cs="Times New Roman"/>
          <w:color w:val="000000"/>
          <w:spacing w:val="-4"/>
          <w:sz w:val="28"/>
          <w:szCs w:val="28"/>
        </w:rPr>
        <w:softHyphen/>
      </w:r>
      <w:r w:rsidRPr="004C23B7">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sidRPr="004C23B7">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sidRPr="004C23B7">
        <w:rPr>
          <w:rFonts w:ascii="Times New Roman" w:hAnsi="Times New Roman" w:cs="Times New Roman"/>
          <w:color w:val="000000"/>
          <w:spacing w:val="-4"/>
          <w:sz w:val="28"/>
          <w:szCs w:val="28"/>
        </w:rPr>
        <w:t>до</w:t>
      </w:r>
      <w:proofErr w:type="gramEnd"/>
      <w:r w:rsidRPr="004C23B7">
        <w:rPr>
          <w:rFonts w:ascii="Times New Roman" w:hAnsi="Times New Roman" w:cs="Times New Roman"/>
          <w:color w:val="000000"/>
          <w:spacing w:val="-4"/>
          <w:sz w:val="28"/>
          <w:szCs w:val="28"/>
        </w:rPr>
        <w:t>. Под</w:t>
      </w:r>
      <w:r w:rsidRPr="004C23B7">
        <w:rPr>
          <w:rFonts w:ascii="Times New Roman" w:hAnsi="Times New Roman" w:cs="Times New Roman"/>
          <w:color w:val="000000"/>
          <w:spacing w:val="-4"/>
          <w:sz w:val="28"/>
          <w:szCs w:val="28"/>
        </w:rPr>
        <w:softHyphen/>
      </w:r>
      <w:r w:rsidRPr="004C23B7">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sidRPr="004C23B7">
        <w:rPr>
          <w:rFonts w:ascii="Times New Roman" w:hAnsi="Times New Roman" w:cs="Times New Roman"/>
          <w:color w:val="000000"/>
          <w:spacing w:val="-1"/>
          <w:sz w:val="28"/>
          <w:szCs w:val="28"/>
        </w:rPr>
        <w:t xml:space="preserve">(мяча). Прыжки в длину с места. </w:t>
      </w:r>
      <w:r w:rsidRPr="004C23B7">
        <w:rPr>
          <w:rFonts w:ascii="Times New Roman" w:hAnsi="Times New Roman" w:cs="Times New Roman"/>
          <w:color w:val="000000"/>
          <w:spacing w:val="-5"/>
          <w:sz w:val="28"/>
          <w:szCs w:val="28"/>
        </w:rPr>
        <w:t xml:space="preserve">Прыжки на одной ноге на месте, с продвижением вперед, </w:t>
      </w:r>
      <w:r w:rsidRPr="004C23B7">
        <w:rPr>
          <w:rFonts w:ascii="Times New Roman" w:hAnsi="Times New Roman" w:cs="Times New Roman"/>
          <w:color w:val="000000"/>
          <w:spacing w:val="2"/>
          <w:sz w:val="28"/>
          <w:szCs w:val="28"/>
        </w:rPr>
        <w:t xml:space="preserve">в стороны. Прыжки с высоты с мягким приземлением. </w:t>
      </w:r>
      <w:r w:rsidRPr="004C23B7">
        <w:rPr>
          <w:rFonts w:ascii="Times New Roman" w:hAnsi="Times New Roman" w:cs="Times New Roman"/>
          <w:color w:val="000000"/>
          <w:spacing w:val="-4"/>
          <w:sz w:val="28"/>
          <w:szCs w:val="28"/>
        </w:rPr>
        <w:t>Прыжки в длину и высоту с шага. Прыжки с небольшого разбега в дли</w:t>
      </w:r>
      <w:r w:rsidRPr="004C23B7">
        <w:rPr>
          <w:rFonts w:ascii="Times New Roman" w:hAnsi="Times New Roman" w:cs="Times New Roman"/>
          <w:color w:val="000000"/>
          <w:spacing w:val="-4"/>
          <w:sz w:val="28"/>
          <w:szCs w:val="28"/>
        </w:rPr>
        <w:softHyphen/>
      </w:r>
      <w:r w:rsidRPr="004C23B7">
        <w:rPr>
          <w:rFonts w:ascii="Times New Roman" w:hAnsi="Times New Roman" w:cs="Times New Roman"/>
          <w:color w:val="000000"/>
          <w:spacing w:val="-2"/>
          <w:sz w:val="28"/>
          <w:szCs w:val="28"/>
        </w:rPr>
        <w:t xml:space="preserve">ну. Прыжки с прямого разбега в длину. </w:t>
      </w:r>
      <w:r w:rsidRPr="004C23B7">
        <w:rPr>
          <w:rFonts w:ascii="Times New Roman" w:hAnsi="Times New Roman" w:cs="Times New Roman"/>
          <w:color w:val="000000"/>
          <w:spacing w:val="-5"/>
          <w:sz w:val="28"/>
          <w:szCs w:val="28"/>
        </w:rPr>
        <w:t>Прыжки в длину с разбега без учета места отталкивания. Прыжки в вы</w:t>
      </w:r>
      <w:r w:rsidRPr="004C23B7">
        <w:rPr>
          <w:rFonts w:ascii="Times New Roman" w:hAnsi="Times New Roman" w:cs="Times New Roman"/>
          <w:color w:val="000000"/>
          <w:spacing w:val="-5"/>
          <w:sz w:val="28"/>
          <w:szCs w:val="28"/>
        </w:rPr>
        <w:softHyphen/>
      </w:r>
      <w:r w:rsidRPr="004C23B7">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Pr="004C23B7" w:rsidRDefault="005B5BE4" w:rsidP="004C23B7">
      <w:pPr>
        <w:shd w:val="clear" w:color="auto" w:fill="FFFFFF"/>
        <w:spacing w:after="0" w:line="360" w:lineRule="auto"/>
        <w:ind w:firstLine="709"/>
        <w:jc w:val="both"/>
        <w:rPr>
          <w:rFonts w:ascii="Times New Roman" w:hAnsi="Times New Roman" w:cs="Times New Roman"/>
          <w:b/>
          <w:i/>
          <w:sz w:val="28"/>
          <w:szCs w:val="28"/>
        </w:rPr>
      </w:pPr>
      <w:r w:rsidRPr="004C23B7">
        <w:rPr>
          <w:rFonts w:ascii="Times New Roman" w:hAnsi="Times New Roman" w:cs="Times New Roman"/>
          <w:bCs/>
          <w:i/>
          <w:color w:val="000000"/>
          <w:sz w:val="28"/>
          <w:szCs w:val="28"/>
        </w:rPr>
        <w:t>Метание</w:t>
      </w:r>
      <w:r w:rsidRPr="004C23B7">
        <w:rPr>
          <w:rFonts w:ascii="Times New Roman" w:hAnsi="Times New Roman" w:cs="Times New Roman"/>
          <w:bCs/>
          <w:color w:val="000000"/>
          <w:sz w:val="28"/>
          <w:szCs w:val="28"/>
        </w:rPr>
        <w:t xml:space="preserve">. </w:t>
      </w:r>
      <w:r w:rsidRPr="004C23B7">
        <w:rPr>
          <w:rFonts w:ascii="Times New Roman" w:hAnsi="Times New Roman" w:cs="Times New Roman"/>
          <w:color w:val="000000"/>
          <w:spacing w:val="-2"/>
          <w:sz w:val="28"/>
          <w:szCs w:val="28"/>
        </w:rPr>
        <w:t>Правильный захват различных предметов для выполне</w:t>
      </w:r>
      <w:r w:rsidRPr="004C23B7">
        <w:rPr>
          <w:rFonts w:ascii="Times New Roman" w:hAnsi="Times New Roman" w:cs="Times New Roman"/>
          <w:color w:val="000000"/>
          <w:spacing w:val="-2"/>
          <w:sz w:val="28"/>
          <w:szCs w:val="28"/>
        </w:rPr>
        <w:softHyphen/>
      </w:r>
      <w:r w:rsidRPr="004C23B7">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sidRPr="004C23B7">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sidRPr="004C23B7">
        <w:rPr>
          <w:rFonts w:ascii="Times New Roman" w:hAnsi="Times New Roman" w:cs="Times New Roman"/>
          <w:color w:val="000000"/>
          <w:spacing w:val="-2"/>
          <w:sz w:val="28"/>
          <w:szCs w:val="28"/>
        </w:rPr>
        <w:t>и больших мячей в игре. Броски и ловля волейбольных мячей. Мета</w:t>
      </w:r>
      <w:r w:rsidRPr="004C23B7">
        <w:rPr>
          <w:rFonts w:ascii="Times New Roman" w:hAnsi="Times New Roman" w:cs="Times New Roman"/>
          <w:color w:val="000000"/>
          <w:spacing w:val="-2"/>
          <w:sz w:val="28"/>
          <w:szCs w:val="28"/>
        </w:rPr>
        <w:softHyphen/>
      </w:r>
      <w:r w:rsidRPr="004C23B7">
        <w:rPr>
          <w:rFonts w:ascii="Times New Roman" w:hAnsi="Times New Roman" w:cs="Times New Roman"/>
          <w:color w:val="000000"/>
          <w:spacing w:val="2"/>
          <w:sz w:val="28"/>
          <w:szCs w:val="28"/>
        </w:rPr>
        <w:t xml:space="preserve">ние колец на шесты. Метание с места малого мяча в </w:t>
      </w:r>
      <w:r w:rsidRPr="004C23B7">
        <w:rPr>
          <w:rFonts w:ascii="Times New Roman" w:hAnsi="Times New Roman" w:cs="Times New Roman"/>
          <w:color w:val="000000"/>
          <w:spacing w:val="2"/>
          <w:sz w:val="28"/>
          <w:szCs w:val="28"/>
        </w:rPr>
        <w:lastRenderedPageBreak/>
        <w:t xml:space="preserve">стенку правой </w:t>
      </w:r>
      <w:r w:rsidRPr="004C23B7">
        <w:rPr>
          <w:rFonts w:ascii="Times New Roman" w:hAnsi="Times New Roman" w:cs="Times New Roman"/>
          <w:color w:val="000000"/>
          <w:spacing w:val="-1"/>
          <w:sz w:val="28"/>
          <w:szCs w:val="28"/>
        </w:rPr>
        <w:t xml:space="preserve">и левой рукой. </w:t>
      </w:r>
      <w:r w:rsidRPr="004C23B7">
        <w:rPr>
          <w:rFonts w:ascii="Times New Roman" w:hAnsi="Times New Roman" w:cs="Times New Roman"/>
          <w:color w:val="000000"/>
          <w:spacing w:val="4"/>
          <w:sz w:val="28"/>
          <w:szCs w:val="28"/>
        </w:rPr>
        <w:t xml:space="preserve">Метание большого мяча двумя руками из-за головы </w:t>
      </w:r>
      <w:r w:rsidRPr="004C23B7">
        <w:rPr>
          <w:rFonts w:ascii="Times New Roman" w:hAnsi="Times New Roman" w:cs="Times New Roman"/>
          <w:color w:val="000000"/>
          <w:spacing w:val="-4"/>
          <w:sz w:val="28"/>
          <w:szCs w:val="28"/>
        </w:rPr>
        <w:t>и снизу с места в стену. Броски набивного мяча (1 кг) сидя двумя рука</w:t>
      </w:r>
      <w:r w:rsidRPr="004C23B7">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sidRPr="004C23B7">
        <w:rPr>
          <w:rFonts w:ascii="Times New Roman" w:hAnsi="Times New Roman" w:cs="Times New Roman"/>
          <w:color w:val="000000"/>
          <w:sz w:val="28"/>
          <w:szCs w:val="28"/>
        </w:rPr>
        <w:t xml:space="preserve">и на дальность. </w:t>
      </w:r>
      <w:r w:rsidRPr="004C23B7">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sidRPr="004C23B7">
        <w:rPr>
          <w:rFonts w:ascii="Times New Roman" w:hAnsi="Times New Roman" w:cs="Times New Roman"/>
          <w:color w:val="000000"/>
          <w:spacing w:val="-1"/>
          <w:sz w:val="28"/>
          <w:szCs w:val="28"/>
        </w:rPr>
        <w:t>отскока от баскетбольного щита. Метание теннисного мяча на даль</w:t>
      </w:r>
      <w:r w:rsidRPr="004C23B7">
        <w:rPr>
          <w:rFonts w:ascii="Times New Roman" w:hAnsi="Times New Roman" w:cs="Times New Roman"/>
          <w:color w:val="000000"/>
          <w:spacing w:val="-1"/>
          <w:sz w:val="28"/>
          <w:szCs w:val="28"/>
        </w:rPr>
        <w:softHyphen/>
      </w:r>
      <w:r w:rsidRPr="004C23B7">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Pr="004C23B7" w:rsidRDefault="005B5BE4" w:rsidP="004C23B7">
      <w:pPr>
        <w:shd w:val="clear" w:color="auto" w:fill="FFFFFF"/>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i/>
          <w:sz w:val="28"/>
          <w:szCs w:val="28"/>
        </w:rPr>
        <w:t>Игры</w:t>
      </w:r>
    </w:p>
    <w:p w:rsidR="005B5BE4" w:rsidRPr="004C23B7" w:rsidRDefault="005B5BE4" w:rsidP="004C23B7">
      <w:pPr>
        <w:shd w:val="clear" w:color="auto" w:fill="FFFFFF"/>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t>Теоретические сведения.</w:t>
      </w:r>
      <w:r w:rsidRPr="004C23B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r w:rsidR="00EA69DC" w:rsidRPr="004C23B7">
        <w:rPr>
          <w:rFonts w:ascii="Times New Roman" w:hAnsi="Times New Roman" w:cs="Times New Roman"/>
          <w:color w:val="000000"/>
          <w:sz w:val="28"/>
          <w:szCs w:val="28"/>
        </w:rPr>
        <w:t>).</w:t>
      </w:r>
    </w:p>
    <w:p w:rsidR="005B5BE4" w:rsidRPr="004C23B7" w:rsidRDefault="005B5BE4" w:rsidP="004C23B7">
      <w:pPr>
        <w:shd w:val="clear" w:color="auto" w:fill="FFFFFF"/>
        <w:spacing w:after="0" w:line="360" w:lineRule="auto"/>
        <w:ind w:firstLine="709"/>
        <w:jc w:val="both"/>
        <w:rPr>
          <w:rFonts w:ascii="Times New Roman" w:hAnsi="Times New Roman" w:cs="Times New Roman"/>
          <w:bCs/>
          <w:color w:val="000000"/>
          <w:sz w:val="28"/>
          <w:szCs w:val="28"/>
        </w:rPr>
      </w:pPr>
      <w:r w:rsidRPr="004C23B7">
        <w:rPr>
          <w:rFonts w:ascii="Times New Roman" w:hAnsi="Times New Roman" w:cs="Times New Roman"/>
          <w:b/>
          <w:sz w:val="28"/>
          <w:szCs w:val="28"/>
        </w:rPr>
        <w:t xml:space="preserve">Практический материал. </w:t>
      </w:r>
      <w:r w:rsidRPr="004C23B7">
        <w:rPr>
          <w:rFonts w:ascii="Times New Roman" w:hAnsi="Times New Roman" w:cs="Times New Roman"/>
          <w:bCs/>
          <w:i/>
          <w:color w:val="000000"/>
          <w:sz w:val="28"/>
          <w:szCs w:val="28"/>
        </w:rPr>
        <w:t>Подвижные игры</w:t>
      </w:r>
      <w:r w:rsidRPr="004C23B7">
        <w:rPr>
          <w:rFonts w:ascii="Times New Roman" w:hAnsi="Times New Roman" w:cs="Times New Roman"/>
          <w:bCs/>
          <w:color w:val="000000"/>
          <w:sz w:val="28"/>
          <w:szCs w:val="28"/>
        </w:rPr>
        <w:t>:</w:t>
      </w:r>
    </w:p>
    <w:p w:rsidR="005B5BE4" w:rsidRPr="004C23B7" w:rsidRDefault="005B5BE4" w:rsidP="004C23B7">
      <w:pPr>
        <w:shd w:val="clear" w:color="auto" w:fill="FFFFFF"/>
        <w:spacing w:after="0" w:line="360" w:lineRule="auto"/>
        <w:ind w:firstLine="709"/>
        <w:jc w:val="both"/>
        <w:rPr>
          <w:rFonts w:ascii="Times New Roman" w:hAnsi="Times New Roman" w:cs="Times New Roman"/>
          <w:bCs/>
          <w:color w:val="000000"/>
          <w:sz w:val="28"/>
          <w:szCs w:val="28"/>
        </w:rPr>
      </w:pPr>
      <w:r w:rsidRPr="004C23B7">
        <w:rPr>
          <w:rFonts w:ascii="Times New Roman" w:hAnsi="Times New Roman" w:cs="Times New Roman"/>
          <w:bCs/>
          <w:color w:val="000000"/>
          <w:sz w:val="28"/>
          <w:szCs w:val="28"/>
        </w:rPr>
        <w:t>Коррекционные игры;</w:t>
      </w:r>
    </w:p>
    <w:p w:rsidR="005B5BE4" w:rsidRPr="004C23B7" w:rsidRDefault="005B5BE4" w:rsidP="004C23B7">
      <w:pPr>
        <w:shd w:val="clear" w:color="auto" w:fill="FFFFFF"/>
        <w:spacing w:after="0" w:line="360" w:lineRule="auto"/>
        <w:ind w:firstLine="709"/>
        <w:jc w:val="both"/>
        <w:rPr>
          <w:rFonts w:ascii="Times New Roman" w:hAnsi="Times New Roman" w:cs="Times New Roman"/>
          <w:bCs/>
          <w:color w:val="000000"/>
          <w:sz w:val="28"/>
          <w:szCs w:val="28"/>
        </w:rPr>
      </w:pPr>
      <w:r w:rsidRPr="004C23B7">
        <w:rPr>
          <w:rFonts w:ascii="Times New Roman" w:hAnsi="Times New Roman" w:cs="Times New Roman"/>
          <w:bCs/>
          <w:color w:val="000000"/>
          <w:sz w:val="28"/>
          <w:szCs w:val="28"/>
        </w:rPr>
        <w:t>Игры с элементами общеразвивающих упражнений:</w:t>
      </w:r>
    </w:p>
    <w:p w:rsidR="005B5BE4" w:rsidRPr="004C23B7" w:rsidRDefault="005B5BE4" w:rsidP="004C23B7">
      <w:pPr>
        <w:shd w:val="clear" w:color="auto" w:fill="FFFFFF"/>
        <w:spacing w:after="0" w:line="360" w:lineRule="auto"/>
        <w:ind w:firstLine="709"/>
        <w:jc w:val="both"/>
        <w:rPr>
          <w:rFonts w:ascii="Times New Roman" w:hAnsi="Times New Roman" w:cs="Times New Roman"/>
          <w:b/>
          <w:color w:val="auto"/>
          <w:sz w:val="28"/>
          <w:szCs w:val="28"/>
        </w:rPr>
      </w:pPr>
      <w:r w:rsidRPr="004C23B7">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sidRPr="004C23B7">
        <w:rPr>
          <w:rFonts w:ascii="Times New Roman" w:hAnsi="Times New Roman" w:cs="Times New Roman"/>
          <w:bCs/>
          <w:color w:val="000000"/>
          <w:sz w:val="28"/>
          <w:szCs w:val="28"/>
          <w:lang w:val="en-US"/>
        </w:rPr>
        <w:t>IV</w:t>
      </w:r>
      <w:r w:rsidRPr="004C23B7">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Pr="004C23B7" w:rsidRDefault="005B5BE4"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color w:val="auto"/>
          <w:sz w:val="28"/>
          <w:szCs w:val="28"/>
        </w:rPr>
        <w:t>РУЧНОЙ ТРУД</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Pr="004C23B7" w:rsidRDefault="005B5BE4"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sidRPr="004C23B7">
        <w:rPr>
          <w:rFonts w:ascii="Times New Roman" w:hAnsi="Times New Roman" w:cs="Times New Roman"/>
          <w:sz w:val="28"/>
          <w:szCs w:val="28"/>
        </w:rPr>
        <w:t>заложены</w:t>
      </w:r>
      <w:proofErr w:type="gramEnd"/>
      <w:r w:rsidRPr="004C23B7">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5B5BE4" w:rsidRPr="004C23B7" w:rsidRDefault="005B5BE4" w:rsidP="004C23B7">
      <w:pPr>
        <w:spacing w:after="0" w:line="360" w:lineRule="auto"/>
        <w:ind w:firstLine="709"/>
        <w:jc w:val="both"/>
        <w:rPr>
          <w:rFonts w:ascii="Times New Roman" w:hAnsi="Times New Roman" w:cs="Times New Roman"/>
          <w:b/>
          <w:bCs/>
          <w:sz w:val="28"/>
          <w:szCs w:val="28"/>
        </w:rPr>
      </w:pPr>
      <w:r w:rsidRPr="004C23B7">
        <w:rPr>
          <w:rFonts w:ascii="Times New Roman" w:hAnsi="Times New Roman" w:cs="Times New Roman"/>
          <w:b/>
          <w:sz w:val="28"/>
          <w:szCs w:val="28"/>
        </w:rPr>
        <w:t xml:space="preserve">Основная цель изучения данного предмета </w:t>
      </w:r>
      <w:r w:rsidRPr="004C23B7">
        <w:rPr>
          <w:rFonts w:ascii="Times New Roman" w:hAnsi="Times New Roman" w:cs="Times New Roman"/>
          <w:sz w:val="28"/>
          <w:szCs w:val="28"/>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w:t>
      </w:r>
      <w:r w:rsidRPr="004C23B7">
        <w:rPr>
          <w:rFonts w:ascii="Times New Roman" w:hAnsi="Times New Roman" w:cs="Times New Roman"/>
          <w:sz w:val="28"/>
          <w:szCs w:val="28"/>
        </w:rPr>
        <w:lastRenderedPageBreak/>
        <w:t>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b/>
          <w:bCs/>
          <w:sz w:val="28"/>
          <w:szCs w:val="28"/>
        </w:rPr>
        <w:t>Задачи изучения предмета:</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расширение знаний о материалах и их свойствах, технологиях использования.</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формирование интереса к разнообразным видам труда.</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развитие умственной деятельности (анализ, синтез, сравнение, классификация, обобщение).</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lastRenderedPageBreak/>
        <w:t xml:space="preserve">Коррекция интеллектуальных и физических недостатков с учетом их возрастных особенностей, которая предусматривает: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4C23B7" w:rsidRDefault="005B5BE4" w:rsidP="004C23B7">
      <w:pPr>
        <w:pStyle w:val="aff3"/>
        <w:spacing w:after="0" w:line="360" w:lineRule="auto"/>
        <w:ind w:left="0" w:firstLine="709"/>
        <w:jc w:val="both"/>
        <w:rPr>
          <w:rFonts w:ascii="Times New Roman" w:hAnsi="Times New Roman"/>
          <w:b/>
          <w:sz w:val="28"/>
          <w:szCs w:val="28"/>
        </w:rPr>
      </w:pPr>
      <w:r w:rsidRPr="004C23B7">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b/>
          <w:sz w:val="28"/>
          <w:szCs w:val="28"/>
        </w:rPr>
        <w:t>Работа с глиной и пластилином</w:t>
      </w:r>
    </w:p>
    <w:p w:rsidR="005B5BE4" w:rsidRPr="004C23B7" w:rsidRDefault="005B5BE4" w:rsidP="004C23B7">
      <w:pPr>
        <w:pStyle w:val="aff3"/>
        <w:spacing w:after="0" w:line="360" w:lineRule="auto"/>
        <w:ind w:left="0" w:firstLine="709"/>
        <w:jc w:val="both"/>
        <w:rPr>
          <w:rFonts w:ascii="Times New Roman" w:hAnsi="Times New Roman"/>
          <w:b/>
          <w:sz w:val="28"/>
          <w:szCs w:val="28"/>
        </w:rPr>
      </w:pPr>
      <w:r w:rsidRPr="004C23B7">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sidRPr="004C23B7">
        <w:rPr>
          <w:rFonts w:ascii="Times New Roman" w:hAnsi="Times New Roman"/>
          <w:sz w:val="28"/>
          <w:szCs w:val="28"/>
        </w:rPr>
        <w:t xml:space="preserve"> Применение глины для изготов</w:t>
      </w:r>
      <w:r w:rsidRPr="004C23B7">
        <w:rPr>
          <w:rFonts w:ascii="Times New Roman" w:hAnsi="Times New Roman"/>
          <w:sz w:val="28"/>
          <w:szCs w:val="28"/>
        </w:rPr>
        <w:t>ления посуды. Применение глины для скульптуры. Пластилин</w:t>
      </w:r>
      <w:r w:rsidR="00A72E75" w:rsidRPr="004C23B7">
        <w:rPr>
          <w:rFonts w:ascii="Times New Roman" w:hAnsi="Times New Roman"/>
          <w:sz w:val="28"/>
          <w:szCs w:val="28"/>
        </w:rPr>
        <w:t xml:space="preserve"> ― ма</w:t>
      </w:r>
      <w:r w:rsidRPr="004C23B7">
        <w:rPr>
          <w:rFonts w:ascii="Times New Roman" w:hAnsi="Times New Roman"/>
          <w:sz w:val="28"/>
          <w:szCs w:val="28"/>
        </w:rPr>
        <w:t>те</w:t>
      </w:r>
      <w:r w:rsidRPr="004C23B7">
        <w:rPr>
          <w:rFonts w:ascii="Times New Roman" w:hAnsi="Times New Roman"/>
          <w:sz w:val="28"/>
          <w:szCs w:val="28"/>
        </w:rPr>
        <w:softHyphen/>
        <w:t>риал ручного труда. Организация рабочего места при выполнении лепных ра</w:t>
      </w:r>
      <w:r w:rsidRPr="004C23B7">
        <w:rPr>
          <w:rFonts w:ascii="Times New Roman" w:hAnsi="Times New Roman"/>
          <w:sz w:val="28"/>
          <w:szCs w:val="28"/>
        </w:rPr>
        <w:softHyphen/>
        <w:t>бот. Как правильно обращаться с пластилином. Инструменты для работы с пла</w:t>
      </w:r>
      <w:r w:rsidRPr="004C23B7">
        <w:rPr>
          <w:rFonts w:ascii="Times New Roman" w:hAnsi="Times New Roman"/>
          <w:sz w:val="28"/>
          <w:szCs w:val="28"/>
        </w:rPr>
        <w:softHyphen/>
        <w:t xml:space="preserve">стилином. Лепка из глины и пластилина разными способами: </w:t>
      </w:r>
      <w:r w:rsidRPr="004C23B7">
        <w:rPr>
          <w:rFonts w:ascii="Times New Roman" w:hAnsi="Times New Roman"/>
          <w:i/>
          <w:sz w:val="28"/>
          <w:szCs w:val="28"/>
        </w:rPr>
        <w:t>кон</w:t>
      </w:r>
      <w:r w:rsidRPr="004C23B7">
        <w:rPr>
          <w:rFonts w:ascii="Times New Roman" w:hAnsi="Times New Roman"/>
          <w:i/>
          <w:sz w:val="28"/>
          <w:szCs w:val="28"/>
        </w:rPr>
        <w:softHyphen/>
        <w:t>с</w:t>
      </w:r>
      <w:r w:rsidRPr="004C23B7">
        <w:rPr>
          <w:rFonts w:ascii="Times New Roman" w:hAnsi="Times New Roman"/>
          <w:i/>
          <w:sz w:val="28"/>
          <w:szCs w:val="28"/>
        </w:rPr>
        <w:softHyphen/>
        <w:t>тру</w:t>
      </w:r>
      <w:r w:rsidRPr="004C23B7">
        <w:rPr>
          <w:rFonts w:ascii="Times New Roman" w:hAnsi="Times New Roman"/>
          <w:i/>
          <w:sz w:val="28"/>
          <w:szCs w:val="28"/>
        </w:rPr>
        <w:softHyphen/>
        <w:t>ктивным</w:t>
      </w:r>
      <w:r w:rsidRPr="004C23B7">
        <w:rPr>
          <w:rFonts w:ascii="Times New Roman" w:hAnsi="Times New Roman"/>
          <w:sz w:val="28"/>
          <w:szCs w:val="28"/>
        </w:rPr>
        <w:t xml:space="preserve">, </w:t>
      </w:r>
      <w:r w:rsidRPr="004C23B7">
        <w:rPr>
          <w:rFonts w:ascii="Times New Roman" w:hAnsi="Times New Roman"/>
          <w:i/>
          <w:sz w:val="28"/>
          <w:szCs w:val="28"/>
        </w:rPr>
        <w:t>пластическим, комбинированным</w:t>
      </w:r>
      <w:r w:rsidRPr="004C23B7">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b/>
          <w:sz w:val="28"/>
          <w:szCs w:val="28"/>
        </w:rPr>
        <w:t>Работа с природными материалами</w:t>
      </w:r>
    </w:p>
    <w:p w:rsidR="005B5BE4" w:rsidRPr="004C23B7" w:rsidRDefault="005B5BE4" w:rsidP="004C23B7">
      <w:pPr>
        <w:pStyle w:val="aff3"/>
        <w:spacing w:after="0" w:line="360" w:lineRule="auto"/>
        <w:ind w:left="0" w:firstLine="709"/>
        <w:jc w:val="both"/>
        <w:rPr>
          <w:rFonts w:ascii="Times New Roman" w:hAnsi="Times New Roman"/>
          <w:b/>
          <w:sz w:val="28"/>
          <w:szCs w:val="28"/>
        </w:rPr>
      </w:pPr>
      <w:r w:rsidRPr="004C23B7">
        <w:rPr>
          <w:rFonts w:ascii="Times New Roman" w:hAnsi="Times New Roman"/>
          <w:sz w:val="28"/>
          <w:szCs w:val="28"/>
        </w:rPr>
        <w:lastRenderedPageBreak/>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b/>
          <w:sz w:val="28"/>
          <w:szCs w:val="28"/>
        </w:rPr>
        <w:t>Работа с бумагой</w:t>
      </w:r>
    </w:p>
    <w:p w:rsidR="005B5BE4" w:rsidRPr="004C23B7" w:rsidRDefault="005B5BE4" w:rsidP="004C23B7">
      <w:pPr>
        <w:pStyle w:val="aff3"/>
        <w:spacing w:after="0" w:line="360" w:lineRule="auto"/>
        <w:ind w:left="0" w:firstLine="709"/>
        <w:jc w:val="both"/>
        <w:rPr>
          <w:rFonts w:ascii="Times New Roman" w:hAnsi="Times New Roman"/>
          <w:b/>
          <w:i/>
          <w:sz w:val="28"/>
          <w:szCs w:val="28"/>
        </w:rPr>
      </w:pPr>
      <w:r w:rsidRPr="004C23B7">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b/>
          <w:i/>
          <w:sz w:val="28"/>
          <w:szCs w:val="28"/>
        </w:rPr>
        <w:t xml:space="preserve">Разметка бумаги. </w:t>
      </w:r>
      <w:r w:rsidRPr="004C23B7">
        <w:rPr>
          <w:rFonts w:ascii="Times New Roman" w:hAnsi="Times New Roman"/>
          <w:sz w:val="28"/>
          <w:szCs w:val="28"/>
        </w:rPr>
        <w:t xml:space="preserve">Экономная разметка бумаги. Приемы разметки: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4C23B7" w:rsidRDefault="005B5BE4" w:rsidP="004C23B7">
      <w:pPr>
        <w:pStyle w:val="aff3"/>
        <w:spacing w:after="0" w:line="360" w:lineRule="auto"/>
        <w:ind w:left="0" w:firstLine="709"/>
        <w:jc w:val="both"/>
        <w:rPr>
          <w:rFonts w:ascii="Times New Roman" w:hAnsi="Times New Roman"/>
          <w:b/>
          <w:i/>
          <w:sz w:val="28"/>
          <w:szCs w:val="28"/>
        </w:rPr>
      </w:pPr>
      <w:r w:rsidRPr="004C23B7">
        <w:rPr>
          <w:rFonts w:ascii="Times New Roman" w:hAnsi="Times New Roman"/>
          <w:sz w:val="28"/>
          <w:szCs w:val="28"/>
        </w:rPr>
        <w:t>- разметка с опорой на чертеж. Понятие «чертеж». Линии чертежа. Чтение чертежа.</w:t>
      </w:r>
    </w:p>
    <w:p w:rsidR="005B5BE4" w:rsidRPr="004C23B7" w:rsidRDefault="005B5BE4" w:rsidP="004C23B7">
      <w:pPr>
        <w:pStyle w:val="aff3"/>
        <w:spacing w:after="0" w:line="360" w:lineRule="auto"/>
        <w:ind w:left="0" w:firstLine="709"/>
        <w:jc w:val="both"/>
        <w:rPr>
          <w:rFonts w:ascii="Times New Roman" w:hAnsi="Times New Roman"/>
          <w:b/>
          <w:i/>
          <w:sz w:val="28"/>
          <w:szCs w:val="28"/>
        </w:rPr>
      </w:pPr>
      <w:r w:rsidRPr="004C23B7">
        <w:rPr>
          <w:rFonts w:ascii="Times New Roman" w:hAnsi="Times New Roman"/>
          <w:b/>
          <w:i/>
          <w:sz w:val="28"/>
          <w:szCs w:val="28"/>
        </w:rPr>
        <w:t>Вырезание ножницами из бумаги</w:t>
      </w:r>
      <w:r w:rsidRPr="004C23B7">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w:t>
      </w:r>
      <w:r w:rsidRPr="004C23B7">
        <w:rPr>
          <w:rFonts w:ascii="Times New Roman" w:hAnsi="Times New Roman"/>
          <w:sz w:val="28"/>
          <w:szCs w:val="28"/>
        </w:rPr>
        <w:lastRenderedPageBreak/>
        <w:t>«разрез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4C23B7" w:rsidRDefault="005B5BE4" w:rsidP="004C23B7">
      <w:pPr>
        <w:pStyle w:val="aff3"/>
        <w:spacing w:after="0" w:line="360" w:lineRule="auto"/>
        <w:ind w:left="0" w:firstLine="709"/>
        <w:jc w:val="both"/>
        <w:rPr>
          <w:rFonts w:ascii="Times New Roman" w:hAnsi="Times New Roman"/>
          <w:b/>
          <w:i/>
          <w:sz w:val="28"/>
          <w:szCs w:val="28"/>
        </w:rPr>
      </w:pPr>
      <w:r w:rsidRPr="004C23B7">
        <w:rPr>
          <w:rFonts w:ascii="Times New Roman" w:hAnsi="Times New Roman"/>
          <w:b/>
          <w:i/>
          <w:sz w:val="28"/>
          <w:szCs w:val="28"/>
        </w:rPr>
        <w:t>Обрывание бумаги</w:t>
      </w:r>
      <w:r w:rsidRPr="004C23B7">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Pr="004C23B7" w:rsidRDefault="005B5BE4" w:rsidP="004C23B7">
      <w:pPr>
        <w:pStyle w:val="aff3"/>
        <w:spacing w:after="0" w:line="360" w:lineRule="auto"/>
        <w:ind w:left="0" w:firstLine="709"/>
        <w:jc w:val="both"/>
        <w:rPr>
          <w:rFonts w:ascii="Times New Roman" w:hAnsi="Times New Roman"/>
          <w:b/>
          <w:i/>
          <w:sz w:val="28"/>
          <w:szCs w:val="28"/>
        </w:rPr>
      </w:pPr>
      <w:r w:rsidRPr="004C23B7">
        <w:rPr>
          <w:rFonts w:ascii="Times New Roman" w:hAnsi="Times New Roman"/>
          <w:b/>
          <w:i/>
          <w:sz w:val="28"/>
          <w:szCs w:val="28"/>
        </w:rPr>
        <w:t>Складывание фигурок из бумаги</w:t>
      </w:r>
      <w:r w:rsidRPr="004C23B7">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4C23B7" w:rsidRDefault="005B5BE4" w:rsidP="004C23B7">
      <w:pPr>
        <w:pStyle w:val="aff3"/>
        <w:spacing w:after="0" w:line="360" w:lineRule="auto"/>
        <w:ind w:left="0" w:firstLine="709"/>
        <w:jc w:val="both"/>
        <w:rPr>
          <w:rFonts w:ascii="Times New Roman" w:hAnsi="Times New Roman"/>
          <w:b/>
          <w:i/>
          <w:sz w:val="28"/>
          <w:szCs w:val="28"/>
        </w:rPr>
      </w:pPr>
      <w:r w:rsidRPr="004C23B7">
        <w:rPr>
          <w:rFonts w:ascii="Times New Roman" w:hAnsi="Times New Roman"/>
          <w:b/>
          <w:i/>
          <w:sz w:val="28"/>
          <w:szCs w:val="28"/>
        </w:rPr>
        <w:t>Сминание и скатывание бумаги</w:t>
      </w:r>
      <w:r w:rsidRPr="004C23B7">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b/>
          <w:i/>
          <w:sz w:val="28"/>
          <w:szCs w:val="28"/>
        </w:rPr>
        <w:t>Конструирование из бумаги и картона</w:t>
      </w:r>
      <w:r w:rsidRPr="004C23B7">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Pr="004C23B7" w:rsidRDefault="005B5BE4" w:rsidP="004C23B7">
      <w:pPr>
        <w:pStyle w:val="aff3"/>
        <w:spacing w:after="0" w:line="360" w:lineRule="auto"/>
        <w:ind w:left="0" w:firstLine="709"/>
        <w:jc w:val="both"/>
        <w:rPr>
          <w:rFonts w:ascii="Times New Roman" w:hAnsi="Times New Roman"/>
          <w:b/>
          <w:sz w:val="28"/>
          <w:szCs w:val="28"/>
        </w:rPr>
      </w:pPr>
      <w:r w:rsidRPr="004C23B7">
        <w:rPr>
          <w:rFonts w:ascii="Times New Roman" w:hAnsi="Times New Roman"/>
          <w:sz w:val="28"/>
          <w:szCs w:val="28"/>
        </w:rPr>
        <w:t>С</w:t>
      </w:r>
      <w:r w:rsidRPr="004C23B7">
        <w:rPr>
          <w:rFonts w:ascii="Times New Roman" w:hAnsi="Times New Roman"/>
          <w:b/>
          <w:i/>
          <w:sz w:val="28"/>
          <w:szCs w:val="28"/>
        </w:rPr>
        <w:t>оединение деталей изделия.</w:t>
      </w:r>
      <w:r w:rsidRPr="004C23B7">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b/>
          <w:sz w:val="28"/>
          <w:szCs w:val="28"/>
        </w:rPr>
        <w:t>Картонажно-переплетные работы</w:t>
      </w:r>
    </w:p>
    <w:p w:rsidR="005B5BE4" w:rsidRPr="004C23B7" w:rsidRDefault="005B5BE4" w:rsidP="004C23B7">
      <w:pPr>
        <w:pStyle w:val="aff3"/>
        <w:spacing w:after="0" w:line="360" w:lineRule="auto"/>
        <w:ind w:left="0" w:firstLine="709"/>
        <w:jc w:val="both"/>
        <w:rPr>
          <w:rFonts w:ascii="Times New Roman" w:hAnsi="Times New Roman"/>
          <w:b/>
          <w:sz w:val="28"/>
          <w:szCs w:val="28"/>
        </w:rPr>
      </w:pPr>
      <w:r w:rsidRPr="004C23B7">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b/>
          <w:sz w:val="28"/>
          <w:szCs w:val="28"/>
        </w:rPr>
        <w:t>Работа с текстильными материалами</w:t>
      </w:r>
    </w:p>
    <w:p w:rsidR="005B5BE4" w:rsidRPr="004C23B7" w:rsidRDefault="005B5BE4" w:rsidP="004C23B7">
      <w:pPr>
        <w:pStyle w:val="aff3"/>
        <w:spacing w:after="0" w:line="360" w:lineRule="auto"/>
        <w:ind w:left="0" w:firstLine="709"/>
        <w:jc w:val="both"/>
        <w:rPr>
          <w:rFonts w:ascii="Times New Roman" w:hAnsi="Times New Roman"/>
          <w:b/>
          <w:i/>
          <w:sz w:val="28"/>
          <w:szCs w:val="28"/>
        </w:rPr>
      </w:pPr>
      <w:r w:rsidRPr="004C23B7">
        <w:rPr>
          <w:rFonts w:ascii="Times New Roman" w:hAnsi="Times New Roman"/>
          <w:sz w:val="28"/>
          <w:szCs w:val="28"/>
        </w:rPr>
        <w:lastRenderedPageBreak/>
        <w:t xml:space="preserve">Элементарные сведения </w:t>
      </w:r>
      <w:r w:rsidRPr="004C23B7">
        <w:rPr>
          <w:rFonts w:ascii="Times New Roman" w:hAnsi="Times New Roman"/>
          <w:i/>
          <w:sz w:val="28"/>
          <w:szCs w:val="28"/>
        </w:rPr>
        <w:t xml:space="preserve">о </w:t>
      </w:r>
      <w:r w:rsidRPr="004C23B7">
        <w:rPr>
          <w:rFonts w:ascii="Times New Roman" w:hAnsi="Times New Roman"/>
          <w:b/>
          <w:i/>
          <w:sz w:val="28"/>
          <w:szCs w:val="28"/>
        </w:rPr>
        <w:t>нитка</w:t>
      </w:r>
      <w:proofErr w:type="gramStart"/>
      <w:r w:rsidRPr="004C23B7">
        <w:rPr>
          <w:rFonts w:ascii="Times New Roman" w:hAnsi="Times New Roman"/>
          <w:b/>
          <w:i/>
          <w:sz w:val="28"/>
          <w:szCs w:val="28"/>
        </w:rPr>
        <w:t>х</w:t>
      </w:r>
      <w:r w:rsidRPr="004C23B7">
        <w:rPr>
          <w:rFonts w:ascii="Times New Roman" w:hAnsi="Times New Roman"/>
          <w:sz w:val="28"/>
          <w:szCs w:val="28"/>
        </w:rPr>
        <w:t>(</w:t>
      </w:r>
      <w:proofErr w:type="gramEnd"/>
      <w:r w:rsidRPr="004C23B7">
        <w:rPr>
          <w:rFonts w:ascii="Times New Roman" w:hAnsi="Times New Roman"/>
          <w:sz w:val="28"/>
          <w:szCs w:val="28"/>
        </w:rPr>
        <w:t>откуда берутся нитки). При</w:t>
      </w:r>
      <w:r w:rsidRPr="004C23B7">
        <w:rPr>
          <w:rFonts w:ascii="Times New Roman" w:hAnsi="Times New Roman"/>
          <w:sz w:val="28"/>
          <w:szCs w:val="28"/>
        </w:rPr>
        <w:softHyphen/>
        <w:t>ме</w:t>
      </w:r>
      <w:r w:rsidRPr="004C23B7">
        <w:rPr>
          <w:rFonts w:ascii="Times New Roman" w:hAnsi="Times New Roman"/>
          <w:sz w:val="28"/>
          <w:szCs w:val="28"/>
        </w:rPr>
        <w:softHyphen/>
        <w:t>не</w:t>
      </w:r>
      <w:r w:rsidRPr="004C23B7">
        <w:rPr>
          <w:rFonts w:ascii="Times New Roman" w:hAnsi="Times New Roman"/>
          <w:sz w:val="28"/>
          <w:szCs w:val="28"/>
        </w:rPr>
        <w:softHyphen/>
        <w:t>ние ниток. Свойства ниток. Цвет ниток. Как работать с нитками. Виды работы с ни</w:t>
      </w:r>
      <w:r w:rsidRPr="004C23B7">
        <w:rPr>
          <w:rFonts w:ascii="Times New Roman" w:hAnsi="Times New Roman"/>
          <w:sz w:val="28"/>
          <w:szCs w:val="28"/>
        </w:rPr>
        <w:softHyphen/>
        <w:t>тками:</w:t>
      </w:r>
    </w:p>
    <w:p w:rsidR="005B5BE4" w:rsidRPr="004C23B7" w:rsidRDefault="005B5BE4" w:rsidP="004C23B7">
      <w:pPr>
        <w:pStyle w:val="aff3"/>
        <w:spacing w:after="0" w:line="360" w:lineRule="auto"/>
        <w:ind w:left="0" w:firstLine="709"/>
        <w:jc w:val="both"/>
        <w:rPr>
          <w:rFonts w:ascii="Times New Roman" w:hAnsi="Times New Roman"/>
          <w:b/>
          <w:i/>
          <w:sz w:val="28"/>
          <w:szCs w:val="28"/>
        </w:rPr>
      </w:pPr>
      <w:r w:rsidRPr="004C23B7">
        <w:rPr>
          <w:rFonts w:ascii="Times New Roman" w:hAnsi="Times New Roman"/>
          <w:b/>
          <w:i/>
          <w:sz w:val="28"/>
          <w:szCs w:val="28"/>
        </w:rPr>
        <w:t>Наматывание ниток</w:t>
      </w:r>
      <w:r w:rsidRPr="004C23B7">
        <w:rPr>
          <w:rFonts w:ascii="Times New Roman" w:hAnsi="Times New Roman"/>
          <w:sz w:val="28"/>
          <w:szCs w:val="28"/>
        </w:rPr>
        <w:t xml:space="preserve"> на картонку (плоские игрушки, кисточки). </w:t>
      </w:r>
    </w:p>
    <w:p w:rsidR="005B5BE4" w:rsidRPr="004C23B7" w:rsidRDefault="005B5BE4" w:rsidP="004C23B7">
      <w:pPr>
        <w:pStyle w:val="aff3"/>
        <w:spacing w:after="0" w:line="360" w:lineRule="auto"/>
        <w:ind w:left="0" w:firstLine="709"/>
        <w:jc w:val="both"/>
        <w:rPr>
          <w:rFonts w:ascii="Times New Roman" w:hAnsi="Times New Roman"/>
          <w:b/>
          <w:i/>
          <w:sz w:val="28"/>
          <w:szCs w:val="28"/>
        </w:rPr>
      </w:pPr>
      <w:r w:rsidRPr="004C23B7">
        <w:rPr>
          <w:rFonts w:ascii="Times New Roman" w:hAnsi="Times New Roman"/>
          <w:b/>
          <w:i/>
          <w:sz w:val="28"/>
          <w:szCs w:val="28"/>
        </w:rPr>
        <w:t>Связывание ниток в пучок</w:t>
      </w:r>
      <w:r w:rsidRPr="004C23B7">
        <w:rPr>
          <w:rFonts w:ascii="Times New Roman" w:hAnsi="Times New Roman"/>
          <w:sz w:val="28"/>
          <w:szCs w:val="28"/>
        </w:rPr>
        <w:t xml:space="preserve"> (ягоды, фигурки человечком, цветы).</w:t>
      </w:r>
    </w:p>
    <w:p w:rsidR="005B5BE4" w:rsidRPr="004C23B7" w:rsidRDefault="005B5BE4" w:rsidP="004C23B7">
      <w:pPr>
        <w:pStyle w:val="aff3"/>
        <w:spacing w:after="0" w:line="360" w:lineRule="auto"/>
        <w:ind w:left="0" w:firstLine="709"/>
        <w:jc w:val="both"/>
        <w:rPr>
          <w:rFonts w:ascii="Times New Roman" w:hAnsi="Times New Roman"/>
          <w:b/>
          <w:i/>
          <w:sz w:val="28"/>
          <w:szCs w:val="28"/>
        </w:rPr>
      </w:pPr>
      <w:r w:rsidRPr="004C23B7">
        <w:rPr>
          <w:rFonts w:ascii="Times New Roman" w:hAnsi="Times New Roman"/>
          <w:b/>
          <w:i/>
          <w:sz w:val="28"/>
          <w:szCs w:val="28"/>
        </w:rPr>
        <w:t>Шитье</w:t>
      </w:r>
      <w:r w:rsidRPr="004C23B7">
        <w:rPr>
          <w:rFonts w:ascii="Times New Roman" w:hAnsi="Times New Roman"/>
          <w:sz w:val="28"/>
          <w:szCs w:val="28"/>
        </w:rPr>
        <w:t>. Инструменты для швейных работ. Приемы шитья: «игла вверх-вниз»,</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b/>
          <w:i/>
          <w:sz w:val="28"/>
          <w:szCs w:val="28"/>
        </w:rPr>
        <w:t>Вышивание</w:t>
      </w:r>
      <w:r w:rsidRPr="004C23B7">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4C23B7" w:rsidRDefault="005B5BE4" w:rsidP="004C23B7">
      <w:pPr>
        <w:pStyle w:val="aff3"/>
        <w:spacing w:after="0" w:line="360" w:lineRule="auto"/>
        <w:ind w:left="0" w:firstLine="709"/>
        <w:jc w:val="both"/>
        <w:rPr>
          <w:rFonts w:ascii="Times New Roman" w:hAnsi="Times New Roman"/>
          <w:b/>
          <w:i/>
          <w:sz w:val="28"/>
          <w:szCs w:val="28"/>
        </w:rPr>
      </w:pPr>
      <w:r w:rsidRPr="004C23B7">
        <w:rPr>
          <w:rFonts w:ascii="Times New Roman" w:hAnsi="Times New Roman"/>
          <w:sz w:val="28"/>
          <w:szCs w:val="28"/>
        </w:rPr>
        <w:t xml:space="preserve">Элементарные сведения </w:t>
      </w:r>
      <w:r w:rsidRPr="004C23B7">
        <w:rPr>
          <w:rFonts w:ascii="Times New Roman" w:hAnsi="Times New Roman"/>
          <w:i/>
          <w:sz w:val="28"/>
          <w:szCs w:val="28"/>
        </w:rPr>
        <w:t xml:space="preserve">о </w:t>
      </w:r>
      <w:r w:rsidRPr="004C23B7">
        <w:rPr>
          <w:rFonts w:ascii="Times New Roman" w:hAnsi="Times New Roman"/>
          <w:b/>
          <w:i/>
          <w:sz w:val="28"/>
          <w:szCs w:val="28"/>
        </w:rPr>
        <w:t>тканях</w:t>
      </w:r>
      <w:r w:rsidRPr="004C23B7">
        <w:rPr>
          <w:rFonts w:ascii="Times New Roman" w:hAnsi="Times New Roman"/>
          <w:sz w:val="28"/>
          <w:szCs w:val="28"/>
        </w:rPr>
        <w:t xml:space="preserve">.  Применение и назначение ткани в жизни человека. </w:t>
      </w:r>
      <w:proofErr w:type="gramStart"/>
      <w:r w:rsidRPr="004C23B7">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4C23B7">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4C23B7">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Pr="004C23B7" w:rsidRDefault="005B5BE4" w:rsidP="004C23B7">
      <w:pPr>
        <w:pStyle w:val="aff3"/>
        <w:spacing w:after="0" w:line="360" w:lineRule="auto"/>
        <w:ind w:left="0" w:firstLine="709"/>
        <w:jc w:val="both"/>
        <w:rPr>
          <w:rFonts w:ascii="Times New Roman" w:hAnsi="Times New Roman"/>
          <w:b/>
          <w:i/>
          <w:sz w:val="28"/>
          <w:szCs w:val="28"/>
        </w:rPr>
      </w:pPr>
      <w:r w:rsidRPr="004C23B7">
        <w:rPr>
          <w:rFonts w:ascii="Times New Roman" w:hAnsi="Times New Roman"/>
          <w:b/>
          <w:i/>
          <w:sz w:val="28"/>
          <w:szCs w:val="28"/>
        </w:rPr>
        <w:t>Раскрой деталей из ткани</w:t>
      </w:r>
      <w:r w:rsidRPr="004C23B7">
        <w:rPr>
          <w:rFonts w:ascii="Times New Roman" w:hAnsi="Times New Roman"/>
          <w:sz w:val="28"/>
          <w:szCs w:val="28"/>
        </w:rPr>
        <w:t>. Понятие «лекало». Последовательность раскроя деталей из ткани.</w:t>
      </w:r>
    </w:p>
    <w:p w:rsidR="005B5BE4" w:rsidRPr="004C23B7" w:rsidRDefault="005B5BE4" w:rsidP="004C23B7">
      <w:pPr>
        <w:pStyle w:val="aff3"/>
        <w:spacing w:after="0" w:line="360" w:lineRule="auto"/>
        <w:ind w:left="0" w:firstLine="709"/>
        <w:jc w:val="both"/>
        <w:rPr>
          <w:rFonts w:ascii="Times New Roman" w:hAnsi="Times New Roman"/>
          <w:b/>
          <w:i/>
          <w:sz w:val="28"/>
          <w:szCs w:val="28"/>
        </w:rPr>
      </w:pPr>
      <w:r w:rsidRPr="004C23B7">
        <w:rPr>
          <w:rFonts w:ascii="Times New Roman" w:hAnsi="Times New Roman"/>
          <w:b/>
          <w:i/>
          <w:sz w:val="28"/>
          <w:szCs w:val="28"/>
        </w:rPr>
        <w:t>Шитье</w:t>
      </w:r>
      <w:r w:rsidRPr="004C23B7">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4C23B7" w:rsidRDefault="005B5BE4" w:rsidP="004C23B7">
      <w:pPr>
        <w:pStyle w:val="aff3"/>
        <w:spacing w:after="0" w:line="360" w:lineRule="auto"/>
        <w:ind w:left="0" w:firstLine="709"/>
        <w:jc w:val="both"/>
        <w:rPr>
          <w:rFonts w:ascii="Times New Roman" w:hAnsi="Times New Roman"/>
          <w:b/>
          <w:i/>
          <w:sz w:val="28"/>
          <w:szCs w:val="28"/>
        </w:rPr>
      </w:pPr>
      <w:r w:rsidRPr="004C23B7">
        <w:rPr>
          <w:rFonts w:ascii="Times New Roman" w:hAnsi="Times New Roman"/>
          <w:b/>
          <w:i/>
          <w:sz w:val="28"/>
          <w:szCs w:val="28"/>
        </w:rPr>
        <w:t>Ткачество</w:t>
      </w:r>
      <w:r w:rsidRPr="004C23B7">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b/>
          <w:i/>
          <w:sz w:val="28"/>
          <w:szCs w:val="28"/>
        </w:rPr>
        <w:t>Скручивание ткани</w:t>
      </w:r>
      <w:r w:rsidRPr="004C23B7">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Pr="004C23B7" w:rsidRDefault="005B5BE4" w:rsidP="004C23B7">
      <w:pPr>
        <w:pStyle w:val="aff3"/>
        <w:spacing w:after="0" w:line="360" w:lineRule="auto"/>
        <w:ind w:left="0" w:firstLine="709"/>
        <w:jc w:val="both"/>
        <w:rPr>
          <w:rFonts w:ascii="Times New Roman" w:hAnsi="Times New Roman"/>
          <w:b/>
          <w:i/>
          <w:sz w:val="28"/>
          <w:szCs w:val="28"/>
        </w:rPr>
      </w:pPr>
      <w:r w:rsidRPr="004C23B7">
        <w:rPr>
          <w:rFonts w:ascii="Times New Roman" w:hAnsi="Times New Roman"/>
          <w:b/>
          <w:i/>
          <w:sz w:val="28"/>
          <w:szCs w:val="28"/>
        </w:rPr>
        <w:lastRenderedPageBreak/>
        <w:t>Отделка изделий из ткани</w:t>
      </w:r>
      <w:r w:rsidRPr="004C23B7">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Pr="004C23B7" w:rsidRDefault="005B5BE4" w:rsidP="004C23B7">
      <w:pPr>
        <w:pStyle w:val="aff3"/>
        <w:spacing w:after="0" w:line="360" w:lineRule="auto"/>
        <w:ind w:left="0" w:firstLine="709"/>
        <w:jc w:val="both"/>
        <w:rPr>
          <w:rFonts w:ascii="Times New Roman" w:hAnsi="Times New Roman"/>
          <w:b/>
          <w:sz w:val="28"/>
          <w:szCs w:val="28"/>
        </w:rPr>
      </w:pPr>
      <w:r w:rsidRPr="004C23B7">
        <w:rPr>
          <w:rFonts w:ascii="Times New Roman" w:hAnsi="Times New Roman"/>
          <w:b/>
          <w:i/>
          <w:sz w:val="28"/>
          <w:szCs w:val="28"/>
        </w:rPr>
        <w:t>Ремонт одежды</w:t>
      </w:r>
      <w:r w:rsidRPr="004C23B7">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b/>
          <w:sz w:val="28"/>
          <w:szCs w:val="28"/>
        </w:rPr>
        <w:t>Работа с древесными материалами</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Pr="004C23B7" w:rsidRDefault="005B5BE4" w:rsidP="004C23B7">
      <w:pPr>
        <w:pStyle w:val="aff3"/>
        <w:spacing w:after="0" w:line="360" w:lineRule="auto"/>
        <w:ind w:left="0" w:firstLine="709"/>
        <w:jc w:val="both"/>
        <w:rPr>
          <w:rFonts w:ascii="Times New Roman" w:hAnsi="Times New Roman"/>
          <w:b/>
          <w:sz w:val="28"/>
          <w:szCs w:val="28"/>
        </w:rPr>
      </w:pPr>
      <w:r w:rsidRPr="004C23B7">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b/>
          <w:sz w:val="28"/>
          <w:szCs w:val="28"/>
        </w:rPr>
        <w:t>Работа металлом</w:t>
      </w:r>
    </w:p>
    <w:p w:rsidR="005B5BE4" w:rsidRPr="004C23B7" w:rsidRDefault="005B5BE4" w:rsidP="004C23B7">
      <w:pPr>
        <w:pStyle w:val="aff3"/>
        <w:spacing w:after="0" w:line="360" w:lineRule="auto"/>
        <w:ind w:left="0" w:firstLine="709"/>
        <w:jc w:val="both"/>
        <w:rPr>
          <w:rFonts w:ascii="Times New Roman" w:hAnsi="Times New Roman"/>
          <w:b/>
          <w:i/>
          <w:sz w:val="28"/>
          <w:szCs w:val="28"/>
        </w:rPr>
      </w:pPr>
      <w:r w:rsidRPr="004C23B7">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4C23B7" w:rsidRDefault="005B5BE4" w:rsidP="004C23B7">
      <w:pPr>
        <w:pStyle w:val="aff3"/>
        <w:spacing w:after="0" w:line="360" w:lineRule="auto"/>
        <w:ind w:left="0" w:firstLine="709"/>
        <w:jc w:val="both"/>
        <w:rPr>
          <w:rFonts w:ascii="Times New Roman" w:hAnsi="Times New Roman"/>
          <w:b/>
          <w:sz w:val="28"/>
          <w:szCs w:val="28"/>
        </w:rPr>
      </w:pPr>
      <w:r w:rsidRPr="004C23B7">
        <w:rPr>
          <w:rFonts w:ascii="Times New Roman" w:hAnsi="Times New Roman"/>
          <w:b/>
          <w:i/>
          <w:sz w:val="28"/>
          <w:szCs w:val="28"/>
        </w:rPr>
        <w:t>Работа с алюминиевой фольгой</w:t>
      </w:r>
      <w:r w:rsidRPr="004C23B7">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b/>
          <w:sz w:val="28"/>
          <w:szCs w:val="28"/>
        </w:rPr>
        <w:t>Работа с проволокой</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Элементарные сведения о проволоке (</w:t>
      </w:r>
      <w:proofErr w:type="gramStart"/>
      <w:r w:rsidRPr="004C23B7">
        <w:rPr>
          <w:rFonts w:ascii="Times New Roman" w:hAnsi="Times New Roman"/>
          <w:sz w:val="28"/>
          <w:szCs w:val="28"/>
        </w:rPr>
        <w:t>медная</w:t>
      </w:r>
      <w:proofErr w:type="gramEnd"/>
      <w:r w:rsidRPr="004C23B7">
        <w:rPr>
          <w:rFonts w:ascii="Times New Roman" w:hAnsi="Times New Roman"/>
          <w:sz w:val="28"/>
          <w:szCs w:val="28"/>
        </w:rPr>
        <w:t>, алюминиевая, стальная). При</w:t>
      </w:r>
      <w:r w:rsidRPr="004C23B7">
        <w:rPr>
          <w:rFonts w:ascii="Times New Roman" w:hAnsi="Times New Roman"/>
          <w:sz w:val="28"/>
          <w:szCs w:val="28"/>
        </w:rPr>
        <w:softHyphen/>
        <w:t>менение проволоки в изделиях. Свойства проволоки (толстая, тонкая, гне</w:t>
      </w:r>
      <w:r w:rsidRPr="004C23B7">
        <w:rPr>
          <w:rFonts w:ascii="Times New Roman" w:hAnsi="Times New Roman"/>
          <w:sz w:val="28"/>
          <w:szCs w:val="28"/>
        </w:rPr>
        <w:softHyphen/>
        <w:t xml:space="preserve">тся). </w:t>
      </w:r>
      <w:r w:rsidRPr="004C23B7">
        <w:rPr>
          <w:rFonts w:ascii="Times New Roman" w:hAnsi="Times New Roman"/>
          <w:sz w:val="28"/>
          <w:szCs w:val="28"/>
        </w:rPr>
        <w:lastRenderedPageBreak/>
        <w:t xml:space="preserve">Инструменты (плоскогубцы, круглогубцы, кусачки). Правила обращения с проволокой. </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4C23B7" w:rsidRDefault="005B5BE4" w:rsidP="004C23B7">
      <w:pPr>
        <w:pStyle w:val="aff3"/>
        <w:spacing w:after="0" w:line="360" w:lineRule="auto"/>
        <w:ind w:left="0" w:firstLine="709"/>
        <w:jc w:val="both"/>
        <w:rPr>
          <w:rFonts w:ascii="Times New Roman" w:hAnsi="Times New Roman"/>
          <w:b/>
          <w:sz w:val="28"/>
          <w:szCs w:val="28"/>
        </w:rPr>
      </w:pPr>
      <w:r w:rsidRPr="004C23B7">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b/>
          <w:sz w:val="28"/>
          <w:szCs w:val="28"/>
        </w:rPr>
        <w:t>Работа с металлоконструктором</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Элементарные сведения о металлоконструкторе. Изделия из металлоконструктора. </w:t>
      </w:r>
      <w:proofErr w:type="gramStart"/>
      <w:r w:rsidRPr="004C23B7">
        <w:rPr>
          <w:rFonts w:ascii="Times New Roman" w:hAnsi="Times New Roman"/>
          <w:sz w:val="28"/>
          <w:szCs w:val="28"/>
        </w:rPr>
        <w:t>На</w:t>
      </w:r>
      <w:r w:rsidRPr="004C23B7">
        <w:rPr>
          <w:rFonts w:ascii="Times New Roman" w:hAnsi="Times New Roman"/>
          <w:sz w:val="28"/>
          <w:szCs w:val="28"/>
        </w:rPr>
        <w:softHyphen/>
        <w:t>бор деталей металлоконструктора (планки, пластины, косынки, углы, скобы планшайбы, гайки, винты).</w:t>
      </w:r>
      <w:proofErr w:type="gramEnd"/>
      <w:r w:rsidRPr="004C23B7">
        <w:rPr>
          <w:rFonts w:ascii="Times New Roman" w:hAnsi="Times New Roman"/>
          <w:sz w:val="28"/>
          <w:szCs w:val="28"/>
        </w:rPr>
        <w:t xml:space="preserve"> Инструменты для работы с металлоконструктором (гаечный ключ, отвертка). </w:t>
      </w:r>
    </w:p>
    <w:p w:rsidR="005B5BE4" w:rsidRPr="004C23B7" w:rsidRDefault="005B5BE4" w:rsidP="004C23B7">
      <w:pPr>
        <w:pStyle w:val="aff3"/>
        <w:spacing w:after="0" w:line="360" w:lineRule="auto"/>
        <w:ind w:left="0" w:firstLine="709"/>
        <w:jc w:val="both"/>
        <w:rPr>
          <w:rFonts w:ascii="Times New Roman" w:hAnsi="Times New Roman"/>
          <w:b/>
          <w:sz w:val="28"/>
          <w:szCs w:val="28"/>
        </w:rPr>
      </w:pPr>
      <w:r w:rsidRPr="004C23B7">
        <w:rPr>
          <w:rFonts w:ascii="Times New Roman" w:hAnsi="Times New Roman"/>
          <w:sz w:val="28"/>
          <w:szCs w:val="28"/>
        </w:rPr>
        <w:t xml:space="preserve"> Соединение планок винтом и гайкой.</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b/>
          <w:sz w:val="28"/>
          <w:szCs w:val="28"/>
        </w:rPr>
        <w:t>Комбинированные работы с разными материалами</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Виды работ по комбинированию разных материалов:</w:t>
      </w:r>
    </w:p>
    <w:p w:rsidR="005B5BE4" w:rsidRPr="004C23B7" w:rsidRDefault="005B5BE4" w:rsidP="004C23B7">
      <w:pPr>
        <w:pStyle w:val="aff3"/>
        <w:spacing w:after="0" w:line="360" w:lineRule="auto"/>
        <w:ind w:left="0" w:firstLine="709"/>
        <w:jc w:val="both"/>
        <w:rPr>
          <w:rFonts w:ascii="Times New Roman" w:hAnsi="Times New Roman"/>
          <w:sz w:val="28"/>
          <w:szCs w:val="28"/>
        </w:rPr>
      </w:pPr>
      <w:r w:rsidRPr="004C23B7">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proofErr w:type="gramStart"/>
      <w:r w:rsidRPr="004C23B7">
        <w:rPr>
          <w:rFonts w:ascii="Times New Roman" w:hAnsi="Times New Roman"/>
          <w:sz w:val="28"/>
          <w:szCs w:val="28"/>
        </w:rPr>
        <w:t>;п</w:t>
      </w:r>
      <w:proofErr w:type="gramEnd"/>
      <w:r w:rsidRPr="004C23B7">
        <w:rPr>
          <w:rFonts w:ascii="Times New Roman" w:hAnsi="Times New Roman"/>
          <w:sz w:val="28"/>
          <w:szCs w:val="28"/>
        </w:rPr>
        <w:t>роволока, пластилин, скорлупа ореха.</w:t>
      </w:r>
    </w:p>
    <w:p w:rsidR="00C461FB" w:rsidRPr="004C23B7" w:rsidRDefault="00C461FB" w:rsidP="004C23B7">
      <w:pPr>
        <w:pStyle w:val="aff7"/>
        <w:ind w:firstLine="720"/>
        <w:rPr>
          <w:b/>
          <w:bCs/>
          <w:i/>
          <w:caps w:val="0"/>
          <w:color w:val="auto"/>
        </w:rPr>
      </w:pPr>
      <w:r w:rsidRPr="004C23B7">
        <w:rPr>
          <w:b/>
          <w:bCs/>
          <w:i/>
          <w:caps w:val="0"/>
          <w:color w:val="auto"/>
        </w:rPr>
        <w:t>Содержание коррекционно-развивающей области представлено следующими обязательными коррекционными курсами:</w:t>
      </w:r>
    </w:p>
    <w:p w:rsidR="00C461FB" w:rsidRPr="004C23B7" w:rsidRDefault="00C461FB" w:rsidP="004C23B7">
      <w:pPr>
        <w:pStyle w:val="aff7"/>
        <w:ind w:firstLine="720"/>
        <w:rPr>
          <w:color w:val="auto"/>
        </w:rPr>
      </w:pPr>
      <w:r w:rsidRPr="004C23B7">
        <w:rPr>
          <w:bCs/>
          <w:caps w:val="0"/>
          <w:color w:val="auto"/>
        </w:rPr>
        <w:t>-коррекционные занятия по формированию пространственных представлений и произвольной регуляции психической деятельности</w:t>
      </w:r>
    </w:p>
    <w:p w:rsidR="00C461FB" w:rsidRPr="004C23B7" w:rsidRDefault="00C461FB" w:rsidP="004C23B7">
      <w:pPr>
        <w:pStyle w:val="aff7"/>
        <w:ind w:firstLine="720"/>
        <w:rPr>
          <w:bCs/>
          <w:caps w:val="0"/>
          <w:color w:val="auto"/>
        </w:rPr>
      </w:pPr>
      <w:r w:rsidRPr="004C23B7">
        <w:rPr>
          <w:bCs/>
          <w:caps w:val="0"/>
          <w:color w:val="auto"/>
        </w:rPr>
        <w:t>- коррекционные занятия по коррекции эмоционально-волевой сферы</w:t>
      </w:r>
      <w:proofErr w:type="gramStart"/>
      <w:r w:rsidRPr="004C23B7">
        <w:rPr>
          <w:bCs/>
          <w:caps w:val="0"/>
          <w:color w:val="auto"/>
        </w:rPr>
        <w:t xml:space="preserve"> ;</w:t>
      </w:r>
      <w:proofErr w:type="gramEnd"/>
    </w:p>
    <w:p w:rsidR="00C461FB" w:rsidRPr="004C23B7" w:rsidRDefault="00C461FB" w:rsidP="004C23B7">
      <w:pPr>
        <w:pStyle w:val="aff7"/>
        <w:ind w:firstLine="720"/>
        <w:rPr>
          <w:bCs/>
          <w:caps w:val="0"/>
          <w:color w:val="auto"/>
        </w:rPr>
      </w:pPr>
      <w:r w:rsidRPr="004C23B7">
        <w:rPr>
          <w:bCs/>
          <w:caps w:val="0"/>
          <w:color w:val="auto"/>
        </w:rPr>
        <w:t>-дефектологические занятия;</w:t>
      </w:r>
    </w:p>
    <w:p w:rsidR="00C461FB" w:rsidRPr="004C23B7" w:rsidRDefault="00C461FB" w:rsidP="004C23B7">
      <w:pPr>
        <w:pStyle w:val="aff7"/>
        <w:ind w:firstLine="720"/>
        <w:rPr>
          <w:bCs/>
          <w:caps w:val="0"/>
          <w:color w:val="auto"/>
        </w:rPr>
      </w:pPr>
      <w:r w:rsidRPr="004C23B7">
        <w:rPr>
          <w:bCs/>
          <w:caps w:val="0"/>
          <w:color w:val="auto"/>
        </w:rPr>
        <w:t xml:space="preserve">-логопедические занятия; </w:t>
      </w:r>
    </w:p>
    <w:p w:rsidR="00C461FB" w:rsidRPr="004C23B7" w:rsidRDefault="00C461FB" w:rsidP="004C23B7">
      <w:pPr>
        <w:pStyle w:val="aff7"/>
        <w:ind w:firstLine="720"/>
        <w:rPr>
          <w:bCs/>
          <w:caps w:val="0"/>
          <w:color w:val="auto"/>
        </w:rPr>
      </w:pPr>
      <w:r w:rsidRPr="004C23B7">
        <w:rPr>
          <w:bCs/>
          <w:caps w:val="0"/>
          <w:color w:val="auto"/>
        </w:rPr>
        <w:t>- ритмика.</w:t>
      </w:r>
    </w:p>
    <w:p w:rsidR="00C461FB" w:rsidRPr="004C23B7" w:rsidRDefault="00C461FB" w:rsidP="004C23B7">
      <w:pPr>
        <w:spacing w:line="360" w:lineRule="auto"/>
        <w:jc w:val="both"/>
        <w:rPr>
          <w:rFonts w:ascii="Times New Roman" w:hAnsi="Times New Roman" w:cs="Times New Roman"/>
          <w:b/>
          <w:sz w:val="28"/>
          <w:szCs w:val="28"/>
        </w:rPr>
      </w:pPr>
      <w:r w:rsidRPr="004C23B7">
        <w:rPr>
          <w:rFonts w:ascii="Times New Roman" w:hAnsi="Times New Roman" w:cs="Times New Roman"/>
          <w:b/>
          <w:sz w:val="28"/>
          <w:szCs w:val="28"/>
        </w:rPr>
        <w:t>Коррекционно-развивающая программа «Формирование пространственных представлений и произвольной регуляции психической деятельности» «Познай мир».</w:t>
      </w:r>
    </w:p>
    <w:p w:rsidR="00C461FB" w:rsidRPr="004C23B7" w:rsidRDefault="00C461FB" w:rsidP="004C23B7">
      <w:pPr>
        <w:pStyle w:val="af9"/>
        <w:spacing w:before="0" w:after="0"/>
        <w:ind w:firstLine="709"/>
        <w:jc w:val="both"/>
        <w:rPr>
          <w:sz w:val="28"/>
          <w:szCs w:val="28"/>
        </w:rPr>
      </w:pPr>
      <w:r w:rsidRPr="004C23B7">
        <w:rPr>
          <w:sz w:val="28"/>
          <w:szCs w:val="28"/>
        </w:rPr>
        <w:lastRenderedPageBreak/>
        <w:t>О</w:t>
      </w:r>
      <w:r w:rsidRPr="004C23B7">
        <w:rPr>
          <w:bCs/>
          <w:sz w:val="28"/>
          <w:szCs w:val="28"/>
        </w:rPr>
        <w:t>собенностью данной программы</w:t>
      </w:r>
      <w:r w:rsidRPr="004C23B7">
        <w:rPr>
          <w:sz w:val="28"/>
          <w:szCs w:val="28"/>
        </w:rPr>
        <w:t xml:space="preserve"> является сочетание элементов тренинговой работы, (т.е. развитие личностной сферы,  включение личностного отношения и механизмов сознания) и коррекционно-развивающих упражнений, направленных на демонстрацию неадекватности, нецелесообразности некоторых способов реагирования и моделей поведения, формирование потребности в изменении своего поведения, посредством обучения  определенным навыкам, развития свойств внимания,  самоконтроля, саморегуляции. Кроме того, в произвольной регуляции, как и в сфере самопознания можно выделить </w:t>
      </w:r>
      <w:r w:rsidRPr="004C23B7">
        <w:rPr>
          <w:i/>
          <w:iCs/>
          <w:sz w:val="28"/>
          <w:szCs w:val="28"/>
        </w:rPr>
        <w:t xml:space="preserve">две системы действия: </w:t>
      </w:r>
      <w:r w:rsidRPr="004C23B7">
        <w:rPr>
          <w:sz w:val="28"/>
          <w:szCs w:val="28"/>
        </w:rPr>
        <w:t xml:space="preserve">во-первых, </w:t>
      </w:r>
      <w:r w:rsidRPr="004C23B7">
        <w:rPr>
          <w:sz w:val="28"/>
          <w:szCs w:val="28"/>
          <w:u w:val="single"/>
        </w:rPr>
        <w:t>"Я и Другие",</w:t>
      </w:r>
      <w:r w:rsidRPr="004C23B7">
        <w:rPr>
          <w:sz w:val="28"/>
          <w:szCs w:val="28"/>
        </w:rPr>
        <w:t xml:space="preserve"> а  </w:t>
      </w:r>
      <w:proofErr w:type="gramStart"/>
      <w:r w:rsidRPr="004C23B7">
        <w:rPr>
          <w:sz w:val="28"/>
          <w:szCs w:val="28"/>
        </w:rPr>
        <w:t>во вторых</w:t>
      </w:r>
      <w:proofErr w:type="gramEnd"/>
      <w:r w:rsidRPr="004C23B7">
        <w:rPr>
          <w:sz w:val="28"/>
          <w:szCs w:val="28"/>
        </w:rPr>
        <w:t xml:space="preserve"> </w:t>
      </w:r>
      <w:r w:rsidRPr="004C23B7">
        <w:rPr>
          <w:sz w:val="28"/>
          <w:szCs w:val="28"/>
          <w:u w:val="single"/>
        </w:rPr>
        <w:t>"Я и Я"</w:t>
      </w:r>
      <w:r w:rsidRPr="004C23B7">
        <w:rPr>
          <w:sz w:val="28"/>
          <w:szCs w:val="28"/>
        </w:rPr>
        <w:t xml:space="preserve">. Т.е. при первой системе произвольная регуляция направлена на  адекватность адаптации ребенка к другим лицам, к различным коллективам, с учетом принятых принципов поведения и этических норм существующим в обществе. Что касается второй системы, то здесь важным моментом является самокритичность (но не "самокопание"), как  глубокое и адекватное осознание своих слабостей, отсутствие и недостаточное развитие психологических качеств, свойств, привычек, препятствующих дальнейшему развитию личности. </w:t>
      </w:r>
    </w:p>
    <w:p w:rsidR="00C461FB" w:rsidRPr="004C23B7" w:rsidRDefault="00C461FB" w:rsidP="004C23B7">
      <w:pPr>
        <w:pStyle w:val="af9"/>
        <w:spacing w:before="0" w:after="0"/>
        <w:ind w:firstLine="709"/>
        <w:jc w:val="both"/>
        <w:rPr>
          <w:sz w:val="28"/>
          <w:szCs w:val="28"/>
        </w:rPr>
      </w:pPr>
      <w:r w:rsidRPr="004C23B7">
        <w:rPr>
          <w:sz w:val="28"/>
          <w:szCs w:val="28"/>
        </w:rPr>
        <w:t xml:space="preserve">Для реализации данной программы необходимо использовать следующие </w:t>
      </w:r>
      <w:r w:rsidRPr="004C23B7">
        <w:rPr>
          <w:b/>
          <w:bCs/>
          <w:i/>
          <w:iCs/>
          <w:sz w:val="28"/>
          <w:szCs w:val="28"/>
        </w:rPr>
        <w:t xml:space="preserve">методические средства и условия:  </w:t>
      </w:r>
    </w:p>
    <w:p w:rsidR="00C461FB" w:rsidRPr="004C23B7" w:rsidRDefault="00C461FB" w:rsidP="004C23B7">
      <w:pPr>
        <w:numPr>
          <w:ilvl w:val="0"/>
          <w:numId w:val="30"/>
        </w:numPr>
        <w:suppressAutoHyphens w:val="0"/>
        <w:spacing w:after="0" w:line="360" w:lineRule="auto"/>
        <w:ind w:left="200" w:right="200"/>
        <w:jc w:val="both"/>
        <w:rPr>
          <w:rFonts w:ascii="Times New Roman" w:hAnsi="Times New Roman" w:cs="Times New Roman"/>
          <w:sz w:val="28"/>
          <w:szCs w:val="28"/>
        </w:rPr>
      </w:pPr>
      <w:r w:rsidRPr="004C23B7">
        <w:rPr>
          <w:rFonts w:ascii="Times New Roman" w:hAnsi="Times New Roman" w:cs="Times New Roman"/>
          <w:sz w:val="28"/>
          <w:szCs w:val="28"/>
        </w:rPr>
        <w:t>Формирование положительной мотивации к участию в занятиях;</w:t>
      </w:r>
    </w:p>
    <w:p w:rsidR="00C461FB" w:rsidRPr="004C23B7" w:rsidRDefault="00C461FB" w:rsidP="004C23B7">
      <w:pPr>
        <w:numPr>
          <w:ilvl w:val="0"/>
          <w:numId w:val="30"/>
        </w:numPr>
        <w:suppressAutoHyphens w:val="0"/>
        <w:spacing w:after="0" w:line="360" w:lineRule="auto"/>
        <w:ind w:left="200" w:right="200"/>
        <w:jc w:val="both"/>
        <w:rPr>
          <w:rFonts w:ascii="Times New Roman" w:hAnsi="Times New Roman" w:cs="Times New Roman"/>
          <w:sz w:val="28"/>
          <w:szCs w:val="28"/>
        </w:rPr>
      </w:pPr>
      <w:r w:rsidRPr="004C23B7">
        <w:rPr>
          <w:rFonts w:ascii="Times New Roman" w:hAnsi="Times New Roman" w:cs="Times New Roman"/>
          <w:sz w:val="28"/>
          <w:szCs w:val="28"/>
        </w:rPr>
        <w:t>Соблюдение четкой, повторяющейся структуры занятий, введение  и соблюдение  правил, временного регламента;</w:t>
      </w:r>
    </w:p>
    <w:p w:rsidR="00C461FB" w:rsidRPr="004C23B7" w:rsidRDefault="00C461FB" w:rsidP="004C23B7">
      <w:pPr>
        <w:numPr>
          <w:ilvl w:val="0"/>
          <w:numId w:val="30"/>
        </w:numPr>
        <w:suppressAutoHyphens w:val="0"/>
        <w:spacing w:after="0" w:line="360" w:lineRule="auto"/>
        <w:ind w:left="200" w:right="200"/>
        <w:jc w:val="both"/>
        <w:rPr>
          <w:rFonts w:ascii="Times New Roman" w:hAnsi="Times New Roman" w:cs="Times New Roman"/>
          <w:sz w:val="28"/>
          <w:szCs w:val="28"/>
        </w:rPr>
      </w:pPr>
      <w:r w:rsidRPr="004C23B7">
        <w:rPr>
          <w:rFonts w:ascii="Times New Roman" w:hAnsi="Times New Roman" w:cs="Times New Roman"/>
          <w:sz w:val="28"/>
          <w:szCs w:val="28"/>
        </w:rPr>
        <w:t>Чередование вербальных и невербальных средств;</w:t>
      </w:r>
    </w:p>
    <w:p w:rsidR="00C461FB" w:rsidRPr="004C23B7" w:rsidRDefault="00C461FB" w:rsidP="004C23B7">
      <w:pPr>
        <w:numPr>
          <w:ilvl w:val="0"/>
          <w:numId w:val="30"/>
        </w:numPr>
        <w:suppressAutoHyphens w:val="0"/>
        <w:spacing w:after="0" w:line="360" w:lineRule="auto"/>
        <w:ind w:left="200" w:right="200"/>
        <w:jc w:val="both"/>
        <w:rPr>
          <w:rFonts w:ascii="Times New Roman" w:hAnsi="Times New Roman" w:cs="Times New Roman"/>
          <w:sz w:val="28"/>
          <w:szCs w:val="28"/>
        </w:rPr>
      </w:pPr>
      <w:r w:rsidRPr="004C23B7">
        <w:rPr>
          <w:rFonts w:ascii="Times New Roman" w:hAnsi="Times New Roman" w:cs="Times New Roman"/>
          <w:sz w:val="28"/>
          <w:szCs w:val="28"/>
        </w:rPr>
        <w:t>Постепенное усложнение используемых средств;</w:t>
      </w:r>
    </w:p>
    <w:p w:rsidR="00C461FB" w:rsidRPr="004C23B7" w:rsidRDefault="00C461FB" w:rsidP="004C23B7">
      <w:pPr>
        <w:numPr>
          <w:ilvl w:val="0"/>
          <w:numId w:val="30"/>
        </w:numPr>
        <w:suppressAutoHyphens w:val="0"/>
        <w:spacing w:after="0" w:line="360" w:lineRule="auto"/>
        <w:ind w:left="200" w:right="200"/>
        <w:jc w:val="both"/>
        <w:rPr>
          <w:rFonts w:ascii="Times New Roman" w:hAnsi="Times New Roman" w:cs="Times New Roman"/>
          <w:sz w:val="28"/>
          <w:szCs w:val="28"/>
        </w:rPr>
      </w:pPr>
      <w:r w:rsidRPr="004C23B7">
        <w:rPr>
          <w:rFonts w:ascii="Times New Roman" w:hAnsi="Times New Roman" w:cs="Times New Roman"/>
          <w:sz w:val="28"/>
          <w:szCs w:val="28"/>
        </w:rPr>
        <w:t xml:space="preserve">Использование подробных, четких инструкций для упражнений; </w:t>
      </w:r>
    </w:p>
    <w:p w:rsidR="00C461FB" w:rsidRPr="004C23B7" w:rsidRDefault="00C461FB" w:rsidP="004C23B7">
      <w:pPr>
        <w:numPr>
          <w:ilvl w:val="0"/>
          <w:numId w:val="30"/>
        </w:numPr>
        <w:suppressAutoHyphens w:val="0"/>
        <w:spacing w:after="0" w:line="360" w:lineRule="auto"/>
        <w:ind w:left="200" w:right="200"/>
        <w:jc w:val="both"/>
        <w:rPr>
          <w:rFonts w:ascii="Times New Roman" w:hAnsi="Times New Roman" w:cs="Times New Roman"/>
          <w:sz w:val="28"/>
          <w:szCs w:val="28"/>
        </w:rPr>
      </w:pPr>
      <w:r w:rsidRPr="004C23B7">
        <w:rPr>
          <w:rFonts w:ascii="Times New Roman" w:hAnsi="Times New Roman" w:cs="Times New Roman"/>
          <w:sz w:val="28"/>
          <w:szCs w:val="28"/>
        </w:rPr>
        <w:t>Использование отдельных упражнений на развитие устойчивости и концентрации зрительного  внимания;</w:t>
      </w:r>
    </w:p>
    <w:p w:rsidR="00C461FB" w:rsidRPr="004C23B7" w:rsidRDefault="00C461FB" w:rsidP="004C23B7">
      <w:pPr>
        <w:numPr>
          <w:ilvl w:val="0"/>
          <w:numId w:val="30"/>
        </w:numPr>
        <w:suppressAutoHyphens w:val="0"/>
        <w:spacing w:after="0" w:line="360" w:lineRule="auto"/>
        <w:ind w:left="200" w:right="200"/>
        <w:jc w:val="both"/>
        <w:rPr>
          <w:rFonts w:ascii="Times New Roman" w:hAnsi="Times New Roman" w:cs="Times New Roman"/>
          <w:sz w:val="28"/>
          <w:szCs w:val="28"/>
        </w:rPr>
      </w:pPr>
      <w:r w:rsidRPr="004C23B7">
        <w:rPr>
          <w:rFonts w:ascii="Times New Roman" w:hAnsi="Times New Roman" w:cs="Times New Roman"/>
          <w:sz w:val="28"/>
          <w:szCs w:val="28"/>
        </w:rPr>
        <w:t>Наличие тетрадей, цветных карандашей или фломастеров (для выполнения упражнений);</w:t>
      </w:r>
    </w:p>
    <w:p w:rsidR="00C461FB" w:rsidRPr="004C23B7" w:rsidRDefault="00C461FB" w:rsidP="004C23B7">
      <w:pPr>
        <w:numPr>
          <w:ilvl w:val="0"/>
          <w:numId w:val="30"/>
        </w:numPr>
        <w:suppressAutoHyphens w:val="0"/>
        <w:spacing w:after="0" w:line="360" w:lineRule="auto"/>
        <w:ind w:left="200" w:right="200"/>
        <w:jc w:val="both"/>
        <w:rPr>
          <w:rFonts w:ascii="Times New Roman" w:hAnsi="Times New Roman" w:cs="Times New Roman"/>
          <w:sz w:val="28"/>
          <w:szCs w:val="28"/>
        </w:rPr>
      </w:pPr>
      <w:r w:rsidRPr="004C23B7">
        <w:rPr>
          <w:rFonts w:ascii="Times New Roman" w:hAnsi="Times New Roman" w:cs="Times New Roman"/>
          <w:sz w:val="28"/>
          <w:szCs w:val="28"/>
        </w:rPr>
        <w:lastRenderedPageBreak/>
        <w:t>Использование элементов сказкотерапии, работа с метафорой (с целью закрепления полученной информации  на  бессознательном уровне, развития творческого потенциала</w:t>
      </w:r>
      <w:proofErr w:type="gramStart"/>
      <w:r w:rsidRPr="004C23B7">
        <w:rPr>
          <w:rFonts w:ascii="Times New Roman" w:hAnsi="Times New Roman" w:cs="Times New Roman"/>
          <w:sz w:val="28"/>
          <w:szCs w:val="28"/>
        </w:rPr>
        <w:t xml:space="preserve"> ,</w:t>
      </w:r>
      <w:proofErr w:type="gramEnd"/>
      <w:r w:rsidRPr="004C23B7">
        <w:rPr>
          <w:rFonts w:ascii="Times New Roman" w:hAnsi="Times New Roman" w:cs="Times New Roman"/>
          <w:sz w:val="28"/>
          <w:szCs w:val="28"/>
        </w:rPr>
        <w:t xml:space="preserve"> а также в качестве диагностического метода);</w:t>
      </w:r>
    </w:p>
    <w:p w:rsidR="00C461FB" w:rsidRPr="004C23B7" w:rsidRDefault="00C461FB" w:rsidP="004C23B7">
      <w:pPr>
        <w:numPr>
          <w:ilvl w:val="0"/>
          <w:numId w:val="30"/>
        </w:numPr>
        <w:suppressAutoHyphens w:val="0"/>
        <w:spacing w:after="0" w:line="360" w:lineRule="auto"/>
        <w:ind w:left="200" w:right="200"/>
        <w:jc w:val="both"/>
        <w:rPr>
          <w:rFonts w:ascii="Times New Roman" w:hAnsi="Times New Roman" w:cs="Times New Roman"/>
          <w:sz w:val="28"/>
          <w:szCs w:val="28"/>
        </w:rPr>
      </w:pPr>
      <w:r w:rsidRPr="004C23B7">
        <w:rPr>
          <w:rFonts w:ascii="Times New Roman" w:hAnsi="Times New Roman" w:cs="Times New Roman"/>
          <w:sz w:val="28"/>
          <w:szCs w:val="28"/>
        </w:rPr>
        <w:t>Использование ролевых игр (с целью формирования новых моделей поведения, т.к. смена позиций  способствует изменению отношения к собственному поведению);</w:t>
      </w:r>
    </w:p>
    <w:p w:rsidR="00C461FB" w:rsidRPr="004C23B7" w:rsidRDefault="00C461FB" w:rsidP="004C23B7">
      <w:pPr>
        <w:numPr>
          <w:ilvl w:val="0"/>
          <w:numId w:val="30"/>
        </w:numPr>
        <w:suppressAutoHyphens w:val="0"/>
        <w:spacing w:after="0" w:line="360" w:lineRule="auto"/>
        <w:ind w:left="200" w:right="200"/>
        <w:jc w:val="both"/>
        <w:rPr>
          <w:rFonts w:ascii="Times New Roman" w:hAnsi="Times New Roman" w:cs="Times New Roman"/>
          <w:sz w:val="28"/>
          <w:szCs w:val="28"/>
        </w:rPr>
      </w:pPr>
      <w:r w:rsidRPr="004C23B7">
        <w:rPr>
          <w:rFonts w:ascii="Times New Roman" w:hAnsi="Times New Roman" w:cs="Times New Roman"/>
          <w:sz w:val="28"/>
          <w:szCs w:val="28"/>
        </w:rPr>
        <w:t>Обсуждение, дискуссия (как способ рефлексии и формирование навыка адекватно выражать свои мысли);</w:t>
      </w:r>
    </w:p>
    <w:p w:rsidR="00C461FB" w:rsidRPr="004C23B7" w:rsidRDefault="00C461FB" w:rsidP="004C23B7">
      <w:pPr>
        <w:numPr>
          <w:ilvl w:val="0"/>
          <w:numId w:val="30"/>
        </w:numPr>
        <w:suppressAutoHyphens w:val="0"/>
        <w:spacing w:after="0" w:line="360" w:lineRule="auto"/>
        <w:ind w:left="200" w:right="200"/>
        <w:jc w:val="both"/>
        <w:rPr>
          <w:rFonts w:ascii="Times New Roman" w:hAnsi="Times New Roman" w:cs="Times New Roman"/>
          <w:sz w:val="28"/>
          <w:szCs w:val="28"/>
        </w:rPr>
      </w:pPr>
      <w:r w:rsidRPr="004C23B7">
        <w:rPr>
          <w:rFonts w:ascii="Times New Roman" w:hAnsi="Times New Roman" w:cs="Times New Roman"/>
          <w:sz w:val="28"/>
          <w:szCs w:val="28"/>
        </w:rPr>
        <w:t xml:space="preserve">Обучение навыкам (например, снятие психоэмоциональной напряженности, постановка целей, разрешения конфликтных ситуаций, снижение агрессивности и др.); </w:t>
      </w:r>
    </w:p>
    <w:p w:rsidR="00C461FB" w:rsidRPr="004C23B7" w:rsidRDefault="00C461FB" w:rsidP="00FB6DD5">
      <w:pPr>
        <w:spacing w:after="0" w:line="360" w:lineRule="auto"/>
        <w:ind w:left="200" w:right="200"/>
        <w:jc w:val="both"/>
        <w:rPr>
          <w:rFonts w:ascii="Times New Roman" w:hAnsi="Times New Roman" w:cs="Times New Roman"/>
          <w:sz w:val="28"/>
          <w:szCs w:val="28"/>
        </w:rPr>
      </w:pPr>
      <w:r w:rsidRPr="004C23B7">
        <w:rPr>
          <w:rFonts w:ascii="Times New Roman" w:hAnsi="Times New Roman" w:cs="Times New Roman"/>
          <w:b/>
          <w:bCs/>
          <w:iCs/>
          <w:sz w:val="28"/>
          <w:szCs w:val="28"/>
        </w:rPr>
        <w:t>Цели программы</w:t>
      </w:r>
      <w:r w:rsidRPr="004C23B7">
        <w:rPr>
          <w:rFonts w:ascii="Times New Roman" w:hAnsi="Times New Roman" w:cs="Times New Roman"/>
          <w:b/>
          <w:sz w:val="28"/>
          <w:szCs w:val="28"/>
        </w:rPr>
        <w:t xml:space="preserve">: </w:t>
      </w:r>
      <w:r w:rsidRPr="004C23B7">
        <w:rPr>
          <w:rFonts w:ascii="Times New Roman" w:hAnsi="Times New Roman" w:cs="Times New Roman"/>
          <w:sz w:val="28"/>
          <w:szCs w:val="28"/>
        </w:rPr>
        <w:t>Формирование произвольной регуляции и пространственно-временных представлений у  ребенка, испытывающего трудности в обучении и поведении, посредством воздействия на механизмы сознания, развитие волевой устойчивости, концентрации внимания, саморегуляции, произвольной зрелости, навыков самоконтроля.</w:t>
      </w:r>
    </w:p>
    <w:p w:rsidR="00C461FB" w:rsidRPr="004C23B7" w:rsidRDefault="00C461FB" w:rsidP="004C23B7">
      <w:pPr>
        <w:pStyle w:val="af9"/>
        <w:spacing w:before="0" w:after="0"/>
        <w:jc w:val="both"/>
        <w:rPr>
          <w:sz w:val="28"/>
          <w:szCs w:val="28"/>
        </w:rPr>
      </w:pPr>
      <w:r w:rsidRPr="004C23B7">
        <w:rPr>
          <w:b/>
          <w:bCs/>
          <w:iCs/>
          <w:sz w:val="28"/>
          <w:szCs w:val="28"/>
        </w:rPr>
        <w:t>Задачи программы:</w:t>
      </w:r>
    </w:p>
    <w:p w:rsidR="00C461FB" w:rsidRPr="004C23B7" w:rsidRDefault="00C461FB" w:rsidP="004C23B7">
      <w:pPr>
        <w:pStyle w:val="af9"/>
        <w:spacing w:before="0" w:after="0"/>
        <w:jc w:val="both"/>
        <w:rPr>
          <w:sz w:val="28"/>
          <w:szCs w:val="28"/>
        </w:rPr>
      </w:pPr>
      <w:r w:rsidRPr="004C23B7">
        <w:rPr>
          <w:sz w:val="28"/>
          <w:szCs w:val="28"/>
        </w:rPr>
        <w:t>Отреагирование негативных эмоций и обучение приемам регулирования своего эмоционального состояния</w:t>
      </w:r>
    </w:p>
    <w:p w:rsidR="00C461FB" w:rsidRPr="004C23B7" w:rsidRDefault="00C461FB" w:rsidP="004C23B7">
      <w:pPr>
        <w:numPr>
          <w:ilvl w:val="0"/>
          <w:numId w:val="29"/>
        </w:numPr>
        <w:suppressAutoHyphens w:val="0"/>
        <w:spacing w:after="0" w:line="360" w:lineRule="auto"/>
        <w:ind w:left="400" w:right="200"/>
        <w:jc w:val="both"/>
        <w:rPr>
          <w:rFonts w:ascii="Times New Roman" w:hAnsi="Times New Roman" w:cs="Times New Roman"/>
          <w:sz w:val="28"/>
          <w:szCs w:val="28"/>
        </w:rPr>
      </w:pPr>
      <w:r w:rsidRPr="004C23B7">
        <w:rPr>
          <w:rFonts w:ascii="Times New Roman" w:hAnsi="Times New Roman" w:cs="Times New Roman"/>
          <w:sz w:val="28"/>
          <w:szCs w:val="28"/>
        </w:rPr>
        <w:t>Обучение способам целенаправленного поведения, внутреннего самоконтроля.</w:t>
      </w:r>
    </w:p>
    <w:p w:rsidR="00C461FB" w:rsidRPr="004C23B7" w:rsidRDefault="00C461FB" w:rsidP="004C23B7">
      <w:pPr>
        <w:numPr>
          <w:ilvl w:val="0"/>
          <w:numId w:val="29"/>
        </w:numPr>
        <w:suppressAutoHyphens w:val="0"/>
        <w:spacing w:after="0" w:line="360" w:lineRule="auto"/>
        <w:ind w:left="400" w:right="200"/>
        <w:jc w:val="both"/>
        <w:rPr>
          <w:rFonts w:ascii="Times New Roman" w:hAnsi="Times New Roman" w:cs="Times New Roman"/>
          <w:sz w:val="28"/>
          <w:szCs w:val="28"/>
        </w:rPr>
      </w:pPr>
      <w:r w:rsidRPr="004C23B7">
        <w:rPr>
          <w:rFonts w:ascii="Times New Roman" w:hAnsi="Times New Roman" w:cs="Times New Roman"/>
          <w:sz w:val="28"/>
          <w:szCs w:val="28"/>
        </w:rPr>
        <w:t>Формирования  адекватных форм поведения.</w:t>
      </w:r>
    </w:p>
    <w:p w:rsidR="00C461FB" w:rsidRPr="004C23B7" w:rsidRDefault="00C461FB" w:rsidP="004C23B7">
      <w:pPr>
        <w:numPr>
          <w:ilvl w:val="0"/>
          <w:numId w:val="29"/>
        </w:numPr>
        <w:suppressAutoHyphens w:val="0"/>
        <w:spacing w:after="0" w:line="360" w:lineRule="auto"/>
        <w:ind w:left="400" w:right="200"/>
        <w:jc w:val="both"/>
        <w:rPr>
          <w:rFonts w:ascii="Times New Roman" w:hAnsi="Times New Roman" w:cs="Times New Roman"/>
          <w:sz w:val="28"/>
          <w:szCs w:val="28"/>
        </w:rPr>
      </w:pPr>
      <w:r w:rsidRPr="004C23B7">
        <w:rPr>
          <w:rFonts w:ascii="Times New Roman" w:hAnsi="Times New Roman" w:cs="Times New Roman"/>
          <w:sz w:val="28"/>
          <w:szCs w:val="28"/>
        </w:rPr>
        <w:t>Формирование адекватной самооценки.</w:t>
      </w:r>
    </w:p>
    <w:p w:rsidR="00C461FB" w:rsidRPr="004C23B7" w:rsidRDefault="00C461FB" w:rsidP="004C23B7">
      <w:pPr>
        <w:numPr>
          <w:ilvl w:val="0"/>
          <w:numId w:val="29"/>
        </w:numPr>
        <w:suppressAutoHyphens w:val="0"/>
        <w:spacing w:after="0" w:line="360" w:lineRule="auto"/>
        <w:ind w:left="400" w:right="200"/>
        <w:jc w:val="both"/>
        <w:rPr>
          <w:rFonts w:ascii="Times New Roman" w:hAnsi="Times New Roman" w:cs="Times New Roman"/>
          <w:sz w:val="28"/>
          <w:szCs w:val="28"/>
        </w:rPr>
      </w:pPr>
      <w:r w:rsidRPr="004C23B7">
        <w:rPr>
          <w:rFonts w:ascii="Times New Roman" w:hAnsi="Times New Roman" w:cs="Times New Roman"/>
          <w:sz w:val="28"/>
          <w:szCs w:val="28"/>
        </w:rPr>
        <w:t xml:space="preserve">Формирование позитивных личностных качеств. </w:t>
      </w:r>
    </w:p>
    <w:p w:rsidR="00C461FB" w:rsidRPr="004C23B7" w:rsidRDefault="00C461FB" w:rsidP="004C23B7">
      <w:pPr>
        <w:numPr>
          <w:ilvl w:val="0"/>
          <w:numId w:val="29"/>
        </w:numPr>
        <w:suppressAutoHyphens w:val="0"/>
        <w:spacing w:after="0" w:line="360" w:lineRule="auto"/>
        <w:ind w:left="400" w:right="200"/>
        <w:jc w:val="both"/>
        <w:rPr>
          <w:rFonts w:ascii="Times New Roman" w:hAnsi="Times New Roman" w:cs="Times New Roman"/>
          <w:sz w:val="28"/>
          <w:szCs w:val="28"/>
        </w:rPr>
      </w:pPr>
      <w:r w:rsidRPr="004C23B7">
        <w:rPr>
          <w:rFonts w:ascii="Times New Roman" w:hAnsi="Times New Roman" w:cs="Times New Roman"/>
          <w:sz w:val="28"/>
          <w:szCs w:val="28"/>
        </w:rPr>
        <w:t>Регулирование поведения в коллективе.</w:t>
      </w:r>
    </w:p>
    <w:p w:rsidR="00C461FB" w:rsidRPr="004C23B7" w:rsidRDefault="00C461FB" w:rsidP="004C23B7">
      <w:pPr>
        <w:numPr>
          <w:ilvl w:val="0"/>
          <w:numId w:val="29"/>
        </w:numPr>
        <w:suppressAutoHyphens w:val="0"/>
        <w:spacing w:after="0" w:line="360" w:lineRule="auto"/>
        <w:ind w:left="400" w:right="200"/>
        <w:jc w:val="both"/>
        <w:rPr>
          <w:rFonts w:ascii="Times New Roman" w:hAnsi="Times New Roman" w:cs="Times New Roman"/>
          <w:sz w:val="28"/>
          <w:szCs w:val="28"/>
        </w:rPr>
      </w:pPr>
      <w:r w:rsidRPr="004C23B7">
        <w:rPr>
          <w:rFonts w:ascii="Times New Roman" w:hAnsi="Times New Roman" w:cs="Times New Roman"/>
          <w:sz w:val="28"/>
          <w:szCs w:val="28"/>
        </w:rPr>
        <w:t>Развитие коммуникативных навыков.</w:t>
      </w:r>
    </w:p>
    <w:p w:rsidR="00C461FB" w:rsidRPr="004C23B7" w:rsidRDefault="00C461FB" w:rsidP="004C23B7">
      <w:pPr>
        <w:numPr>
          <w:ilvl w:val="0"/>
          <w:numId w:val="29"/>
        </w:numPr>
        <w:suppressAutoHyphens w:val="0"/>
        <w:spacing w:after="0" w:line="360" w:lineRule="auto"/>
        <w:ind w:left="400" w:right="200"/>
        <w:jc w:val="both"/>
        <w:rPr>
          <w:rFonts w:ascii="Times New Roman" w:hAnsi="Times New Roman" w:cs="Times New Roman"/>
          <w:sz w:val="28"/>
          <w:szCs w:val="28"/>
        </w:rPr>
      </w:pPr>
      <w:r w:rsidRPr="004C23B7">
        <w:rPr>
          <w:rFonts w:ascii="Times New Roman" w:hAnsi="Times New Roman" w:cs="Times New Roman"/>
          <w:sz w:val="28"/>
          <w:szCs w:val="28"/>
        </w:rPr>
        <w:t>Развитие самосознания.</w:t>
      </w:r>
    </w:p>
    <w:p w:rsidR="00C461FB" w:rsidRPr="004C23B7" w:rsidRDefault="00C461FB" w:rsidP="004C23B7">
      <w:pPr>
        <w:numPr>
          <w:ilvl w:val="0"/>
          <w:numId w:val="29"/>
        </w:numPr>
        <w:suppressAutoHyphens w:val="0"/>
        <w:spacing w:after="0" w:line="360" w:lineRule="auto"/>
        <w:ind w:left="400" w:right="200"/>
        <w:jc w:val="both"/>
        <w:rPr>
          <w:rFonts w:ascii="Times New Roman" w:hAnsi="Times New Roman" w:cs="Times New Roman"/>
          <w:sz w:val="28"/>
          <w:szCs w:val="28"/>
        </w:rPr>
      </w:pPr>
      <w:r w:rsidRPr="004C23B7">
        <w:rPr>
          <w:rFonts w:ascii="Times New Roman" w:hAnsi="Times New Roman" w:cs="Times New Roman"/>
          <w:sz w:val="28"/>
          <w:szCs w:val="28"/>
        </w:rPr>
        <w:t>Обучение навыкам самостоятельно принимать решения.</w:t>
      </w:r>
    </w:p>
    <w:p w:rsidR="00C461FB" w:rsidRPr="004C23B7" w:rsidRDefault="00C461FB" w:rsidP="004C23B7">
      <w:pPr>
        <w:numPr>
          <w:ilvl w:val="0"/>
          <w:numId w:val="29"/>
        </w:numPr>
        <w:tabs>
          <w:tab w:val="num" w:pos="0"/>
        </w:tabs>
        <w:suppressAutoHyphens w:val="0"/>
        <w:spacing w:after="0" w:line="360" w:lineRule="auto"/>
        <w:ind w:left="0" w:firstLine="0"/>
        <w:jc w:val="both"/>
        <w:rPr>
          <w:rFonts w:ascii="Times New Roman" w:hAnsi="Times New Roman" w:cs="Times New Roman"/>
          <w:sz w:val="28"/>
          <w:szCs w:val="28"/>
        </w:rPr>
      </w:pPr>
      <w:r w:rsidRPr="004C23B7">
        <w:rPr>
          <w:rFonts w:ascii="Times New Roman" w:hAnsi="Times New Roman" w:cs="Times New Roman"/>
          <w:sz w:val="28"/>
          <w:szCs w:val="28"/>
        </w:rPr>
        <w:t>Развитие пространственных представлений о собственном теле;</w:t>
      </w:r>
    </w:p>
    <w:p w:rsidR="00C461FB" w:rsidRPr="004C23B7" w:rsidRDefault="00C461FB" w:rsidP="004C23B7">
      <w:pPr>
        <w:numPr>
          <w:ilvl w:val="0"/>
          <w:numId w:val="29"/>
        </w:numPr>
        <w:tabs>
          <w:tab w:val="left" w:pos="0"/>
          <w:tab w:val="num" w:pos="900"/>
        </w:tabs>
        <w:suppressAutoHyphens w:val="0"/>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lastRenderedPageBreak/>
        <w:t>Развитие пространственных представлений о взаимоотношении внешних объектов и тела;</w:t>
      </w:r>
    </w:p>
    <w:p w:rsidR="00C461FB" w:rsidRPr="004C23B7" w:rsidRDefault="00C461FB" w:rsidP="004C23B7">
      <w:pPr>
        <w:numPr>
          <w:ilvl w:val="0"/>
          <w:numId w:val="29"/>
        </w:numPr>
        <w:tabs>
          <w:tab w:val="left" w:pos="0"/>
          <w:tab w:val="num" w:pos="900"/>
        </w:tabs>
        <w:suppressAutoHyphens w:val="0"/>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Формирование навыков словообразования, работа над расширением словарного запаса ребенка;</w:t>
      </w:r>
    </w:p>
    <w:p w:rsidR="00C461FB" w:rsidRPr="004C23B7" w:rsidRDefault="00C461FB" w:rsidP="004C23B7">
      <w:pPr>
        <w:numPr>
          <w:ilvl w:val="0"/>
          <w:numId w:val="29"/>
        </w:numPr>
        <w:tabs>
          <w:tab w:val="left" w:pos="0"/>
          <w:tab w:val="num" w:pos="900"/>
        </w:tabs>
        <w:suppressAutoHyphens w:val="0"/>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Формирование умения правильно использовать и понимать предлоги, сложные речевые конструкции (понимание сложных грамматических конструкций,  пассивных, пространственно-временных);</w:t>
      </w:r>
    </w:p>
    <w:p w:rsidR="00C461FB" w:rsidRPr="004C23B7" w:rsidRDefault="00C461FB" w:rsidP="004C23B7">
      <w:pPr>
        <w:numPr>
          <w:ilvl w:val="0"/>
          <w:numId w:val="29"/>
        </w:numPr>
        <w:tabs>
          <w:tab w:val="left" w:pos="0"/>
          <w:tab w:val="num" w:pos="900"/>
        </w:tabs>
        <w:suppressAutoHyphens w:val="0"/>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Развитие  наглядно-образного и вербально-логического мышления;</w:t>
      </w:r>
    </w:p>
    <w:p w:rsidR="00C461FB" w:rsidRPr="004C23B7" w:rsidRDefault="00C461FB" w:rsidP="004C23B7">
      <w:pPr>
        <w:numPr>
          <w:ilvl w:val="0"/>
          <w:numId w:val="29"/>
        </w:numPr>
        <w:tabs>
          <w:tab w:val="left" w:pos="0"/>
          <w:tab w:val="num" w:pos="900"/>
        </w:tabs>
        <w:suppressAutoHyphens w:val="0"/>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Ориентация во временных представлениях, в пространстве времени;</w:t>
      </w:r>
    </w:p>
    <w:p w:rsidR="00C461FB" w:rsidRPr="004C23B7" w:rsidRDefault="00C461FB" w:rsidP="004C23B7">
      <w:pPr>
        <w:numPr>
          <w:ilvl w:val="0"/>
          <w:numId w:val="29"/>
        </w:numPr>
        <w:tabs>
          <w:tab w:val="left" w:pos="0"/>
          <w:tab w:val="num" w:pos="900"/>
        </w:tabs>
        <w:suppressAutoHyphens w:val="0"/>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Развитие общей и мелкой моторики.</w:t>
      </w:r>
    </w:p>
    <w:p w:rsidR="00C461FB" w:rsidRPr="004C23B7" w:rsidRDefault="00C461FB" w:rsidP="004C23B7">
      <w:pPr>
        <w:tabs>
          <w:tab w:val="left" w:pos="0"/>
        </w:tabs>
        <w:spacing w:line="360" w:lineRule="auto"/>
        <w:jc w:val="both"/>
        <w:rPr>
          <w:rFonts w:ascii="Times New Roman" w:hAnsi="Times New Roman" w:cs="Times New Roman"/>
          <w:sz w:val="28"/>
          <w:szCs w:val="28"/>
        </w:rPr>
      </w:pPr>
      <w:r w:rsidRPr="004C23B7">
        <w:rPr>
          <w:rFonts w:ascii="Times New Roman" w:hAnsi="Times New Roman" w:cs="Times New Roman"/>
          <w:sz w:val="28"/>
          <w:szCs w:val="28"/>
        </w:rPr>
        <w:tab/>
      </w:r>
      <w:r w:rsidRPr="004C23B7">
        <w:rPr>
          <w:rFonts w:ascii="Times New Roman" w:hAnsi="Times New Roman" w:cs="Times New Roman"/>
          <w:bCs/>
          <w:iCs/>
          <w:sz w:val="28"/>
          <w:szCs w:val="28"/>
        </w:rPr>
        <w:t>Занятия</w:t>
      </w:r>
      <w:r w:rsidRPr="004C23B7">
        <w:rPr>
          <w:rFonts w:ascii="Times New Roman" w:hAnsi="Times New Roman" w:cs="Times New Roman"/>
          <w:sz w:val="28"/>
          <w:szCs w:val="28"/>
        </w:rPr>
        <w:t xml:space="preserve">рассчитаны на работу с ребенком,  </w:t>
      </w:r>
      <w:proofErr w:type="gramStart"/>
      <w:r w:rsidRPr="004C23B7">
        <w:rPr>
          <w:rFonts w:ascii="Times New Roman" w:hAnsi="Times New Roman" w:cs="Times New Roman"/>
          <w:sz w:val="28"/>
          <w:szCs w:val="28"/>
        </w:rPr>
        <w:t>испытывающими</w:t>
      </w:r>
      <w:proofErr w:type="gramEnd"/>
      <w:r w:rsidRPr="004C23B7">
        <w:rPr>
          <w:rFonts w:ascii="Times New Roman" w:hAnsi="Times New Roman" w:cs="Times New Roman"/>
          <w:sz w:val="28"/>
          <w:szCs w:val="28"/>
        </w:rPr>
        <w:t xml:space="preserve"> трудности в формировании пространственно-временных представлений и  саморегуляции в процессе обучения и поведения</w:t>
      </w:r>
      <w:r w:rsidRPr="004C23B7">
        <w:rPr>
          <w:rFonts w:ascii="Times New Roman" w:hAnsi="Times New Roman" w:cs="Times New Roman"/>
          <w:b/>
          <w:sz w:val="28"/>
          <w:szCs w:val="28"/>
        </w:rPr>
        <w:t xml:space="preserve">.  </w:t>
      </w:r>
    </w:p>
    <w:p w:rsidR="00C461FB" w:rsidRPr="004C23B7" w:rsidRDefault="00C461FB" w:rsidP="004C23B7">
      <w:pPr>
        <w:pStyle w:val="af9"/>
        <w:spacing w:before="0" w:after="0"/>
        <w:jc w:val="both"/>
        <w:rPr>
          <w:sz w:val="28"/>
          <w:szCs w:val="28"/>
        </w:rPr>
      </w:pPr>
      <w:r w:rsidRPr="004C23B7">
        <w:rPr>
          <w:b/>
          <w:sz w:val="28"/>
          <w:szCs w:val="28"/>
        </w:rPr>
        <w:t>Занятия</w:t>
      </w:r>
      <w:r w:rsidRPr="004C23B7">
        <w:rPr>
          <w:sz w:val="28"/>
          <w:szCs w:val="28"/>
        </w:rPr>
        <w:t xml:space="preserve"> проводятся  </w:t>
      </w:r>
      <w:r w:rsidRPr="004C23B7">
        <w:rPr>
          <w:b/>
          <w:sz w:val="28"/>
          <w:szCs w:val="28"/>
        </w:rPr>
        <w:t>индивидуально,один раз в две недели по 30 минут</w:t>
      </w:r>
      <w:proofErr w:type="gramStart"/>
      <w:r w:rsidRPr="004C23B7">
        <w:rPr>
          <w:b/>
          <w:sz w:val="28"/>
          <w:szCs w:val="28"/>
        </w:rPr>
        <w:t>.</w:t>
      </w:r>
      <w:r w:rsidRPr="004C23B7">
        <w:rPr>
          <w:bCs/>
          <w:sz w:val="28"/>
          <w:szCs w:val="28"/>
        </w:rPr>
        <w:t>В</w:t>
      </w:r>
      <w:proofErr w:type="gramEnd"/>
      <w:r w:rsidRPr="004C23B7">
        <w:rPr>
          <w:bCs/>
          <w:sz w:val="28"/>
          <w:szCs w:val="28"/>
        </w:rPr>
        <w:t xml:space="preserve"> </w:t>
      </w:r>
      <w:r w:rsidRPr="004C23B7">
        <w:rPr>
          <w:sz w:val="28"/>
          <w:szCs w:val="28"/>
        </w:rPr>
        <w:t xml:space="preserve"> целом программа представлена в виде </w:t>
      </w:r>
      <w:r w:rsidRPr="004C23B7">
        <w:rPr>
          <w:b/>
          <w:sz w:val="28"/>
          <w:szCs w:val="28"/>
        </w:rPr>
        <w:t>17 часов.</w:t>
      </w:r>
    </w:p>
    <w:p w:rsidR="00C461FB" w:rsidRPr="004C23B7" w:rsidRDefault="00C461FB" w:rsidP="004C23B7">
      <w:pPr>
        <w:tabs>
          <w:tab w:val="left" w:pos="0"/>
          <w:tab w:val="num" w:pos="900"/>
        </w:tabs>
        <w:spacing w:line="360" w:lineRule="auto"/>
        <w:jc w:val="both"/>
        <w:rPr>
          <w:rFonts w:ascii="Times New Roman" w:hAnsi="Times New Roman" w:cs="Times New Roman"/>
          <w:sz w:val="28"/>
          <w:szCs w:val="28"/>
        </w:rPr>
      </w:pPr>
      <w:r w:rsidRPr="004C23B7">
        <w:rPr>
          <w:rFonts w:ascii="Times New Roman" w:hAnsi="Times New Roman" w:cs="Times New Roman"/>
          <w:sz w:val="28"/>
          <w:szCs w:val="28"/>
        </w:rPr>
        <w:t xml:space="preserve">Одним из условий коррекционной работы является выработка единства требований к ученику. </w:t>
      </w:r>
    </w:p>
    <w:p w:rsidR="00C461FB" w:rsidRPr="004C23B7" w:rsidRDefault="00C461FB" w:rsidP="004C23B7">
      <w:pPr>
        <w:spacing w:line="360" w:lineRule="auto"/>
        <w:jc w:val="both"/>
        <w:rPr>
          <w:rFonts w:ascii="Times New Roman" w:hAnsi="Times New Roman" w:cs="Times New Roman"/>
          <w:sz w:val="28"/>
          <w:szCs w:val="28"/>
        </w:rPr>
      </w:pPr>
      <w:r w:rsidRPr="004C23B7">
        <w:rPr>
          <w:rFonts w:ascii="Times New Roman" w:hAnsi="Times New Roman" w:cs="Times New Roman"/>
          <w:sz w:val="28"/>
          <w:szCs w:val="28"/>
        </w:rPr>
        <w:t>Принципы отбора содержания и его организации:</w:t>
      </w:r>
    </w:p>
    <w:p w:rsidR="00C461FB" w:rsidRPr="004C23B7" w:rsidRDefault="00C461FB" w:rsidP="004C23B7">
      <w:pPr>
        <w:numPr>
          <w:ilvl w:val="0"/>
          <w:numId w:val="31"/>
        </w:numPr>
        <w:suppressAutoHyphens w:val="0"/>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Принцип единства диагностики и коррекции.</w:t>
      </w:r>
    </w:p>
    <w:p w:rsidR="00C461FB" w:rsidRPr="004C23B7" w:rsidRDefault="00C461FB" w:rsidP="004C23B7">
      <w:pPr>
        <w:numPr>
          <w:ilvl w:val="0"/>
          <w:numId w:val="31"/>
        </w:numPr>
        <w:suppressAutoHyphens w:val="0"/>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Принцип нормативности развития.</w:t>
      </w:r>
    </w:p>
    <w:p w:rsidR="00C461FB" w:rsidRPr="004C23B7" w:rsidRDefault="00C461FB" w:rsidP="004C23B7">
      <w:pPr>
        <w:numPr>
          <w:ilvl w:val="0"/>
          <w:numId w:val="31"/>
        </w:numPr>
        <w:suppressAutoHyphens w:val="0"/>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Принцип коррекции сверху вниз.</w:t>
      </w:r>
    </w:p>
    <w:p w:rsidR="00C461FB" w:rsidRPr="004C23B7" w:rsidRDefault="00C461FB" w:rsidP="004C23B7">
      <w:pPr>
        <w:numPr>
          <w:ilvl w:val="0"/>
          <w:numId w:val="31"/>
        </w:numPr>
        <w:suppressAutoHyphens w:val="0"/>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Принцип коррекции снизу вверх</w:t>
      </w:r>
    </w:p>
    <w:p w:rsidR="00C461FB" w:rsidRPr="004C23B7" w:rsidRDefault="00C461FB" w:rsidP="004C23B7">
      <w:pPr>
        <w:numPr>
          <w:ilvl w:val="0"/>
          <w:numId w:val="31"/>
        </w:numPr>
        <w:suppressAutoHyphens w:val="0"/>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Принцип системности развития психологической деятельности.</w:t>
      </w:r>
    </w:p>
    <w:p w:rsidR="00C461FB" w:rsidRPr="004C23B7" w:rsidRDefault="00C461FB" w:rsidP="004C23B7">
      <w:pPr>
        <w:numPr>
          <w:ilvl w:val="0"/>
          <w:numId w:val="31"/>
        </w:numPr>
        <w:suppressAutoHyphens w:val="0"/>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xml:space="preserve">Деятельностной принцип коррекции.  </w:t>
      </w:r>
    </w:p>
    <w:p w:rsidR="00C461FB" w:rsidRPr="004C23B7" w:rsidRDefault="00C461FB" w:rsidP="004C23B7">
      <w:pPr>
        <w:pStyle w:val="af9"/>
        <w:spacing w:before="0" w:after="0"/>
        <w:jc w:val="both"/>
        <w:rPr>
          <w:sz w:val="28"/>
          <w:szCs w:val="28"/>
        </w:rPr>
      </w:pPr>
      <w:r w:rsidRPr="004C23B7">
        <w:rPr>
          <w:b/>
          <w:sz w:val="28"/>
          <w:szCs w:val="28"/>
        </w:rPr>
        <w:t>Тип программы</w:t>
      </w:r>
      <w:r w:rsidRPr="004C23B7">
        <w:rPr>
          <w:b/>
          <w:i/>
          <w:sz w:val="28"/>
          <w:szCs w:val="28"/>
        </w:rPr>
        <w:t>:</w:t>
      </w:r>
      <w:r w:rsidRPr="004C23B7">
        <w:rPr>
          <w:sz w:val="28"/>
          <w:szCs w:val="28"/>
        </w:rPr>
        <w:t xml:space="preserve"> программа коррекционно-развивающая; составленная </w:t>
      </w:r>
      <w:r w:rsidRPr="004C23B7">
        <w:rPr>
          <w:b/>
          <w:sz w:val="28"/>
          <w:szCs w:val="28"/>
        </w:rPr>
        <w:t>на основе</w:t>
      </w:r>
      <w:r w:rsidRPr="004C23B7">
        <w:rPr>
          <w:sz w:val="28"/>
          <w:szCs w:val="28"/>
        </w:rPr>
        <w:t xml:space="preserve"> нескольких программ: Ершова В. А. «Формирование произвольной регуляции  детей</w:t>
      </w:r>
      <w:proofErr w:type="gramStart"/>
      <w:r w:rsidRPr="004C23B7">
        <w:rPr>
          <w:sz w:val="28"/>
          <w:szCs w:val="28"/>
        </w:rPr>
        <w:t xml:space="preserve"> ,</w:t>
      </w:r>
      <w:proofErr w:type="gramEnd"/>
      <w:r w:rsidRPr="004C23B7">
        <w:rPr>
          <w:sz w:val="28"/>
          <w:szCs w:val="28"/>
        </w:rPr>
        <w:t xml:space="preserve"> испытывающих трудности в обучении и поведении»;  Садовская А. И. «Развитие пространственных представлений».</w:t>
      </w:r>
    </w:p>
    <w:p w:rsidR="00C461FB" w:rsidRPr="004C23B7" w:rsidRDefault="00C461FB" w:rsidP="00FB6DD5">
      <w:pPr>
        <w:tabs>
          <w:tab w:val="left" w:pos="360"/>
        </w:tabs>
        <w:spacing w:after="0" w:line="360" w:lineRule="auto"/>
        <w:ind w:firstLine="540"/>
        <w:jc w:val="both"/>
        <w:rPr>
          <w:rFonts w:ascii="Times New Roman" w:hAnsi="Times New Roman" w:cs="Times New Roman"/>
          <w:b/>
          <w:sz w:val="28"/>
          <w:szCs w:val="28"/>
        </w:rPr>
      </w:pPr>
      <w:r w:rsidRPr="004C23B7">
        <w:rPr>
          <w:rFonts w:ascii="Times New Roman" w:hAnsi="Times New Roman" w:cs="Times New Roman"/>
          <w:b/>
          <w:sz w:val="28"/>
          <w:szCs w:val="28"/>
        </w:rPr>
        <w:lastRenderedPageBreak/>
        <w:t>Требования к результату реализации программы.</w:t>
      </w:r>
    </w:p>
    <w:p w:rsidR="00C461FB" w:rsidRPr="004C23B7" w:rsidRDefault="00C461FB" w:rsidP="00FB6DD5">
      <w:pPr>
        <w:spacing w:after="0" w:line="360" w:lineRule="auto"/>
        <w:ind w:right="198"/>
        <w:jc w:val="both"/>
        <w:rPr>
          <w:rFonts w:ascii="Times New Roman" w:hAnsi="Times New Roman" w:cs="Times New Roman"/>
          <w:sz w:val="28"/>
          <w:szCs w:val="28"/>
        </w:rPr>
      </w:pPr>
      <w:r w:rsidRPr="004C23B7">
        <w:rPr>
          <w:rFonts w:ascii="Times New Roman" w:hAnsi="Times New Roman" w:cs="Times New Roman"/>
          <w:sz w:val="28"/>
          <w:szCs w:val="28"/>
        </w:rPr>
        <w:t>1) овладение приемами  регулирования своего эмоционального состояния;</w:t>
      </w:r>
    </w:p>
    <w:p w:rsidR="00C461FB" w:rsidRPr="004C23B7" w:rsidRDefault="00C461FB" w:rsidP="00FB6DD5">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2) закрепленные   новые  адаптивные формы поведения в условиях психокоррекционного пространства и впоследствии за его пределами;</w:t>
      </w:r>
    </w:p>
    <w:p w:rsidR="00C461FB" w:rsidRPr="004C23B7" w:rsidRDefault="00C461FB" w:rsidP="00FB6DD5">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3) ориентация в пространстве  во временных представлениях;</w:t>
      </w:r>
    </w:p>
    <w:p w:rsidR="00C461FB" w:rsidRPr="004C23B7" w:rsidRDefault="00C461FB" w:rsidP="00FB6DD5">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4) приобретенные  навыки  более искреннего и свободного общения;</w:t>
      </w:r>
    </w:p>
    <w:p w:rsidR="00C461FB" w:rsidRPr="004C23B7" w:rsidRDefault="00C461FB" w:rsidP="00FB6DD5">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5) развитые   формы  поведения, связанные с сотрудничеством и взаимопомощью.</w:t>
      </w:r>
    </w:p>
    <w:p w:rsidR="00C461FB" w:rsidRPr="004C23B7" w:rsidRDefault="00C461FB" w:rsidP="00FB6DD5">
      <w:pPr>
        <w:spacing w:after="0" w:line="360" w:lineRule="auto"/>
        <w:ind w:firstLine="708"/>
        <w:jc w:val="both"/>
        <w:rPr>
          <w:rFonts w:ascii="Times New Roman" w:hAnsi="Times New Roman" w:cs="Times New Roman"/>
          <w:b/>
          <w:sz w:val="28"/>
          <w:szCs w:val="28"/>
        </w:rPr>
      </w:pPr>
      <w:r w:rsidRPr="004C23B7">
        <w:rPr>
          <w:rFonts w:ascii="Times New Roman" w:hAnsi="Times New Roman" w:cs="Times New Roman"/>
          <w:b/>
          <w:sz w:val="28"/>
          <w:szCs w:val="28"/>
        </w:rPr>
        <w:t>Методы и средства оценки результативности программы.</w:t>
      </w:r>
    </w:p>
    <w:p w:rsidR="00C461FB" w:rsidRPr="004C23B7" w:rsidRDefault="00C461FB" w:rsidP="004C23B7">
      <w:pPr>
        <w:pStyle w:val="af9"/>
        <w:spacing w:before="0" w:after="0"/>
        <w:jc w:val="both"/>
        <w:rPr>
          <w:sz w:val="28"/>
          <w:szCs w:val="28"/>
        </w:rPr>
      </w:pPr>
      <w:r w:rsidRPr="004C23B7">
        <w:rPr>
          <w:sz w:val="28"/>
          <w:szCs w:val="28"/>
        </w:rPr>
        <w:t>Оценка эффективности программы</w:t>
      </w:r>
      <w:r w:rsidRPr="004C23B7">
        <w:rPr>
          <w:b/>
          <w:sz w:val="28"/>
          <w:szCs w:val="28"/>
        </w:rPr>
        <w:t xml:space="preserve">: </w:t>
      </w:r>
      <w:r w:rsidRPr="004C23B7">
        <w:rPr>
          <w:sz w:val="28"/>
          <w:szCs w:val="28"/>
        </w:rPr>
        <w:t>оценивая эффективность проводимой психологической коррекционной работы, внимание обращалось на такие параметры, как волевая  устойчивость, концентрация внимания, саморегуляция, произвольная зрелость, навыки самоконтроля.</w:t>
      </w:r>
    </w:p>
    <w:p w:rsidR="00C461FB" w:rsidRPr="004C23B7" w:rsidRDefault="00C461FB" w:rsidP="004C23B7">
      <w:pPr>
        <w:pStyle w:val="af9"/>
        <w:spacing w:before="0" w:after="0"/>
        <w:jc w:val="both"/>
        <w:rPr>
          <w:bCs/>
          <w:sz w:val="28"/>
          <w:szCs w:val="28"/>
        </w:rPr>
      </w:pPr>
      <w:r w:rsidRPr="004C23B7">
        <w:rPr>
          <w:bCs/>
          <w:sz w:val="28"/>
          <w:szCs w:val="28"/>
        </w:rPr>
        <w:t>Контроль над выполнением программы проводится по прохождению каждого раздела в форме устного или письменного задания.</w:t>
      </w:r>
    </w:p>
    <w:p w:rsidR="00C461FB" w:rsidRPr="004C23B7" w:rsidRDefault="00C461FB" w:rsidP="004C23B7">
      <w:pPr>
        <w:pStyle w:val="af9"/>
        <w:spacing w:before="0" w:after="0"/>
        <w:jc w:val="both"/>
        <w:rPr>
          <w:bCs/>
          <w:sz w:val="28"/>
          <w:szCs w:val="28"/>
        </w:rPr>
      </w:pPr>
      <w:r w:rsidRPr="004C23B7">
        <w:rPr>
          <w:bCs/>
          <w:sz w:val="28"/>
          <w:szCs w:val="28"/>
        </w:rPr>
        <w:t xml:space="preserve">Результативность психологической работы отслеживается через мониторинговые (диагностические) исследования 2 раза в год с внесением </w:t>
      </w:r>
      <w:proofErr w:type="gramStart"/>
      <w:r w:rsidRPr="004C23B7">
        <w:rPr>
          <w:bCs/>
          <w:sz w:val="28"/>
          <w:szCs w:val="28"/>
        </w:rPr>
        <w:t>последующих</w:t>
      </w:r>
      <w:proofErr w:type="gramEnd"/>
      <w:r w:rsidRPr="004C23B7">
        <w:rPr>
          <w:bCs/>
          <w:sz w:val="28"/>
          <w:szCs w:val="28"/>
        </w:rPr>
        <w:t xml:space="preserve"> корректив в содержание всего коррекционно-образовательного процесса и в индивидуальные маршруты коррекции. </w:t>
      </w:r>
    </w:p>
    <w:p w:rsidR="00C461FB" w:rsidRPr="004C23B7" w:rsidRDefault="00C461FB" w:rsidP="00FB6DD5">
      <w:pPr>
        <w:shd w:val="clear" w:color="auto" w:fill="FFFFFF"/>
        <w:spacing w:after="0" w:line="360" w:lineRule="auto"/>
        <w:jc w:val="both"/>
        <w:rPr>
          <w:rFonts w:ascii="Times New Roman" w:hAnsi="Times New Roman"/>
          <w:b/>
          <w:bCs/>
          <w:sz w:val="28"/>
          <w:szCs w:val="28"/>
        </w:rPr>
      </w:pPr>
      <w:r w:rsidRPr="004C23B7">
        <w:rPr>
          <w:rFonts w:ascii="Times New Roman" w:hAnsi="Times New Roman"/>
          <w:b/>
          <w:bCs/>
          <w:sz w:val="28"/>
          <w:szCs w:val="28"/>
        </w:rPr>
        <w:t>Программа коррекции эмоционально-волевой сферы детей с интеллектуальными нарушениями (умственной отсталостью).</w:t>
      </w:r>
    </w:p>
    <w:p w:rsidR="00C461FB" w:rsidRPr="004C23B7" w:rsidRDefault="00C461FB" w:rsidP="004C23B7">
      <w:pPr>
        <w:pStyle w:val="aff"/>
        <w:spacing w:line="360" w:lineRule="auto"/>
        <w:ind w:firstLine="708"/>
        <w:jc w:val="both"/>
        <w:rPr>
          <w:rFonts w:ascii="Times New Roman" w:hAnsi="Times New Roman"/>
          <w:sz w:val="28"/>
          <w:szCs w:val="28"/>
        </w:rPr>
      </w:pPr>
      <w:r w:rsidRPr="004C23B7">
        <w:rPr>
          <w:rFonts w:ascii="Times New Roman" w:hAnsi="Times New Roman"/>
          <w:sz w:val="28"/>
          <w:szCs w:val="28"/>
        </w:rPr>
        <w:t>Все мы хорошо знаем, что развитие ребёнка теснейшим образом взаимосвязано с особенностями мира его чувств и переживаний. Эмоции, с одной стороны, являются “индикатором” состояния ребёнка, с другой – сами существенным образом влияют на его познавательные процессы и поведение, определяя направленность его внимания, особенности восприятия окружающего мира, логику суждений.</w:t>
      </w:r>
    </w:p>
    <w:p w:rsidR="00C461FB" w:rsidRPr="004C23B7" w:rsidRDefault="00C461FB" w:rsidP="004C23B7">
      <w:pPr>
        <w:pStyle w:val="aff"/>
        <w:spacing w:line="360" w:lineRule="auto"/>
        <w:ind w:firstLine="708"/>
        <w:jc w:val="both"/>
        <w:rPr>
          <w:rFonts w:ascii="Times New Roman" w:hAnsi="Times New Roman"/>
          <w:sz w:val="28"/>
          <w:szCs w:val="28"/>
          <w:shd w:val="clear" w:color="auto" w:fill="FFFFFF"/>
        </w:rPr>
      </w:pPr>
      <w:r w:rsidRPr="004C23B7">
        <w:rPr>
          <w:rFonts w:ascii="Times New Roman" w:hAnsi="Times New Roman"/>
          <w:sz w:val="28"/>
          <w:szCs w:val="28"/>
          <w:shd w:val="clear" w:color="auto" w:fill="FFFFFF"/>
        </w:rPr>
        <w:t xml:space="preserve">Одним из важнейших условий становления личности человекаявляется формирование эмоций. Развитию эмоционально-волевой сферы способствует </w:t>
      </w:r>
      <w:r w:rsidRPr="004C23B7">
        <w:rPr>
          <w:rFonts w:ascii="Times New Roman" w:hAnsi="Times New Roman"/>
          <w:sz w:val="28"/>
          <w:szCs w:val="28"/>
          <w:shd w:val="clear" w:color="auto" w:fill="FFFFFF"/>
        </w:rPr>
        <w:lastRenderedPageBreak/>
        <w:t>семья, школа, вся та жизнь, которая окружает и постоянно воздействует на ребенка.</w:t>
      </w:r>
    </w:p>
    <w:p w:rsidR="00C461FB" w:rsidRPr="004C23B7" w:rsidRDefault="00C461FB" w:rsidP="004C23B7">
      <w:pPr>
        <w:pStyle w:val="aff"/>
        <w:spacing w:line="360" w:lineRule="auto"/>
        <w:ind w:firstLine="708"/>
        <w:jc w:val="both"/>
        <w:rPr>
          <w:rFonts w:ascii="Times New Roman" w:hAnsi="Times New Roman"/>
          <w:sz w:val="28"/>
          <w:szCs w:val="28"/>
          <w:shd w:val="clear" w:color="auto" w:fill="FFFFFF"/>
        </w:rPr>
      </w:pPr>
      <w:r w:rsidRPr="004C23B7">
        <w:rPr>
          <w:rFonts w:ascii="Times New Roman" w:hAnsi="Times New Roman"/>
          <w:sz w:val="28"/>
          <w:szCs w:val="28"/>
          <w:shd w:val="clear" w:color="auto" w:fill="FFFFFF"/>
        </w:rPr>
        <w:t>Совместными усилиями психологов, педагогов было установлено, что для умственно отсталых детей характерно нарушение всей психики в целом. Дефектными и глубоко своеобразными оказываются их познавательная деятельность, моторика, эмоционально-волевая сфера.</w:t>
      </w:r>
    </w:p>
    <w:p w:rsidR="00C461FB" w:rsidRPr="004C23B7" w:rsidRDefault="00C461FB" w:rsidP="004C23B7">
      <w:pPr>
        <w:pStyle w:val="aff"/>
        <w:spacing w:line="360" w:lineRule="auto"/>
        <w:ind w:firstLine="708"/>
        <w:jc w:val="both"/>
        <w:rPr>
          <w:rFonts w:ascii="Times New Roman" w:hAnsi="Times New Roman"/>
          <w:sz w:val="28"/>
          <w:szCs w:val="28"/>
        </w:rPr>
      </w:pPr>
      <w:r w:rsidRPr="004C23B7">
        <w:rPr>
          <w:rFonts w:ascii="Times New Roman" w:hAnsi="Times New Roman"/>
          <w:sz w:val="28"/>
          <w:szCs w:val="28"/>
          <w:shd w:val="clear" w:color="auto" w:fill="FFFFFF"/>
        </w:rPr>
        <w:t xml:space="preserve">Эмоционально-волевая сфера играет большую роль в усвоении знаний, умений и навыков, также в установлении контактов с окружающими и в социальной адаптации обучающихся в школе и </w:t>
      </w:r>
      <w:proofErr w:type="gramStart"/>
      <w:r w:rsidRPr="004C23B7">
        <w:rPr>
          <w:rFonts w:ascii="Times New Roman" w:hAnsi="Times New Roman"/>
          <w:sz w:val="28"/>
          <w:szCs w:val="28"/>
          <w:shd w:val="clear" w:color="auto" w:fill="FFFFFF"/>
        </w:rPr>
        <w:t>вне</w:t>
      </w:r>
      <w:proofErr w:type="gramEnd"/>
      <w:r w:rsidRPr="004C23B7">
        <w:rPr>
          <w:rFonts w:ascii="Times New Roman" w:hAnsi="Times New Roman"/>
          <w:sz w:val="28"/>
          <w:szCs w:val="28"/>
          <w:shd w:val="clear" w:color="auto" w:fill="FFFFFF"/>
        </w:rPr>
        <w:t xml:space="preserve"> </w:t>
      </w:r>
      <w:proofErr w:type="gramStart"/>
      <w:r w:rsidRPr="004C23B7">
        <w:rPr>
          <w:rFonts w:ascii="Times New Roman" w:hAnsi="Times New Roman"/>
          <w:sz w:val="28"/>
          <w:szCs w:val="28"/>
          <w:shd w:val="clear" w:color="auto" w:fill="FFFFFF"/>
        </w:rPr>
        <w:t>ее</w:t>
      </w:r>
      <w:proofErr w:type="gramEnd"/>
      <w:r w:rsidRPr="004C23B7">
        <w:rPr>
          <w:rFonts w:ascii="Times New Roman" w:hAnsi="Times New Roman"/>
          <w:sz w:val="28"/>
          <w:szCs w:val="28"/>
          <w:shd w:val="clear" w:color="auto" w:fill="FFFFFF"/>
        </w:rPr>
        <w:t>.</w:t>
      </w:r>
    </w:p>
    <w:p w:rsidR="00C461FB" w:rsidRPr="004C23B7" w:rsidRDefault="00C461FB" w:rsidP="004C23B7">
      <w:pPr>
        <w:pStyle w:val="aff"/>
        <w:spacing w:line="360" w:lineRule="auto"/>
        <w:ind w:firstLine="708"/>
        <w:jc w:val="both"/>
        <w:rPr>
          <w:rFonts w:ascii="Times New Roman" w:hAnsi="Times New Roman"/>
          <w:sz w:val="28"/>
          <w:szCs w:val="28"/>
        </w:rPr>
      </w:pPr>
      <w:r w:rsidRPr="004C23B7">
        <w:rPr>
          <w:rFonts w:ascii="Times New Roman" w:hAnsi="Times New Roman"/>
          <w:sz w:val="28"/>
          <w:szCs w:val="28"/>
        </w:rPr>
        <w:t>У детей с умственной отсталостью эмоционально-волевая сфера имеет свои специфические особенности:</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xml:space="preserve"> - недоразвитие потребностной и мотивационной сферы (преобладают биологические потребности, нет потребностей в социальном, личностном развитии, неразвита учебная мотивация);</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xml:space="preserve"> - недостаточная дифференциация чувств и эмоций (бедность чувств, распознают только полярные эмоции, не понимают сложных эмоций, не могут распознать эмоциональное состояние по мимике и жестам, затрудняются в определении эмоций даже на картинках, переживания примитивны);</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xml:space="preserve"> - неадекватность, неустойчивость, лабильность эмоций, импульсивные реакции на внешние впечатления; </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xml:space="preserve">- недостаточно развита воля и произвольность (отсутствует самоконтроль, не могут противостоять воле другого человека, </w:t>
      </w:r>
      <w:proofErr w:type="gramStart"/>
      <w:r w:rsidRPr="004C23B7">
        <w:rPr>
          <w:rFonts w:ascii="Times New Roman" w:hAnsi="Times New Roman"/>
          <w:sz w:val="28"/>
          <w:szCs w:val="28"/>
        </w:rPr>
        <w:t>безынициативны</w:t>
      </w:r>
      <w:proofErr w:type="gramEnd"/>
      <w:r w:rsidRPr="004C23B7">
        <w:rPr>
          <w:rFonts w:ascii="Times New Roman" w:hAnsi="Times New Roman"/>
          <w:sz w:val="28"/>
          <w:szCs w:val="28"/>
        </w:rPr>
        <w:t>);</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xml:space="preserve"> - неадекватная самооценка (подвергается колебаниям из-за разницы в оценке окружающих); - низкий уровень притязаний (зависит от уровня доступности той или иной деятельности). </w:t>
      </w:r>
    </w:p>
    <w:p w:rsidR="00C461FB" w:rsidRPr="004C23B7" w:rsidRDefault="00C461FB" w:rsidP="004C23B7">
      <w:pPr>
        <w:pStyle w:val="aff"/>
        <w:spacing w:line="360" w:lineRule="auto"/>
        <w:jc w:val="both"/>
        <w:rPr>
          <w:rFonts w:ascii="Times New Roman" w:hAnsi="Times New Roman"/>
          <w:color w:val="000000"/>
          <w:sz w:val="28"/>
          <w:szCs w:val="28"/>
        </w:rPr>
      </w:pPr>
      <w:r w:rsidRPr="004C23B7">
        <w:rPr>
          <w:rFonts w:ascii="Times New Roman" w:hAnsi="Times New Roman"/>
          <w:sz w:val="28"/>
          <w:szCs w:val="28"/>
        </w:rPr>
        <w:t>Все эти особенности приводят к незрелости личностной сферы и нуждаются в коррекции</w:t>
      </w:r>
      <w:proofErr w:type="gramStart"/>
      <w:r w:rsidRPr="004C23B7">
        <w:rPr>
          <w:rFonts w:ascii="Times New Roman" w:hAnsi="Times New Roman"/>
          <w:sz w:val="28"/>
          <w:szCs w:val="28"/>
        </w:rPr>
        <w:t>.Л</w:t>
      </w:r>
      <w:proofErr w:type="gramEnd"/>
      <w:r w:rsidRPr="004C23B7">
        <w:rPr>
          <w:rFonts w:ascii="Times New Roman" w:hAnsi="Times New Roman"/>
          <w:sz w:val="28"/>
          <w:szCs w:val="28"/>
        </w:rPr>
        <w:t xml:space="preserve">ишь в процессе коррекционно-развивающих занятий возможно постепенное формирование способности осознавать и контролировать свои </w:t>
      </w:r>
      <w:r w:rsidRPr="004C23B7">
        <w:rPr>
          <w:rFonts w:ascii="Times New Roman" w:hAnsi="Times New Roman"/>
          <w:sz w:val="28"/>
          <w:szCs w:val="28"/>
        </w:rPr>
        <w:lastRenderedPageBreak/>
        <w:t>переживания, понимать эмоциональное состояние других людей, развивать произвольность поведения, чувства становятся более устойчивыми и глубокими. </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Включение в занятия психогимнастических упражнений способствует обогащению эмоционального опыта, гармонизирует эмоциональную и нравственную сферу, актуализирует “зону ближайшего развития” личности.</w:t>
      </w:r>
    </w:p>
    <w:p w:rsidR="00C461FB" w:rsidRPr="004C23B7" w:rsidRDefault="00C461FB" w:rsidP="004C23B7">
      <w:pPr>
        <w:pStyle w:val="aff"/>
        <w:spacing w:line="360" w:lineRule="auto"/>
        <w:ind w:firstLine="708"/>
        <w:jc w:val="both"/>
        <w:rPr>
          <w:rFonts w:ascii="Times New Roman" w:hAnsi="Times New Roman"/>
          <w:i/>
          <w:sz w:val="28"/>
          <w:szCs w:val="28"/>
        </w:rPr>
      </w:pPr>
      <w:r w:rsidRPr="004C23B7">
        <w:rPr>
          <w:rFonts w:ascii="Times New Roman" w:hAnsi="Times New Roman"/>
          <w:bCs/>
          <w:i/>
          <w:sz w:val="28"/>
          <w:szCs w:val="28"/>
        </w:rPr>
        <w:t>Целью</w:t>
      </w:r>
      <w:r w:rsidRPr="004C23B7">
        <w:rPr>
          <w:rFonts w:ascii="Times New Roman" w:hAnsi="Times New Roman"/>
          <w:sz w:val="28"/>
          <w:szCs w:val="28"/>
        </w:rPr>
        <w:t> программы является развитие у умственно отсталых детей способности к эмоциональной регуляции собственного поведения, формирование психических новообразований и личностного роста, развитие познавательных возможностей.</w:t>
      </w:r>
      <w:r w:rsidRPr="004C23B7">
        <w:rPr>
          <w:rFonts w:ascii="Times New Roman" w:hAnsi="Times New Roman"/>
          <w:i/>
          <w:sz w:val="28"/>
          <w:szCs w:val="28"/>
        </w:rPr>
        <w:t>  </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i/>
          <w:sz w:val="28"/>
          <w:szCs w:val="28"/>
        </w:rPr>
        <w:t> </w:t>
      </w:r>
      <w:r w:rsidRPr="004C23B7">
        <w:rPr>
          <w:rFonts w:ascii="Times New Roman" w:hAnsi="Times New Roman"/>
          <w:i/>
          <w:sz w:val="28"/>
          <w:szCs w:val="28"/>
        </w:rPr>
        <w:tab/>
        <w:t>Основные задачи коррекционно-развивающей программы:</w:t>
      </w:r>
      <w:proofErr w:type="gramStart"/>
      <w:r w:rsidRPr="004C23B7">
        <w:rPr>
          <w:rFonts w:ascii="Times New Roman" w:hAnsi="Times New Roman"/>
          <w:i/>
          <w:sz w:val="28"/>
          <w:szCs w:val="28"/>
        </w:rPr>
        <w:br/>
      </w:r>
      <w:r w:rsidRPr="004C23B7">
        <w:rPr>
          <w:rFonts w:ascii="Times New Roman" w:hAnsi="Times New Roman"/>
          <w:sz w:val="28"/>
          <w:szCs w:val="28"/>
        </w:rPr>
        <w:t>-</w:t>
      </w:r>
      <w:proofErr w:type="gramEnd"/>
      <w:r w:rsidRPr="004C23B7">
        <w:rPr>
          <w:rFonts w:ascii="Times New Roman" w:hAnsi="Times New Roman"/>
          <w:sz w:val="28"/>
          <w:szCs w:val="28"/>
        </w:rPr>
        <w:t>сохранить естественные механизмы развития ребёнка, сделать всё для того, чтобы предотвратить всякое возможное их искажение и торможение;</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сопровождать и будить ростки самостоятельности у ребёнка, стараясь не управлять им, не обязывать его, не ограничивать его фантазию, не подавлять, а направлять;</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развивать навыки социального поведения;</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способствовать повышению уверенности в себе;</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формировать чувство принадлежности к группе;</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научить выражать своё отношение к другим людям;</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развивать любознательность, наблюдательность;</w:t>
      </w:r>
    </w:p>
    <w:p w:rsidR="00C461FB" w:rsidRPr="004C23B7" w:rsidRDefault="00C461FB" w:rsidP="004C23B7">
      <w:pPr>
        <w:pStyle w:val="aff"/>
        <w:spacing w:line="360" w:lineRule="auto"/>
        <w:jc w:val="both"/>
        <w:rPr>
          <w:rFonts w:ascii="Times New Roman" w:hAnsi="Times New Roman"/>
          <w:sz w:val="28"/>
          <w:szCs w:val="28"/>
        </w:rPr>
      </w:pPr>
      <w:r w:rsidRPr="004C23B7">
        <w:rPr>
          <w:rStyle w:val="apple-converted-space"/>
          <w:rFonts w:ascii="Times New Roman" w:hAnsi="Times New Roman"/>
          <w:sz w:val="28"/>
          <w:szCs w:val="28"/>
        </w:rPr>
        <w:t>- </w:t>
      </w:r>
      <w:r w:rsidRPr="004C23B7">
        <w:rPr>
          <w:rFonts w:ascii="Times New Roman" w:hAnsi="Times New Roman"/>
          <w:sz w:val="28"/>
          <w:szCs w:val="28"/>
        </w:rPr>
        <w:t>развитие эмоциональной произвольности, регуляции поведенческих реакций;</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обучение конструктивным способам управления собственным поведением и формам общения.</w:t>
      </w:r>
    </w:p>
    <w:p w:rsidR="00C461FB" w:rsidRPr="004C23B7" w:rsidRDefault="00C461FB" w:rsidP="004C23B7">
      <w:pPr>
        <w:shd w:val="clear" w:color="auto" w:fill="FFFFFF"/>
        <w:spacing w:after="0" w:line="360" w:lineRule="auto"/>
        <w:jc w:val="both"/>
        <w:rPr>
          <w:rFonts w:ascii="Times New Roman" w:eastAsia="Times New Roman" w:hAnsi="Times New Roman" w:cs="Times New Roman"/>
          <w:color w:val="FF0000"/>
          <w:sz w:val="28"/>
          <w:szCs w:val="28"/>
        </w:rPr>
      </w:pPr>
      <w:r w:rsidRPr="004C23B7">
        <w:rPr>
          <w:rFonts w:ascii="Times New Roman" w:eastAsia="Times New Roman" w:hAnsi="Times New Roman" w:cs="Times New Roman"/>
          <w:i/>
          <w:iCs/>
          <w:sz w:val="28"/>
          <w:szCs w:val="28"/>
        </w:rPr>
        <w:t>Основные этапы и формы реализации программы.</w:t>
      </w:r>
      <w:r w:rsidRPr="004C23B7">
        <w:rPr>
          <w:rFonts w:ascii="Times New Roman" w:eastAsia="Times New Roman" w:hAnsi="Times New Roman" w:cs="Times New Roman"/>
          <w:sz w:val="28"/>
          <w:szCs w:val="28"/>
        </w:rPr>
        <w:t> </w:t>
      </w:r>
    </w:p>
    <w:p w:rsidR="00C461FB" w:rsidRPr="004C23B7" w:rsidRDefault="00C461FB" w:rsidP="004C23B7">
      <w:pPr>
        <w:shd w:val="clear" w:color="auto" w:fill="FFFFFF"/>
        <w:spacing w:after="0" w:line="360" w:lineRule="auto"/>
        <w:jc w:val="both"/>
        <w:rPr>
          <w:rFonts w:ascii="Times New Roman" w:eastAsia="Times New Roman" w:hAnsi="Times New Roman" w:cs="Times New Roman"/>
          <w:sz w:val="28"/>
          <w:szCs w:val="28"/>
        </w:rPr>
      </w:pPr>
      <w:r w:rsidRPr="004C23B7">
        <w:rPr>
          <w:rFonts w:ascii="Times New Roman" w:eastAsia="Times New Roman" w:hAnsi="Times New Roman" w:cs="Times New Roman"/>
          <w:sz w:val="28"/>
          <w:szCs w:val="28"/>
        </w:rPr>
        <w:t>- </w:t>
      </w:r>
      <w:r w:rsidRPr="004C23B7">
        <w:rPr>
          <w:rFonts w:ascii="Times New Roman" w:eastAsia="Times New Roman" w:hAnsi="Times New Roman" w:cs="Times New Roman"/>
          <w:sz w:val="28"/>
          <w:szCs w:val="28"/>
          <w:u w:val="single"/>
        </w:rPr>
        <w:t>Диагностически</w:t>
      </w:r>
      <w:proofErr w:type="gramStart"/>
      <w:r w:rsidRPr="004C23B7">
        <w:rPr>
          <w:rFonts w:ascii="Times New Roman" w:eastAsia="Times New Roman" w:hAnsi="Times New Roman" w:cs="Times New Roman"/>
          <w:sz w:val="28"/>
          <w:szCs w:val="28"/>
          <w:u w:val="single"/>
        </w:rPr>
        <w:t>й</w:t>
      </w:r>
      <w:r w:rsidRPr="004C23B7">
        <w:rPr>
          <w:rFonts w:ascii="Times New Roman" w:eastAsia="Times New Roman" w:hAnsi="Times New Roman" w:cs="Times New Roman"/>
          <w:sz w:val="28"/>
          <w:szCs w:val="28"/>
        </w:rPr>
        <w:t>-</w:t>
      </w:r>
      <w:proofErr w:type="gramEnd"/>
      <w:r w:rsidRPr="004C23B7">
        <w:rPr>
          <w:rFonts w:ascii="Times New Roman" w:eastAsia="Times New Roman" w:hAnsi="Times New Roman" w:cs="Times New Roman"/>
          <w:sz w:val="28"/>
          <w:szCs w:val="28"/>
        </w:rPr>
        <w:t xml:space="preserve"> проведение психолого-диагностического обследования с использованием различных методик с целью определения уровня развития эмоционально-волевой сферы ребенка (индивидуальное).</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lastRenderedPageBreak/>
        <w:t>- </w:t>
      </w:r>
      <w:r w:rsidRPr="004C23B7">
        <w:rPr>
          <w:rFonts w:ascii="Times New Roman" w:hAnsi="Times New Roman"/>
          <w:sz w:val="28"/>
          <w:szCs w:val="28"/>
          <w:u w:val="single"/>
        </w:rPr>
        <w:t>Коррекционно-обучающи</w:t>
      </w:r>
      <w:proofErr w:type="gramStart"/>
      <w:r w:rsidRPr="004C23B7">
        <w:rPr>
          <w:rFonts w:ascii="Times New Roman" w:hAnsi="Times New Roman"/>
          <w:sz w:val="28"/>
          <w:szCs w:val="28"/>
          <w:u w:val="single"/>
        </w:rPr>
        <w:t>й</w:t>
      </w:r>
      <w:r w:rsidRPr="004C23B7">
        <w:rPr>
          <w:rFonts w:ascii="Times New Roman" w:hAnsi="Times New Roman"/>
          <w:sz w:val="28"/>
          <w:szCs w:val="28"/>
        </w:rPr>
        <w:t>-</w:t>
      </w:r>
      <w:proofErr w:type="gramEnd"/>
      <w:r w:rsidRPr="004C23B7">
        <w:rPr>
          <w:rFonts w:ascii="Times New Roman" w:hAnsi="Times New Roman"/>
          <w:sz w:val="28"/>
          <w:szCs w:val="28"/>
        </w:rPr>
        <w:t xml:space="preserve"> проведение коррекционно-развивающих занятий. Основной формой организации учебного процесса является занятие,</w:t>
      </w:r>
      <w:r w:rsidRPr="004C23B7">
        <w:rPr>
          <w:rFonts w:ascii="Times New Roman" w:hAnsi="Times New Roman"/>
          <w:i/>
          <w:iCs/>
          <w:sz w:val="28"/>
          <w:szCs w:val="28"/>
        </w:rPr>
        <w:t> </w:t>
      </w:r>
      <w:r w:rsidRPr="004C23B7">
        <w:rPr>
          <w:rFonts w:ascii="Times New Roman" w:hAnsi="Times New Roman"/>
          <w:sz w:val="28"/>
          <w:szCs w:val="28"/>
        </w:rPr>
        <w:t>включающее в себя как теоретическую, так и практическую деятельность.</w:t>
      </w:r>
    </w:p>
    <w:p w:rsidR="00C461FB" w:rsidRPr="004C23B7" w:rsidRDefault="00C461FB" w:rsidP="004C23B7">
      <w:pPr>
        <w:shd w:val="clear" w:color="auto" w:fill="FFFFFF"/>
        <w:spacing w:after="0" w:line="360" w:lineRule="auto"/>
        <w:jc w:val="both"/>
        <w:rPr>
          <w:rFonts w:ascii="Times New Roman" w:hAnsi="Times New Roman"/>
          <w:sz w:val="28"/>
          <w:szCs w:val="28"/>
        </w:rPr>
      </w:pPr>
      <w:r w:rsidRPr="004C23B7">
        <w:rPr>
          <w:rFonts w:ascii="Times New Roman" w:hAnsi="Times New Roman"/>
          <w:bCs/>
          <w:sz w:val="28"/>
          <w:szCs w:val="28"/>
        </w:rPr>
        <w:t>В процессе занятий используются различные формы занятий:</w:t>
      </w:r>
      <w:r w:rsidRPr="004C23B7">
        <w:rPr>
          <w:rFonts w:ascii="Times New Roman" w:hAnsi="Times New Roman"/>
          <w:sz w:val="28"/>
          <w:szCs w:val="28"/>
        </w:rPr>
        <w:t> традиционные, комбинированные и практические занятия.</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xml:space="preserve">Занятия строятся в доступной и интересной форме. В основном используются следующие методы: </w:t>
      </w:r>
    </w:p>
    <w:p w:rsidR="00C461FB" w:rsidRPr="004C23B7" w:rsidRDefault="00C461FB" w:rsidP="004C23B7">
      <w:pPr>
        <w:pStyle w:val="aff3"/>
        <w:numPr>
          <w:ilvl w:val="0"/>
          <w:numId w:val="32"/>
        </w:numPr>
        <w:shd w:val="clear" w:color="auto" w:fill="FFFFFF"/>
        <w:spacing w:after="0" w:line="360" w:lineRule="auto"/>
        <w:contextualSpacing/>
        <w:jc w:val="both"/>
        <w:rPr>
          <w:rFonts w:ascii="Times New Roman" w:hAnsi="Times New Roman"/>
          <w:sz w:val="28"/>
          <w:szCs w:val="28"/>
        </w:rPr>
      </w:pPr>
      <w:r w:rsidRPr="004C23B7">
        <w:rPr>
          <w:rFonts w:ascii="Times New Roman" w:hAnsi="Times New Roman"/>
          <w:sz w:val="28"/>
          <w:szCs w:val="28"/>
        </w:rPr>
        <w:t xml:space="preserve">Имитационные и ролевые игры; </w:t>
      </w:r>
    </w:p>
    <w:p w:rsidR="00C461FB" w:rsidRPr="004C23B7" w:rsidRDefault="00C461FB" w:rsidP="004C23B7">
      <w:pPr>
        <w:pStyle w:val="aff3"/>
        <w:numPr>
          <w:ilvl w:val="0"/>
          <w:numId w:val="32"/>
        </w:numPr>
        <w:shd w:val="clear" w:color="auto" w:fill="FFFFFF"/>
        <w:spacing w:after="0" w:line="360" w:lineRule="auto"/>
        <w:contextualSpacing/>
        <w:jc w:val="both"/>
        <w:rPr>
          <w:rFonts w:ascii="Times New Roman" w:hAnsi="Times New Roman"/>
          <w:sz w:val="28"/>
          <w:szCs w:val="28"/>
        </w:rPr>
      </w:pPr>
      <w:r w:rsidRPr="004C23B7">
        <w:rPr>
          <w:rFonts w:ascii="Times New Roman" w:hAnsi="Times New Roman"/>
          <w:sz w:val="28"/>
          <w:szCs w:val="28"/>
        </w:rPr>
        <w:t>Этюды;</w:t>
      </w:r>
    </w:p>
    <w:p w:rsidR="00C461FB" w:rsidRPr="004C23B7" w:rsidRDefault="00C461FB" w:rsidP="004C23B7">
      <w:pPr>
        <w:pStyle w:val="aff3"/>
        <w:numPr>
          <w:ilvl w:val="0"/>
          <w:numId w:val="32"/>
        </w:numPr>
        <w:shd w:val="clear" w:color="auto" w:fill="FFFFFF"/>
        <w:spacing w:after="0" w:line="360" w:lineRule="auto"/>
        <w:contextualSpacing/>
        <w:jc w:val="both"/>
        <w:rPr>
          <w:rFonts w:ascii="Times New Roman" w:hAnsi="Times New Roman"/>
          <w:sz w:val="28"/>
          <w:szCs w:val="28"/>
        </w:rPr>
      </w:pPr>
      <w:r w:rsidRPr="004C23B7">
        <w:rPr>
          <w:rFonts w:ascii="Times New Roman" w:hAnsi="Times New Roman"/>
          <w:sz w:val="28"/>
          <w:szCs w:val="28"/>
        </w:rPr>
        <w:t>Психогимнастика;</w:t>
      </w:r>
    </w:p>
    <w:p w:rsidR="00C461FB" w:rsidRPr="004C23B7" w:rsidRDefault="00C461FB" w:rsidP="004C23B7">
      <w:pPr>
        <w:pStyle w:val="aff3"/>
        <w:numPr>
          <w:ilvl w:val="0"/>
          <w:numId w:val="32"/>
        </w:numPr>
        <w:shd w:val="clear" w:color="auto" w:fill="FFFFFF"/>
        <w:spacing w:after="0" w:line="360" w:lineRule="auto"/>
        <w:contextualSpacing/>
        <w:jc w:val="both"/>
        <w:rPr>
          <w:rFonts w:ascii="Times New Roman" w:hAnsi="Times New Roman"/>
          <w:sz w:val="28"/>
          <w:szCs w:val="28"/>
        </w:rPr>
      </w:pPr>
      <w:r w:rsidRPr="004C23B7">
        <w:rPr>
          <w:rFonts w:ascii="Times New Roman" w:hAnsi="Times New Roman"/>
          <w:sz w:val="28"/>
          <w:szCs w:val="28"/>
        </w:rPr>
        <w:t>Рисуночные методы;</w:t>
      </w:r>
    </w:p>
    <w:p w:rsidR="00C461FB" w:rsidRPr="004C23B7" w:rsidRDefault="00C461FB" w:rsidP="004C23B7">
      <w:pPr>
        <w:pStyle w:val="aff3"/>
        <w:numPr>
          <w:ilvl w:val="0"/>
          <w:numId w:val="32"/>
        </w:numPr>
        <w:shd w:val="clear" w:color="auto" w:fill="FFFFFF"/>
        <w:spacing w:after="0" w:line="360" w:lineRule="auto"/>
        <w:contextualSpacing/>
        <w:jc w:val="both"/>
        <w:rPr>
          <w:rFonts w:ascii="Times New Roman" w:hAnsi="Times New Roman"/>
          <w:sz w:val="28"/>
          <w:szCs w:val="28"/>
        </w:rPr>
      </w:pPr>
      <w:r w:rsidRPr="004C23B7">
        <w:rPr>
          <w:rFonts w:ascii="Times New Roman" w:hAnsi="Times New Roman"/>
          <w:sz w:val="28"/>
          <w:szCs w:val="28"/>
        </w:rPr>
        <w:t>Рассматривание рисунков и пиктограмм;</w:t>
      </w:r>
    </w:p>
    <w:p w:rsidR="00C461FB" w:rsidRPr="004C23B7" w:rsidRDefault="00C461FB" w:rsidP="004C23B7">
      <w:pPr>
        <w:pStyle w:val="aff3"/>
        <w:numPr>
          <w:ilvl w:val="0"/>
          <w:numId w:val="32"/>
        </w:numPr>
        <w:shd w:val="clear" w:color="auto" w:fill="FFFFFF"/>
        <w:spacing w:after="0" w:line="360" w:lineRule="auto"/>
        <w:contextualSpacing/>
        <w:jc w:val="both"/>
        <w:rPr>
          <w:rFonts w:ascii="Times New Roman" w:hAnsi="Times New Roman"/>
          <w:sz w:val="28"/>
          <w:szCs w:val="28"/>
        </w:rPr>
      </w:pPr>
      <w:r w:rsidRPr="004C23B7">
        <w:rPr>
          <w:rFonts w:ascii="Times New Roman" w:hAnsi="Times New Roman"/>
          <w:sz w:val="28"/>
          <w:szCs w:val="28"/>
        </w:rPr>
        <w:t>Игры с правилами;</w:t>
      </w:r>
    </w:p>
    <w:p w:rsidR="00C461FB" w:rsidRPr="004C23B7" w:rsidRDefault="00C461FB" w:rsidP="004C23B7">
      <w:pPr>
        <w:pStyle w:val="aff3"/>
        <w:numPr>
          <w:ilvl w:val="0"/>
          <w:numId w:val="32"/>
        </w:numPr>
        <w:shd w:val="clear" w:color="auto" w:fill="FFFFFF"/>
        <w:spacing w:after="0" w:line="360" w:lineRule="auto"/>
        <w:contextualSpacing/>
        <w:jc w:val="both"/>
        <w:rPr>
          <w:rFonts w:ascii="Times New Roman" w:hAnsi="Times New Roman"/>
          <w:sz w:val="28"/>
          <w:szCs w:val="28"/>
        </w:rPr>
      </w:pPr>
      <w:r w:rsidRPr="004C23B7">
        <w:rPr>
          <w:rFonts w:ascii="Times New Roman" w:hAnsi="Times New Roman"/>
          <w:sz w:val="28"/>
          <w:szCs w:val="28"/>
        </w:rPr>
        <w:t>Моделирование и анализ заданных ситуаций;</w:t>
      </w:r>
    </w:p>
    <w:p w:rsidR="00C461FB" w:rsidRPr="004C23B7" w:rsidRDefault="00C461FB" w:rsidP="004C23B7">
      <w:pPr>
        <w:pStyle w:val="aff3"/>
        <w:numPr>
          <w:ilvl w:val="0"/>
          <w:numId w:val="32"/>
        </w:numPr>
        <w:shd w:val="clear" w:color="auto" w:fill="FFFFFF"/>
        <w:spacing w:after="0" w:line="360" w:lineRule="auto"/>
        <w:contextualSpacing/>
        <w:jc w:val="both"/>
        <w:rPr>
          <w:rFonts w:ascii="Times New Roman" w:hAnsi="Times New Roman"/>
          <w:sz w:val="28"/>
          <w:szCs w:val="28"/>
        </w:rPr>
      </w:pPr>
      <w:r w:rsidRPr="004C23B7">
        <w:rPr>
          <w:rFonts w:ascii="Times New Roman" w:hAnsi="Times New Roman"/>
          <w:sz w:val="28"/>
          <w:szCs w:val="28"/>
        </w:rPr>
        <w:t>Чтение художественных произведений;</w:t>
      </w:r>
    </w:p>
    <w:p w:rsidR="00C461FB" w:rsidRPr="004C23B7" w:rsidRDefault="00C461FB" w:rsidP="004C23B7">
      <w:pPr>
        <w:pStyle w:val="aff3"/>
        <w:numPr>
          <w:ilvl w:val="0"/>
          <w:numId w:val="32"/>
        </w:numPr>
        <w:shd w:val="clear" w:color="auto" w:fill="FFFFFF"/>
        <w:spacing w:after="0" w:line="360" w:lineRule="auto"/>
        <w:contextualSpacing/>
        <w:jc w:val="both"/>
        <w:rPr>
          <w:rFonts w:ascii="Times New Roman" w:hAnsi="Times New Roman"/>
          <w:sz w:val="28"/>
          <w:szCs w:val="28"/>
        </w:rPr>
      </w:pPr>
      <w:r w:rsidRPr="004C23B7">
        <w:rPr>
          <w:rFonts w:ascii="Times New Roman" w:hAnsi="Times New Roman"/>
          <w:sz w:val="28"/>
          <w:szCs w:val="28"/>
        </w:rPr>
        <w:t>Сочинение сказок;</w:t>
      </w:r>
    </w:p>
    <w:p w:rsidR="00C461FB" w:rsidRPr="004C23B7" w:rsidRDefault="00C461FB" w:rsidP="004C23B7">
      <w:pPr>
        <w:pStyle w:val="aff3"/>
        <w:numPr>
          <w:ilvl w:val="0"/>
          <w:numId w:val="32"/>
        </w:numPr>
        <w:shd w:val="clear" w:color="auto" w:fill="FFFFFF"/>
        <w:spacing w:after="0" w:line="360" w:lineRule="auto"/>
        <w:contextualSpacing/>
        <w:jc w:val="both"/>
        <w:rPr>
          <w:rFonts w:ascii="Times New Roman" w:hAnsi="Times New Roman"/>
          <w:sz w:val="28"/>
          <w:szCs w:val="28"/>
        </w:rPr>
      </w:pPr>
      <w:r w:rsidRPr="004C23B7">
        <w:rPr>
          <w:rFonts w:ascii="Times New Roman" w:hAnsi="Times New Roman"/>
          <w:sz w:val="28"/>
          <w:szCs w:val="28"/>
        </w:rPr>
        <w:t xml:space="preserve">Элементы групповой дискуссии; </w:t>
      </w:r>
    </w:p>
    <w:p w:rsidR="00C461FB" w:rsidRPr="004C23B7" w:rsidRDefault="00C461FB" w:rsidP="004C23B7">
      <w:pPr>
        <w:pStyle w:val="aff3"/>
        <w:numPr>
          <w:ilvl w:val="0"/>
          <w:numId w:val="32"/>
        </w:numPr>
        <w:shd w:val="clear" w:color="auto" w:fill="FFFFFF"/>
        <w:spacing w:after="0" w:line="360" w:lineRule="auto"/>
        <w:contextualSpacing/>
        <w:jc w:val="both"/>
        <w:rPr>
          <w:rFonts w:ascii="Times New Roman" w:hAnsi="Times New Roman"/>
          <w:sz w:val="28"/>
          <w:szCs w:val="28"/>
        </w:rPr>
      </w:pPr>
      <w:r w:rsidRPr="004C23B7">
        <w:rPr>
          <w:rFonts w:ascii="Times New Roman" w:hAnsi="Times New Roman"/>
          <w:sz w:val="28"/>
          <w:szCs w:val="28"/>
        </w:rPr>
        <w:t>Метод  воображения;</w:t>
      </w:r>
    </w:p>
    <w:p w:rsidR="00C461FB" w:rsidRPr="004C23B7" w:rsidRDefault="00C461FB" w:rsidP="004C23B7">
      <w:pPr>
        <w:pStyle w:val="aff3"/>
        <w:numPr>
          <w:ilvl w:val="0"/>
          <w:numId w:val="32"/>
        </w:numPr>
        <w:shd w:val="clear" w:color="auto" w:fill="FFFFFF"/>
        <w:spacing w:after="0" w:line="360" w:lineRule="auto"/>
        <w:contextualSpacing/>
        <w:jc w:val="both"/>
        <w:rPr>
          <w:rFonts w:ascii="Times New Roman" w:hAnsi="Times New Roman"/>
          <w:sz w:val="28"/>
          <w:szCs w:val="28"/>
        </w:rPr>
      </w:pPr>
      <w:r w:rsidRPr="004C23B7">
        <w:rPr>
          <w:rFonts w:ascii="Times New Roman" w:hAnsi="Times New Roman"/>
          <w:sz w:val="28"/>
          <w:szCs w:val="28"/>
        </w:rPr>
        <w:t>Релаксация.</w:t>
      </w:r>
    </w:p>
    <w:p w:rsidR="00C461FB" w:rsidRPr="004C23B7" w:rsidRDefault="00C461FB" w:rsidP="004C23B7">
      <w:pPr>
        <w:shd w:val="clear" w:color="auto" w:fill="FFFFFF"/>
        <w:spacing w:after="0" w:line="360" w:lineRule="auto"/>
        <w:jc w:val="both"/>
        <w:rPr>
          <w:rFonts w:ascii="Times New Roman" w:hAnsi="Times New Roman" w:cs="Times New Roman"/>
          <w:color w:val="FF0000"/>
          <w:sz w:val="28"/>
          <w:szCs w:val="28"/>
        </w:rPr>
      </w:pPr>
      <w:r w:rsidRPr="004C23B7">
        <w:rPr>
          <w:rFonts w:ascii="Times New Roman" w:hAnsi="Times New Roman" w:cs="Times New Roman"/>
          <w:sz w:val="28"/>
          <w:szCs w:val="28"/>
        </w:rPr>
        <w:t>Эти методы являются хорошим средством формирования навыков эмоциональной регуляции поведения.</w:t>
      </w:r>
    </w:p>
    <w:p w:rsidR="00C461FB" w:rsidRPr="004C23B7" w:rsidRDefault="00C461FB" w:rsidP="004C23B7">
      <w:pPr>
        <w:shd w:val="clear" w:color="auto" w:fill="FFFFFF"/>
        <w:spacing w:after="0" w:line="360" w:lineRule="auto"/>
        <w:jc w:val="both"/>
        <w:rPr>
          <w:rFonts w:ascii="Times New Roman" w:eastAsia="Times New Roman" w:hAnsi="Times New Roman" w:cs="Times New Roman"/>
          <w:sz w:val="28"/>
          <w:szCs w:val="28"/>
        </w:rPr>
      </w:pPr>
      <w:r w:rsidRPr="004C23B7">
        <w:rPr>
          <w:rFonts w:ascii="Times New Roman" w:eastAsia="Times New Roman" w:hAnsi="Times New Roman" w:cs="Times New Roman"/>
          <w:sz w:val="28"/>
          <w:szCs w:val="28"/>
        </w:rPr>
        <w:t>- </w:t>
      </w:r>
      <w:proofErr w:type="gramStart"/>
      <w:r w:rsidRPr="004C23B7">
        <w:rPr>
          <w:rFonts w:ascii="Times New Roman" w:eastAsia="Times New Roman" w:hAnsi="Times New Roman" w:cs="Times New Roman"/>
          <w:sz w:val="28"/>
          <w:szCs w:val="28"/>
          <w:u w:val="single"/>
        </w:rPr>
        <w:t>Аналитический</w:t>
      </w:r>
      <w:proofErr w:type="gramEnd"/>
      <w:r w:rsidRPr="004C23B7">
        <w:rPr>
          <w:rFonts w:ascii="Times New Roman" w:eastAsia="Times New Roman" w:hAnsi="Times New Roman" w:cs="Times New Roman"/>
          <w:sz w:val="28"/>
          <w:szCs w:val="28"/>
          <w:u w:val="single"/>
        </w:rPr>
        <w:t> </w:t>
      </w:r>
      <w:r w:rsidRPr="004C23B7">
        <w:rPr>
          <w:rFonts w:ascii="Times New Roman" w:eastAsia="Times New Roman" w:hAnsi="Times New Roman" w:cs="Times New Roman"/>
          <w:sz w:val="28"/>
          <w:szCs w:val="28"/>
        </w:rPr>
        <w:t>- оценка результатов проводимых занятий посредством повторного диагностического обследования.</w:t>
      </w:r>
    </w:p>
    <w:p w:rsidR="00C461FB" w:rsidRPr="004C23B7" w:rsidRDefault="00C461FB" w:rsidP="004C23B7">
      <w:pPr>
        <w:shd w:val="clear" w:color="auto" w:fill="FFFFFF"/>
        <w:spacing w:after="0" w:line="360" w:lineRule="auto"/>
        <w:jc w:val="both"/>
        <w:rPr>
          <w:rFonts w:ascii="Times New Roman" w:eastAsia="Times New Roman" w:hAnsi="Times New Roman" w:cs="Times New Roman"/>
          <w:sz w:val="28"/>
          <w:szCs w:val="28"/>
        </w:rPr>
      </w:pPr>
      <w:r w:rsidRPr="004C23B7">
        <w:rPr>
          <w:rFonts w:ascii="Times New Roman" w:eastAsia="Times New Roman" w:hAnsi="Times New Roman" w:cs="Times New Roman"/>
          <w:sz w:val="28"/>
          <w:szCs w:val="28"/>
        </w:rPr>
        <w:t>Реализация программы - 17 часов (1 раз в 2 недели).</w:t>
      </w:r>
    </w:p>
    <w:p w:rsidR="00C461FB" w:rsidRPr="004C23B7" w:rsidRDefault="00C461FB" w:rsidP="004C23B7">
      <w:pPr>
        <w:shd w:val="clear" w:color="auto" w:fill="FFFFFF"/>
        <w:spacing w:after="0" w:line="360" w:lineRule="auto"/>
        <w:jc w:val="both"/>
        <w:rPr>
          <w:rFonts w:ascii="Times New Roman" w:hAnsi="Times New Roman"/>
          <w:color w:val="000000"/>
          <w:sz w:val="28"/>
          <w:szCs w:val="28"/>
        </w:rPr>
      </w:pPr>
      <w:r w:rsidRPr="004C23B7">
        <w:rPr>
          <w:rFonts w:ascii="Times New Roman" w:eastAsia="Times New Roman" w:hAnsi="Times New Roman" w:cs="Times New Roman"/>
          <w:i/>
          <w:sz w:val="28"/>
          <w:szCs w:val="28"/>
        </w:rPr>
        <w:t>Ожидаемые результаты.</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xml:space="preserve">-повышение уровня представлений о различных эмоциях, умение понимать и выражать собственные чувства; </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-снижение психоэмоционального напряжения;</w:t>
      </w:r>
    </w:p>
    <w:p w:rsidR="00C461FB" w:rsidRPr="004C23B7" w:rsidRDefault="00C461FB" w:rsidP="004C23B7">
      <w:pPr>
        <w:shd w:val="clear" w:color="auto" w:fill="FFFFFF"/>
        <w:spacing w:after="0" w:line="360" w:lineRule="auto"/>
        <w:jc w:val="both"/>
        <w:rPr>
          <w:rFonts w:ascii="Times New Roman" w:hAnsi="Times New Roman" w:cs="Times New Roman"/>
          <w:color w:val="FF0000"/>
          <w:sz w:val="28"/>
          <w:szCs w:val="28"/>
        </w:rPr>
      </w:pPr>
      <w:r w:rsidRPr="004C23B7">
        <w:rPr>
          <w:rFonts w:ascii="Times New Roman" w:hAnsi="Times New Roman" w:cs="Times New Roman"/>
          <w:sz w:val="28"/>
          <w:szCs w:val="28"/>
        </w:rPr>
        <w:t>-повышение активности и самостоятельности детей с умственной отсталостью.</w:t>
      </w:r>
    </w:p>
    <w:p w:rsidR="00C461FB" w:rsidRPr="004C23B7" w:rsidRDefault="00C461FB" w:rsidP="004C23B7">
      <w:pPr>
        <w:shd w:val="clear" w:color="auto" w:fill="FFFFFF"/>
        <w:spacing w:after="0" w:line="360" w:lineRule="auto"/>
        <w:jc w:val="both"/>
        <w:rPr>
          <w:rFonts w:ascii="Times New Roman" w:hAnsi="Times New Roman"/>
          <w:color w:val="000000"/>
          <w:sz w:val="28"/>
          <w:szCs w:val="28"/>
        </w:rPr>
      </w:pPr>
      <w:r w:rsidRPr="004C23B7">
        <w:rPr>
          <w:rFonts w:ascii="Times New Roman" w:hAnsi="Times New Roman"/>
          <w:color w:val="000000"/>
          <w:sz w:val="28"/>
          <w:szCs w:val="28"/>
        </w:rPr>
        <w:lastRenderedPageBreak/>
        <w:t>В ходе реализации данной программы ребенок приобретает следующие навыки и умения:</w:t>
      </w:r>
    </w:p>
    <w:p w:rsidR="00C461FB" w:rsidRPr="004C23B7" w:rsidRDefault="00C461FB" w:rsidP="004C23B7">
      <w:pPr>
        <w:shd w:val="clear" w:color="auto" w:fill="FFFFFF"/>
        <w:spacing w:after="0" w:line="360" w:lineRule="auto"/>
        <w:jc w:val="both"/>
        <w:rPr>
          <w:rStyle w:val="a9"/>
          <w:rFonts w:ascii="Times New Roman" w:hAnsi="Times New Roman"/>
          <w:i w:val="0"/>
          <w:color w:val="000000"/>
          <w:sz w:val="28"/>
          <w:szCs w:val="28"/>
        </w:rPr>
      </w:pPr>
      <w:r w:rsidRPr="004C23B7">
        <w:rPr>
          <w:rStyle w:val="a9"/>
          <w:rFonts w:ascii="Times New Roman" w:hAnsi="Times New Roman"/>
          <w:color w:val="000000"/>
          <w:sz w:val="28"/>
          <w:szCs w:val="28"/>
        </w:rPr>
        <w:t>- умение выразительно изображать отдельные эмоциональные состояния, связанные с переживанием психологического удовольствия и неудовольствия;</w:t>
      </w:r>
    </w:p>
    <w:p w:rsidR="00C461FB" w:rsidRPr="004C23B7" w:rsidRDefault="00C461FB" w:rsidP="004C23B7">
      <w:pPr>
        <w:shd w:val="clear" w:color="auto" w:fill="FFFFFF"/>
        <w:spacing w:after="0" w:line="360" w:lineRule="auto"/>
        <w:jc w:val="both"/>
        <w:rPr>
          <w:rStyle w:val="a9"/>
          <w:rFonts w:ascii="Times New Roman" w:hAnsi="Times New Roman"/>
          <w:i w:val="0"/>
          <w:color w:val="000000"/>
          <w:sz w:val="28"/>
          <w:szCs w:val="28"/>
        </w:rPr>
      </w:pPr>
      <w:r w:rsidRPr="004C23B7">
        <w:rPr>
          <w:rStyle w:val="a9"/>
          <w:rFonts w:ascii="Times New Roman" w:hAnsi="Times New Roman"/>
          <w:color w:val="000000"/>
          <w:sz w:val="28"/>
          <w:szCs w:val="28"/>
        </w:rPr>
        <w:t xml:space="preserve">-  навыки самоконтроля, перевода агрессивных реакций в социально приемлемые формы; </w:t>
      </w:r>
    </w:p>
    <w:p w:rsidR="00C461FB" w:rsidRPr="004C23B7" w:rsidRDefault="00C461FB" w:rsidP="004C23B7">
      <w:pPr>
        <w:spacing w:after="0" w:line="360" w:lineRule="auto"/>
        <w:jc w:val="both"/>
        <w:rPr>
          <w:rFonts w:ascii="Times New Roman" w:eastAsia="Times New Roman" w:hAnsi="Times New Roman" w:cs="Times New Roman"/>
          <w:iCs/>
          <w:color w:val="000000"/>
          <w:sz w:val="28"/>
          <w:szCs w:val="28"/>
        </w:rPr>
      </w:pPr>
      <w:r w:rsidRPr="004C23B7">
        <w:rPr>
          <w:rFonts w:ascii="Times New Roman" w:eastAsia="Times New Roman" w:hAnsi="Times New Roman" w:cs="Times New Roman"/>
          <w:iCs/>
          <w:color w:val="000000"/>
          <w:sz w:val="28"/>
          <w:szCs w:val="28"/>
        </w:rPr>
        <w:t>- умение управлять своим настроением и поведением в определенных ситуациях;</w:t>
      </w:r>
    </w:p>
    <w:p w:rsidR="00C461FB" w:rsidRPr="004C23B7" w:rsidRDefault="00C461FB" w:rsidP="004C23B7">
      <w:pPr>
        <w:spacing w:after="0" w:line="360" w:lineRule="auto"/>
        <w:jc w:val="both"/>
        <w:rPr>
          <w:rFonts w:ascii="Times New Roman" w:eastAsia="Times New Roman" w:hAnsi="Times New Roman" w:cs="Times New Roman"/>
          <w:iCs/>
          <w:color w:val="000000"/>
          <w:sz w:val="28"/>
          <w:szCs w:val="28"/>
        </w:rPr>
      </w:pPr>
      <w:r w:rsidRPr="004C23B7">
        <w:rPr>
          <w:rFonts w:ascii="Times New Roman" w:eastAsia="Times New Roman" w:hAnsi="Times New Roman" w:cs="Times New Roman"/>
          <w:color w:val="000000"/>
          <w:sz w:val="28"/>
          <w:szCs w:val="28"/>
        </w:rPr>
        <w:t xml:space="preserve">- умение </w:t>
      </w:r>
      <w:r w:rsidRPr="004C23B7">
        <w:rPr>
          <w:rFonts w:ascii="Times New Roman" w:eastAsia="Times New Roman" w:hAnsi="Times New Roman" w:cs="Times New Roman"/>
          <w:iCs/>
          <w:color w:val="000000"/>
          <w:sz w:val="28"/>
          <w:szCs w:val="28"/>
        </w:rPr>
        <w:t>снятия психоэмоционального напряжения;</w:t>
      </w:r>
    </w:p>
    <w:p w:rsidR="00C461FB" w:rsidRPr="004C23B7" w:rsidRDefault="00C461FB" w:rsidP="004C23B7">
      <w:pPr>
        <w:spacing w:after="0" w:line="360" w:lineRule="auto"/>
        <w:jc w:val="both"/>
        <w:rPr>
          <w:rFonts w:ascii="Times New Roman" w:eastAsia="Times New Roman" w:hAnsi="Times New Roman" w:cs="Times New Roman"/>
          <w:iCs/>
          <w:color w:val="000000" w:themeColor="text1"/>
          <w:sz w:val="28"/>
          <w:szCs w:val="28"/>
        </w:rPr>
      </w:pPr>
      <w:r w:rsidRPr="004C23B7">
        <w:rPr>
          <w:rFonts w:ascii="Times New Roman" w:eastAsia="Times New Roman" w:hAnsi="Times New Roman" w:cs="Times New Roman"/>
          <w:iCs/>
          <w:color w:val="000000" w:themeColor="text1"/>
          <w:sz w:val="28"/>
          <w:szCs w:val="28"/>
        </w:rPr>
        <w:t>- навыки совместной деятельности, закрепление конструктивных способов разрешения конфликтных ситуаций;</w:t>
      </w:r>
    </w:p>
    <w:p w:rsidR="00C461FB" w:rsidRPr="004C23B7" w:rsidRDefault="00C461FB" w:rsidP="004C23B7">
      <w:pPr>
        <w:spacing w:after="0" w:line="360" w:lineRule="auto"/>
        <w:jc w:val="both"/>
        <w:rPr>
          <w:rFonts w:ascii="Arial" w:eastAsia="Times New Roman" w:hAnsi="Arial" w:cs="Arial"/>
          <w:color w:val="000000" w:themeColor="text1"/>
          <w:sz w:val="28"/>
          <w:szCs w:val="28"/>
        </w:rPr>
      </w:pPr>
      <w:r w:rsidRPr="004C23B7">
        <w:rPr>
          <w:rFonts w:ascii="Arial" w:eastAsia="Times New Roman" w:hAnsi="Arial" w:cs="Arial"/>
          <w:i/>
          <w:iCs/>
          <w:color w:val="000000" w:themeColor="text1"/>
          <w:sz w:val="28"/>
          <w:szCs w:val="28"/>
        </w:rPr>
        <w:t>.</w:t>
      </w:r>
      <w:r w:rsidRPr="004C23B7">
        <w:rPr>
          <w:rFonts w:ascii="Times New Roman" w:hAnsi="Times New Roman"/>
          <w:color w:val="000000" w:themeColor="text1"/>
          <w:sz w:val="28"/>
          <w:szCs w:val="28"/>
        </w:rPr>
        <w:t>-навыки эмпатии;</w:t>
      </w:r>
    </w:p>
    <w:p w:rsidR="00C461FB" w:rsidRPr="004C23B7" w:rsidRDefault="00C461FB" w:rsidP="004C23B7">
      <w:pPr>
        <w:shd w:val="clear" w:color="auto" w:fill="FFFFFF"/>
        <w:spacing w:after="0" w:line="360" w:lineRule="auto"/>
        <w:jc w:val="both"/>
        <w:rPr>
          <w:rFonts w:ascii="Times New Roman" w:hAnsi="Times New Roman"/>
          <w:color w:val="000000" w:themeColor="text1"/>
          <w:sz w:val="28"/>
          <w:szCs w:val="28"/>
        </w:rPr>
      </w:pPr>
      <w:r w:rsidRPr="004C23B7">
        <w:rPr>
          <w:rFonts w:ascii="Times New Roman" w:hAnsi="Times New Roman"/>
          <w:color w:val="000000" w:themeColor="text1"/>
          <w:sz w:val="28"/>
          <w:szCs w:val="28"/>
        </w:rPr>
        <w:t>-умение адекватно оценивать собственное поведение и поведение других людей;</w:t>
      </w:r>
    </w:p>
    <w:p w:rsidR="00C461FB" w:rsidRPr="004C23B7" w:rsidRDefault="00C461FB" w:rsidP="004C23B7">
      <w:pPr>
        <w:shd w:val="clear" w:color="auto" w:fill="FFFFFF"/>
        <w:spacing w:after="0" w:line="360" w:lineRule="auto"/>
        <w:jc w:val="both"/>
        <w:rPr>
          <w:rFonts w:ascii="Times New Roman" w:hAnsi="Times New Roman"/>
          <w:color w:val="000000" w:themeColor="text1"/>
          <w:sz w:val="28"/>
          <w:szCs w:val="28"/>
        </w:rPr>
      </w:pPr>
      <w:r w:rsidRPr="004C23B7">
        <w:rPr>
          <w:rFonts w:ascii="Times New Roman" w:hAnsi="Times New Roman"/>
          <w:color w:val="000000" w:themeColor="text1"/>
          <w:sz w:val="28"/>
          <w:szCs w:val="28"/>
        </w:rPr>
        <w:t>-навыки эффективного взаимодействия со сверстниками и взрослыми;</w:t>
      </w:r>
    </w:p>
    <w:p w:rsidR="00C461FB" w:rsidRPr="004C23B7" w:rsidRDefault="00C461FB" w:rsidP="004C23B7">
      <w:pPr>
        <w:shd w:val="clear" w:color="auto" w:fill="FFFFFF"/>
        <w:spacing w:after="0" w:line="360" w:lineRule="auto"/>
        <w:jc w:val="both"/>
        <w:rPr>
          <w:rFonts w:ascii="Times New Roman" w:hAnsi="Times New Roman"/>
          <w:color w:val="000000" w:themeColor="text1"/>
          <w:sz w:val="28"/>
          <w:szCs w:val="28"/>
        </w:rPr>
      </w:pPr>
      <w:r w:rsidRPr="004C23B7">
        <w:rPr>
          <w:rFonts w:ascii="Times New Roman" w:hAnsi="Times New Roman"/>
          <w:color w:val="000000" w:themeColor="text1"/>
          <w:sz w:val="28"/>
          <w:szCs w:val="28"/>
        </w:rPr>
        <w:t>-навыки саморегуляции;</w:t>
      </w:r>
    </w:p>
    <w:p w:rsidR="00C461FB" w:rsidRPr="004C23B7" w:rsidRDefault="00C461FB" w:rsidP="004C23B7">
      <w:pPr>
        <w:shd w:val="clear" w:color="auto" w:fill="FFFFFF"/>
        <w:spacing w:after="0" w:line="360" w:lineRule="auto"/>
        <w:jc w:val="both"/>
        <w:rPr>
          <w:rFonts w:ascii="Times New Roman" w:hAnsi="Times New Roman"/>
          <w:color w:val="000000" w:themeColor="text1"/>
          <w:sz w:val="28"/>
          <w:szCs w:val="28"/>
        </w:rPr>
      </w:pPr>
      <w:r w:rsidRPr="004C23B7">
        <w:rPr>
          <w:rFonts w:ascii="Times New Roman" w:hAnsi="Times New Roman"/>
          <w:color w:val="000000" w:themeColor="text1"/>
          <w:sz w:val="28"/>
          <w:szCs w:val="28"/>
        </w:rPr>
        <w:t>-умение передавать собственное эмоциональное состояние с помощью художественных средств;</w:t>
      </w:r>
    </w:p>
    <w:p w:rsidR="00C461FB" w:rsidRPr="004C23B7" w:rsidRDefault="00C461FB" w:rsidP="004C23B7">
      <w:pPr>
        <w:shd w:val="clear" w:color="auto" w:fill="FFFFFF"/>
        <w:spacing w:after="0" w:line="360" w:lineRule="auto"/>
        <w:jc w:val="both"/>
        <w:rPr>
          <w:rFonts w:ascii="Times New Roman" w:hAnsi="Times New Roman"/>
          <w:color w:val="000000" w:themeColor="text1"/>
          <w:sz w:val="28"/>
          <w:szCs w:val="28"/>
        </w:rPr>
      </w:pPr>
      <w:r w:rsidRPr="004C23B7">
        <w:rPr>
          <w:rFonts w:ascii="Times New Roman" w:hAnsi="Times New Roman"/>
          <w:color w:val="000000" w:themeColor="text1"/>
          <w:sz w:val="28"/>
          <w:szCs w:val="28"/>
        </w:rPr>
        <w:t>-навыки рефлексии.</w:t>
      </w:r>
    </w:p>
    <w:p w:rsidR="00C461FB" w:rsidRPr="004C23B7" w:rsidRDefault="00C461FB" w:rsidP="004C23B7">
      <w:pPr>
        <w:shd w:val="clear" w:color="auto" w:fill="FFFFFF"/>
        <w:spacing w:after="0" w:line="360" w:lineRule="auto"/>
        <w:jc w:val="both"/>
        <w:rPr>
          <w:rFonts w:ascii="Times New Roman" w:hAnsi="Times New Roman"/>
          <w:color w:val="000000"/>
          <w:sz w:val="28"/>
          <w:szCs w:val="28"/>
        </w:rPr>
      </w:pPr>
      <w:r w:rsidRPr="004C23B7">
        <w:rPr>
          <w:rFonts w:ascii="Times New Roman" w:hAnsi="Times New Roman"/>
          <w:b/>
          <w:bCs/>
          <w:color w:val="000000"/>
          <w:sz w:val="28"/>
          <w:szCs w:val="28"/>
        </w:rPr>
        <w:t>Формы подведения итогов:</w:t>
      </w:r>
    </w:p>
    <w:p w:rsidR="00C461FB" w:rsidRPr="004C23B7" w:rsidRDefault="00C461FB" w:rsidP="004C23B7">
      <w:pPr>
        <w:numPr>
          <w:ilvl w:val="0"/>
          <w:numId w:val="33"/>
        </w:numPr>
        <w:shd w:val="clear" w:color="auto" w:fill="FFFFFF"/>
        <w:suppressAutoHyphens w:val="0"/>
        <w:spacing w:after="0" w:line="360" w:lineRule="auto"/>
        <w:ind w:left="852"/>
        <w:jc w:val="both"/>
        <w:rPr>
          <w:rFonts w:ascii="Times New Roman" w:hAnsi="Times New Roman"/>
          <w:color w:val="000000"/>
          <w:sz w:val="28"/>
          <w:szCs w:val="28"/>
        </w:rPr>
      </w:pPr>
      <w:r w:rsidRPr="004C23B7">
        <w:rPr>
          <w:rFonts w:ascii="Times New Roman" w:hAnsi="Times New Roman"/>
          <w:color w:val="000000"/>
          <w:sz w:val="28"/>
          <w:szCs w:val="28"/>
        </w:rPr>
        <w:t>Опрос.</w:t>
      </w:r>
    </w:p>
    <w:p w:rsidR="00C461FB" w:rsidRPr="004C23B7" w:rsidRDefault="00C461FB" w:rsidP="004C23B7">
      <w:pPr>
        <w:numPr>
          <w:ilvl w:val="0"/>
          <w:numId w:val="33"/>
        </w:numPr>
        <w:shd w:val="clear" w:color="auto" w:fill="FFFFFF"/>
        <w:suppressAutoHyphens w:val="0"/>
        <w:spacing w:after="0" w:line="360" w:lineRule="auto"/>
        <w:ind w:left="852"/>
        <w:jc w:val="both"/>
        <w:rPr>
          <w:rFonts w:ascii="Times New Roman" w:hAnsi="Times New Roman"/>
          <w:color w:val="000000"/>
          <w:sz w:val="28"/>
          <w:szCs w:val="28"/>
        </w:rPr>
      </w:pPr>
      <w:r w:rsidRPr="004C23B7">
        <w:rPr>
          <w:rFonts w:ascii="Times New Roman" w:hAnsi="Times New Roman"/>
          <w:color w:val="000000"/>
          <w:sz w:val="28"/>
          <w:szCs w:val="28"/>
        </w:rPr>
        <w:t>Наблюдение.</w:t>
      </w:r>
    </w:p>
    <w:p w:rsidR="00C461FB" w:rsidRPr="004C23B7" w:rsidRDefault="00C461FB" w:rsidP="004C23B7">
      <w:pPr>
        <w:numPr>
          <w:ilvl w:val="0"/>
          <w:numId w:val="34"/>
        </w:numPr>
        <w:shd w:val="clear" w:color="auto" w:fill="FFFFFF"/>
        <w:suppressAutoHyphens w:val="0"/>
        <w:spacing w:after="0" w:line="360" w:lineRule="auto"/>
        <w:ind w:left="852"/>
        <w:jc w:val="both"/>
        <w:rPr>
          <w:rFonts w:ascii="Times New Roman" w:hAnsi="Times New Roman"/>
          <w:color w:val="000000"/>
          <w:sz w:val="28"/>
          <w:szCs w:val="28"/>
        </w:rPr>
      </w:pPr>
      <w:r w:rsidRPr="004C23B7">
        <w:rPr>
          <w:rFonts w:ascii="Times New Roman" w:hAnsi="Times New Roman"/>
          <w:color w:val="000000"/>
          <w:sz w:val="28"/>
          <w:szCs w:val="28"/>
        </w:rPr>
        <w:t>Диагностика.</w:t>
      </w:r>
    </w:p>
    <w:p w:rsidR="00C461FB" w:rsidRPr="004C23B7" w:rsidRDefault="00C461FB" w:rsidP="004C23B7">
      <w:pPr>
        <w:shd w:val="clear" w:color="auto" w:fill="FFFFFF"/>
        <w:spacing w:after="0" w:line="360" w:lineRule="auto"/>
        <w:jc w:val="both"/>
        <w:rPr>
          <w:rFonts w:ascii="Times New Roman" w:hAnsi="Times New Roman"/>
          <w:color w:val="000000"/>
          <w:sz w:val="28"/>
          <w:szCs w:val="28"/>
        </w:rPr>
      </w:pPr>
      <w:r w:rsidRPr="004C23B7">
        <w:rPr>
          <w:rFonts w:ascii="Times New Roman" w:hAnsi="Times New Roman"/>
          <w:color w:val="000000"/>
          <w:sz w:val="28"/>
          <w:szCs w:val="28"/>
        </w:rPr>
        <w:t>Таким образом, содержание предлагаемых занятий, упражнений, игр предполагает:</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различие, осознание, дифференциация своих чувств, адекватное реагирование на различные жизненные ситуации;</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различие, осознание эмоций других людей;</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развитие произвольного поведения;</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Для определения уровня развития эмоционально-волевой сферы умственно-отсталых детей используются следующие методики:</w:t>
      </w:r>
    </w:p>
    <w:p w:rsidR="00C461FB" w:rsidRPr="004C23B7" w:rsidRDefault="00C461FB"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lastRenderedPageBreak/>
        <w:t>-проективная диагностика детей «Выбери нужное лицо</w:t>
      </w:r>
      <w:proofErr w:type="gramStart"/>
      <w:r w:rsidRPr="004C23B7">
        <w:rPr>
          <w:rFonts w:ascii="Times New Roman" w:hAnsi="Times New Roman"/>
          <w:sz w:val="28"/>
          <w:szCs w:val="28"/>
        </w:rPr>
        <w:t>»</w:t>
      </w:r>
      <w:r w:rsidRPr="004C23B7">
        <w:rPr>
          <w:rFonts w:ascii="Times New Roman" w:hAnsi="Times New Roman"/>
          <w:bCs/>
          <w:sz w:val="28"/>
          <w:szCs w:val="28"/>
        </w:rPr>
        <w:t>Р</w:t>
      </w:r>
      <w:proofErr w:type="gramEnd"/>
      <w:r w:rsidRPr="004C23B7">
        <w:rPr>
          <w:rFonts w:ascii="Times New Roman" w:hAnsi="Times New Roman"/>
          <w:bCs/>
          <w:sz w:val="28"/>
          <w:szCs w:val="28"/>
        </w:rPr>
        <w:t>.Тэммла, М.Дорки, В.Амена</w:t>
      </w:r>
      <w:r w:rsidRPr="004C23B7">
        <w:rPr>
          <w:rFonts w:ascii="Times New Roman" w:hAnsi="Times New Roman"/>
          <w:i/>
          <w:sz w:val="28"/>
          <w:szCs w:val="28"/>
        </w:rPr>
        <w:t>(в картотеке методик</w:t>
      </w:r>
      <w:r w:rsidRPr="004C23B7">
        <w:rPr>
          <w:rFonts w:ascii="Times New Roman" w:hAnsi="Times New Roman"/>
          <w:sz w:val="28"/>
          <w:szCs w:val="28"/>
        </w:rPr>
        <w:t>);</w:t>
      </w:r>
    </w:p>
    <w:p w:rsidR="00C461FB" w:rsidRPr="004C23B7" w:rsidRDefault="00C461FB" w:rsidP="004C23B7">
      <w:pPr>
        <w:pStyle w:val="aff"/>
        <w:spacing w:line="360" w:lineRule="auto"/>
        <w:jc w:val="both"/>
        <w:rPr>
          <w:rFonts w:ascii="Times New Roman" w:hAnsi="Times New Roman"/>
          <w:bCs/>
          <w:i/>
          <w:sz w:val="28"/>
          <w:szCs w:val="28"/>
        </w:rPr>
      </w:pPr>
      <w:r w:rsidRPr="004C23B7">
        <w:rPr>
          <w:rFonts w:ascii="Times New Roman" w:hAnsi="Times New Roman"/>
          <w:bCs/>
          <w:sz w:val="28"/>
          <w:szCs w:val="28"/>
        </w:rPr>
        <w:t>-проективная рисуночная методика «Кактус</w:t>
      </w:r>
      <w:proofErr w:type="gramStart"/>
      <w:r w:rsidRPr="004C23B7">
        <w:rPr>
          <w:rFonts w:ascii="Times New Roman" w:hAnsi="Times New Roman"/>
          <w:bCs/>
          <w:sz w:val="28"/>
          <w:szCs w:val="28"/>
        </w:rPr>
        <w:t>»М</w:t>
      </w:r>
      <w:proofErr w:type="gramEnd"/>
      <w:r w:rsidRPr="004C23B7">
        <w:rPr>
          <w:rFonts w:ascii="Times New Roman" w:hAnsi="Times New Roman"/>
          <w:bCs/>
          <w:sz w:val="28"/>
          <w:szCs w:val="28"/>
        </w:rPr>
        <w:t>.А.Панфиловой</w:t>
      </w:r>
      <w:r w:rsidRPr="004C23B7">
        <w:rPr>
          <w:rFonts w:ascii="Times New Roman" w:hAnsi="Times New Roman"/>
          <w:bCs/>
          <w:i/>
          <w:sz w:val="28"/>
          <w:szCs w:val="28"/>
        </w:rPr>
        <w:t>(в картотеке методик);</w:t>
      </w:r>
    </w:p>
    <w:p w:rsidR="00C461FB" w:rsidRPr="004C23B7" w:rsidRDefault="00C461FB" w:rsidP="004C23B7">
      <w:pPr>
        <w:pStyle w:val="aff"/>
        <w:spacing w:line="360" w:lineRule="auto"/>
        <w:jc w:val="both"/>
        <w:rPr>
          <w:rFonts w:ascii="Times New Roman" w:hAnsi="Times New Roman"/>
          <w:bCs/>
          <w:i/>
          <w:sz w:val="28"/>
          <w:szCs w:val="28"/>
        </w:rPr>
      </w:pPr>
      <w:r w:rsidRPr="004C23B7">
        <w:rPr>
          <w:rFonts w:ascii="Times New Roman" w:hAnsi="Times New Roman"/>
          <w:bCs/>
          <w:i/>
          <w:sz w:val="28"/>
          <w:szCs w:val="28"/>
        </w:rPr>
        <w:t>-</w:t>
      </w:r>
      <w:r w:rsidRPr="004C23B7">
        <w:rPr>
          <w:rFonts w:ascii="Times New Roman" w:hAnsi="Times New Roman"/>
          <w:bCs/>
          <w:sz w:val="28"/>
          <w:szCs w:val="28"/>
        </w:rPr>
        <w:t>цветовой тест Люшер</w:t>
      </w:r>
      <w:proofErr w:type="gramStart"/>
      <w:r w:rsidRPr="004C23B7">
        <w:rPr>
          <w:rFonts w:ascii="Times New Roman" w:hAnsi="Times New Roman"/>
          <w:bCs/>
          <w:sz w:val="28"/>
          <w:szCs w:val="28"/>
        </w:rPr>
        <w:t>а</w:t>
      </w:r>
      <w:r w:rsidRPr="004C23B7">
        <w:rPr>
          <w:rFonts w:ascii="Times New Roman" w:hAnsi="Times New Roman"/>
          <w:bCs/>
          <w:i/>
          <w:sz w:val="28"/>
          <w:szCs w:val="28"/>
        </w:rPr>
        <w:t>(</w:t>
      </w:r>
      <w:proofErr w:type="gramEnd"/>
      <w:r w:rsidRPr="004C23B7">
        <w:rPr>
          <w:rFonts w:ascii="Times New Roman" w:hAnsi="Times New Roman"/>
          <w:bCs/>
          <w:i/>
          <w:sz w:val="28"/>
          <w:szCs w:val="28"/>
        </w:rPr>
        <w:t>в картотеке методик).</w:t>
      </w:r>
    </w:p>
    <w:p w:rsidR="00C461FB" w:rsidRPr="004C23B7" w:rsidRDefault="00C461FB" w:rsidP="004C23B7">
      <w:pPr>
        <w:pStyle w:val="aff"/>
        <w:spacing w:line="360" w:lineRule="auto"/>
        <w:jc w:val="both"/>
        <w:rPr>
          <w:rFonts w:ascii="Times New Roman" w:hAnsi="Times New Roman"/>
          <w:bCs/>
          <w:sz w:val="28"/>
          <w:szCs w:val="28"/>
        </w:rPr>
      </w:pPr>
      <w:r w:rsidRPr="004C23B7">
        <w:rPr>
          <w:rFonts w:ascii="Times New Roman" w:hAnsi="Times New Roman"/>
          <w:bCs/>
          <w:sz w:val="28"/>
          <w:szCs w:val="28"/>
        </w:rPr>
        <w:t>Эмоциональное отношение ребенка к членам семьи, сверстникам позволяет определить методика «Цветик – восьмицветик».</w:t>
      </w:r>
    </w:p>
    <w:p w:rsidR="00C461FB" w:rsidRPr="004C23B7" w:rsidRDefault="00C461FB" w:rsidP="004C23B7">
      <w:pPr>
        <w:pStyle w:val="aff"/>
        <w:spacing w:line="360" w:lineRule="auto"/>
        <w:jc w:val="both"/>
        <w:rPr>
          <w:rFonts w:ascii="Times New Roman" w:hAnsi="Times New Roman"/>
          <w:bCs/>
          <w:sz w:val="28"/>
          <w:szCs w:val="28"/>
        </w:rPr>
      </w:pPr>
      <w:r w:rsidRPr="004C23B7">
        <w:rPr>
          <w:rFonts w:ascii="Times New Roman" w:hAnsi="Times New Roman"/>
          <w:bCs/>
          <w:sz w:val="28"/>
          <w:szCs w:val="28"/>
        </w:rPr>
        <w:t>Проективная методика диагностики внутрисемейных отношений «Рисунок семьи».</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olor w:val="000000"/>
          <w:sz w:val="28"/>
          <w:szCs w:val="28"/>
        </w:rPr>
        <w:t>Диагностика проводится в начале реализации программ</w:t>
      </w:r>
      <w:proofErr w:type="gramStart"/>
      <w:r w:rsidRPr="004C23B7">
        <w:rPr>
          <w:rFonts w:ascii="Times New Roman" w:hAnsi="Times New Roman"/>
          <w:color w:val="000000"/>
          <w:sz w:val="28"/>
          <w:szCs w:val="28"/>
        </w:rPr>
        <w:t>ы(</w:t>
      </w:r>
      <w:proofErr w:type="gramEnd"/>
      <w:r w:rsidRPr="004C23B7">
        <w:rPr>
          <w:rFonts w:ascii="Times New Roman" w:hAnsi="Times New Roman"/>
          <w:color w:val="000000"/>
          <w:sz w:val="28"/>
          <w:szCs w:val="28"/>
        </w:rPr>
        <w:t>сентябрь) и в конце(май), чтобы увидеть правильность подобранной программы и положительную динамику</w:t>
      </w:r>
      <w:r w:rsidRPr="004C23B7">
        <w:rPr>
          <w:rFonts w:ascii="Times New Roman" w:hAnsi="Times New Roman" w:cs="Times New Roman"/>
          <w:sz w:val="28"/>
          <w:szCs w:val="28"/>
        </w:rPr>
        <w:t xml:space="preserve"> развития эмоционально-волевой сферы,  различных положительных эмоций, умений понимать и выражать собственные чувства, снижения эмоционального  фона (тревожность, замкнутость, агрессивность).</w:t>
      </w:r>
    </w:p>
    <w:p w:rsidR="00C461FB" w:rsidRPr="004C23B7" w:rsidRDefault="00C461FB" w:rsidP="004C23B7">
      <w:pPr>
        <w:pStyle w:val="aff7"/>
        <w:ind w:firstLine="720"/>
        <w:rPr>
          <w:b/>
          <w:caps w:val="0"/>
          <w:color w:val="auto"/>
        </w:rPr>
      </w:pPr>
      <w:r w:rsidRPr="004C23B7">
        <w:rPr>
          <w:b/>
          <w:caps w:val="0"/>
          <w:color w:val="auto"/>
        </w:rPr>
        <w:t>Логопедические занятия.</w:t>
      </w:r>
    </w:p>
    <w:p w:rsidR="00C461FB" w:rsidRPr="004C23B7" w:rsidRDefault="00C461FB" w:rsidP="004C23B7">
      <w:pPr>
        <w:pStyle w:val="aff7"/>
        <w:ind w:firstLine="720"/>
        <w:rPr>
          <w:caps w:val="0"/>
          <w:color w:val="auto"/>
        </w:rPr>
      </w:pPr>
      <w:r w:rsidRPr="004C23B7">
        <w:rPr>
          <w:caps w:val="0"/>
          <w:color w:val="auto"/>
        </w:rPr>
        <w:t xml:space="preserve">Логопедическая работа занимает важноеместов </w:t>
      </w:r>
      <w:proofErr w:type="gramStart"/>
      <w:r w:rsidRPr="004C23B7">
        <w:rPr>
          <w:caps w:val="0"/>
          <w:color w:val="auto"/>
        </w:rPr>
        <w:t>процессе</w:t>
      </w:r>
      <w:proofErr w:type="gramEnd"/>
      <w:r w:rsidRPr="004C23B7">
        <w:rPr>
          <w:caps w:val="0"/>
          <w:color w:val="auto"/>
        </w:rPr>
        <w:t xml:space="preserve"> коррекции нарушений развития детей с умственной отсталостью (интеллектуальными нарушениями). Организация учебной деятельности, как особой формы активности ребенка, направленной на изменение самого себя </w:t>
      </w:r>
      <w:proofErr w:type="gramStart"/>
      <w:r w:rsidRPr="004C23B7">
        <w:rPr>
          <w:caps w:val="0"/>
          <w:color w:val="auto"/>
        </w:rPr>
        <w:t>–с</w:t>
      </w:r>
      <w:proofErr w:type="gramEnd"/>
      <w:r w:rsidRPr="004C23B7">
        <w:rPr>
          <w:caps w:val="0"/>
          <w:color w:val="auto"/>
        </w:rPr>
        <w:t>убъекта обучения, тесно связана с проблемой развития его речи.</w:t>
      </w:r>
    </w:p>
    <w:p w:rsidR="00C461FB" w:rsidRPr="004C23B7" w:rsidRDefault="00C461FB" w:rsidP="004C23B7">
      <w:pPr>
        <w:pStyle w:val="aff7"/>
        <w:ind w:firstLine="720"/>
        <w:rPr>
          <w:caps w:val="0"/>
          <w:color w:val="auto"/>
        </w:rPr>
      </w:pPr>
      <w:r w:rsidRPr="004C23B7">
        <w:rPr>
          <w:caps w:val="0"/>
          <w:color w:val="auto"/>
        </w:rPr>
        <w:t xml:space="preserve">Формирование полноценной учебной деятельности возможно лишь придостаточно хорошем уровне развития речи, который предполагает определенную степень сформированности средств языка (произношение, грамматический строй, словарный запас), а также умений и навыков свободно пользоваться этими средствами в целях общения. </w:t>
      </w:r>
    </w:p>
    <w:p w:rsidR="00C461FB" w:rsidRPr="004C23B7" w:rsidRDefault="00C461FB" w:rsidP="004C23B7">
      <w:pPr>
        <w:pStyle w:val="aff7"/>
        <w:ind w:firstLine="720"/>
        <w:rPr>
          <w:caps w:val="0"/>
          <w:color w:val="auto"/>
        </w:rPr>
      </w:pPr>
      <w:r w:rsidRPr="004C23B7">
        <w:rPr>
          <w:caps w:val="0"/>
          <w:color w:val="auto"/>
        </w:rPr>
        <w:t xml:space="preserve">Нарушения речи у ребёнка носит характер системного недоразвития </w:t>
      </w:r>
      <w:proofErr w:type="gramStart"/>
      <w:r w:rsidRPr="004C23B7">
        <w:rPr>
          <w:caps w:val="0"/>
          <w:color w:val="auto"/>
        </w:rPr>
        <w:t>речи</w:t>
      </w:r>
      <w:proofErr w:type="gramEnd"/>
      <w:r w:rsidRPr="004C23B7">
        <w:rPr>
          <w:caps w:val="0"/>
          <w:color w:val="auto"/>
        </w:rPr>
        <w:t xml:space="preserve"> для которого характерно:</w:t>
      </w:r>
    </w:p>
    <w:p w:rsidR="00C461FB" w:rsidRPr="004C23B7" w:rsidRDefault="00C461FB" w:rsidP="004C23B7">
      <w:pPr>
        <w:pStyle w:val="aff7"/>
        <w:ind w:firstLine="720"/>
        <w:rPr>
          <w:caps w:val="0"/>
          <w:color w:val="auto"/>
        </w:rPr>
      </w:pPr>
      <w:r w:rsidRPr="004C23B7">
        <w:rPr>
          <w:caps w:val="0"/>
          <w:color w:val="auto"/>
        </w:rPr>
        <w:t>- нарушение звукопроизношения;</w:t>
      </w:r>
    </w:p>
    <w:p w:rsidR="00C461FB" w:rsidRPr="004C23B7" w:rsidRDefault="00C461FB" w:rsidP="004C23B7">
      <w:pPr>
        <w:pStyle w:val="aff7"/>
        <w:ind w:firstLine="720"/>
        <w:rPr>
          <w:caps w:val="0"/>
          <w:color w:val="auto"/>
        </w:rPr>
      </w:pPr>
      <w:r w:rsidRPr="004C23B7">
        <w:rPr>
          <w:caps w:val="0"/>
          <w:color w:val="auto"/>
        </w:rPr>
        <w:t>- недоразвитие фонематического восприятия и фонематического анализа;</w:t>
      </w:r>
    </w:p>
    <w:p w:rsidR="00C461FB" w:rsidRPr="004C23B7" w:rsidRDefault="00C461FB" w:rsidP="004C23B7">
      <w:pPr>
        <w:pStyle w:val="aff7"/>
        <w:ind w:firstLine="720"/>
        <w:rPr>
          <w:caps w:val="0"/>
          <w:color w:val="auto"/>
        </w:rPr>
      </w:pPr>
      <w:r w:rsidRPr="004C23B7">
        <w:rPr>
          <w:caps w:val="0"/>
          <w:color w:val="auto"/>
        </w:rPr>
        <w:lastRenderedPageBreak/>
        <w:t>- аграмматизмы, проявляющиеся в сложных формах словоизменения;</w:t>
      </w:r>
    </w:p>
    <w:p w:rsidR="00C461FB" w:rsidRPr="004C23B7" w:rsidRDefault="00C461FB" w:rsidP="004C23B7">
      <w:pPr>
        <w:pStyle w:val="aff7"/>
        <w:ind w:firstLine="720"/>
        <w:rPr>
          <w:caps w:val="0"/>
          <w:color w:val="auto"/>
        </w:rPr>
      </w:pPr>
      <w:r w:rsidRPr="004C23B7">
        <w:rPr>
          <w:caps w:val="0"/>
          <w:color w:val="auto"/>
        </w:rPr>
        <w:t>- нарушения сложных форм словообразования;</w:t>
      </w:r>
    </w:p>
    <w:p w:rsidR="00C461FB" w:rsidRPr="004C23B7" w:rsidRDefault="00C461FB" w:rsidP="004C23B7">
      <w:pPr>
        <w:pStyle w:val="aff7"/>
        <w:ind w:firstLine="720"/>
        <w:rPr>
          <w:caps w:val="0"/>
          <w:color w:val="auto"/>
        </w:rPr>
      </w:pPr>
      <w:r w:rsidRPr="004C23B7">
        <w:rPr>
          <w:caps w:val="0"/>
          <w:color w:val="auto"/>
        </w:rPr>
        <w:t>- недостаточнаясформированность связной речи (в пересказах наблюдаются нарушения последовательности событий);</w:t>
      </w:r>
    </w:p>
    <w:p w:rsidR="00C461FB" w:rsidRPr="004C23B7" w:rsidRDefault="00C461FB" w:rsidP="004C23B7">
      <w:pPr>
        <w:pStyle w:val="aff7"/>
        <w:ind w:firstLine="720"/>
        <w:rPr>
          <w:caps w:val="0"/>
          <w:color w:val="auto"/>
        </w:rPr>
      </w:pPr>
      <w:r w:rsidRPr="004C23B7">
        <w:rPr>
          <w:caps w:val="0"/>
          <w:color w:val="auto"/>
        </w:rPr>
        <w:t>- выраженная дислексия;</w:t>
      </w:r>
    </w:p>
    <w:p w:rsidR="00C461FB" w:rsidRPr="004C23B7" w:rsidRDefault="00C461FB" w:rsidP="004C23B7">
      <w:pPr>
        <w:pStyle w:val="aff7"/>
        <w:ind w:firstLine="720"/>
        <w:rPr>
          <w:caps w:val="0"/>
          <w:color w:val="auto"/>
        </w:rPr>
      </w:pPr>
      <w:r w:rsidRPr="004C23B7">
        <w:rPr>
          <w:caps w:val="0"/>
          <w:color w:val="auto"/>
        </w:rPr>
        <w:t>- дисграфия.</w:t>
      </w:r>
    </w:p>
    <w:p w:rsidR="00C461FB" w:rsidRPr="004C23B7" w:rsidRDefault="00C461FB" w:rsidP="004C23B7">
      <w:pPr>
        <w:pStyle w:val="aff7"/>
        <w:ind w:firstLine="720"/>
        <w:rPr>
          <w:caps w:val="0"/>
          <w:color w:val="auto"/>
        </w:rPr>
      </w:pPr>
      <w:r w:rsidRPr="004C23B7">
        <w:rPr>
          <w:caps w:val="0"/>
          <w:color w:val="auto"/>
        </w:rPr>
        <w:t xml:space="preserve">Учащиеся с нарушениями речи испытывают стойкие трудности при усвоении программы общеобразовательной школы </w:t>
      </w:r>
      <w:proofErr w:type="gramStart"/>
      <w:r w:rsidRPr="004C23B7">
        <w:rPr>
          <w:caps w:val="0"/>
          <w:color w:val="auto"/>
        </w:rPr>
        <w:t>вследствие</w:t>
      </w:r>
      <w:proofErr w:type="gramEnd"/>
      <w:r w:rsidRPr="004C23B7">
        <w:rPr>
          <w:caps w:val="0"/>
          <w:color w:val="auto"/>
        </w:rPr>
        <w:t>:</w:t>
      </w:r>
    </w:p>
    <w:p w:rsidR="00C461FB" w:rsidRPr="004C23B7" w:rsidRDefault="00C461FB" w:rsidP="004C23B7">
      <w:pPr>
        <w:pStyle w:val="aff7"/>
        <w:ind w:firstLine="720"/>
        <w:rPr>
          <w:caps w:val="0"/>
          <w:color w:val="auto"/>
        </w:rPr>
      </w:pPr>
      <w:r w:rsidRPr="004C23B7">
        <w:rPr>
          <w:caps w:val="0"/>
          <w:color w:val="auto"/>
        </w:rPr>
        <w:t xml:space="preserve">- Нарушения </w:t>
      </w:r>
      <w:proofErr w:type="gramStart"/>
      <w:r w:rsidRPr="004C23B7">
        <w:rPr>
          <w:caps w:val="0"/>
          <w:color w:val="auto"/>
        </w:rPr>
        <w:t>фонетико – фонематического</w:t>
      </w:r>
      <w:proofErr w:type="gramEnd"/>
      <w:r w:rsidRPr="004C23B7">
        <w:rPr>
          <w:caps w:val="0"/>
          <w:color w:val="auto"/>
        </w:rPr>
        <w:t xml:space="preserve"> компонента речевой системы:</w:t>
      </w:r>
    </w:p>
    <w:p w:rsidR="00C461FB" w:rsidRPr="004C23B7" w:rsidRDefault="00C461FB" w:rsidP="004C23B7">
      <w:pPr>
        <w:pStyle w:val="aff7"/>
        <w:ind w:firstLine="720"/>
        <w:rPr>
          <w:caps w:val="0"/>
          <w:color w:val="auto"/>
        </w:rPr>
      </w:pPr>
      <w:r w:rsidRPr="004C23B7">
        <w:rPr>
          <w:caps w:val="0"/>
          <w:color w:val="auto"/>
        </w:rPr>
        <w:t>-  дефектное произношение оппозиционных звуков несколькихгрупп (преобладают замены и смешения);</w:t>
      </w:r>
    </w:p>
    <w:p w:rsidR="00C461FB" w:rsidRPr="004C23B7" w:rsidRDefault="00C461FB" w:rsidP="004C23B7">
      <w:pPr>
        <w:pStyle w:val="aff7"/>
        <w:ind w:firstLine="720"/>
        <w:rPr>
          <w:caps w:val="0"/>
          <w:color w:val="auto"/>
        </w:rPr>
      </w:pPr>
      <w:r w:rsidRPr="004C23B7">
        <w:rPr>
          <w:caps w:val="0"/>
          <w:color w:val="auto"/>
        </w:rPr>
        <w:t>- недостаточнаясформированность фонематических процессов. Вследствие этого у детей данной категории наблюдаются:</w:t>
      </w:r>
    </w:p>
    <w:p w:rsidR="00C461FB" w:rsidRPr="004C23B7" w:rsidRDefault="00C461FB" w:rsidP="004C23B7">
      <w:pPr>
        <w:pStyle w:val="aff7"/>
        <w:ind w:firstLine="720"/>
        <w:rPr>
          <w:caps w:val="0"/>
          <w:color w:val="auto"/>
        </w:rPr>
      </w:pPr>
      <w:r w:rsidRPr="004C23B7">
        <w:rPr>
          <w:caps w:val="0"/>
          <w:color w:val="auto"/>
        </w:rPr>
        <w:t>- недостаточнаясформированность предпосылок к спонтанному развитию навыков анализа и синтеза звукового состава слова;</w:t>
      </w:r>
    </w:p>
    <w:p w:rsidR="00C461FB" w:rsidRPr="004C23B7" w:rsidRDefault="00C461FB" w:rsidP="004C23B7">
      <w:pPr>
        <w:pStyle w:val="aff7"/>
        <w:ind w:firstLine="720"/>
        <w:rPr>
          <w:caps w:val="0"/>
          <w:color w:val="auto"/>
        </w:rPr>
      </w:pPr>
      <w:r w:rsidRPr="004C23B7">
        <w:rPr>
          <w:caps w:val="0"/>
          <w:color w:val="auto"/>
        </w:rPr>
        <w:t>- недостаточнаясформированность предпосылок к успешному овладению грамотой;</w:t>
      </w:r>
    </w:p>
    <w:p w:rsidR="00C461FB" w:rsidRPr="004C23B7" w:rsidRDefault="00C461FB" w:rsidP="004C23B7">
      <w:pPr>
        <w:pStyle w:val="aff7"/>
        <w:ind w:firstLine="720"/>
        <w:rPr>
          <w:caps w:val="0"/>
          <w:color w:val="auto"/>
        </w:rPr>
      </w:pPr>
      <w:r w:rsidRPr="004C23B7">
        <w:rPr>
          <w:caps w:val="0"/>
          <w:color w:val="auto"/>
        </w:rPr>
        <w:t>-  трудности овладения письмом и чтением (наличие специфических дисграфических ошибок на фоне большого количества разнообразных других).</w:t>
      </w:r>
    </w:p>
    <w:p w:rsidR="00C461FB" w:rsidRPr="004C23B7" w:rsidRDefault="00C461FB" w:rsidP="004C23B7">
      <w:pPr>
        <w:pStyle w:val="aff7"/>
        <w:ind w:firstLine="720"/>
        <w:rPr>
          <w:caps w:val="0"/>
          <w:color w:val="auto"/>
        </w:rPr>
      </w:pPr>
      <w:r w:rsidRPr="004C23B7">
        <w:rPr>
          <w:caps w:val="0"/>
          <w:color w:val="auto"/>
        </w:rPr>
        <w:t>Нарушение лексико-грамматического компонента речевой системы.</w:t>
      </w:r>
    </w:p>
    <w:p w:rsidR="00C461FB" w:rsidRPr="004C23B7" w:rsidRDefault="00C461FB" w:rsidP="004C23B7">
      <w:pPr>
        <w:pStyle w:val="aff7"/>
        <w:ind w:firstLine="720"/>
        <w:rPr>
          <w:caps w:val="0"/>
          <w:color w:val="auto"/>
        </w:rPr>
      </w:pPr>
      <w:r w:rsidRPr="004C23B7">
        <w:rPr>
          <w:caps w:val="0"/>
          <w:color w:val="auto"/>
        </w:rPr>
        <w:t>-  лексический запас ограничен рамками обиходно-бытовой тематики, качественно неполноценен (неправомерное расширение или сужение значений слов; ошибки в употреблении слов</w:t>
      </w:r>
      <w:proofErr w:type="gramStart"/>
      <w:r w:rsidRPr="004C23B7">
        <w:rPr>
          <w:caps w:val="0"/>
          <w:color w:val="auto"/>
        </w:rPr>
        <w:t>;с</w:t>
      </w:r>
      <w:proofErr w:type="gramEnd"/>
      <w:r w:rsidRPr="004C23B7">
        <w:rPr>
          <w:caps w:val="0"/>
          <w:color w:val="auto"/>
        </w:rPr>
        <w:t>мешение по смыслу и акустическому сходству).</w:t>
      </w:r>
    </w:p>
    <w:p w:rsidR="00C461FB" w:rsidRPr="004C23B7" w:rsidRDefault="00C461FB" w:rsidP="004C23B7">
      <w:pPr>
        <w:pStyle w:val="aff7"/>
        <w:ind w:firstLine="720"/>
        <w:rPr>
          <w:caps w:val="0"/>
          <w:color w:val="auto"/>
        </w:rPr>
      </w:pPr>
      <w:r w:rsidRPr="004C23B7">
        <w:rPr>
          <w:caps w:val="0"/>
          <w:color w:val="auto"/>
        </w:rPr>
        <w:t>- грамматический строй недостаточно сформирован. В речи отсутствуют сложные синтаксические конструкции, присутствуют множественные аграмматизмы в предложениях простых синтаксических конструкций. Вследствие этого у детей данной категории наблюдаются:</w:t>
      </w:r>
    </w:p>
    <w:p w:rsidR="00C461FB" w:rsidRPr="004C23B7" w:rsidRDefault="00C461FB" w:rsidP="004C23B7">
      <w:pPr>
        <w:pStyle w:val="aff7"/>
        <w:ind w:firstLine="720"/>
        <w:rPr>
          <w:caps w:val="0"/>
          <w:color w:val="auto"/>
        </w:rPr>
      </w:pPr>
      <w:r w:rsidRPr="004C23B7">
        <w:rPr>
          <w:caps w:val="0"/>
          <w:color w:val="auto"/>
        </w:rPr>
        <w:t>- недостаточное понимание учебных заданий, инструкций учителя</w:t>
      </w:r>
      <w:r w:rsidRPr="004C23B7">
        <w:rPr>
          <w:rFonts w:hint="eastAsia"/>
          <w:caps w:val="0"/>
          <w:color w:val="auto"/>
        </w:rPr>
        <w:t>;</w:t>
      </w:r>
    </w:p>
    <w:p w:rsidR="00C461FB" w:rsidRPr="004C23B7" w:rsidRDefault="00C461FB" w:rsidP="004C23B7">
      <w:pPr>
        <w:pStyle w:val="aff7"/>
        <w:ind w:firstLine="720"/>
        <w:rPr>
          <w:caps w:val="0"/>
          <w:color w:val="auto"/>
        </w:rPr>
      </w:pPr>
      <w:r w:rsidRPr="004C23B7">
        <w:rPr>
          <w:caps w:val="0"/>
          <w:color w:val="auto"/>
        </w:rPr>
        <w:lastRenderedPageBreak/>
        <w:t>- трудности овладения учебными понятиями, терминами;</w:t>
      </w:r>
    </w:p>
    <w:p w:rsidR="00C461FB" w:rsidRPr="004C23B7" w:rsidRDefault="00C461FB" w:rsidP="004C23B7">
      <w:pPr>
        <w:pStyle w:val="aff7"/>
        <w:ind w:firstLine="720"/>
        <w:rPr>
          <w:caps w:val="0"/>
          <w:color w:val="auto"/>
        </w:rPr>
      </w:pPr>
      <w:r w:rsidRPr="004C23B7">
        <w:rPr>
          <w:caps w:val="0"/>
          <w:color w:val="auto"/>
        </w:rPr>
        <w:t xml:space="preserve">- трудности формирования и </w:t>
      </w:r>
      <w:proofErr w:type="gramStart"/>
      <w:r w:rsidRPr="004C23B7">
        <w:rPr>
          <w:caps w:val="0"/>
          <w:color w:val="auto"/>
        </w:rPr>
        <w:t>формулирования</w:t>
      </w:r>
      <w:proofErr w:type="gramEnd"/>
      <w:r w:rsidRPr="004C23B7">
        <w:rPr>
          <w:caps w:val="0"/>
          <w:color w:val="auto"/>
        </w:rPr>
        <w:t xml:space="preserve"> собственных мыслейв процессе учебной работы;</w:t>
      </w:r>
    </w:p>
    <w:p w:rsidR="00C461FB" w:rsidRPr="004C23B7" w:rsidRDefault="00C461FB" w:rsidP="004C23B7">
      <w:pPr>
        <w:pStyle w:val="aff7"/>
        <w:ind w:firstLine="720"/>
        <w:rPr>
          <w:caps w:val="0"/>
          <w:color w:val="auto"/>
        </w:rPr>
      </w:pPr>
      <w:r w:rsidRPr="004C23B7">
        <w:rPr>
          <w:caps w:val="0"/>
          <w:color w:val="auto"/>
        </w:rPr>
        <w:t>- недостаточное развитие связной речи.</w:t>
      </w:r>
    </w:p>
    <w:p w:rsidR="00C461FB" w:rsidRPr="004C23B7" w:rsidRDefault="00C461FB" w:rsidP="004C23B7">
      <w:pPr>
        <w:pStyle w:val="aff7"/>
        <w:ind w:firstLine="0"/>
        <w:rPr>
          <w:caps w:val="0"/>
          <w:color w:val="auto"/>
        </w:rPr>
      </w:pPr>
      <w:r w:rsidRPr="004C23B7">
        <w:rPr>
          <w:caps w:val="0"/>
          <w:color w:val="auto"/>
        </w:rPr>
        <w:t>Психологические особенности:</w:t>
      </w:r>
    </w:p>
    <w:p w:rsidR="00C461FB" w:rsidRPr="004C23B7" w:rsidRDefault="00C461FB" w:rsidP="004C23B7">
      <w:pPr>
        <w:pStyle w:val="aff7"/>
        <w:ind w:firstLine="720"/>
        <w:rPr>
          <w:caps w:val="0"/>
          <w:color w:val="auto"/>
        </w:rPr>
      </w:pPr>
      <w:r w:rsidRPr="004C23B7">
        <w:rPr>
          <w:caps w:val="0"/>
          <w:color w:val="auto"/>
        </w:rPr>
        <w:t>- Неустойчивое внимание;</w:t>
      </w:r>
    </w:p>
    <w:p w:rsidR="00C461FB" w:rsidRPr="004C23B7" w:rsidRDefault="00C461FB" w:rsidP="004C23B7">
      <w:pPr>
        <w:pStyle w:val="aff7"/>
        <w:ind w:firstLine="720"/>
        <w:rPr>
          <w:caps w:val="0"/>
          <w:color w:val="auto"/>
        </w:rPr>
      </w:pPr>
      <w:r w:rsidRPr="004C23B7">
        <w:rPr>
          <w:caps w:val="0"/>
          <w:color w:val="auto"/>
        </w:rPr>
        <w:t>- Недостаточная наблюдательность по отношению к языковымявлениям;</w:t>
      </w:r>
    </w:p>
    <w:p w:rsidR="00C461FB" w:rsidRPr="004C23B7" w:rsidRDefault="00C461FB" w:rsidP="004C23B7">
      <w:pPr>
        <w:pStyle w:val="aff7"/>
        <w:ind w:firstLine="720"/>
        <w:rPr>
          <w:caps w:val="0"/>
          <w:color w:val="auto"/>
        </w:rPr>
      </w:pPr>
      <w:r w:rsidRPr="004C23B7">
        <w:rPr>
          <w:caps w:val="0"/>
          <w:color w:val="auto"/>
        </w:rPr>
        <w:t>-  Недостаточное развитие способности к переключению;</w:t>
      </w:r>
    </w:p>
    <w:p w:rsidR="00C461FB" w:rsidRPr="004C23B7" w:rsidRDefault="00C461FB" w:rsidP="004C23B7">
      <w:pPr>
        <w:pStyle w:val="aff7"/>
        <w:ind w:firstLine="720"/>
        <w:rPr>
          <w:caps w:val="0"/>
          <w:color w:val="auto"/>
        </w:rPr>
      </w:pPr>
      <w:r w:rsidRPr="004C23B7">
        <w:rPr>
          <w:caps w:val="0"/>
          <w:color w:val="auto"/>
        </w:rPr>
        <w:t>-  Недостаточное развитие словесно – логического мышления;</w:t>
      </w:r>
    </w:p>
    <w:p w:rsidR="00C461FB" w:rsidRPr="004C23B7" w:rsidRDefault="00C461FB" w:rsidP="004C23B7">
      <w:pPr>
        <w:pStyle w:val="aff7"/>
        <w:ind w:firstLine="720"/>
        <w:rPr>
          <w:caps w:val="0"/>
          <w:color w:val="auto"/>
        </w:rPr>
      </w:pPr>
      <w:r w:rsidRPr="004C23B7">
        <w:rPr>
          <w:caps w:val="0"/>
          <w:color w:val="auto"/>
        </w:rPr>
        <w:t>- Недостаточная способность к запоминанию преимущественно словесного материала;</w:t>
      </w:r>
    </w:p>
    <w:p w:rsidR="00C461FB" w:rsidRPr="004C23B7" w:rsidRDefault="00C461FB" w:rsidP="004C23B7">
      <w:pPr>
        <w:pStyle w:val="aff7"/>
        <w:ind w:firstLine="720"/>
        <w:rPr>
          <w:caps w:val="0"/>
          <w:color w:val="auto"/>
        </w:rPr>
      </w:pPr>
      <w:r w:rsidRPr="004C23B7">
        <w:rPr>
          <w:caps w:val="0"/>
          <w:color w:val="auto"/>
        </w:rPr>
        <w:t>-  Недостаточное развитие самоконтроля, преимущественно вобласти языковых явлений;</w:t>
      </w:r>
    </w:p>
    <w:p w:rsidR="00C461FB" w:rsidRPr="004C23B7" w:rsidRDefault="00C461FB" w:rsidP="004C23B7">
      <w:pPr>
        <w:pStyle w:val="aff7"/>
        <w:ind w:firstLine="720"/>
        <w:rPr>
          <w:caps w:val="0"/>
          <w:color w:val="auto"/>
        </w:rPr>
      </w:pPr>
      <w:r w:rsidRPr="004C23B7">
        <w:rPr>
          <w:caps w:val="0"/>
          <w:color w:val="auto"/>
        </w:rPr>
        <w:t>- Недостаточнаясформированность произвольности в общении идеятельности.</w:t>
      </w:r>
    </w:p>
    <w:p w:rsidR="00C461FB" w:rsidRPr="004C23B7" w:rsidRDefault="00C461FB" w:rsidP="004C23B7">
      <w:pPr>
        <w:pStyle w:val="aff7"/>
        <w:ind w:firstLine="720"/>
        <w:rPr>
          <w:caps w:val="0"/>
          <w:color w:val="auto"/>
        </w:rPr>
      </w:pPr>
      <w:r w:rsidRPr="004C23B7">
        <w:rPr>
          <w:caps w:val="0"/>
          <w:color w:val="auto"/>
        </w:rPr>
        <w:t>Вследствие этого у детей данной категории наблюдаются:</w:t>
      </w:r>
    </w:p>
    <w:p w:rsidR="00C461FB" w:rsidRPr="004C23B7" w:rsidRDefault="00C461FB" w:rsidP="004C23B7">
      <w:pPr>
        <w:pStyle w:val="aff7"/>
        <w:ind w:firstLine="720"/>
        <w:rPr>
          <w:caps w:val="0"/>
          <w:color w:val="auto"/>
        </w:rPr>
      </w:pPr>
      <w:r w:rsidRPr="004C23B7">
        <w:rPr>
          <w:caps w:val="0"/>
          <w:color w:val="auto"/>
        </w:rPr>
        <w:t>- Недостаточнаясформированность психологических предпосылок к овладению полноценными навыками учебной деятельности;</w:t>
      </w:r>
    </w:p>
    <w:p w:rsidR="00C461FB" w:rsidRPr="004C23B7" w:rsidRDefault="00C461FB" w:rsidP="004C23B7">
      <w:pPr>
        <w:pStyle w:val="aff7"/>
        <w:ind w:firstLine="0"/>
        <w:rPr>
          <w:b/>
          <w:caps w:val="0"/>
          <w:color w:val="auto"/>
        </w:rPr>
      </w:pPr>
      <w:r w:rsidRPr="004C23B7">
        <w:rPr>
          <w:b/>
          <w:caps w:val="0"/>
          <w:color w:val="auto"/>
        </w:rPr>
        <w:t>Трудности формирования учебных умений (планирование предстоящейработы, определение путей и средств достижения учебной цели;  контролирование деятельности; умение работать в определенном темпе)</w:t>
      </w:r>
    </w:p>
    <w:p w:rsidR="00C461FB" w:rsidRPr="004C23B7" w:rsidRDefault="00C461FB" w:rsidP="004C23B7">
      <w:pPr>
        <w:pStyle w:val="aff7"/>
        <w:ind w:firstLine="720"/>
        <w:rPr>
          <w:caps w:val="0"/>
          <w:color w:val="auto"/>
        </w:rPr>
      </w:pPr>
      <w:r w:rsidRPr="004C23B7">
        <w:rPr>
          <w:caps w:val="0"/>
          <w:color w:val="auto"/>
        </w:rPr>
        <w:t>Цели:</w:t>
      </w:r>
    </w:p>
    <w:p w:rsidR="00C461FB" w:rsidRPr="004C23B7" w:rsidRDefault="00C461FB" w:rsidP="004C23B7">
      <w:pPr>
        <w:pStyle w:val="aff7"/>
        <w:ind w:firstLine="720"/>
        <w:rPr>
          <w:caps w:val="0"/>
          <w:color w:val="auto"/>
        </w:rPr>
      </w:pPr>
      <w:r w:rsidRPr="004C23B7">
        <w:rPr>
          <w:caps w:val="0"/>
          <w:color w:val="auto"/>
        </w:rPr>
        <w:t>- Коррекция нарушений в устной речи.</w:t>
      </w:r>
    </w:p>
    <w:p w:rsidR="00C461FB" w:rsidRPr="004C23B7" w:rsidRDefault="00C461FB" w:rsidP="004C23B7">
      <w:pPr>
        <w:pStyle w:val="aff7"/>
        <w:ind w:firstLine="720"/>
        <w:rPr>
          <w:caps w:val="0"/>
          <w:color w:val="auto"/>
        </w:rPr>
      </w:pPr>
      <w:r w:rsidRPr="004C23B7">
        <w:rPr>
          <w:caps w:val="0"/>
          <w:color w:val="auto"/>
        </w:rPr>
        <w:t>- Предупреждение нарушений в письме, в развитии письменной речи. Коррекция нарушений письма, в развитии письменной речи. Развитие и совершенствование мысле-рече-языковой деятельности.</w:t>
      </w:r>
    </w:p>
    <w:p w:rsidR="00C461FB" w:rsidRPr="004C23B7" w:rsidRDefault="00C461FB" w:rsidP="004C23B7">
      <w:pPr>
        <w:pStyle w:val="aff7"/>
        <w:ind w:firstLine="720"/>
        <w:rPr>
          <w:caps w:val="0"/>
          <w:color w:val="auto"/>
        </w:rPr>
      </w:pPr>
      <w:r w:rsidRPr="004C23B7">
        <w:rPr>
          <w:caps w:val="0"/>
          <w:color w:val="auto"/>
        </w:rPr>
        <w:t xml:space="preserve">- Развитие познавательной деятельности. Развитие мышления (наглядно-действенное, наглядно-образное, словесно-логическое). Развитиевосприятия (зрительное, слуховое, тактильное, кинестетическое). Развитие памяти </w:t>
      </w:r>
      <w:r w:rsidRPr="004C23B7">
        <w:rPr>
          <w:caps w:val="0"/>
          <w:color w:val="auto"/>
        </w:rPr>
        <w:lastRenderedPageBreak/>
        <w:t>(двигательной, образной, словесно-логической). Развитие произвольного внимания.</w:t>
      </w:r>
    </w:p>
    <w:p w:rsidR="00C461FB" w:rsidRPr="004C23B7" w:rsidRDefault="00C461FB" w:rsidP="004C23B7">
      <w:pPr>
        <w:pStyle w:val="aff7"/>
        <w:ind w:firstLine="0"/>
        <w:rPr>
          <w:b/>
          <w:caps w:val="0"/>
          <w:color w:val="auto"/>
        </w:rPr>
      </w:pPr>
      <w:r w:rsidRPr="004C23B7">
        <w:rPr>
          <w:b/>
          <w:caps w:val="0"/>
          <w:color w:val="auto"/>
        </w:rPr>
        <w:t>Преодоление эмоционально-поведенческих расстройств.</w:t>
      </w:r>
    </w:p>
    <w:p w:rsidR="00C461FB" w:rsidRPr="004C23B7" w:rsidRDefault="00C461FB" w:rsidP="004C23B7">
      <w:pPr>
        <w:pStyle w:val="aff7"/>
        <w:ind w:firstLine="720"/>
        <w:rPr>
          <w:caps w:val="0"/>
          <w:color w:val="auto"/>
        </w:rPr>
      </w:pPr>
      <w:r w:rsidRPr="004C23B7">
        <w:rPr>
          <w:caps w:val="0"/>
          <w:color w:val="auto"/>
        </w:rPr>
        <w:t>Задачи:</w:t>
      </w:r>
    </w:p>
    <w:p w:rsidR="00C461FB" w:rsidRPr="004C23B7" w:rsidRDefault="00C461FB" w:rsidP="004C23B7">
      <w:pPr>
        <w:pStyle w:val="aff7"/>
        <w:ind w:firstLine="720"/>
        <w:rPr>
          <w:caps w:val="0"/>
          <w:color w:val="auto"/>
        </w:rPr>
      </w:pPr>
      <w:r w:rsidRPr="004C23B7">
        <w:rPr>
          <w:caps w:val="0"/>
          <w:color w:val="auto"/>
        </w:rPr>
        <w:t>- Корригировать артикуляционные нарушения, формировать правильное звукопроизношение; развивать фонематического восприятия, фонемный анализ и синтез; развивать понимания речи; расширять, уточнять и активизировать словарный запас; обучать словоизменению и словообразованию различных частей речи по грамматическим категориям и аффиксам, различать грамматические формы; развивать диалогическую и монологическую речь.</w:t>
      </w:r>
    </w:p>
    <w:p w:rsidR="00C461FB" w:rsidRPr="004C23B7" w:rsidRDefault="00C461FB" w:rsidP="004C23B7">
      <w:pPr>
        <w:pStyle w:val="aff7"/>
        <w:ind w:firstLine="720"/>
        <w:rPr>
          <w:caps w:val="0"/>
          <w:color w:val="auto"/>
        </w:rPr>
      </w:pPr>
      <w:r w:rsidRPr="004C23B7">
        <w:rPr>
          <w:caps w:val="0"/>
          <w:color w:val="auto"/>
        </w:rPr>
        <w:t>- Формировать правильные навыки письма и чтения.</w:t>
      </w:r>
    </w:p>
    <w:p w:rsidR="00C461FB" w:rsidRPr="004C23B7" w:rsidRDefault="00C461FB" w:rsidP="004C23B7">
      <w:pPr>
        <w:pStyle w:val="aff7"/>
        <w:ind w:firstLine="720"/>
        <w:rPr>
          <w:caps w:val="0"/>
          <w:color w:val="auto"/>
        </w:rPr>
      </w:pPr>
      <w:r w:rsidRPr="004C23B7">
        <w:rPr>
          <w:caps w:val="0"/>
          <w:color w:val="auto"/>
        </w:rPr>
        <w:t>- Формировать обобщенные и систематизированные представления обокружающей действительности; понятие о причинно-следственныхсвязях, временных отношениях, представлений о количестве, пространстве; выделять признаки на основе цвета, формы, величины</w:t>
      </w:r>
      <w:proofErr w:type="gramStart"/>
      <w:r w:rsidRPr="004C23B7">
        <w:rPr>
          <w:caps w:val="0"/>
          <w:color w:val="auto"/>
        </w:rPr>
        <w:t>;с</w:t>
      </w:r>
      <w:proofErr w:type="gramEnd"/>
      <w:r w:rsidRPr="004C23B7">
        <w:rPr>
          <w:caps w:val="0"/>
          <w:color w:val="auto"/>
        </w:rPr>
        <w:t>равнивать предметы по определенным признакам; классифицировать и обобщать предметы; развивать динамический и кинестетический праксис; зрительный и слуховой контроль.</w:t>
      </w:r>
    </w:p>
    <w:p w:rsidR="00C461FB" w:rsidRPr="004C23B7" w:rsidRDefault="00C461FB" w:rsidP="004C23B7">
      <w:pPr>
        <w:pStyle w:val="aff7"/>
        <w:ind w:firstLine="720"/>
        <w:rPr>
          <w:caps w:val="0"/>
          <w:color w:val="auto"/>
        </w:rPr>
      </w:pPr>
      <w:r w:rsidRPr="004C23B7">
        <w:rPr>
          <w:caps w:val="0"/>
          <w:color w:val="auto"/>
        </w:rPr>
        <w:t>- Предупреждать негативизм, эмоциональный дискомфорт, тревогу, развивать словесную регуляцию поведения.</w:t>
      </w:r>
    </w:p>
    <w:p w:rsidR="00C461FB" w:rsidRPr="004C23B7" w:rsidRDefault="00C461FB" w:rsidP="004C23B7">
      <w:pPr>
        <w:pStyle w:val="aff7"/>
        <w:ind w:firstLine="720"/>
        <w:rPr>
          <w:caps w:val="0"/>
          <w:color w:val="auto"/>
        </w:rPr>
      </w:pPr>
      <w:r w:rsidRPr="004C23B7">
        <w:rPr>
          <w:caps w:val="0"/>
          <w:color w:val="auto"/>
        </w:rPr>
        <w:t>Содержание курса «Индивидуальные логопедические занятия»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нового, обеспечивает постепенное возрастание сложности материала и организует комплексное воздействие на формирование средств языка (фонетики, фонематики, лексики, грамматики) и связной речи.</w:t>
      </w:r>
    </w:p>
    <w:p w:rsidR="00C461FB" w:rsidRPr="004C23B7" w:rsidRDefault="00C461FB" w:rsidP="004C23B7">
      <w:pPr>
        <w:pStyle w:val="aff7"/>
        <w:ind w:firstLine="720"/>
        <w:rPr>
          <w:b/>
          <w:caps w:val="0"/>
          <w:color w:val="auto"/>
        </w:rPr>
      </w:pPr>
      <w:r w:rsidRPr="004C23B7">
        <w:rPr>
          <w:b/>
          <w:caps w:val="0"/>
          <w:color w:val="auto"/>
        </w:rPr>
        <w:t>Развитие психомоторики и сенсорных процессов</w:t>
      </w:r>
    </w:p>
    <w:p w:rsidR="00C461FB" w:rsidRPr="004C23B7" w:rsidRDefault="00C461FB" w:rsidP="004C23B7">
      <w:pPr>
        <w:pStyle w:val="af5"/>
        <w:spacing w:after="0" w:line="360" w:lineRule="auto"/>
        <w:ind w:firstLine="567"/>
        <w:jc w:val="both"/>
        <w:rPr>
          <w:rFonts w:ascii="Times New Roman" w:hAnsi="Times New Roman"/>
          <w:b/>
          <w:color w:val="auto"/>
          <w:sz w:val="28"/>
          <w:szCs w:val="28"/>
          <w:u w:val="single"/>
        </w:rPr>
      </w:pPr>
      <w:r w:rsidRPr="004C23B7">
        <w:rPr>
          <w:rFonts w:ascii="Times New Roman" w:hAnsi="Times New Roman"/>
          <w:color w:val="auto"/>
          <w:sz w:val="28"/>
          <w:szCs w:val="28"/>
        </w:rPr>
        <w:t xml:space="preserve">Предлагаемые занятия  направлены на решение следующих </w:t>
      </w:r>
      <w:r w:rsidRPr="004C23B7">
        <w:rPr>
          <w:rFonts w:ascii="Times New Roman" w:hAnsi="Times New Roman"/>
          <w:b/>
          <w:color w:val="auto"/>
          <w:sz w:val="28"/>
          <w:szCs w:val="28"/>
          <w:u w:val="single"/>
        </w:rPr>
        <w:t>задач:</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lastRenderedPageBreak/>
        <w:t xml:space="preserve">- формирование на основе </w:t>
      </w:r>
      <w:proofErr w:type="gramStart"/>
      <w:r w:rsidRPr="004C23B7">
        <w:rPr>
          <w:rFonts w:ascii="Times New Roman" w:hAnsi="Times New Roman"/>
          <w:color w:val="auto"/>
          <w:sz w:val="28"/>
          <w:szCs w:val="28"/>
        </w:rPr>
        <w:t>активизации работы всех органов чувств адекватного восприятия явлений</w:t>
      </w:r>
      <w:proofErr w:type="gramEnd"/>
      <w:r w:rsidRPr="004C23B7">
        <w:rPr>
          <w:rFonts w:ascii="Times New Roman" w:hAnsi="Times New Roman"/>
          <w:color w:val="auto"/>
          <w:sz w:val="28"/>
          <w:szCs w:val="28"/>
        </w:rPr>
        <w:t xml:space="preserve"> и объектов окружающей действительности в совокупности их свойств;</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w:t>
      </w:r>
      <w:proofErr w:type="gramStart"/>
      <w:r w:rsidRPr="004C23B7">
        <w:rPr>
          <w:rFonts w:ascii="Times New Roman" w:hAnsi="Times New Roman"/>
          <w:color w:val="auto"/>
          <w:sz w:val="28"/>
          <w:szCs w:val="28"/>
        </w:rPr>
        <w:t>ств пр</w:t>
      </w:r>
      <w:proofErr w:type="gramEnd"/>
      <w:r w:rsidRPr="004C23B7">
        <w:rPr>
          <w:rFonts w:ascii="Times New Roman" w:hAnsi="Times New Roman"/>
          <w:color w:val="auto"/>
          <w:sz w:val="28"/>
          <w:szCs w:val="28"/>
        </w:rPr>
        <w:t>едметов, их положения в пространстве;</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формирование пространственно-временных ориентировок;</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развитие слухоголосовых координаций;</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совершенствование сенсорно-перцептивной деятельности;</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-обогащение словарного запаса детей на основе использования соответствующей терминологии;</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исправление недостатков моторики, совершенствование зрительно-двигательной координации;</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формирование точности и целенаправленности движений и действий.</w:t>
      </w:r>
    </w:p>
    <w:p w:rsidR="00C461FB" w:rsidRPr="004C23B7" w:rsidRDefault="00C461FB" w:rsidP="004C23B7">
      <w:pPr>
        <w:autoSpaceDE w:val="0"/>
        <w:autoSpaceDN w:val="0"/>
        <w:adjustRightInd w:val="0"/>
        <w:spacing w:after="0" w:line="360" w:lineRule="auto"/>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Решаемые задачи позволяют достичь </w:t>
      </w:r>
      <w:r w:rsidRPr="004C23B7">
        <w:rPr>
          <w:rFonts w:ascii="Times New Roman" w:hAnsi="Times New Roman" w:cs="Times New Roman"/>
          <w:b/>
          <w:color w:val="auto"/>
          <w:sz w:val="28"/>
          <w:szCs w:val="28"/>
          <w:u w:val="single"/>
        </w:rPr>
        <w:t>цели</w:t>
      </w:r>
      <w:r w:rsidRPr="004C23B7">
        <w:rPr>
          <w:rFonts w:ascii="Times New Roman" w:hAnsi="Times New Roman" w:cs="Times New Roman"/>
          <w:color w:val="auto"/>
          <w:sz w:val="28"/>
          <w:szCs w:val="28"/>
        </w:rPr>
        <w:t>:</w:t>
      </w:r>
    </w:p>
    <w:p w:rsidR="00C461FB" w:rsidRPr="004C23B7" w:rsidRDefault="00C461FB" w:rsidP="004C23B7">
      <w:pPr>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   - подготовить обучающегося к усвоению учебного материала;</w:t>
      </w:r>
    </w:p>
    <w:p w:rsidR="00C461FB" w:rsidRPr="004C23B7" w:rsidRDefault="00C461FB" w:rsidP="004C23B7">
      <w:pPr>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   - восполнить имеющиеся пробелы в его знаниях.</w:t>
      </w:r>
    </w:p>
    <w:p w:rsidR="00C461FB" w:rsidRPr="004C23B7" w:rsidRDefault="00C461FB" w:rsidP="004C23B7">
      <w:pPr>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Преподавание индивидуальных коррекционных занятий «Развитие психомоторики и сенсорных процессов» связано с преподаванием других курсов государственного образовательного стандарта: чтение и развитие речи, письмо и развитие речи, математика, изобразительное искусство, трудовое обучение, музыка, ритмика, физическая культура и опирается на их содержание.</w:t>
      </w:r>
    </w:p>
    <w:p w:rsidR="00C461FB" w:rsidRPr="004C23B7" w:rsidRDefault="00C461FB" w:rsidP="004C23B7">
      <w:pPr>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Занятия по  «Развитию психомоторики и сенсорных  процессов» наиболее востребованы в начальной школе, так как данный период является сенситивным для развития функций эмоционально-волевой регуляции, самоконтроля, учебной </w:t>
      </w:r>
      <w:r w:rsidRPr="004C23B7">
        <w:rPr>
          <w:rFonts w:ascii="Times New Roman" w:hAnsi="Times New Roman" w:cs="Times New Roman"/>
          <w:color w:val="auto"/>
          <w:sz w:val="28"/>
          <w:szCs w:val="28"/>
        </w:rPr>
        <w:lastRenderedPageBreak/>
        <w:t xml:space="preserve">мотивации, познавательной активности, коррекции отдельных психических процессов, двигательной расторможенности, координации движений и формирования элементарных сенсорных эталонов. Данный курс осуществляется с детьми начальных классов. На каждое занятие отводится по 20-25 минут учебного времени. </w:t>
      </w:r>
    </w:p>
    <w:p w:rsidR="00C461FB" w:rsidRPr="004C23B7" w:rsidRDefault="00C461FB"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Реализация программы предполагает использование предметно-пространственной развивающей среды, к которой относятся сенсорно-стимулирующее пространство, сенсорные уголки, дидактические игры и пособия. В связи с этим на занятиях используется деятельностный и дифференцированный подходы </w:t>
      </w:r>
      <w:proofErr w:type="gramStart"/>
      <w:r w:rsidRPr="004C23B7">
        <w:rPr>
          <w:rFonts w:ascii="Times New Roman" w:hAnsi="Times New Roman" w:cs="Times New Roman"/>
          <w:color w:val="auto"/>
          <w:sz w:val="28"/>
          <w:szCs w:val="28"/>
        </w:rPr>
        <w:t>к</w:t>
      </w:r>
      <w:proofErr w:type="gramEnd"/>
      <w:r w:rsidRPr="004C23B7">
        <w:rPr>
          <w:rFonts w:ascii="Times New Roman" w:hAnsi="Times New Roman" w:cs="Times New Roman"/>
          <w:color w:val="auto"/>
          <w:sz w:val="28"/>
          <w:szCs w:val="28"/>
        </w:rPr>
        <w:t xml:space="preserve"> обучающимся, учитываются их психофизических возможностей, уровень развития интересов. В основе структуры программы лежит комплексный подход, который предполагает решение на одном занятии разных, но взаимосвязанных задач из нескольких разделов программы.</w:t>
      </w:r>
    </w:p>
    <w:p w:rsidR="00C461FB" w:rsidRPr="004C23B7" w:rsidRDefault="00C461FB" w:rsidP="004C23B7">
      <w:pPr>
        <w:tabs>
          <w:tab w:val="left" w:pos="284"/>
          <w:tab w:val="left" w:pos="426"/>
          <w:tab w:val="left" w:pos="709"/>
          <w:tab w:val="left" w:pos="851"/>
          <w:tab w:val="left" w:pos="1134"/>
        </w:tabs>
        <w:spacing w:after="0" w:line="360" w:lineRule="auto"/>
        <w:ind w:left="360"/>
        <w:jc w:val="both"/>
        <w:rPr>
          <w:rFonts w:ascii="Times New Roman" w:hAnsi="Times New Roman" w:cs="Times New Roman"/>
          <w:b/>
          <w:color w:val="auto"/>
          <w:sz w:val="28"/>
          <w:szCs w:val="28"/>
        </w:rPr>
      </w:pPr>
      <w:r w:rsidRPr="004C23B7">
        <w:rPr>
          <w:rFonts w:ascii="Times New Roman" w:hAnsi="Times New Roman" w:cs="Times New Roman"/>
          <w:b/>
          <w:color w:val="auto"/>
          <w:sz w:val="28"/>
          <w:szCs w:val="28"/>
        </w:rPr>
        <w:t xml:space="preserve"> Содержание программы индивидуальных коррекционных занятий «Развитие психомоторики и сенсорных процессов»</w:t>
      </w:r>
    </w:p>
    <w:p w:rsidR="00C461FB" w:rsidRPr="004C23B7" w:rsidRDefault="00C461FB" w:rsidP="004C23B7">
      <w:pPr>
        <w:pStyle w:val="af5"/>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Занятия по  «Развитию психомоторики и сенсорных  процессов» предусматривают изучение следующих разделов:</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xml:space="preserve">      — развитие моторики, графомоторных навыков;</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xml:space="preserve">      — тактильно-двигательное восприятие;</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xml:space="preserve">      — кинестетическое и кинетическое развитие;</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xml:space="preserve">      — восприятие формы, величины, цвета; конструирование предметов;</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xml:space="preserve">      — развитие зрительного восприятия;</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xml:space="preserve">      — восприятие особых свой</w:t>
      </w:r>
      <w:proofErr w:type="gramStart"/>
      <w:r w:rsidRPr="004C23B7">
        <w:rPr>
          <w:rFonts w:ascii="Times New Roman" w:hAnsi="Times New Roman"/>
          <w:color w:val="auto"/>
          <w:sz w:val="28"/>
          <w:szCs w:val="28"/>
        </w:rPr>
        <w:t>ств пр</w:t>
      </w:r>
      <w:proofErr w:type="gramEnd"/>
      <w:r w:rsidRPr="004C23B7">
        <w:rPr>
          <w:rFonts w:ascii="Times New Roman" w:hAnsi="Times New Roman"/>
          <w:color w:val="auto"/>
          <w:sz w:val="28"/>
          <w:szCs w:val="28"/>
        </w:rPr>
        <w:t>едметов через развитие осязания, обоняния, барических ощущений, вкусовых качеств;</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xml:space="preserve">      — развитие слухового восприятия;</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xml:space="preserve">      — восприятие пространства;</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xml:space="preserve">      — восприятие времени.</w:t>
      </w:r>
      <w:r w:rsidRPr="004C23B7">
        <w:rPr>
          <w:rFonts w:ascii="Times New Roman" w:hAnsi="Times New Roman"/>
          <w:color w:val="auto"/>
          <w:sz w:val="28"/>
          <w:szCs w:val="28"/>
        </w:rPr>
        <w:tab/>
      </w:r>
    </w:p>
    <w:p w:rsidR="00C461FB" w:rsidRPr="004C23B7" w:rsidRDefault="00C461FB" w:rsidP="004C23B7">
      <w:pPr>
        <w:autoSpaceDE w:val="0"/>
        <w:spacing w:after="0" w:line="360" w:lineRule="auto"/>
        <w:ind w:firstLine="567"/>
        <w:jc w:val="both"/>
        <w:rPr>
          <w:rFonts w:ascii="Times New Roman" w:hAnsi="Times New Roman" w:cs="Times New Roman"/>
          <w:b/>
          <w:bCs/>
          <w:color w:val="auto"/>
          <w:sz w:val="28"/>
          <w:szCs w:val="28"/>
        </w:rPr>
      </w:pPr>
      <w:r w:rsidRPr="004C23B7">
        <w:rPr>
          <w:rFonts w:ascii="Times New Roman" w:hAnsi="Times New Roman" w:cs="Times New Roman"/>
          <w:b/>
          <w:bCs/>
          <w:color w:val="auto"/>
          <w:sz w:val="28"/>
          <w:szCs w:val="28"/>
        </w:rPr>
        <w:tab/>
        <w:t xml:space="preserve">Раздел 1.  Развитие крупной и мелкой моторики, графомоторных навыков </w:t>
      </w:r>
    </w:p>
    <w:p w:rsidR="00C461FB" w:rsidRPr="004C23B7" w:rsidRDefault="00C461FB" w:rsidP="004C23B7">
      <w:pPr>
        <w:autoSpaceDE w:val="0"/>
        <w:spacing w:after="0" w:line="360" w:lineRule="auto"/>
        <w:ind w:firstLine="567"/>
        <w:jc w:val="both"/>
        <w:rPr>
          <w:rFonts w:ascii="Times New Roman" w:hAnsi="Times New Roman" w:cs="Times New Roman"/>
          <w:bCs/>
          <w:color w:val="auto"/>
          <w:sz w:val="28"/>
          <w:szCs w:val="28"/>
        </w:rPr>
      </w:pPr>
      <w:r w:rsidRPr="004C23B7">
        <w:rPr>
          <w:rFonts w:ascii="Times New Roman" w:hAnsi="Times New Roman" w:cs="Times New Roman"/>
          <w:bCs/>
          <w:color w:val="auto"/>
          <w:sz w:val="28"/>
          <w:szCs w:val="28"/>
        </w:rPr>
        <w:lastRenderedPageBreak/>
        <w:tab/>
        <w:t xml:space="preserve">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 </w:t>
      </w:r>
    </w:p>
    <w:p w:rsidR="00C461FB" w:rsidRPr="004C23B7" w:rsidRDefault="00C461FB" w:rsidP="004C23B7">
      <w:pPr>
        <w:autoSpaceDE w:val="0"/>
        <w:spacing w:after="0" w:line="360" w:lineRule="auto"/>
        <w:ind w:firstLine="567"/>
        <w:jc w:val="both"/>
        <w:rPr>
          <w:rFonts w:ascii="Times New Roman" w:hAnsi="Times New Roman" w:cs="Times New Roman"/>
          <w:b/>
          <w:bCs/>
          <w:color w:val="auto"/>
          <w:sz w:val="28"/>
          <w:szCs w:val="28"/>
        </w:rPr>
      </w:pPr>
      <w:r w:rsidRPr="004C23B7">
        <w:rPr>
          <w:rFonts w:ascii="Times New Roman" w:hAnsi="Times New Roman" w:cs="Times New Roman"/>
          <w:b/>
          <w:bCs/>
          <w:color w:val="auto"/>
          <w:sz w:val="28"/>
          <w:szCs w:val="28"/>
        </w:rPr>
        <w:t>Раздел 2. Тактильно-двигательное восприятие.</w:t>
      </w:r>
    </w:p>
    <w:p w:rsidR="00C461FB" w:rsidRPr="004C23B7" w:rsidRDefault="00C461FB" w:rsidP="004C23B7">
      <w:pPr>
        <w:autoSpaceDE w:val="0"/>
        <w:spacing w:after="0" w:line="360" w:lineRule="auto"/>
        <w:ind w:firstLine="567"/>
        <w:jc w:val="both"/>
        <w:rPr>
          <w:rFonts w:ascii="Times New Roman" w:hAnsi="Times New Roman" w:cs="Times New Roman"/>
          <w:bCs/>
          <w:color w:val="auto"/>
          <w:sz w:val="28"/>
          <w:szCs w:val="28"/>
        </w:rPr>
      </w:pPr>
      <w:r w:rsidRPr="004C23B7">
        <w:rPr>
          <w:rFonts w:ascii="Times New Roman" w:hAnsi="Times New Roman" w:cs="Times New Roman"/>
          <w:bCs/>
          <w:color w:val="auto"/>
          <w:sz w:val="28"/>
          <w:szCs w:val="28"/>
        </w:rPr>
        <w:tab/>
        <w:t xml:space="preserve"> Определение на ощупь плоскостных фигур и предметов, их величины. Работа с пластилином (раскатывание). Игры с крупной мозаикой.</w:t>
      </w:r>
    </w:p>
    <w:p w:rsidR="00C461FB" w:rsidRPr="004C23B7" w:rsidRDefault="00C461FB" w:rsidP="004C23B7">
      <w:pPr>
        <w:autoSpaceDE w:val="0"/>
        <w:spacing w:after="0" w:line="360" w:lineRule="auto"/>
        <w:ind w:firstLine="567"/>
        <w:jc w:val="both"/>
        <w:rPr>
          <w:rFonts w:ascii="Times New Roman" w:hAnsi="Times New Roman" w:cs="Times New Roman"/>
          <w:b/>
          <w:bCs/>
          <w:color w:val="auto"/>
          <w:sz w:val="28"/>
          <w:szCs w:val="28"/>
        </w:rPr>
      </w:pPr>
      <w:r w:rsidRPr="004C23B7">
        <w:rPr>
          <w:rFonts w:ascii="Times New Roman" w:hAnsi="Times New Roman" w:cs="Times New Roman"/>
          <w:b/>
          <w:bCs/>
          <w:color w:val="auto"/>
          <w:sz w:val="28"/>
          <w:szCs w:val="28"/>
        </w:rPr>
        <w:t>Раздел 3. Кинестетическое и кинетическое развитие.</w:t>
      </w:r>
    </w:p>
    <w:p w:rsidR="00C461FB" w:rsidRPr="004C23B7" w:rsidRDefault="00C461FB" w:rsidP="004C23B7">
      <w:pPr>
        <w:autoSpaceDE w:val="0"/>
        <w:spacing w:after="0" w:line="360" w:lineRule="auto"/>
        <w:ind w:firstLine="567"/>
        <w:jc w:val="both"/>
        <w:rPr>
          <w:rFonts w:ascii="Times New Roman" w:hAnsi="Times New Roman" w:cs="Times New Roman"/>
          <w:bCs/>
          <w:color w:val="auto"/>
          <w:sz w:val="28"/>
          <w:szCs w:val="28"/>
        </w:rPr>
      </w:pPr>
      <w:r w:rsidRPr="004C23B7">
        <w:rPr>
          <w:rFonts w:ascii="Times New Roman" w:hAnsi="Times New Roman" w:cs="Times New Roman"/>
          <w:bCs/>
          <w:color w:val="auto"/>
          <w:sz w:val="28"/>
          <w:szCs w:val="28"/>
        </w:rPr>
        <w:tab/>
        <w:t xml:space="preserve">Формирование ощущений от различных поз и движений тела, верхних и нижних конечностей, головы. Выполнение упражнений по заданию педагога, </w:t>
      </w:r>
      <w:proofErr w:type="gramStart"/>
      <w:r w:rsidRPr="004C23B7">
        <w:rPr>
          <w:rFonts w:ascii="Times New Roman" w:hAnsi="Times New Roman" w:cs="Times New Roman"/>
          <w:bCs/>
          <w:color w:val="auto"/>
          <w:sz w:val="28"/>
          <w:szCs w:val="28"/>
        </w:rPr>
        <w:t>обозначение</w:t>
      </w:r>
      <w:proofErr w:type="gramEnd"/>
      <w:r w:rsidRPr="004C23B7">
        <w:rPr>
          <w:rFonts w:ascii="Times New Roman" w:hAnsi="Times New Roman" w:cs="Times New Roman"/>
          <w:bCs/>
          <w:color w:val="auto"/>
          <w:sz w:val="28"/>
          <w:szCs w:val="28"/>
        </w:rPr>
        <w:t xml:space="preserve"> словом положения различных частей тела. Выразительность движений (имитация повадок зверей, игра на различных музыкальных инструментах).</w:t>
      </w:r>
    </w:p>
    <w:p w:rsidR="00C461FB" w:rsidRPr="004C23B7" w:rsidRDefault="00C461FB" w:rsidP="004C23B7">
      <w:pPr>
        <w:autoSpaceDE w:val="0"/>
        <w:spacing w:after="0" w:line="360" w:lineRule="auto"/>
        <w:jc w:val="both"/>
        <w:rPr>
          <w:rFonts w:ascii="Times New Roman" w:hAnsi="Times New Roman" w:cs="Times New Roman"/>
          <w:b/>
          <w:bCs/>
          <w:color w:val="auto"/>
          <w:sz w:val="28"/>
          <w:szCs w:val="28"/>
        </w:rPr>
      </w:pPr>
      <w:r w:rsidRPr="004C23B7">
        <w:rPr>
          <w:rFonts w:ascii="Times New Roman" w:hAnsi="Times New Roman" w:cs="Times New Roman"/>
          <w:b/>
          <w:bCs/>
          <w:color w:val="auto"/>
          <w:sz w:val="28"/>
          <w:szCs w:val="28"/>
        </w:rPr>
        <w:t>Раздел  4. Восприятие формы, величины, цвета; конструирование предметов.</w:t>
      </w:r>
    </w:p>
    <w:p w:rsidR="00C461FB" w:rsidRPr="004C23B7" w:rsidRDefault="00C461FB" w:rsidP="004C23B7">
      <w:pPr>
        <w:autoSpaceDE w:val="0"/>
        <w:spacing w:after="0" w:line="360" w:lineRule="auto"/>
        <w:ind w:firstLine="567"/>
        <w:jc w:val="both"/>
        <w:rPr>
          <w:rFonts w:ascii="Times New Roman" w:hAnsi="Times New Roman" w:cs="Times New Roman"/>
          <w:bCs/>
          <w:color w:val="auto"/>
          <w:sz w:val="28"/>
          <w:szCs w:val="28"/>
        </w:rPr>
      </w:pPr>
      <w:r w:rsidRPr="004C23B7">
        <w:rPr>
          <w:rFonts w:ascii="Times New Roman" w:hAnsi="Times New Roman" w:cs="Times New Roman"/>
          <w:bCs/>
          <w:color w:val="auto"/>
          <w:sz w:val="28"/>
          <w:szCs w:val="28"/>
        </w:rPr>
        <w:tab/>
        <w:t xml:space="preserve">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Выделения признаков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w:t>
      </w:r>
      <w:proofErr w:type="gramStart"/>
      <w:r w:rsidRPr="004C23B7">
        <w:rPr>
          <w:rFonts w:ascii="Times New Roman" w:hAnsi="Times New Roman" w:cs="Times New Roman"/>
          <w:bCs/>
          <w:color w:val="auto"/>
          <w:sz w:val="28"/>
          <w:szCs w:val="28"/>
        </w:rPr>
        <w:t>Различение их выделения основных цветов (красный, жёлтый, зелёный, синий, чёрный, белый).</w:t>
      </w:r>
      <w:proofErr w:type="gramEnd"/>
      <w:r w:rsidRPr="004C23B7">
        <w:rPr>
          <w:rFonts w:ascii="Times New Roman" w:hAnsi="Times New Roman" w:cs="Times New Roman"/>
          <w:bCs/>
          <w:color w:val="auto"/>
          <w:sz w:val="28"/>
          <w:szCs w:val="28"/>
        </w:rPr>
        <w:t xml:space="preserve"> Конструирование фигур и предметов из составляющих частей (2-3 детали). Составление целого из частей на разрезном наглядном материале (2-3 детали). </w:t>
      </w:r>
    </w:p>
    <w:p w:rsidR="00C461FB" w:rsidRPr="004C23B7" w:rsidRDefault="00C461FB" w:rsidP="004C23B7">
      <w:pPr>
        <w:autoSpaceDE w:val="0"/>
        <w:spacing w:after="0" w:line="360" w:lineRule="auto"/>
        <w:ind w:firstLine="567"/>
        <w:jc w:val="both"/>
        <w:rPr>
          <w:rFonts w:ascii="Times New Roman" w:hAnsi="Times New Roman" w:cs="Times New Roman"/>
          <w:b/>
          <w:bCs/>
          <w:color w:val="auto"/>
          <w:sz w:val="28"/>
          <w:szCs w:val="28"/>
        </w:rPr>
      </w:pPr>
      <w:r w:rsidRPr="004C23B7">
        <w:rPr>
          <w:rFonts w:ascii="Times New Roman" w:hAnsi="Times New Roman" w:cs="Times New Roman"/>
          <w:b/>
          <w:bCs/>
          <w:color w:val="auto"/>
          <w:sz w:val="28"/>
          <w:szCs w:val="28"/>
        </w:rPr>
        <w:t>Раздел  5. Развитие зрительного восприятия и зрительной памяти.</w:t>
      </w:r>
    </w:p>
    <w:p w:rsidR="00C461FB" w:rsidRPr="004C23B7" w:rsidRDefault="00C461FB" w:rsidP="004C23B7">
      <w:pPr>
        <w:autoSpaceDE w:val="0"/>
        <w:spacing w:after="0" w:line="360" w:lineRule="auto"/>
        <w:ind w:firstLine="567"/>
        <w:jc w:val="both"/>
        <w:rPr>
          <w:rFonts w:ascii="Times New Roman" w:hAnsi="Times New Roman" w:cs="Times New Roman"/>
          <w:bCs/>
          <w:color w:val="auto"/>
          <w:sz w:val="28"/>
          <w:szCs w:val="28"/>
        </w:rPr>
      </w:pPr>
      <w:r w:rsidRPr="004C23B7">
        <w:rPr>
          <w:rFonts w:ascii="Times New Roman" w:hAnsi="Times New Roman" w:cs="Times New Roman"/>
          <w:bCs/>
          <w:color w:val="auto"/>
          <w:sz w:val="28"/>
          <w:szCs w:val="28"/>
        </w:rPr>
        <w:lastRenderedPageBreak/>
        <w:tab/>
        <w:t>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w:t>
      </w:r>
    </w:p>
    <w:p w:rsidR="00C461FB" w:rsidRPr="004C23B7" w:rsidRDefault="00C461FB" w:rsidP="004C23B7">
      <w:pPr>
        <w:autoSpaceDE w:val="0"/>
        <w:spacing w:after="0" w:line="360" w:lineRule="auto"/>
        <w:ind w:firstLine="567"/>
        <w:jc w:val="both"/>
        <w:rPr>
          <w:rFonts w:ascii="Times New Roman" w:hAnsi="Times New Roman" w:cs="Times New Roman"/>
          <w:b/>
          <w:bCs/>
          <w:color w:val="auto"/>
          <w:sz w:val="28"/>
          <w:szCs w:val="28"/>
        </w:rPr>
      </w:pPr>
      <w:r w:rsidRPr="004C23B7">
        <w:rPr>
          <w:rFonts w:ascii="Times New Roman" w:hAnsi="Times New Roman" w:cs="Times New Roman"/>
          <w:b/>
          <w:bCs/>
          <w:color w:val="auto"/>
          <w:sz w:val="28"/>
          <w:szCs w:val="28"/>
        </w:rPr>
        <w:t>Раздел  6. Восприятие особых свой</w:t>
      </w:r>
      <w:proofErr w:type="gramStart"/>
      <w:r w:rsidRPr="004C23B7">
        <w:rPr>
          <w:rFonts w:ascii="Times New Roman" w:hAnsi="Times New Roman" w:cs="Times New Roman"/>
          <w:b/>
          <w:bCs/>
          <w:color w:val="auto"/>
          <w:sz w:val="28"/>
          <w:szCs w:val="28"/>
        </w:rPr>
        <w:t>ств пр</w:t>
      </w:r>
      <w:proofErr w:type="gramEnd"/>
      <w:r w:rsidRPr="004C23B7">
        <w:rPr>
          <w:rFonts w:ascii="Times New Roman" w:hAnsi="Times New Roman" w:cs="Times New Roman"/>
          <w:b/>
          <w:bCs/>
          <w:color w:val="auto"/>
          <w:sz w:val="28"/>
          <w:szCs w:val="28"/>
        </w:rPr>
        <w:t>едметов (развитие осязания, обоняния, вкусовых качеств, барических ощущений).</w:t>
      </w:r>
    </w:p>
    <w:p w:rsidR="00C461FB" w:rsidRPr="004C23B7" w:rsidRDefault="00C461FB" w:rsidP="004C23B7">
      <w:pPr>
        <w:autoSpaceDE w:val="0"/>
        <w:spacing w:after="0" w:line="360" w:lineRule="auto"/>
        <w:ind w:firstLine="567"/>
        <w:jc w:val="both"/>
        <w:rPr>
          <w:rFonts w:ascii="Times New Roman" w:hAnsi="Times New Roman" w:cs="Times New Roman"/>
          <w:bCs/>
          <w:color w:val="auto"/>
          <w:sz w:val="28"/>
          <w:szCs w:val="28"/>
        </w:rPr>
      </w:pPr>
      <w:r w:rsidRPr="004C23B7">
        <w:rPr>
          <w:rFonts w:ascii="Times New Roman" w:hAnsi="Times New Roman" w:cs="Times New Roman"/>
          <w:bCs/>
          <w:color w:val="auto"/>
          <w:sz w:val="28"/>
          <w:szCs w:val="28"/>
        </w:rPr>
        <w:tab/>
        <w:t>Контрастные температурные ощущения (</w:t>
      </w:r>
      <w:proofErr w:type="gramStart"/>
      <w:r w:rsidRPr="004C23B7">
        <w:rPr>
          <w:rFonts w:ascii="Times New Roman" w:hAnsi="Times New Roman" w:cs="Times New Roman"/>
          <w:bCs/>
          <w:color w:val="auto"/>
          <w:sz w:val="28"/>
          <w:szCs w:val="28"/>
        </w:rPr>
        <w:t>холодный</w:t>
      </w:r>
      <w:proofErr w:type="gramEnd"/>
      <w:r w:rsidRPr="004C23B7">
        <w:rPr>
          <w:rFonts w:ascii="Times New Roman" w:hAnsi="Times New Roman" w:cs="Times New Roman"/>
          <w:bCs/>
          <w:color w:val="auto"/>
          <w:sz w:val="28"/>
          <w:szCs w:val="28"/>
        </w:rPr>
        <w:t xml:space="preserve"> – горячий). Различение на вкус (кислый, сладкий, горький, солёный). </w:t>
      </w:r>
      <w:proofErr w:type="gramStart"/>
      <w:r w:rsidRPr="004C23B7">
        <w:rPr>
          <w:rFonts w:ascii="Times New Roman" w:hAnsi="Times New Roman" w:cs="Times New Roman"/>
          <w:bCs/>
          <w:color w:val="auto"/>
          <w:sz w:val="28"/>
          <w:szCs w:val="28"/>
        </w:rPr>
        <w:t>Обозначение</w:t>
      </w:r>
      <w:proofErr w:type="gramEnd"/>
      <w:r w:rsidRPr="004C23B7">
        <w:rPr>
          <w:rFonts w:ascii="Times New Roman" w:hAnsi="Times New Roman" w:cs="Times New Roman"/>
          <w:bCs/>
          <w:color w:val="auto"/>
          <w:sz w:val="28"/>
          <w:szCs w:val="28"/>
        </w:rPr>
        <w:t xml:space="preserve"> словом собственных ощущений. Запах приятный и неприятный. Различение и сравнение разных предметов по признаку веса </w:t>
      </w:r>
    </w:p>
    <w:p w:rsidR="00C461FB" w:rsidRPr="004C23B7" w:rsidRDefault="00C461FB" w:rsidP="004C23B7">
      <w:pPr>
        <w:autoSpaceDE w:val="0"/>
        <w:spacing w:after="0" w:line="360" w:lineRule="auto"/>
        <w:ind w:firstLine="567"/>
        <w:jc w:val="both"/>
        <w:rPr>
          <w:rFonts w:ascii="Times New Roman" w:hAnsi="Times New Roman" w:cs="Times New Roman"/>
          <w:b/>
          <w:bCs/>
          <w:color w:val="auto"/>
          <w:sz w:val="28"/>
          <w:szCs w:val="28"/>
        </w:rPr>
      </w:pPr>
      <w:r w:rsidRPr="004C23B7">
        <w:rPr>
          <w:rFonts w:ascii="Times New Roman" w:hAnsi="Times New Roman" w:cs="Times New Roman"/>
          <w:b/>
          <w:bCs/>
          <w:color w:val="auto"/>
          <w:sz w:val="28"/>
          <w:szCs w:val="28"/>
        </w:rPr>
        <w:t>Раздел  7. Развитие слухового восприятия и слуховой памяти.</w:t>
      </w:r>
    </w:p>
    <w:p w:rsidR="00C461FB" w:rsidRPr="004C23B7" w:rsidRDefault="00C461FB" w:rsidP="004C23B7">
      <w:pPr>
        <w:autoSpaceDE w:val="0"/>
        <w:spacing w:after="0" w:line="360" w:lineRule="auto"/>
        <w:ind w:firstLine="567"/>
        <w:jc w:val="both"/>
        <w:rPr>
          <w:rFonts w:ascii="Times New Roman" w:hAnsi="Times New Roman" w:cs="Times New Roman"/>
          <w:bCs/>
          <w:color w:val="auto"/>
          <w:sz w:val="28"/>
          <w:szCs w:val="28"/>
        </w:rPr>
      </w:pPr>
      <w:r w:rsidRPr="004C23B7">
        <w:rPr>
          <w:rFonts w:ascii="Times New Roman" w:hAnsi="Times New Roman" w:cs="Times New Roman"/>
          <w:bCs/>
          <w:color w:val="auto"/>
          <w:sz w:val="28"/>
          <w:szCs w:val="28"/>
        </w:rPr>
        <w:tab/>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звукам.</w:t>
      </w:r>
    </w:p>
    <w:p w:rsidR="00C461FB" w:rsidRPr="004C23B7" w:rsidRDefault="00C461FB" w:rsidP="004C23B7">
      <w:pPr>
        <w:autoSpaceDE w:val="0"/>
        <w:spacing w:after="0" w:line="360" w:lineRule="auto"/>
        <w:ind w:firstLine="567"/>
        <w:jc w:val="both"/>
        <w:rPr>
          <w:rFonts w:ascii="Times New Roman" w:hAnsi="Times New Roman" w:cs="Times New Roman"/>
          <w:b/>
          <w:bCs/>
          <w:color w:val="auto"/>
          <w:sz w:val="28"/>
          <w:szCs w:val="28"/>
        </w:rPr>
      </w:pPr>
      <w:r w:rsidRPr="004C23B7">
        <w:rPr>
          <w:rFonts w:ascii="Times New Roman" w:hAnsi="Times New Roman" w:cs="Times New Roman"/>
          <w:b/>
          <w:bCs/>
          <w:color w:val="auto"/>
          <w:sz w:val="28"/>
          <w:szCs w:val="28"/>
        </w:rPr>
        <w:t>Раздел  8. Восприятие пространства.</w:t>
      </w:r>
    </w:p>
    <w:p w:rsidR="00C461FB" w:rsidRPr="004C23B7" w:rsidRDefault="00C461FB" w:rsidP="004C23B7">
      <w:pPr>
        <w:autoSpaceDE w:val="0"/>
        <w:spacing w:after="0" w:line="360" w:lineRule="auto"/>
        <w:ind w:firstLine="567"/>
        <w:jc w:val="both"/>
        <w:rPr>
          <w:rFonts w:ascii="Times New Roman" w:hAnsi="Times New Roman" w:cs="Times New Roman"/>
          <w:bCs/>
          <w:color w:val="auto"/>
          <w:sz w:val="28"/>
          <w:szCs w:val="28"/>
        </w:rPr>
      </w:pPr>
      <w:r w:rsidRPr="004C23B7">
        <w:rPr>
          <w:rFonts w:ascii="Times New Roman" w:hAnsi="Times New Roman" w:cs="Times New Roman"/>
          <w:bCs/>
          <w:color w:val="auto"/>
          <w:sz w:val="28"/>
          <w:szCs w:val="28"/>
        </w:rPr>
        <w:tab/>
        <w:t>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сторана).</w:t>
      </w:r>
    </w:p>
    <w:p w:rsidR="00C461FB" w:rsidRPr="004C23B7" w:rsidRDefault="00C461FB" w:rsidP="004C23B7">
      <w:pPr>
        <w:autoSpaceDE w:val="0"/>
        <w:spacing w:after="0" w:line="360" w:lineRule="auto"/>
        <w:ind w:firstLine="567"/>
        <w:jc w:val="both"/>
        <w:rPr>
          <w:rFonts w:ascii="Times New Roman" w:hAnsi="Times New Roman" w:cs="Times New Roman"/>
          <w:b/>
          <w:bCs/>
          <w:color w:val="auto"/>
          <w:sz w:val="28"/>
          <w:szCs w:val="28"/>
        </w:rPr>
      </w:pPr>
      <w:r w:rsidRPr="004C23B7">
        <w:rPr>
          <w:rFonts w:ascii="Times New Roman" w:hAnsi="Times New Roman" w:cs="Times New Roman"/>
          <w:b/>
          <w:bCs/>
          <w:color w:val="auto"/>
          <w:sz w:val="28"/>
          <w:szCs w:val="28"/>
        </w:rPr>
        <w:t>Раздел  9. Восприятие времени.</w:t>
      </w:r>
    </w:p>
    <w:p w:rsidR="00C461FB" w:rsidRPr="004C23B7" w:rsidRDefault="00C461FB" w:rsidP="004C23B7">
      <w:pPr>
        <w:autoSpaceDE w:val="0"/>
        <w:spacing w:after="0" w:line="360" w:lineRule="auto"/>
        <w:ind w:firstLine="567"/>
        <w:jc w:val="both"/>
        <w:rPr>
          <w:rFonts w:ascii="Times New Roman" w:hAnsi="Times New Roman" w:cs="Times New Roman"/>
          <w:bCs/>
          <w:color w:val="auto"/>
          <w:sz w:val="28"/>
          <w:szCs w:val="28"/>
        </w:rPr>
      </w:pPr>
      <w:r w:rsidRPr="004C23B7">
        <w:rPr>
          <w:rFonts w:ascii="Times New Roman" w:hAnsi="Times New Roman" w:cs="Times New Roman"/>
          <w:bCs/>
          <w:color w:val="auto"/>
          <w:sz w:val="28"/>
          <w:szCs w:val="28"/>
        </w:rPr>
        <w:tab/>
        <w:t>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Дни недели.</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proofErr w:type="gramStart"/>
      <w:r w:rsidRPr="004C23B7">
        <w:rPr>
          <w:rFonts w:ascii="Times New Roman" w:hAnsi="Times New Roman"/>
          <w:b/>
          <w:bCs/>
          <w:color w:val="auto"/>
          <w:sz w:val="28"/>
          <w:szCs w:val="28"/>
        </w:rPr>
        <w:lastRenderedPageBreak/>
        <w:t xml:space="preserve">Раздел </w:t>
      </w:r>
      <w:r w:rsidRPr="004C23B7">
        <w:rPr>
          <w:rFonts w:ascii="Times New Roman" w:hAnsi="Times New Roman"/>
          <w:b/>
          <w:bCs/>
          <w:i/>
          <w:color w:val="auto"/>
          <w:sz w:val="28"/>
          <w:szCs w:val="28"/>
        </w:rPr>
        <w:t>«Развитие моторики, графомоторных навыков»</w:t>
      </w:r>
      <w:r w:rsidRPr="004C23B7">
        <w:rPr>
          <w:rFonts w:ascii="Times New Roman" w:hAnsi="Times New Roman"/>
          <w:color w:val="auto"/>
          <w:sz w:val="28"/>
          <w:szCs w:val="28"/>
        </w:rPr>
        <w:t xml:space="preserve"> решает ряд задач, связанных с расширением двигательного опыта обучающегося,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обучающегося пространственной ориентировки.</w:t>
      </w:r>
      <w:proofErr w:type="gramEnd"/>
      <w:r w:rsidRPr="004C23B7">
        <w:rPr>
          <w:rFonts w:ascii="Times New Roman" w:hAnsi="Times New Roman"/>
          <w:color w:val="auto"/>
          <w:sz w:val="28"/>
          <w:szCs w:val="28"/>
        </w:rPr>
        <w:t xml:space="preserve"> Коррекционная направленность занятий предполагает также работу по укреплению моторики рук, развитию координации движений кисти рук и пальцев. </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xml:space="preserve">      Для формирования полноты представлений у детей об объектах окружающего мира в программу включен раздел, основной целью которого является развитие </w:t>
      </w:r>
      <w:r w:rsidRPr="004C23B7">
        <w:rPr>
          <w:rFonts w:ascii="Times New Roman" w:hAnsi="Times New Roman"/>
          <w:b/>
          <w:bCs/>
          <w:color w:val="auto"/>
          <w:sz w:val="28"/>
          <w:szCs w:val="28"/>
        </w:rPr>
        <w:t xml:space="preserve">тактильно-двигательного восприятия. </w:t>
      </w:r>
      <w:r w:rsidRPr="004C23B7">
        <w:rPr>
          <w:rFonts w:ascii="Times New Roman" w:hAnsi="Times New Roman"/>
          <w:color w:val="auto"/>
          <w:sz w:val="28"/>
          <w:szCs w:val="28"/>
        </w:rPr>
        <w:t xml:space="preserve">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интеллектуальной недостаточностью </w:t>
      </w:r>
      <w:proofErr w:type="gramStart"/>
      <w:r w:rsidRPr="004C23B7">
        <w:rPr>
          <w:rFonts w:ascii="Times New Roman" w:hAnsi="Times New Roman"/>
          <w:color w:val="auto"/>
          <w:sz w:val="28"/>
          <w:szCs w:val="28"/>
        </w:rPr>
        <w:t>значительно затруднено</w:t>
      </w:r>
      <w:proofErr w:type="gramEnd"/>
      <w:r w:rsidRPr="004C23B7">
        <w:rPr>
          <w:rFonts w:ascii="Times New Roman" w:hAnsi="Times New Roman"/>
          <w:color w:val="auto"/>
          <w:sz w:val="28"/>
          <w:szCs w:val="28"/>
        </w:rPr>
        <w:t xml:space="preserve">. При исследованиях обнаружены пассивность и недостаточная целенаправленность осязательной </w:t>
      </w:r>
      <w:proofErr w:type="gramStart"/>
      <w:r w:rsidRPr="004C23B7">
        <w:rPr>
          <w:rFonts w:ascii="Times New Roman" w:hAnsi="Times New Roman"/>
          <w:color w:val="auto"/>
          <w:sz w:val="28"/>
          <w:szCs w:val="28"/>
        </w:rPr>
        <w:t>деятельности</w:t>
      </w:r>
      <w:proofErr w:type="gramEnd"/>
      <w:r w:rsidRPr="004C23B7">
        <w:rPr>
          <w:rFonts w:ascii="Times New Roman" w:hAnsi="Times New Roman"/>
          <w:color w:val="auto"/>
          <w:sz w:val="28"/>
          <w:szCs w:val="28"/>
        </w:rPr>
        <w:t xml:space="preserve"> как младших, так и старших школьников; асинхронность и несогласованность движений рук, импульсивность, поспешность, недостаточная сосредоточенность всей деятельности и соответственно большое количество ошибок при распознавании объектов.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 полноценной работы кожно-механического анализатора, развития мышечно-двигательной чувствительности.</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b/>
          <w:bCs/>
          <w:color w:val="auto"/>
          <w:sz w:val="28"/>
          <w:szCs w:val="28"/>
        </w:rPr>
        <w:t xml:space="preserve">    Раздел </w:t>
      </w:r>
      <w:r w:rsidRPr="004C23B7">
        <w:rPr>
          <w:rFonts w:ascii="Times New Roman" w:hAnsi="Times New Roman"/>
          <w:b/>
          <w:bCs/>
          <w:i/>
          <w:color w:val="auto"/>
          <w:sz w:val="28"/>
          <w:szCs w:val="28"/>
        </w:rPr>
        <w:t>«Кинестетическое и кинетическое развитие»</w:t>
      </w:r>
      <w:r w:rsidRPr="004C23B7">
        <w:rPr>
          <w:rFonts w:ascii="Times New Roman" w:hAnsi="Times New Roman"/>
          <w:color w:val="auto"/>
          <w:sz w:val="28"/>
          <w:szCs w:val="28"/>
        </w:rPr>
        <w:t xml:space="preserve"> 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xml:space="preserve">      Основной задачей </w:t>
      </w:r>
      <w:r w:rsidRPr="004C23B7">
        <w:rPr>
          <w:rFonts w:ascii="Times New Roman" w:hAnsi="Times New Roman"/>
          <w:b/>
          <w:bCs/>
          <w:color w:val="auto"/>
          <w:sz w:val="28"/>
          <w:szCs w:val="28"/>
        </w:rPr>
        <w:t xml:space="preserve">раздела </w:t>
      </w:r>
      <w:r w:rsidRPr="004C23B7">
        <w:rPr>
          <w:rFonts w:ascii="Times New Roman" w:hAnsi="Times New Roman"/>
          <w:b/>
          <w:bCs/>
          <w:i/>
          <w:color w:val="auto"/>
          <w:sz w:val="28"/>
          <w:szCs w:val="28"/>
        </w:rPr>
        <w:t>«Восприятие формы, величины, цвета</w:t>
      </w:r>
      <w:proofErr w:type="gramStart"/>
      <w:r w:rsidRPr="004C23B7">
        <w:rPr>
          <w:rFonts w:ascii="Times New Roman" w:hAnsi="Times New Roman"/>
          <w:b/>
          <w:bCs/>
          <w:i/>
          <w:color w:val="auto"/>
          <w:sz w:val="28"/>
          <w:szCs w:val="28"/>
        </w:rPr>
        <w:t>;к</w:t>
      </w:r>
      <w:proofErr w:type="gramEnd"/>
      <w:r w:rsidRPr="004C23B7">
        <w:rPr>
          <w:rFonts w:ascii="Times New Roman" w:hAnsi="Times New Roman"/>
          <w:b/>
          <w:bCs/>
          <w:i/>
          <w:color w:val="auto"/>
          <w:sz w:val="28"/>
          <w:szCs w:val="28"/>
        </w:rPr>
        <w:t>онструирование предметов»</w:t>
      </w:r>
      <w:r w:rsidRPr="004C23B7">
        <w:rPr>
          <w:rFonts w:ascii="Times New Roman" w:hAnsi="Times New Roman"/>
          <w:color w:val="auto"/>
          <w:sz w:val="28"/>
          <w:szCs w:val="28"/>
        </w:rPr>
        <w:t xml:space="preserve"> является пополнение и уточнение знаний обучающнгосяся о сенсорных эталонах. С учетом особенностей </w:t>
      </w:r>
      <w:r w:rsidRPr="004C23B7">
        <w:rPr>
          <w:rFonts w:ascii="Times New Roman" w:hAnsi="Times New Roman"/>
          <w:color w:val="auto"/>
          <w:sz w:val="28"/>
          <w:szCs w:val="28"/>
        </w:rPr>
        <w:lastRenderedPageBreak/>
        <w:t>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Такие дети затрудняются в различении, дифференциации общих, особых и единичных свойств, в последовательности обследования и различения форм. Им свойственны фрагментарность, обедненность восприятия, слабая направленность процессов анализа и сравнения. Эти же особенности проявляются и при знакомстве с величиной предметов.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сериационные ряды, сравнивать плоскостные и объемные фигуры, использовать различные приемы измерения.</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xml:space="preserve">      Введение в программу </w:t>
      </w:r>
      <w:r w:rsidRPr="004C23B7">
        <w:rPr>
          <w:rFonts w:ascii="Times New Roman" w:hAnsi="Times New Roman"/>
          <w:b/>
          <w:bCs/>
          <w:color w:val="auto"/>
          <w:sz w:val="28"/>
          <w:szCs w:val="28"/>
        </w:rPr>
        <w:t xml:space="preserve">раздела </w:t>
      </w:r>
      <w:r w:rsidRPr="004C23B7">
        <w:rPr>
          <w:rFonts w:ascii="Times New Roman" w:hAnsi="Times New Roman"/>
          <w:b/>
          <w:bCs/>
          <w:i/>
          <w:color w:val="auto"/>
          <w:sz w:val="28"/>
          <w:szCs w:val="28"/>
        </w:rPr>
        <w:t>«Развитие зрительного восприятия»</w:t>
      </w:r>
      <w:r w:rsidRPr="004C23B7">
        <w:rPr>
          <w:rFonts w:ascii="Times New Roman" w:hAnsi="Times New Roman"/>
          <w:color w:val="auto"/>
          <w:sz w:val="28"/>
          <w:szCs w:val="28"/>
        </w:rPr>
        <w:t xml:space="preserve"> обусловлено рядом своеобразных особенностей зрительного восприятия школьников с интеллектуальной недостаточностью, которые значительно затрудняют ознакомление с окружающим миром. К ним относятся: замедленность, узость восприятия, недостаточная дифференцированность, снижение остроты зрения, что особенно мешает восприятию мелких объектов или составляющих их частей. При этом отдаленные предметы могут выпадать из поля зрения, а близко расположенные друг к другу предметы — восприниматься как один большой. Узость восприятия мешает ребенку ориентироваться в новой местности, в непривычной ситуации, может вызвать дезориентировку в окружающем.      </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xml:space="preserve">Решение задач </w:t>
      </w:r>
      <w:r w:rsidRPr="004C23B7">
        <w:rPr>
          <w:rFonts w:ascii="Times New Roman" w:hAnsi="Times New Roman"/>
          <w:b/>
          <w:bCs/>
          <w:color w:val="auto"/>
          <w:sz w:val="28"/>
          <w:szCs w:val="28"/>
        </w:rPr>
        <w:t xml:space="preserve">раздела </w:t>
      </w:r>
      <w:r w:rsidRPr="004C23B7">
        <w:rPr>
          <w:rFonts w:ascii="Times New Roman" w:hAnsi="Times New Roman"/>
          <w:b/>
          <w:bCs/>
          <w:i/>
          <w:color w:val="auto"/>
          <w:sz w:val="28"/>
          <w:szCs w:val="28"/>
        </w:rPr>
        <w:t>«Восприятие особых свой</w:t>
      </w:r>
      <w:proofErr w:type="gramStart"/>
      <w:r w:rsidRPr="004C23B7">
        <w:rPr>
          <w:rFonts w:ascii="Times New Roman" w:hAnsi="Times New Roman"/>
          <w:b/>
          <w:bCs/>
          <w:i/>
          <w:color w:val="auto"/>
          <w:sz w:val="28"/>
          <w:szCs w:val="28"/>
        </w:rPr>
        <w:t>ств пр</w:t>
      </w:r>
      <w:proofErr w:type="gramEnd"/>
      <w:r w:rsidRPr="004C23B7">
        <w:rPr>
          <w:rFonts w:ascii="Times New Roman" w:hAnsi="Times New Roman"/>
          <w:b/>
          <w:bCs/>
          <w:i/>
          <w:color w:val="auto"/>
          <w:sz w:val="28"/>
          <w:szCs w:val="28"/>
        </w:rPr>
        <w:t>едметов через развитиеосязания, обоняния, барических ощущений, вкусовых качеств»</w:t>
      </w:r>
      <w:r w:rsidRPr="004C23B7">
        <w:rPr>
          <w:rFonts w:ascii="Times New Roman" w:hAnsi="Times New Roman"/>
          <w:color w:val="auto"/>
          <w:sz w:val="28"/>
          <w:szCs w:val="28"/>
        </w:rPr>
        <w:t xml:space="preserve"> способствует познанию окружающего мира во всем многообразии 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оперировании образами. С помощью осязания уточняется, расширяется и углубляется информация, полученная </w:t>
      </w:r>
      <w:r w:rsidRPr="004C23B7">
        <w:rPr>
          <w:rFonts w:ascii="Times New Roman" w:hAnsi="Times New Roman"/>
          <w:color w:val="auto"/>
          <w:sz w:val="28"/>
          <w:szCs w:val="28"/>
        </w:rPr>
        <w:lastRenderedPageBreak/>
        <w:t xml:space="preserve">другими анализаторами, а взаимодействие зрения и осязания дает более высокие результаты в познании. Органом осязания служат руки. Осязание осуществляется целой сенсорной системой анализаторов: </w:t>
      </w:r>
      <w:proofErr w:type="gramStart"/>
      <w:r w:rsidRPr="004C23B7">
        <w:rPr>
          <w:rFonts w:ascii="Times New Roman" w:hAnsi="Times New Roman"/>
          <w:color w:val="auto"/>
          <w:sz w:val="28"/>
          <w:szCs w:val="28"/>
        </w:rPr>
        <w:t>кожно-тактильного</w:t>
      </w:r>
      <w:proofErr w:type="gramEnd"/>
      <w:r w:rsidRPr="004C23B7">
        <w:rPr>
          <w:rFonts w:ascii="Times New Roman" w:hAnsi="Times New Roman"/>
          <w:color w:val="auto"/>
          <w:sz w:val="28"/>
          <w:szCs w:val="28"/>
        </w:rPr>
        <w:t xml:space="preserve">, двигательного (кинестетический, кинетический), зрительного. </w:t>
      </w:r>
    </w:p>
    <w:p w:rsidR="00C461FB" w:rsidRPr="004C23B7" w:rsidRDefault="00C461FB" w:rsidP="004C23B7">
      <w:pPr>
        <w:pStyle w:val="af5"/>
        <w:spacing w:after="0" w:line="360" w:lineRule="auto"/>
        <w:ind w:firstLine="567"/>
        <w:jc w:val="both"/>
        <w:rPr>
          <w:rFonts w:ascii="Times New Roman" w:hAnsi="Times New Roman"/>
          <w:b/>
          <w:bCs/>
          <w:i/>
          <w:color w:val="auto"/>
          <w:sz w:val="28"/>
          <w:szCs w:val="28"/>
        </w:rPr>
      </w:pPr>
      <w:r w:rsidRPr="004C23B7">
        <w:rPr>
          <w:rFonts w:ascii="Times New Roman" w:hAnsi="Times New Roman"/>
          <w:color w:val="auto"/>
          <w:sz w:val="28"/>
          <w:szCs w:val="28"/>
        </w:rPr>
        <w:t xml:space="preserve">      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дифференцированности. Дети обычно рано и правильно реагируют на интонацию обращающегося к ним взрослого, но поздно начинают понимать обращенную к ним речь. Причина — в задержанном созревании фонематического слуха — основы для восприятия речи окружающих. Определенную роль играют и характерная общая инактивность познавательной деятельности, неустойчивость внимания, моторное недоразвитие. Для решения указанных недостатков в программу включен раздел </w:t>
      </w:r>
      <w:r w:rsidRPr="004C23B7">
        <w:rPr>
          <w:rFonts w:ascii="Times New Roman" w:hAnsi="Times New Roman"/>
          <w:b/>
          <w:bCs/>
          <w:i/>
          <w:color w:val="auto"/>
          <w:sz w:val="28"/>
          <w:szCs w:val="28"/>
        </w:rPr>
        <w:t>«Развитие слухового восприятия».</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xml:space="preserve">      Работа над </w:t>
      </w:r>
      <w:r w:rsidRPr="004C23B7">
        <w:rPr>
          <w:rFonts w:ascii="Times New Roman" w:hAnsi="Times New Roman"/>
          <w:b/>
          <w:bCs/>
          <w:color w:val="auto"/>
          <w:sz w:val="28"/>
          <w:szCs w:val="28"/>
        </w:rPr>
        <w:t xml:space="preserve">разделом </w:t>
      </w:r>
      <w:r w:rsidRPr="004C23B7">
        <w:rPr>
          <w:rFonts w:ascii="Times New Roman" w:hAnsi="Times New Roman"/>
          <w:b/>
          <w:bCs/>
          <w:i/>
          <w:color w:val="auto"/>
          <w:sz w:val="28"/>
          <w:szCs w:val="28"/>
        </w:rPr>
        <w:t>«Восприятие пространства</w:t>
      </w:r>
      <w:proofErr w:type="gramStart"/>
      <w:r w:rsidRPr="004C23B7">
        <w:rPr>
          <w:rFonts w:ascii="Times New Roman" w:hAnsi="Times New Roman"/>
          <w:b/>
          <w:bCs/>
          <w:i/>
          <w:color w:val="auto"/>
          <w:sz w:val="28"/>
          <w:szCs w:val="28"/>
        </w:rPr>
        <w:t>»</w:t>
      </w:r>
      <w:r w:rsidRPr="004C23B7">
        <w:rPr>
          <w:rFonts w:ascii="Times New Roman" w:hAnsi="Times New Roman"/>
          <w:color w:val="auto"/>
          <w:sz w:val="28"/>
          <w:szCs w:val="28"/>
        </w:rPr>
        <w:t>и</w:t>
      </w:r>
      <w:proofErr w:type="gramEnd"/>
      <w:r w:rsidRPr="004C23B7">
        <w:rPr>
          <w:rFonts w:ascii="Times New Roman" w:hAnsi="Times New Roman"/>
          <w:color w:val="auto"/>
          <w:sz w:val="28"/>
          <w:szCs w:val="28"/>
        </w:rPr>
        <w:t xml:space="preserve">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русского языка,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Пространственные нарушения оцениваются многими исследователями как один из наиболее распространенных и ярко </w:t>
      </w:r>
      <w:proofErr w:type="gramStart"/>
      <w:r w:rsidRPr="004C23B7">
        <w:rPr>
          <w:rFonts w:ascii="Times New Roman" w:hAnsi="Times New Roman"/>
          <w:color w:val="auto"/>
          <w:sz w:val="28"/>
          <w:szCs w:val="28"/>
        </w:rPr>
        <w:t>выраженных дефектов, встречающихся при интеллектуальных нарушениях   Важное место занимает</w:t>
      </w:r>
      <w:proofErr w:type="gramEnd"/>
      <w:r w:rsidRPr="004C23B7">
        <w:rPr>
          <w:rFonts w:ascii="Times New Roman" w:hAnsi="Times New Roman"/>
          <w:color w:val="auto"/>
          <w:sz w:val="28"/>
          <w:szCs w:val="28"/>
        </w:rPr>
        <w:t xml:space="preserve"> обучение детей ориентировке в ограниченном пространстве — пространстве листа и на поверхности парты, что также с большим трудом осваивается учащимися с интеллектуальной недостаточностью в силу особенностей их психического развития.</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proofErr w:type="gramStart"/>
      <w:r w:rsidRPr="004C23B7">
        <w:rPr>
          <w:rFonts w:ascii="Times New Roman" w:hAnsi="Times New Roman"/>
          <w:b/>
          <w:bCs/>
          <w:color w:val="auto"/>
          <w:sz w:val="28"/>
          <w:szCs w:val="28"/>
        </w:rPr>
        <w:t xml:space="preserve">Раздел </w:t>
      </w:r>
      <w:r w:rsidRPr="004C23B7">
        <w:rPr>
          <w:rFonts w:ascii="Times New Roman" w:hAnsi="Times New Roman"/>
          <w:b/>
          <w:bCs/>
          <w:i/>
          <w:color w:val="auto"/>
          <w:sz w:val="28"/>
          <w:szCs w:val="28"/>
        </w:rPr>
        <w:t>«Восприятие времени»</w:t>
      </w:r>
      <w:r w:rsidRPr="004C23B7">
        <w:rPr>
          <w:rFonts w:ascii="Times New Roman" w:hAnsi="Times New Roman"/>
          <w:color w:val="auto"/>
          <w:sz w:val="28"/>
          <w:szCs w:val="28"/>
        </w:rPr>
        <w:t xml:space="preserve"> предполагает формирование у детей временных понятий и представлений: секунда, минута, час, сутки, дни недели, </w:t>
      </w:r>
      <w:r w:rsidRPr="004C23B7">
        <w:rPr>
          <w:rFonts w:ascii="Times New Roman" w:hAnsi="Times New Roman"/>
          <w:color w:val="auto"/>
          <w:sz w:val="28"/>
          <w:szCs w:val="28"/>
        </w:rPr>
        <w:lastRenderedPageBreak/>
        <w:t>времена года.</w:t>
      </w:r>
      <w:proofErr w:type="gramEnd"/>
      <w:r w:rsidRPr="004C23B7">
        <w:rPr>
          <w:rFonts w:ascii="Times New Roman" w:hAnsi="Times New Roman"/>
          <w:color w:val="auto"/>
          <w:sz w:val="28"/>
          <w:szCs w:val="28"/>
        </w:rPr>
        <w:t xml:space="preserve"> 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 Временные представления менее конкретны, чем, например, пространственные представления. Восприятие времени больше опирается не на реальные представления, а на рассуждения о том, что можно сделать за тот или иной временной интервал. </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xml:space="preserve">      Все разделы программы курса занятий взаимосвязаны, по каждому спланировано усложнение заданий от 1 к 4 классу. </w:t>
      </w:r>
      <w:proofErr w:type="gramStart"/>
      <w:r w:rsidRPr="004C23B7">
        <w:rPr>
          <w:rFonts w:ascii="Times New Roman" w:hAnsi="Times New Roman"/>
          <w:color w:val="auto"/>
          <w:sz w:val="28"/>
          <w:szCs w:val="28"/>
        </w:rPr>
        <w:t>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(например,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 и т. д.).</w:t>
      </w:r>
      <w:proofErr w:type="gramEnd"/>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ab/>
        <w:t>Данный курс занятий является коррекционно-направленным: наряду с развитием общих способностей предполагается исправление присущих обучающимся,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w:t>
      </w:r>
    </w:p>
    <w:p w:rsidR="00C461FB" w:rsidRPr="004C23B7" w:rsidRDefault="00C461FB" w:rsidP="004C23B7">
      <w:pPr>
        <w:pStyle w:val="af5"/>
        <w:spacing w:after="0" w:line="360" w:lineRule="auto"/>
        <w:ind w:firstLine="567"/>
        <w:jc w:val="both"/>
        <w:rPr>
          <w:rFonts w:ascii="Times New Roman" w:hAnsi="Times New Roman"/>
          <w:b/>
          <w:bCs/>
          <w:color w:val="auto"/>
          <w:sz w:val="28"/>
          <w:szCs w:val="28"/>
        </w:rPr>
      </w:pPr>
      <w:r w:rsidRPr="004C23B7">
        <w:rPr>
          <w:rFonts w:ascii="Times New Roman" w:hAnsi="Times New Roman"/>
          <w:color w:val="auto"/>
          <w:sz w:val="28"/>
          <w:szCs w:val="28"/>
        </w:rPr>
        <w:tab/>
        <w:t xml:space="preserve">Для проведения коррекционной работы требуется специально организованная </w:t>
      </w:r>
      <w:r w:rsidRPr="004C23B7">
        <w:rPr>
          <w:rFonts w:ascii="Times New Roman" w:hAnsi="Times New Roman"/>
          <w:b/>
          <w:bCs/>
          <w:color w:val="auto"/>
          <w:sz w:val="28"/>
          <w:szCs w:val="28"/>
        </w:rPr>
        <w:t>предметно-пространственная среда:</w:t>
      </w:r>
    </w:p>
    <w:p w:rsidR="00C461FB" w:rsidRPr="004C23B7" w:rsidRDefault="00C461FB" w:rsidP="004C23B7">
      <w:pPr>
        <w:pStyle w:val="af5"/>
        <w:spacing w:after="0" w:line="360" w:lineRule="auto"/>
        <w:ind w:firstLine="567"/>
        <w:jc w:val="both"/>
        <w:rPr>
          <w:rFonts w:ascii="Times New Roman" w:hAnsi="Times New Roman"/>
          <w:color w:val="auto"/>
          <w:sz w:val="28"/>
          <w:szCs w:val="28"/>
        </w:rPr>
      </w:pPr>
      <w:r w:rsidRPr="004C23B7">
        <w:rPr>
          <w:rFonts w:ascii="Times New Roman" w:hAnsi="Times New Roman"/>
          <w:color w:val="auto"/>
          <w:sz w:val="28"/>
          <w:szCs w:val="28"/>
        </w:rPr>
        <w:t xml:space="preserve"> функционально ориентированные игрушки и пособия для развития сенсомоторных функций (строительные конструкторы с комплектом цветных деталей, раскладные пирамидки, плоские и объёмные геометрические фигуры разной величины, полоски цветного картона разной длины и ширины, геометрическое лото, сенсорные модули и др.);</w:t>
      </w:r>
    </w:p>
    <w:p w:rsidR="00C461FB" w:rsidRPr="004C23B7" w:rsidRDefault="00C461FB" w:rsidP="004C23B7">
      <w:pPr>
        <w:pStyle w:val="af5"/>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lastRenderedPageBreak/>
        <w:t xml:space="preserve">          игрушки и пособия для развития тонкой моторики, спортивный инвентарь для развития крупной моторики (шнуровки, мозаики, мячи, кольцебросы, обручи, сенсорная тропа для ног, массажный коврик и др.);</w:t>
      </w:r>
    </w:p>
    <w:p w:rsidR="00C461FB" w:rsidRPr="004C23B7" w:rsidRDefault="00C461FB" w:rsidP="004C23B7">
      <w:pPr>
        <w:pStyle w:val="af5"/>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xml:space="preserve">         оборудование для занятий музыкой, ритмикой, изобразительной деятельностью (магнитофон, набор аудио-видиокассет для релаксации, звучащие музыкальные инструменты, изобразительные материалы и др.);</w:t>
      </w:r>
    </w:p>
    <w:p w:rsidR="00C461FB" w:rsidRPr="004C23B7" w:rsidRDefault="00C461FB" w:rsidP="004C23B7">
      <w:pPr>
        <w:pStyle w:val="af5"/>
        <w:spacing w:after="0" w:line="360" w:lineRule="auto"/>
        <w:jc w:val="both"/>
        <w:rPr>
          <w:rFonts w:ascii="Times New Roman" w:hAnsi="Times New Roman"/>
          <w:color w:val="auto"/>
          <w:sz w:val="28"/>
          <w:szCs w:val="28"/>
        </w:rPr>
      </w:pPr>
      <w:r w:rsidRPr="004C23B7">
        <w:rPr>
          <w:rFonts w:ascii="Times New Roman" w:hAnsi="Times New Roman"/>
          <w:color w:val="auto"/>
          <w:sz w:val="28"/>
          <w:szCs w:val="28"/>
        </w:rPr>
        <w:t xml:space="preserve">           разнообразный арсенал техники арттерапии (различные куклы, сюжетные игрушки, элементы одежды, принадлежности для аромотерапии и др.).</w:t>
      </w:r>
    </w:p>
    <w:p w:rsidR="005B5BE4" w:rsidRPr="004C23B7" w:rsidRDefault="005B5BE4" w:rsidP="004C23B7">
      <w:pPr>
        <w:spacing w:before="120"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b/>
          <w:sz w:val="28"/>
          <w:szCs w:val="28"/>
        </w:rPr>
        <w:t>2.2.3</w:t>
      </w:r>
      <w:r w:rsidRPr="004C23B7">
        <w:rPr>
          <w:rFonts w:ascii="Times New Roman" w:hAnsi="Times New Roman" w:cs="Times New Roman"/>
          <w:b/>
          <w:i/>
          <w:sz w:val="28"/>
          <w:szCs w:val="28"/>
        </w:rPr>
        <w:t> Программа духовно-нравственного развития</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proofErr w:type="gramStart"/>
      <w:r w:rsidRPr="004C23B7">
        <w:rPr>
          <w:rFonts w:ascii="Times New Roman" w:eastAsia="Times New Roman" w:hAnsi="Times New Roman" w:cs="Times New Roman"/>
          <w:color w:val="auto"/>
          <w:kern w:val="0"/>
          <w:sz w:val="28"/>
          <w:szCs w:val="28"/>
          <w:lang w:eastAsia="ru-RU"/>
        </w:rPr>
        <w:t xml:space="preserve">Программа духовно-нравственного развития и воспитанияобучающихся разработана в соответствии с требованиями </w:t>
      </w:r>
      <w:r w:rsidR="00887A51" w:rsidRPr="004C23B7">
        <w:rPr>
          <w:rFonts w:ascii="Times New Roman" w:hAnsi="Times New Roman" w:cs="Times New Roman"/>
          <w:bCs/>
          <w:color w:val="auto"/>
          <w:sz w:val="28"/>
          <w:szCs w:val="28"/>
          <w:shd w:val="clear" w:color="auto" w:fill="FFFFFF"/>
        </w:rPr>
        <w:t>Федеральногозакона</w:t>
      </w:r>
      <w:r w:rsidR="00887A51" w:rsidRPr="004C23B7">
        <w:rPr>
          <w:rFonts w:ascii="Times New Roman" w:hAnsi="Times New Roman" w:cs="Times New Roman"/>
          <w:color w:val="auto"/>
          <w:sz w:val="28"/>
          <w:szCs w:val="28"/>
          <w:shd w:val="clear" w:color="auto" w:fill="FFFFFF"/>
        </w:rPr>
        <w:t> </w:t>
      </w:r>
      <w:r w:rsidR="00887A51" w:rsidRPr="004C23B7">
        <w:rPr>
          <w:rFonts w:ascii="Times New Roman" w:hAnsi="Times New Roman" w:cs="Times New Roman"/>
          <w:bCs/>
          <w:color w:val="auto"/>
          <w:sz w:val="28"/>
          <w:szCs w:val="28"/>
          <w:shd w:val="clear" w:color="auto" w:fill="FFFFFF"/>
        </w:rPr>
        <w:t>от</w:t>
      </w:r>
      <w:r w:rsidR="00887A51" w:rsidRPr="004C23B7">
        <w:rPr>
          <w:rFonts w:ascii="Times New Roman" w:hAnsi="Times New Roman" w:cs="Times New Roman"/>
          <w:color w:val="auto"/>
          <w:sz w:val="28"/>
          <w:szCs w:val="28"/>
          <w:shd w:val="clear" w:color="auto" w:fill="FFFFFF"/>
        </w:rPr>
        <w:t> </w:t>
      </w:r>
      <w:r w:rsidR="00887A51" w:rsidRPr="004C23B7">
        <w:rPr>
          <w:rFonts w:ascii="Times New Roman" w:hAnsi="Times New Roman" w:cs="Times New Roman"/>
          <w:bCs/>
          <w:color w:val="auto"/>
          <w:sz w:val="28"/>
          <w:szCs w:val="28"/>
          <w:shd w:val="clear" w:color="auto" w:fill="FFFFFF"/>
        </w:rPr>
        <w:t>29</w:t>
      </w:r>
      <w:r w:rsidR="00887A51" w:rsidRPr="004C23B7">
        <w:rPr>
          <w:rFonts w:ascii="Times New Roman" w:hAnsi="Times New Roman" w:cs="Times New Roman"/>
          <w:color w:val="auto"/>
          <w:sz w:val="28"/>
          <w:szCs w:val="28"/>
          <w:shd w:val="clear" w:color="auto" w:fill="FFFFFF"/>
        </w:rPr>
        <w:t> </w:t>
      </w:r>
      <w:r w:rsidR="00887A51" w:rsidRPr="004C23B7">
        <w:rPr>
          <w:rFonts w:ascii="Times New Roman" w:hAnsi="Times New Roman" w:cs="Times New Roman"/>
          <w:bCs/>
          <w:color w:val="auto"/>
          <w:sz w:val="28"/>
          <w:szCs w:val="28"/>
          <w:shd w:val="clear" w:color="auto" w:fill="FFFFFF"/>
        </w:rPr>
        <w:t>декабря</w:t>
      </w:r>
      <w:r w:rsidR="00887A51" w:rsidRPr="004C23B7">
        <w:rPr>
          <w:rFonts w:ascii="Times New Roman" w:hAnsi="Times New Roman" w:cs="Times New Roman"/>
          <w:color w:val="auto"/>
          <w:sz w:val="28"/>
          <w:szCs w:val="28"/>
          <w:shd w:val="clear" w:color="auto" w:fill="FFFFFF"/>
        </w:rPr>
        <w:t> </w:t>
      </w:r>
      <w:r w:rsidR="00887A51" w:rsidRPr="004C23B7">
        <w:rPr>
          <w:rFonts w:ascii="Times New Roman" w:hAnsi="Times New Roman" w:cs="Times New Roman"/>
          <w:bCs/>
          <w:color w:val="auto"/>
          <w:sz w:val="28"/>
          <w:szCs w:val="28"/>
          <w:shd w:val="clear" w:color="auto" w:fill="FFFFFF"/>
        </w:rPr>
        <w:t>2012</w:t>
      </w:r>
      <w:r w:rsidR="00887A51" w:rsidRPr="004C23B7">
        <w:rPr>
          <w:rFonts w:ascii="Times New Roman" w:hAnsi="Times New Roman" w:cs="Times New Roman"/>
          <w:color w:val="auto"/>
          <w:sz w:val="28"/>
          <w:szCs w:val="28"/>
          <w:shd w:val="clear" w:color="auto" w:fill="FFFFFF"/>
        </w:rPr>
        <w:t> г. N </w:t>
      </w:r>
      <w:r w:rsidR="00887A51" w:rsidRPr="004C23B7">
        <w:rPr>
          <w:rFonts w:ascii="Times New Roman" w:hAnsi="Times New Roman" w:cs="Times New Roman"/>
          <w:bCs/>
          <w:color w:val="auto"/>
          <w:sz w:val="28"/>
          <w:szCs w:val="28"/>
          <w:shd w:val="clear" w:color="auto" w:fill="FFFFFF"/>
        </w:rPr>
        <w:t>273</w:t>
      </w:r>
      <w:r w:rsidR="00887A51" w:rsidRPr="004C23B7">
        <w:rPr>
          <w:rFonts w:ascii="Times New Roman" w:hAnsi="Times New Roman" w:cs="Times New Roman"/>
          <w:color w:val="auto"/>
          <w:sz w:val="28"/>
          <w:szCs w:val="28"/>
          <w:shd w:val="clear" w:color="auto" w:fill="FFFFFF"/>
        </w:rPr>
        <w:t>-</w:t>
      </w:r>
      <w:r w:rsidR="00887A51" w:rsidRPr="004C23B7">
        <w:rPr>
          <w:rFonts w:ascii="Times New Roman" w:hAnsi="Times New Roman" w:cs="Times New Roman"/>
          <w:bCs/>
          <w:color w:val="auto"/>
          <w:sz w:val="28"/>
          <w:szCs w:val="28"/>
          <w:shd w:val="clear" w:color="auto" w:fill="FFFFFF"/>
        </w:rPr>
        <w:t>ФЗ</w:t>
      </w:r>
      <w:r w:rsidR="00887A51" w:rsidRPr="004C23B7">
        <w:rPr>
          <w:rFonts w:ascii="Times New Roman" w:hAnsi="Times New Roman" w:cs="Times New Roman"/>
          <w:color w:val="auto"/>
          <w:sz w:val="28"/>
          <w:szCs w:val="28"/>
          <w:shd w:val="clear" w:color="auto" w:fill="FFFFFF"/>
        </w:rPr>
        <w:t>  "</w:t>
      </w:r>
      <w:r w:rsidR="00887A51" w:rsidRPr="004C23B7">
        <w:rPr>
          <w:rFonts w:ascii="Times New Roman" w:hAnsi="Times New Roman" w:cs="Times New Roman"/>
          <w:bCs/>
          <w:color w:val="auto"/>
          <w:sz w:val="28"/>
          <w:szCs w:val="28"/>
          <w:shd w:val="clear" w:color="auto" w:fill="FFFFFF"/>
        </w:rPr>
        <w:t>Об</w:t>
      </w:r>
      <w:r w:rsidR="00887A51" w:rsidRPr="004C23B7">
        <w:rPr>
          <w:rFonts w:ascii="Times New Roman" w:hAnsi="Times New Roman" w:cs="Times New Roman"/>
          <w:color w:val="auto"/>
          <w:sz w:val="28"/>
          <w:szCs w:val="28"/>
          <w:shd w:val="clear" w:color="auto" w:fill="FFFFFF"/>
        </w:rPr>
        <w:t> </w:t>
      </w:r>
      <w:r w:rsidR="00887A51" w:rsidRPr="004C23B7">
        <w:rPr>
          <w:rFonts w:ascii="Times New Roman" w:hAnsi="Times New Roman" w:cs="Times New Roman"/>
          <w:bCs/>
          <w:color w:val="auto"/>
          <w:sz w:val="28"/>
          <w:szCs w:val="28"/>
          <w:shd w:val="clear" w:color="auto" w:fill="FFFFFF"/>
        </w:rPr>
        <w:t>образовании</w:t>
      </w:r>
      <w:r w:rsidR="00887A51" w:rsidRPr="004C23B7">
        <w:rPr>
          <w:rFonts w:ascii="Times New Roman" w:hAnsi="Times New Roman" w:cs="Times New Roman"/>
          <w:color w:val="auto"/>
          <w:sz w:val="28"/>
          <w:szCs w:val="28"/>
          <w:shd w:val="clear" w:color="auto" w:fill="FFFFFF"/>
        </w:rPr>
        <w:t> </w:t>
      </w:r>
      <w:r w:rsidR="00887A51" w:rsidRPr="004C23B7">
        <w:rPr>
          <w:rFonts w:ascii="Times New Roman" w:hAnsi="Times New Roman" w:cs="Times New Roman"/>
          <w:bCs/>
          <w:color w:val="auto"/>
          <w:sz w:val="28"/>
          <w:szCs w:val="28"/>
          <w:shd w:val="clear" w:color="auto" w:fill="FFFFFF"/>
        </w:rPr>
        <w:t>в</w:t>
      </w:r>
      <w:r w:rsidR="00887A51" w:rsidRPr="004C23B7">
        <w:rPr>
          <w:rFonts w:ascii="Times New Roman" w:hAnsi="Times New Roman" w:cs="Times New Roman"/>
          <w:color w:val="auto"/>
          <w:sz w:val="28"/>
          <w:szCs w:val="28"/>
          <w:shd w:val="clear" w:color="auto" w:fill="FFFFFF"/>
        </w:rPr>
        <w:t> </w:t>
      </w:r>
      <w:r w:rsidR="00887A51" w:rsidRPr="004C23B7">
        <w:rPr>
          <w:rFonts w:ascii="Times New Roman" w:hAnsi="Times New Roman" w:cs="Times New Roman"/>
          <w:bCs/>
          <w:color w:val="auto"/>
          <w:sz w:val="28"/>
          <w:szCs w:val="28"/>
          <w:shd w:val="clear" w:color="auto" w:fill="FFFFFF"/>
        </w:rPr>
        <w:t>Российской Федерации</w:t>
      </w:r>
      <w:r w:rsidR="00887A51" w:rsidRPr="004C23B7">
        <w:rPr>
          <w:rFonts w:ascii="Times New Roman" w:hAnsi="Times New Roman" w:cs="Times New Roman"/>
          <w:color w:val="auto"/>
          <w:sz w:val="28"/>
          <w:szCs w:val="28"/>
          <w:shd w:val="clear" w:color="auto" w:fill="FFFFFF"/>
        </w:rPr>
        <w:t>"</w:t>
      </w:r>
      <w:r w:rsidRPr="004C23B7">
        <w:rPr>
          <w:rFonts w:ascii="Times New Roman" w:eastAsia="Times New Roman" w:hAnsi="Times New Roman" w:cs="Times New Roman"/>
          <w:color w:val="auto"/>
          <w:kern w:val="0"/>
          <w:sz w:val="28"/>
          <w:szCs w:val="28"/>
          <w:lang w:eastAsia="ru-RU"/>
        </w:rPr>
        <w:t>, Федерального государственного образовательного стандартаначального общего образования для детей с ограниченными возможностямиздоровья, на основании Концепции духовно-нравственного развития ивоспитания личности гражданина России.</w:t>
      </w:r>
      <w:proofErr w:type="gramEnd"/>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Вопрос духовно-нравственного воспитания детей является одной изключевых проблем современного общества. Характерными причинамисложной ситуации явились: отсутствие </w:t>
      </w:r>
      <w:proofErr w:type="gramStart"/>
      <w:r w:rsidRPr="004C23B7">
        <w:rPr>
          <w:rFonts w:ascii="Times New Roman" w:eastAsia="Times New Roman" w:hAnsi="Times New Roman" w:cs="Times New Roman"/>
          <w:color w:val="auto"/>
          <w:kern w:val="0"/>
          <w:sz w:val="28"/>
          <w:szCs w:val="28"/>
          <w:lang w:eastAsia="ru-RU"/>
        </w:rPr>
        <w:t>чётких</w:t>
      </w:r>
      <w:proofErr w:type="gramEnd"/>
      <w:r w:rsidRPr="004C23B7">
        <w:rPr>
          <w:rFonts w:ascii="Times New Roman" w:eastAsia="Times New Roman" w:hAnsi="Times New Roman" w:cs="Times New Roman"/>
          <w:color w:val="auto"/>
          <w:kern w:val="0"/>
          <w:sz w:val="28"/>
          <w:szCs w:val="28"/>
          <w:lang w:eastAsia="ru-RU"/>
        </w:rPr>
        <w:t xml:space="preserve"> положительных жизненныхориентиров для молодого поколения, спад культурно-досуговой деятельностис детьми и молодежью; отсутствие патриотического воспитания. На фонепропаганды СМИ жестокости и насилия: представления детей о главных</w:t>
      </w:r>
      <w:r w:rsidR="00F24741" w:rsidRPr="004C23B7">
        <w:rPr>
          <w:rFonts w:ascii="Times New Roman" w:eastAsia="Times New Roman" w:hAnsi="Times New Roman" w:cs="Times New Roman"/>
          <w:color w:val="auto"/>
          <w:kern w:val="0"/>
          <w:sz w:val="28"/>
          <w:szCs w:val="28"/>
          <w:lang w:eastAsia="ru-RU"/>
        </w:rPr>
        <w:t xml:space="preserve">  ч</w:t>
      </w:r>
      <w:r w:rsidRPr="004C23B7">
        <w:rPr>
          <w:rFonts w:ascii="Times New Roman" w:eastAsia="Times New Roman" w:hAnsi="Times New Roman" w:cs="Times New Roman"/>
          <w:color w:val="auto"/>
          <w:kern w:val="0"/>
          <w:sz w:val="28"/>
          <w:szCs w:val="28"/>
          <w:lang w:eastAsia="ru-RU"/>
        </w:rPr>
        <w:t>еловеческих духовных ценностях вытесняются материальными, исоответственно среди желаний детей преобладают узколичные</w:t>
      </w:r>
      <w:proofErr w:type="gramStart"/>
      <w:r w:rsidRPr="004C23B7">
        <w:rPr>
          <w:rFonts w:ascii="Times New Roman" w:eastAsia="Times New Roman" w:hAnsi="Times New Roman" w:cs="Times New Roman"/>
          <w:color w:val="auto"/>
          <w:kern w:val="0"/>
          <w:sz w:val="28"/>
          <w:szCs w:val="28"/>
          <w:lang w:eastAsia="ru-RU"/>
        </w:rPr>
        <w:t>,"</w:t>
      </w:r>
      <w:proofErr w:type="gramEnd"/>
      <w:r w:rsidRPr="004C23B7">
        <w:rPr>
          <w:rFonts w:ascii="Times New Roman" w:eastAsia="Times New Roman" w:hAnsi="Times New Roman" w:cs="Times New Roman"/>
          <w:color w:val="auto"/>
          <w:kern w:val="0"/>
          <w:sz w:val="28"/>
          <w:szCs w:val="28"/>
          <w:lang w:eastAsia="ru-RU"/>
        </w:rPr>
        <w:t xml:space="preserve">продовольственно-вещевые" по характеру, формируются вредные привычкиу детей младшего школьного возраста. Перед семьёй, </w:t>
      </w:r>
      <w:r w:rsidR="00F24741" w:rsidRPr="004C23B7">
        <w:rPr>
          <w:rFonts w:ascii="Times New Roman" w:eastAsia="Times New Roman" w:hAnsi="Times New Roman" w:cs="Times New Roman"/>
          <w:color w:val="auto"/>
          <w:kern w:val="0"/>
          <w:sz w:val="28"/>
          <w:szCs w:val="28"/>
          <w:lang w:eastAsia="ru-RU"/>
        </w:rPr>
        <w:t xml:space="preserve">ОО </w:t>
      </w:r>
      <w:r w:rsidRPr="004C23B7">
        <w:rPr>
          <w:rFonts w:ascii="Times New Roman" w:eastAsia="Times New Roman" w:hAnsi="Times New Roman" w:cs="Times New Roman"/>
          <w:color w:val="auto"/>
          <w:kern w:val="0"/>
          <w:sz w:val="28"/>
          <w:szCs w:val="28"/>
          <w:lang w:eastAsia="ru-RU"/>
        </w:rPr>
        <w:t>стоит задача подготовки гражданина, способного самостоятельно оценивать</w:t>
      </w:r>
      <w:r w:rsidR="00F24741" w:rsidRPr="004C23B7">
        <w:rPr>
          <w:rFonts w:ascii="Times New Roman" w:eastAsia="Times New Roman" w:hAnsi="Times New Roman" w:cs="Times New Roman"/>
          <w:color w:val="auto"/>
          <w:kern w:val="0"/>
          <w:sz w:val="28"/>
          <w:szCs w:val="28"/>
          <w:lang w:eastAsia="ru-RU"/>
        </w:rPr>
        <w:t xml:space="preserve">  п</w:t>
      </w:r>
      <w:r w:rsidRPr="004C23B7">
        <w:rPr>
          <w:rFonts w:ascii="Times New Roman" w:eastAsia="Times New Roman" w:hAnsi="Times New Roman" w:cs="Times New Roman"/>
          <w:color w:val="auto"/>
          <w:kern w:val="0"/>
          <w:sz w:val="28"/>
          <w:szCs w:val="28"/>
          <w:lang w:eastAsia="ru-RU"/>
        </w:rPr>
        <w:t xml:space="preserve">роисходящее и строить свою деятельность в соответствии с интересамиокружающих его людей. Решение этой задачи связано с </w:t>
      </w:r>
      <w:r w:rsidRPr="004C23B7">
        <w:rPr>
          <w:rFonts w:ascii="Times New Roman" w:eastAsia="Times New Roman" w:hAnsi="Times New Roman" w:cs="Times New Roman"/>
          <w:color w:val="auto"/>
          <w:kern w:val="0"/>
          <w:sz w:val="28"/>
          <w:szCs w:val="28"/>
          <w:lang w:eastAsia="ru-RU"/>
        </w:rPr>
        <w:lastRenderedPageBreak/>
        <w:t>формированиемустойчивых духовно – нравственных качеств личности школьника.</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Педагогический смысл работы по духовно – нравственномустановлению личности школьника состоит в том, чтобы помочь ребенкупродвигаться от элементарных знаний навыков поведения к более высокомууровню - нравственному выбору поведения.</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Программа духовно-нравственного развития призвана направлятьобразовательный процесс на воспитание обучающихся с умственнойотсталостью (интеллектуальными нарушениями) в духе любви к Родине</w:t>
      </w:r>
      <w:proofErr w:type="gramStart"/>
      <w:r w:rsidRPr="004C23B7">
        <w:rPr>
          <w:rFonts w:ascii="Times New Roman" w:eastAsia="Times New Roman" w:hAnsi="Times New Roman" w:cs="Times New Roman"/>
          <w:color w:val="auto"/>
          <w:kern w:val="0"/>
          <w:sz w:val="28"/>
          <w:szCs w:val="28"/>
          <w:lang w:eastAsia="ru-RU"/>
        </w:rPr>
        <w:t>,у</w:t>
      </w:r>
      <w:proofErr w:type="gramEnd"/>
      <w:r w:rsidRPr="004C23B7">
        <w:rPr>
          <w:rFonts w:ascii="Times New Roman" w:eastAsia="Times New Roman" w:hAnsi="Times New Roman" w:cs="Times New Roman"/>
          <w:color w:val="auto"/>
          <w:kern w:val="0"/>
          <w:sz w:val="28"/>
          <w:szCs w:val="28"/>
          <w:lang w:eastAsia="ru-RU"/>
        </w:rPr>
        <w:t>важения к культурно-историческому наследию своего народа и своей страны,на формирование основ социально ответственного поведения.</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Данная программа позволяет выстроить комплексную деятельность школы</w:t>
      </w:r>
      <w:proofErr w:type="gramStart"/>
      <w:r w:rsidRPr="004C23B7">
        <w:rPr>
          <w:rFonts w:ascii="Times New Roman" w:eastAsia="Times New Roman" w:hAnsi="Times New Roman" w:cs="Times New Roman"/>
          <w:color w:val="auto"/>
          <w:kern w:val="0"/>
          <w:sz w:val="28"/>
          <w:szCs w:val="28"/>
          <w:lang w:eastAsia="ru-RU"/>
        </w:rPr>
        <w:t>,к</w:t>
      </w:r>
      <w:proofErr w:type="gramEnd"/>
      <w:r w:rsidRPr="004C23B7">
        <w:rPr>
          <w:rFonts w:ascii="Times New Roman" w:eastAsia="Times New Roman" w:hAnsi="Times New Roman" w:cs="Times New Roman"/>
          <w:color w:val="auto"/>
          <w:kern w:val="0"/>
          <w:sz w:val="28"/>
          <w:szCs w:val="28"/>
          <w:lang w:eastAsia="ru-RU"/>
        </w:rPr>
        <w:t xml:space="preserve">оторая реализуется в совокупности трех </w:t>
      </w:r>
      <w:r w:rsidRPr="004C23B7">
        <w:rPr>
          <w:rFonts w:ascii="Times New Roman" w:eastAsia="Times New Roman" w:hAnsi="Times New Roman" w:cs="Times New Roman"/>
          <w:b/>
          <w:bCs/>
          <w:color w:val="auto"/>
          <w:kern w:val="0"/>
          <w:sz w:val="28"/>
          <w:szCs w:val="28"/>
          <w:lang w:eastAsia="ru-RU"/>
        </w:rPr>
        <w:t>направлений</w:t>
      </w:r>
      <w:r w:rsidRPr="004C23B7">
        <w:rPr>
          <w:rFonts w:ascii="Times New Roman" w:eastAsia="Times New Roman" w:hAnsi="Times New Roman" w:cs="Times New Roman"/>
          <w:color w:val="auto"/>
          <w:kern w:val="0"/>
          <w:sz w:val="28"/>
          <w:szCs w:val="28"/>
          <w:lang w:eastAsia="ru-RU"/>
        </w:rPr>
        <w:t>:</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в процессе обучения (урочная деятельность)</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во внеклассной работе (внеурочная деятельность)</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дополнительное образование (внешкольная занятость).</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b/>
          <w:bCs/>
          <w:color w:val="auto"/>
          <w:kern w:val="0"/>
          <w:sz w:val="28"/>
          <w:szCs w:val="28"/>
          <w:lang w:eastAsia="ru-RU"/>
        </w:rPr>
      </w:pPr>
      <w:r w:rsidRPr="004C23B7">
        <w:rPr>
          <w:rFonts w:ascii="Times New Roman" w:eastAsia="Times New Roman" w:hAnsi="Times New Roman" w:cs="Times New Roman"/>
          <w:b/>
          <w:bCs/>
          <w:color w:val="auto"/>
          <w:kern w:val="0"/>
          <w:sz w:val="28"/>
          <w:szCs w:val="28"/>
          <w:lang w:eastAsia="ru-RU"/>
        </w:rPr>
        <w:t>Цель и задачи духовно-нравственного развития и воспитанияобучающихся</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Основные понятия:</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Социализация - усвоение человеком социального опыта в процессеобразования и жизнедеятельности посредством вхождения всоциальную среду, установления социальных связей, принятияценностей различных социальных групп и общества в целом, активноговоспроизводства системы общественных отношений.</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Духовно-нравственное воспитание - педагогически организованныйпроцесс усвоения и принятия </w:t>
      </w:r>
      <w:proofErr w:type="gramStart"/>
      <w:r w:rsidRPr="004C23B7">
        <w:rPr>
          <w:rFonts w:ascii="Times New Roman" w:eastAsia="Times New Roman" w:hAnsi="Times New Roman" w:cs="Times New Roman"/>
          <w:color w:val="auto"/>
          <w:kern w:val="0"/>
          <w:sz w:val="28"/>
          <w:szCs w:val="28"/>
          <w:lang w:eastAsia="ru-RU"/>
        </w:rPr>
        <w:t>обучающимися</w:t>
      </w:r>
      <w:proofErr w:type="gramEnd"/>
      <w:r w:rsidRPr="004C23B7">
        <w:rPr>
          <w:rFonts w:ascii="Times New Roman" w:eastAsia="Times New Roman" w:hAnsi="Times New Roman" w:cs="Times New Roman"/>
          <w:color w:val="auto"/>
          <w:kern w:val="0"/>
          <w:sz w:val="28"/>
          <w:szCs w:val="28"/>
          <w:lang w:eastAsia="ru-RU"/>
        </w:rPr>
        <w:t xml:space="preserve"> базовых национальныхценностей, освоение системы общечеловеческих ценностей икультурных, духовных и нравственных ценностей многонациональногонарода Российской Федерации.</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lastRenderedPageBreak/>
        <w:t>- Духовно-нравственно</w:t>
      </w:r>
      <w:r w:rsidR="00887A51" w:rsidRPr="004C23B7">
        <w:rPr>
          <w:rFonts w:ascii="Times New Roman" w:eastAsia="Times New Roman" w:hAnsi="Times New Roman" w:cs="Times New Roman"/>
          <w:color w:val="auto"/>
          <w:kern w:val="0"/>
          <w:sz w:val="28"/>
          <w:szCs w:val="28"/>
          <w:lang w:eastAsia="ru-RU"/>
        </w:rPr>
        <w:t>е</w:t>
      </w:r>
      <w:r w:rsidRPr="004C23B7">
        <w:rPr>
          <w:rFonts w:ascii="Times New Roman" w:eastAsia="Times New Roman" w:hAnsi="Times New Roman" w:cs="Times New Roman"/>
          <w:color w:val="auto"/>
          <w:kern w:val="0"/>
          <w:sz w:val="28"/>
          <w:szCs w:val="28"/>
          <w:lang w:eastAsia="ru-RU"/>
        </w:rPr>
        <w:t xml:space="preserve"> развитие осуществляемо в процессесоциализации и последовательное расширение и укрепление ценностно-смысловой сферы личности, формирование способности человекаоценивать и сознательно выстраивать на основе традиционныхморальных норм и нравственных идеалов отношения к себе, другимлюдям, обществу, государству, Отечеству, миру в целом.</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Цель программы: создание условий для социально-педагогическойподдержки и приобщения обучающихся к базовым национальным ценностямроссийского общества, общечеловеческим ценностям в контекстеформирования у них нравственных чувств, нравственного сознания иповедения.</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Задачи:</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В области формирования личностной культуры:</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формирование мотивации универсальной нравственной компетенции «становиться лучше», активности в учебно-игровой, предметно-продуктивной, социально ориентированной деятельности на основенравственных установок и моральных норм;</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формирование нравственных представлений о том, что такое «хорошо</w:t>
      </w:r>
      <w:proofErr w:type="gramStart"/>
      <w:r w:rsidRPr="004C23B7">
        <w:rPr>
          <w:rFonts w:ascii="Times New Roman" w:eastAsia="Times New Roman" w:hAnsi="Times New Roman" w:cs="Times New Roman"/>
          <w:color w:val="auto"/>
          <w:kern w:val="0"/>
          <w:sz w:val="28"/>
          <w:szCs w:val="28"/>
          <w:lang w:eastAsia="ru-RU"/>
        </w:rPr>
        <w:t>»и</w:t>
      </w:r>
      <w:proofErr w:type="gramEnd"/>
      <w:r w:rsidRPr="004C23B7">
        <w:rPr>
          <w:rFonts w:ascii="Times New Roman" w:eastAsia="Times New Roman" w:hAnsi="Times New Roman" w:cs="Times New Roman"/>
          <w:color w:val="auto"/>
          <w:kern w:val="0"/>
          <w:sz w:val="28"/>
          <w:szCs w:val="28"/>
          <w:lang w:eastAsia="ru-RU"/>
        </w:rPr>
        <w:t xml:space="preserve"> что такое «плохо», а также внутренней установки в сознаниишкольника поступать «хорошо»;</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формирование первоначальных представлений о некоторыхобщечеловеческих (базовых) ценностях;</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развитие трудолюбия, способности к преодолению трудностей</w:t>
      </w:r>
      <w:proofErr w:type="gramStart"/>
      <w:r w:rsidRPr="004C23B7">
        <w:rPr>
          <w:rFonts w:ascii="Times New Roman" w:eastAsia="Times New Roman" w:hAnsi="Times New Roman" w:cs="Times New Roman"/>
          <w:color w:val="auto"/>
          <w:kern w:val="0"/>
          <w:sz w:val="28"/>
          <w:szCs w:val="28"/>
          <w:lang w:eastAsia="ru-RU"/>
        </w:rPr>
        <w:t>,н</w:t>
      </w:r>
      <w:proofErr w:type="gramEnd"/>
      <w:r w:rsidRPr="004C23B7">
        <w:rPr>
          <w:rFonts w:ascii="Times New Roman" w:eastAsia="Times New Roman" w:hAnsi="Times New Roman" w:cs="Times New Roman"/>
          <w:color w:val="auto"/>
          <w:kern w:val="0"/>
          <w:sz w:val="28"/>
          <w:szCs w:val="28"/>
          <w:lang w:eastAsia="ru-RU"/>
        </w:rPr>
        <w:t>астойчивости в достижении результата.</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В области формирования социальной культуры:</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воспитание положительного отношения к своему национальномуязыку и культуре;</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формирование чувства причастности к коллективным делам;</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lastRenderedPageBreak/>
        <w:t>- развитие навыков осуществления сотрудничества с педагогами</w:t>
      </w:r>
      <w:proofErr w:type="gramStart"/>
      <w:r w:rsidRPr="004C23B7">
        <w:rPr>
          <w:rFonts w:ascii="Times New Roman" w:eastAsia="Times New Roman" w:hAnsi="Times New Roman" w:cs="Times New Roman"/>
          <w:color w:val="auto"/>
          <w:kern w:val="0"/>
          <w:sz w:val="28"/>
          <w:szCs w:val="28"/>
          <w:lang w:eastAsia="ru-RU"/>
        </w:rPr>
        <w:t>,с</w:t>
      </w:r>
      <w:proofErr w:type="gramEnd"/>
      <w:r w:rsidRPr="004C23B7">
        <w:rPr>
          <w:rFonts w:ascii="Times New Roman" w:eastAsia="Times New Roman" w:hAnsi="Times New Roman" w:cs="Times New Roman"/>
          <w:color w:val="auto"/>
          <w:kern w:val="0"/>
          <w:sz w:val="28"/>
          <w:szCs w:val="28"/>
          <w:lang w:eastAsia="ru-RU"/>
        </w:rPr>
        <w:t>верстниками, родителями, старшими детьми в решении общихпроблем;</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укрепление доверия к другим людям;</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развитие доброжелательности и эмоциональной отзывчивости</w:t>
      </w:r>
      <w:proofErr w:type="gramStart"/>
      <w:r w:rsidRPr="004C23B7">
        <w:rPr>
          <w:rFonts w:ascii="Times New Roman" w:eastAsia="Times New Roman" w:hAnsi="Times New Roman" w:cs="Times New Roman"/>
          <w:color w:val="auto"/>
          <w:kern w:val="0"/>
          <w:sz w:val="28"/>
          <w:szCs w:val="28"/>
          <w:lang w:eastAsia="ru-RU"/>
        </w:rPr>
        <w:t>,п</w:t>
      </w:r>
      <w:proofErr w:type="gramEnd"/>
      <w:r w:rsidRPr="004C23B7">
        <w:rPr>
          <w:rFonts w:ascii="Times New Roman" w:eastAsia="Times New Roman" w:hAnsi="Times New Roman" w:cs="Times New Roman"/>
          <w:color w:val="auto"/>
          <w:kern w:val="0"/>
          <w:sz w:val="28"/>
          <w:szCs w:val="28"/>
          <w:lang w:eastAsia="ru-RU"/>
        </w:rPr>
        <w:t>онимания других людей и сопереживания им.</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В области формирования </w:t>
      </w:r>
      <w:r w:rsidRPr="004C23B7">
        <w:rPr>
          <w:rFonts w:ascii="Times New Roman" w:eastAsia="Times New Roman" w:hAnsi="Times New Roman" w:cs="Times New Roman"/>
          <w:b/>
          <w:bCs/>
          <w:i/>
          <w:iCs/>
          <w:color w:val="auto"/>
          <w:kern w:val="0"/>
          <w:sz w:val="28"/>
          <w:szCs w:val="28"/>
          <w:lang w:eastAsia="ru-RU"/>
        </w:rPr>
        <w:t>семейной культуры</w:t>
      </w:r>
      <w:r w:rsidRPr="004C23B7">
        <w:rPr>
          <w:rFonts w:ascii="Times New Roman" w:eastAsia="Times New Roman" w:hAnsi="Times New Roman" w:cs="Times New Roman"/>
          <w:color w:val="auto"/>
          <w:kern w:val="0"/>
          <w:sz w:val="28"/>
          <w:szCs w:val="28"/>
          <w:lang w:eastAsia="ru-RU"/>
        </w:rPr>
        <w:t>:</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формирование уважительного отношения к родителям, осознанного,</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заботливого отношения к старшим и младшим;</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формирование положительного отношения к семейным традициям иустоям.</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b/>
          <w:bCs/>
          <w:color w:val="auto"/>
          <w:kern w:val="0"/>
          <w:sz w:val="28"/>
          <w:szCs w:val="28"/>
          <w:lang w:eastAsia="ru-RU"/>
        </w:rPr>
      </w:pPr>
      <w:r w:rsidRPr="004C23B7">
        <w:rPr>
          <w:rFonts w:ascii="Times New Roman" w:eastAsia="Times New Roman" w:hAnsi="Times New Roman" w:cs="Times New Roman"/>
          <w:b/>
          <w:bCs/>
          <w:color w:val="auto"/>
          <w:kern w:val="0"/>
          <w:sz w:val="28"/>
          <w:szCs w:val="28"/>
          <w:lang w:eastAsia="ru-RU"/>
        </w:rPr>
        <w:t>Ценностные установки духовно – нравственного развития и воспитанияобучающихся</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Воспитание призвано поддерживать, развивать и укреплятьчеловеческое в человеке, пробуждать в нем стремление к нравственномупреображению, социальному и духовному развитию.</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Система ценностей имеет ключевое значение для организацииобразования. Воспитательное пространство школы, составляющей основугосударственно-общественной системы воспитания должно наполнятьсяценностями, </w:t>
      </w:r>
      <w:proofErr w:type="gramStart"/>
      <w:r w:rsidRPr="004C23B7">
        <w:rPr>
          <w:rFonts w:ascii="Times New Roman" w:eastAsia="Times New Roman" w:hAnsi="Times New Roman" w:cs="Times New Roman"/>
          <w:color w:val="auto"/>
          <w:kern w:val="0"/>
          <w:sz w:val="28"/>
          <w:szCs w:val="28"/>
          <w:lang w:eastAsia="ru-RU"/>
        </w:rPr>
        <w:t>общими</w:t>
      </w:r>
      <w:proofErr w:type="gramEnd"/>
      <w:r w:rsidRPr="004C23B7">
        <w:rPr>
          <w:rFonts w:ascii="Times New Roman" w:eastAsia="Times New Roman" w:hAnsi="Times New Roman" w:cs="Times New Roman"/>
          <w:color w:val="auto"/>
          <w:kern w:val="0"/>
          <w:sz w:val="28"/>
          <w:szCs w:val="28"/>
          <w:lang w:eastAsia="ru-RU"/>
        </w:rPr>
        <w:t xml:space="preserve"> для всех россиян. Эти ценности выражают сутьобщенациональной концепции: « Мы – российский народ».</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Ценностные установки духовно-нравственного развития и воспитанияобучающихся согласуются с традиционными источниками нравственности:</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w:t>
      </w:r>
      <w:r w:rsidRPr="004C23B7">
        <w:rPr>
          <w:rFonts w:ascii="Times New Roman" w:eastAsia="Times New Roman" w:hAnsi="Times New Roman" w:cs="Times New Roman"/>
          <w:i/>
          <w:iCs/>
          <w:color w:val="auto"/>
          <w:kern w:val="0"/>
          <w:sz w:val="28"/>
          <w:szCs w:val="28"/>
          <w:lang w:eastAsia="ru-RU"/>
        </w:rPr>
        <w:t xml:space="preserve">патриотизм </w:t>
      </w:r>
      <w:r w:rsidRPr="004C23B7">
        <w:rPr>
          <w:rFonts w:ascii="Times New Roman" w:eastAsia="Times New Roman" w:hAnsi="Times New Roman" w:cs="Times New Roman"/>
          <w:color w:val="auto"/>
          <w:kern w:val="0"/>
          <w:sz w:val="28"/>
          <w:szCs w:val="28"/>
          <w:lang w:eastAsia="ru-RU"/>
        </w:rPr>
        <w:t>(любовь к России, к своему народу, к своей малойродине, служение Отечеству);</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w:t>
      </w:r>
      <w:r w:rsidRPr="004C23B7">
        <w:rPr>
          <w:rFonts w:ascii="Times New Roman" w:eastAsia="Times New Roman" w:hAnsi="Times New Roman" w:cs="Times New Roman"/>
          <w:i/>
          <w:iCs/>
          <w:color w:val="auto"/>
          <w:kern w:val="0"/>
          <w:sz w:val="28"/>
          <w:szCs w:val="28"/>
          <w:lang w:eastAsia="ru-RU"/>
        </w:rPr>
        <w:t xml:space="preserve">социальная солидарность </w:t>
      </w:r>
      <w:r w:rsidRPr="004C23B7">
        <w:rPr>
          <w:rFonts w:ascii="Times New Roman" w:eastAsia="Times New Roman" w:hAnsi="Times New Roman" w:cs="Times New Roman"/>
          <w:color w:val="auto"/>
          <w:kern w:val="0"/>
          <w:sz w:val="28"/>
          <w:szCs w:val="28"/>
          <w:lang w:eastAsia="ru-RU"/>
        </w:rPr>
        <w:t>(свобода личная и национальная; доверие клюдям, институтам государства и гражданского общества</w:t>
      </w:r>
      <w:proofErr w:type="gramStart"/>
      <w:r w:rsidRPr="004C23B7">
        <w:rPr>
          <w:rFonts w:ascii="Times New Roman" w:eastAsia="Times New Roman" w:hAnsi="Times New Roman" w:cs="Times New Roman"/>
          <w:color w:val="auto"/>
          <w:kern w:val="0"/>
          <w:sz w:val="28"/>
          <w:szCs w:val="28"/>
          <w:lang w:eastAsia="ru-RU"/>
        </w:rPr>
        <w:t>;с</w:t>
      </w:r>
      <w:proofErr w:type="gramEnd"/>
      <w:r w:rsidRPr="004C23B7">
        <w:rPr>
          <w:rFonts w:ascii="Times New Roman" w:eastAsia="Times New Roman" w:hAnsi="Times New Roman" w:cs="Times New Roman"/>
          <w:color w:val="auto"/>
          <w:kern w:val="0"/>
          <w:sz w:val="28"/>
          <w:szCs w:val="28"/>
          <w:lang w:eastAsia="ru-RU"/>
        </w:rPr>
        <w:t>праведливость, милосердие, честь, достоинство);</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lastRenderedPageBreak/>
        <w:t xml:space="preserve">- </w:t>
      </w:r>
      <w:r w:rsidRPr="004C23B7">
        <w:rPr>
          <w:rFonts w:ascii="Times New Roman" w:eastAsia="Times New Roman" w:hAnsi="Times New Roman" w:cs="Times New Roman"/>
          <w:i/>
          <w:iCs/>
          <w:color w:val="auto"/>
          <w:kern w:val="0"/>
          <w:sz w:val="28"/>
          <w:szCs w:val="28"/>
          <w:lang w:eastAsia="ru-RU"/>
        </w:rPr>
        <w:t xml:space="preserve">гражданственность </w:t>
      </w:r>
      <w:r w:rsidRPr="004C23B7">
        <w:rPr>
          <w:rFonts w:ascii="Times New Roman" w:eastAsia="Times New Roman" w:hAnsi="Times New Roman" w:cs="Times New Roman"/>
          <w:color w:val="auto"/>
          <w:kern w:val="0"/>
          <w:sz w:val="28"/>
          <w:szCs w:val="28"/>
          <w:lang w:eastAsia="ru-RU"/>
        </w:rPr>
        <w:t>(правовое государство, гражданское общество</w:t>
      </w:r>
      <w:proofErr w:type="gramStart"/>
      <w:r w:rsidRPr="004C23B7">
        <w:rPr>
          <w:rFonts w:ascii="Times New Roman" w:eastAsia="Times New Roman" w:hAnsi="Times New Roman" w:cs="Times New Roman"/>
          <w:color w:val="auto"/>
          <w:kern w:val="0"/>
          <w:sz w:val="28"/>
          <w:szCs w:val="28"/>
          <w:lang w:eastAsia="ru-RU"/>
        </w:rPr>
        <w:t>,д</w:t>
      </w:r>
      <w:proofErr w:type="gramEnd"/>
      <w:r w:rsidRPr="004C23B7">
        <w:rPr>
          <w:rFonts w:ascii="Times New Roman" w:eastAsia="Times New Roman" w:hAnsi="Times New Roman" w:cs="Times New Roman"/>
          <w:color w:val="auto"/>
          <w:kern w:val="0"/>
          <w:sz w:val="28"/>
          <w:szCs w:val="28"/>
          <w:lang w:eastAsia="ru-RU"/>
        </w:rPr>
        <w:t>олг перед Отечеством, старшим поколением и семьей, закон иправопорядок, межэтнический мир, свобода совести ивероисповедания);</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w:t>
      </w:r>
      <w:r w:rsidRPr="004C23B7">
        <w:rPr>
          <w:rFonts w:ascii="Times New Roman" w:eastAsia="Times New Roman" w:hAnsi="Times New Roman" w:cs="Times New Roman"/>
          <w:i/>
          <w:iCs/>
          <w:color w:val="auto"/>
          <w:kern w:val="0"/>
          <w:sz w:val="28"/>
          <w:szCs w:val="28"/>
          <w:lang w:eastAsia="ru-RU"/>
        </w:rPr>
        <w:t xml:space="preserve">семья </w:t>
      </w:r>
      <w:r w:rsidRPr="004C23B7">
        <w:rPr>
          <w:rFonts w:ascii="Times New Roman" w:eastAsia="Times New Roman" w:hAnsi="Times New Roman" w:cs="Times New Roman"/>
          <w:color w:val="auto"/>
          <w:kern w:val="0"/>
          <w:sz w:val="28"/>
          <w:szCs w:val="28"/>
          <w:lang w:eastAsia="ru-RU"/>
        </w:rPr>
        <w:t>(любовь и верность, здоровье, достаток, почитание родителей</w:t>
      </w:r>
      <w:proofErr w:type="gramStart"/>
      <w:r w:rsidRPr="004C23B7">
        <w:rPr>
          <w:rFonts w:ascii="Times New Roman" w:eastAsia="Times New Roman" w:hAnsi="Times New Roman" w:cs="Times New Roman"/>
          <w:color w:val="auto"/>
          <w:kern w:val="0"/>
          <w:sz w:val="28"/>
          <w:szCs w:val="28"/>
          <w:lang w:eastAsia="ru-RU"/>
        </w:rPr>
        <w:t>,з</w:t>
      </w:r>
      <w:proofErr w:type="gramEnd"/>
      <w:r w:rsidRPr="004C23B7">
        <w:rPr>
          <w:rFonts w:ascii="Times New Roman" w:eastAsia="Times New Roman" w:hAnsi="Times New Roman" w:cs="Times New Roman"/>
          <w:color w:val="auto"/>
          <w:kern w:val="0"/>
          <w:sz w:val="28"/>
          <w:szCs w:val="28"/>
          <w:lang w:eastAsia="ru-RU"/>
        </w:rPr>
        <w:t>абота о старших и младших, забота о продолжении рода);</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w:t>
      </w:r>
      <w:r w:rsidRPr="004C23B7">
        <w:rPr>
          <w:rFonts w:ascii="Times New Roman" w:eastAsia="Times New Roman" w:hAnsi="Times New Roman" w:cs="Times New Roman"/>
          <w:i/>
          <w:iCs/>
          <w:color w:val="auto"/>
          <w:kern w:val="0"/>
          <w:sz w:val="28"/>
          <w:szCs w:val="28"/>
          <w:lang w:eastAsia="ru-RU"/>
        </w:rPr>
        <w:t xml:space="preserve">труд и творчество </w:t>
      </w:r>
      <w:r w:rsidRPr="004C23B7">
        <w:rPr>
          <w:rFonts w:ascii="Times New Roman" w:eastAsia="Times New Roman" w:hAnsi="Times New Roman" w:cs="Times New Roman"/>
          <w:color w:val="auto"/>
          <w:kern w:val="0"/>
          <w:sz w:val="28"/>
          <w:szCs w:val="28"/>
          <w:lang w:eastAsia="ru-RU"/>
        </w:rPr>
        <w:t>(творчество и созидание, целеустремленность инастойчивость, трудолюбие, бережливость);</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w:t>
      </w:r>
      <w:r w:rsidRPr="004C23B7">
        <w:rPr>
          <w:rFonts w:ascii="Times New Roman" w:eastAsia="Times New Roman" w:hAnsi="Times New Roman" w:cs="Times New Roman"/>
          <w:i/>
          <w:iCs/>
          <w:color w:val="auto"/>
          <w:kern w:val="0"/>
          <w:sz w:val="28"/>
          <w:szCs w:val="28"/>
          <w:lang w:eastAsia="ru-RU"/>
        </w:rPr>
        <w:t xml:space="preserve">наука </w:t>
      </w:r>
      <w:r w:rsidRPr="004C23B7">
        <w:rPr>
          <w:rFonts w:ascii="Times New Roman" w:eastAsia="Times New Roman" w:hAnsi="Times New Roman" w:cs="Times New Roman"/>
          <w:color w:val="auto"/>
          <w:kern w:val="0"/>
          <w:sz w:val="28"/>
          <w:szCs w:val="28"/>
          <w:lang w:eastAsia="ru-RU"/>
        </w:rPr>
        <w:t>(познание, истина, научная картина мира, экологическоесознание);</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w:t>
      </w:r>
      <w:r w:rsidRPr="004C23B7">
        <w:rPr>
          <w:rFonts w:ascii="Times New Roman" w:eastAsia="Times New Roman" w:hAnsi="Times New Roman" w:cs="Times New Roman"/>
          <w:i/>
          <w:iCs/>
          <w:color w:val="auto"/>
          <w:kern w:val="0"/>
          <w:sz w:val="28"/>
          <w:szCs w:val="28"/>
          <w:lang w:eastAsia="ru-RU"/>
        </w:rPr>
        <w:t xml:space="preserve">искусство и литература </w:t>
      </w:r>
      <w:r w:rsidRPr="004C23B7">
        <w:rPr>
          <w:rFonts w:ascii="Times New Roman" w:eastAsia="Times New Roman" w:hAnsi="Times New Roman" w:cs="Times New Roman"/>
          <w:color w:val="auto"/>
          <w:kern w:val="0"/>
          <w:sz w:val="28"/>
          <w:szCs w:val="28"/>
          <w:lang w:eastAsia="ru-RU"/>
        </w:rPr>
        <w:t>(красота, гармония, духовный мир человека</w:t>
      </w:r>
      <w:proofErr w:type="gramStart"/>
      <w:r w:rsidRPr="004C23B7">
        <w:rPr>
          <w:rFonts w:ascii="Times New Roman" w:eastAsia="Times New Roman" w:hAnsi="Times New Roman" w:cs="Times New Roman"/>
          <w:color w:val="auto"/>
          <w:kern w:val="0"/>
          <w:sz w:val="28"/>
          <w:szCs w:val="28"/>
          <w:lang w:eastAsia="ru-RU"/>
        </w:rPr>
        <w:t>,н</w:t>
      </w:r>
      <w:proofErr w:type="gramEnd"/>
      <w:r w:rsidRPr="004C23B7">
        <w:rPr>
          <w:rFonts w:ascii="Times New Roman" w:eastAsia="Times New Roman" w:hAnsi="Times New Roman" w:cs="Times New Roman"/>
          <w:color w:val="auto"/>
          <w:kern w:val="0"/>
          <w:sz w:val="28"/>
          <w:szCs w:val="28"/>
          <w:lang w:eastAsia="ru-RU"/>
        </w:rPr>
        <w:t>равственный выбор, смысл жизни, эстетическое развитие);</w:t>
      </w:r>
    </w:p>
    <w:p w:rsidR="00E2200F" w:rsidRPr="004C23B7" w:rsidRDefault="00E2200F"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w:t>
      </w:r>
      <w:r w:rsidRPr="004C23B7">
        <w:rPr>
          <w:rFonts w:ascii="Times New Roman" w:eastAsia="Times New Roman" w:hAnsi="Times New Roman" w:cs="Times New Roman"/>
          <w:i/>
          <w:iCs/>
          <w:color w:val="auto"/>
          <w:kern w:val="0"/>
          <w:sz w:val="28"/>
          <w:szCs w:val="28"/>
          <w:lang w:eastAsia="ru-RU"/>
        </w:rPr>
        <w:t xml:space="preserve">человечество </w:t>
      </w:r>
      <w:r w:rsidRPr="004C23B7">
        <w:rPr>
          <w:rFonts w:ascii="Times New Roman" w:eastAsia="Times New Roman" w:hAnsi="Times New Roman" w:cs="Times New Roman"/>
          <w:color w:val="auto"/>
          <w:kern w:val="0"/>
          <w:sz w:val="28"/>
          <w:szCs w:val="28"/>
          <w:lang w:eastAsia="ru-RU"/>
        </w:rPr>
        <w:t>(мир во всем мире, многообразие культур и народов</w:t>
      </w:r>
      <w:proofErr w:type="gramStart"/>
      <w:r w:rsidRPr="004C23B7">
        <w:rPr>
          <w:rFonts w:ascii="Times New Roman" w:eastAsia="Times New Roman" w:hAnsi="Times New Roman" w:cs="Times New Roman"/>
          <w:color w:val="auto"/>
          <w:kern w:val="0"/>
          <w:sz w:val="28"/>
          <w:szCs w:val="28"/>
          <w:lang w:eastAsia="ru-RU"/>
        </w:rPr>
        <w:t>,п</w:t>
      </w:r>
      <w:proofErr w:type="gramEnd"/>
      <w:r w:rsidRPr="004C23B7">
        <w:rPr>
          <w:rFonts w:ascii="Times New Roman" w:eastAsia="Times New Roman" w:hAnsi="Times New Roman" w:cs="Times New Roman"/>
          <w:color w:val="auto"/>
          <w:kern w:val="0"/>
          <w:sz w:val="28"/>
          <w:szCs w:val="28"/>
          <w:lang w:eastAsia="ru-RU"/>
        </w:rPr>
        <w:t xml:space="preserve">рогресс человечества, </w:t>
      </w:r>
      <w:r w:rsidR="00977D4A" w:rsidRPr="004C23B7">
        <w:rPr>
          <w:rFonts w:ascii="Times New Roman" w:eastAsia="Times New Roman" w:hAnsi="Times New Roman" w:cs="Times New Roman"/>
          <w:color w:val="auto"/>
          <w:kern w:val="0"/>
          <w:sz w:val="28"/>
          <w:szCs w:val="28"/>
          <w:lang w:eastAsia="ru-RU"/>
        </w:rPr>
        <w:t>международное сотрудничество).</w:t>
      </w:r>
    </w:p>
    <w:p w:rsidR="00977D4A" w:rsidRPr="004C23B7" w:rsidRDefault="00977D4A"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b/>
          <w:bCs/>
          <w:color w:val="auto"/>
          <w:kern w:val="0"/>
          <w:sz w:val="28"/>
          <w:szCs w:val="28"/>
          <w:lang w:eastAsia="ru-RU"/>
        </w:rPr>
      </w:pPr>
      <w:r w:rsidRPr="004C23B7">
        <w:rPr>
          <w:rFonts w:ascii="Times New Roman" w:eastAsia="Times New Roman" w:hAnsi="Times New Roman" w:cs="Times New Roman"/>
          <w:b/>
          <w:bCs/>
          <w:color w:val="auto"/>
          <w:kern w:val="0"/>
          <w:sz w:val="28"/>
          <w:szCs w:val="28"/>
          <w:lang w:eastAsia="ru-RU"/>
        </w:rPr>
        <w:t xml:space="preserve">Основные направления духовно-нравственного развития </w:t>
      </w:r>
      <w:proofErr w:type="gramStart"/>
      <w:r w:rsidRPr="004C23B7">
        <w:rPr>
          <w:rFonts w:ascii="Times New Roman" w:eastAsia="Times New Roman" w:hAnsi="Times New Roman" w:cs="Times New Roman"/>
          <w:b/>
          <w:bCs/>
          <w:color w:val="auto"/>
          <w:kern w:val="0"/>
          <w:sz w:val="28"/>
          <w:szCs w:val="28"/>
          <w:lang w:eastAsia="ru-RU"/>
        </w:rPr>
        <w:t>обучающихся</w:t>
      </w:r>
      <w:proofErr w:type="gramEnd"/>
    </w:p>
    <w:p w:rsidR="00977D4A" w:rsidRPr="004C23B7" w:rsidRDefault="00977D4A"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Общие задачи духовно-нравственного развития обучающихся с легкойумственной отсталостью (интеллектуальными нарушениями</w:t>
      </w:r>
      <w:proofErr w:type="gramStart"/>
      <w:r w:rsidRPr="004C23B7">
        <w:rPr>
          <w:rFonts w:ascii="Times New Roman" w:eastAsia="Times New Roman" w:hAnsi="Times New Roman" w:cs="Times New Roman"/>
          <w:color w:val="auto"/>
          <w:kern w:val="0"/>
          <w:sz w:val="28"/>
          <w:szCs w:val="28"/>
          <w:lang w:eastAsia="ru-RU"/>
        </w:rPr>
        <w:t>)к</w:t>
      </w:r>
      <w:proofErr w:type="gramEnd"/>
      <w:r w:rsidRPr="004C23B7">
        <w:rPr>
          <w:rFonts w:ascii="Times New Roman" w:eastAsia="Times New Roman" w:hAnsi="Times New Roman" w:cs="Times New Roman"/>
          <w:color w:val="auto"/>
          <w:kern w:val="0"/>
          <w:sz w:val="28"/>
          <w:szCs w:val="28"/>
          <w:lang w:eastAsia="ru-RU"/>
        </w:rPr>
        <w:t>лассифицированы по направлениям, каждое из которых, будучи тесносвязанным с другими, раскрывает одну из существенных сторон духовно-нравственного развития личности гражданина России.</w:t>
      </w:r>
    </w:p>
    <w:p w:rsidR="00977D4A" w:rsidRPr="004C23B7" w:rsidRDefault="00977D4A"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Каждое из направлений духовно-нравственного развития обучающихсяосновано на определённой системе базовых национальных ценностей идолжно обеспечивать усвоение их </w:t>
      </w:r>
      <w:proofErr w:type="gramStart"/>
      <w:r w:rsidRPr="004C23B7">
        <w:rPr>
          <w:rFonts w:ascii="Times New Roman" w:eastAsia="Times New Roman" w:hAnsi="Times New Roman" w:cs="Times New Roman"/>
          <w:color w:val="auto"/>
          <w:kern w:val="0"/>
          <w:sz w:val="28"/>
          <w:szCs w:val="28"/>
          <w:lang w:eastAsia="ru-RU"/>
        </w:rPr>
        <w:t>обучающимися</w:t>
      </w:r>
      <w:proofErr w:type="gramEnd"/>
      <w:r w:rsidRPr="004C23B7">
        <w:rPr>
          <w:rFonts w:ascii="Times New Roman" w:eastAsia="Times New Roman" w:hAnsi="Times New Roman" w:cs="Times New Roman"/>
          <w:color w:val="auto"/>
          <w:kern w:val="0"/>
          <w:sz w:val="28"/>
          <w:szCs w:val="28"/>
          <w:lang w:eastAsia="ru-RU"/>
        </w:rPr>
        <w:t xml:space="preserve"> на доступном для нихуровне.</w:t>
      </w:r>
    </w:p>
    <w:p w:rsidR="00977D4A" w:rsidRPr="004C23B7" w:rsidRDefault="00977D4A"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Для решения поставленных данной Программой задач и ценностейвоспитания определены приоритетные направления:</w:t>
      </w:r>
    </w:p>
    <w:tbl>
      <w:tblPr>
        <w:tblStyle w:val="afffd"/>
        <w:tblW w:w="0" w:type="auto"/>
        <w:tblLook w:val="04A0"/>
      </w:tblPr>
      <w:tblGrid>
        <w:gridCol w:w="3190"/>
        <w:gridCol w:w="3190"/>
        <w:gridCol w:w="3191"/>
      </w:tblGrid>
      <w:tr w:rsidR="00977D4A" w:rsidRPr="004C23B7" w:rsidTr="00977D4A">
        <w:tc>
          <w:tcPr>
            <w:tcW w:w="3190" w:type="dxa"/>
          </w:tcPr>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b/>
                <w:bCs/>
                <w:color w:val="auto"/>
                <w:kern w:val="0"/>
                <w:lang w:eastAsia="ru-RU"/>
              </w:rPr>
            </w:pPr>
            <w:r w:rsidRPr="00E727E4">
              <w:rPr>
                <w:rFonts w:ascii="Times New Roman" w:eastAsia="Times New Roman" w:hAnsi="Times New Roman" w:cs="Times New Roman"/>
                <w:b/>
                <w:bCs/>
                <w:color w:val="auto"/>
                <w:kern w:val="0"/>
                <w:lang w:eastAsia="ru-RU"/>
              </w:rPr>
              <w:t xml:space="preserve">Разделы </w:t>
            </w:r>
            <w:proofErr w:type="gramStart"/>
            <w:r w:rsidRPr="00E727E4">
              <w:rPr>
                <w:rFonts w:ascii="Times New Roman" w:eastAsia="Times New Roman" w:hAnsi="Times New Roman" w:cs="Times New Roman"/>
                <w:b/>
                <w:bCs/>
                <w:color w:val="auto"/>
                <w:kern w:val="0"/>
                <w:lang w:eastAsia="ru-RU"/>
              </w:rPr>
              <w:t>воспитательной</w:t>
            </w:r>
            <w:proofErr w:type="gramEnd"/>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b/>
                <w:bCs/>
                <w:color w:val="auto"/>
                <w:kern w:val="0"/>
                <w:lang w:eastAsia="ru-RU"/>
              </w:rPr>
            </w:pPr>
            <w:r w:rsidRPr="00E727E4">
              <w:rPr>
                <w:rFonts w:ascii="Times New Roman" w:eastAsia="Times New Roman" w:hAnsi="Times New Roman" w:cs="Times New Roman"/>
                <w:b/>
                <w:bCs/>
                <w:color w:val="auto"/>
                <w:kern w:val="0"/>
                <w:lang w:eastAsia="ru-RU"/>
              </w:rPr>
              <w:t>системы</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b/>
                <w:bCs/>
                <w:color w:val="auto"/>
                <w:kern w:val="0"/>
                <w:lang w:eastAsia="ru-RU"/>
              </w:rPr>
              <w:t>Направления</w:t>
            </w:r>
          </w:p>
        </w:tc>
        <w:tc>
          <w:tcPr>
            <w:tcW w:w="3191" w:type="dxa"/>
          </w:tcPr>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b/>
                <w:bCs/>
                <w:color w:val="auto"/>
                <w:kern w:val="0"/>
                <w:lang w:eastAsia="ru-RU"/>
              </w:rPr>
            </w:pPr>
            <w:r w:rsidRPr="00E727E4">
              <w:rPr>
                <w:rFonts w:ascii="Times New Roman" w:eastAsia="Times New Roman" w:hAnsi="Times New Roman" w:cs="Times New Roman"/>
                <w:b/>
                <w:bCs/>
                <w:color w:val="auto"/>
                <w:kern w:val="0"/>
                <w:lang w:eastAsia="ru-RU"/>
              </w:rPr>
              <w:t>Базовые нравственные</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b/>
                <w:bCs/>
                <w:color w:val="auto"/>
                <w:kern w:val="0"/>
                <w:lang w:eastAsia="ru-RU"/>
              </w:rPr>
              <w:t>ценности</w:t>
            </w:r>
          </w:p>
        </w:tc>
      </w:tr>
      <w:tr w:rsidR="00977D4A" w:rsidRPr="004C23B7" w:rsidTr="00977D4A">
        <w:tc>
          <w:tcPr>
            <w:tcW w:w="3190" w:type="dxa"/>
          </w:tcPr>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«Уголок России – отчий</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дом»</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Воспитание</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гражданственности,</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патриотизма, уважения </w:t>
            </w:r>
            <w:proofErr w:type="gramStart"/>
            <w:r w:rsidRPr="00E727E4">
              <w:rPr>
                <w:rFonts w:ascii="Times New Roman" w:eastAsia="Times New Roman" w:hAnsi="Times New Roman" w:cs="Times New Roman"/>
                <w:color w:val="auto"/>
                <w:kern w:val="0"/>
                <w:lang w:eastAsia="ru-RU"/>
              </w:rPr>
              <w:t>к</w:t>
            </w:r>
            <w:proofErr w:type="gramEnd"/>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правам, свободам и</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обязанностям человека.</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 любовь к России, своему</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народу, своему краю;</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служение Отечеству;</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правовое государство;</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гражданское общество;</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 закон и правопорядок;</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свобода личная и</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национальная;</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доверие к людям,</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институтам государства и</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гражданского общества.</w:t>
            </w:r>
          </w:p>
        </w:tc>
      </w:tr>
      <w:tr w:rsidR="00977D4A" w:rsidRPr="004C23B7" w:rsidTr="00977D4A">
        <w:tc>
          <w:tcPr>
            <w:tcW w:w="3190" w:type="dxa"/>
          </w:tcPr>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 xml:space="preserve">«Личность» </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Воспитание </w:t>
            </w:r>
            <w:proofErr w:type="gramStart"/>
            <w:r w:rsidRPr="00E727E4">
              <w:rPr>
                <w:rFonts w:ascii="Times New Roman" w:eastAsia="Times New Roman" w:hAnsi="Times New Roman" w:cs="Times New Roman"/>
                <w:color w:val="auto"/>
                <w:kern w:val="0"/>
                <w:lang w:eastAsia="ru-RU"/>
              </w:rPr>
              <w:t>нравственных</w:t>
            </w:r>
            <w:proofErr w:type="gramEnd"/>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чувств и </w:t>
            </w:r>
            <w:proofErr w:type="gramStart"/>
            <w:r w:rsidRPr="00E727E4">
              <w:rPr>
                <w:rFonts w:ascii="Times New Roman" w:eastAsia="Times New Roman" w:hAnsi="Times New Roman" w:cs="Times New Roman"/>
                <w:color w:val="auto"/>
                <w:kern w:val="0"/>
                <w:lang w:eastAsia="ru-RU"/>
              </w:rPr>
              <w:t>этического</w:t>
            </w:r>
            <w:proofErr w:type="gramEnd"/>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сознания.</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нравственный выбор;</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жизнь и смысл жизни;</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справедливость;</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милосердие;</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честь;</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достоинство;</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уважение к родителям;</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уважение достоинства</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человека, равноправие,</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ответственность и чувство</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долга;</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забота и помощь, мораль,</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честность, щедрость,</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забота о старших и</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младших;</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свобода совести и</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вероисповедания;</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толерантность,</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представление о вере,</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духовной культуре и</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светской этике</w:t>
            </w:r>
          </w:p>
        </w:tc>
      </w:tr>
      <w:tr w:rsidR="00977D4A" w:rsidRPr="004C23B7" w:rsidTr="00977D4A">
        <w:tc>
          <w:tcPr>
            <w:tcW w:w="3190" w:type="dxa"/>
          </w:tcPr>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«Страна знаний» </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Воспитание трудолюбия,</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творческого отношения </w:t>
            </w:r>
            <w:proofErr w:type="gramStart"/>
            <w:r w:rsidRPr="00E727E4">
              <w:rPr>
                <w:rFonts w:ascii="Times New Roman" w:eastAsia="Times New Roman" w:hAnsi="Times New Roman" w:cs="Times New Roman"/>
                <w:color w:val="auto"/>
                <w:kern w:val="0"/>
                <w:lang w:eastAsia="ru-RU"/>
              </w:rPr>
              <w:t>к</w:t>
            </w:r>
            <w:proofErr w:type="gramEnd"/>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учению, труду, жизни.</w:t>
            </w:r>
          </w:p>
          <w:p w:rsidR="00977D4A" w:rsidRPr="00E727E4" w:rsidRDefault="00977D4A"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уважение к труду;</w:t>
            </w:r>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творчество и созидание;</w:t>
            </w:r>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стремление к познанию иистине;</w:t>
            </w:r>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целеустремлѐнность и</w:t>
            </w:r>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настойчивость;</w:t>
            </w:r>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бережливость;</w:t>
            </w:r>
          </w:p>
          <w:p w:rsidR="00977D4A"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трудолюбие.</w:t>
            </w:r>
          </w:p>
        </w:tc>
      </w:tr>
      <w:tr w:rsidR="0070551B" w:rsidRPr="004C23B7" w:rsidTr="00977D4A">
        <w:tc>
          <w:tcPr>
            <w:tcW w:w="3190" w:type="dxa"/>
          </w:tcPr>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«Мир </w:t>
            </w:r>
            <w:proofErr w:type="gramStart"/>
            <w:r w:rsidRPr="00E727E4">
              <w:rPr>
                <w:rFonts w:ascii="Times New Roman" w:eastAsia="Times New Roman" w:hAnsi="Times New Roman" w:cs="Times New Roman"/>
                <w:color w:val="auto"/>
                <w:kern w:val="0"/>
                <w:lang w:eastAsia="ru-RU"/>
              </w:rPr>
              <w:t>прекрасного</w:t>
            </w:r>
            <w:proofErr w:type="gramEnd"/>
            <w:r w:rsidRPr="00E727E4">
              <w:rPr>
                <w:rFonts w:ascii="Times New Roman" w:eastAsia="Times New Roman" w:hAnsi="Times New Roman" w:cs="Times New Roman"/>
                <w:color w:val="auto"/>
                <w:kern w:val="0"/>
                <w:lang w:eastAsia="ru-RU"/>
              </w:rPr>
              <w:t xml:space="preserve">» </w:t>
            </w:r>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Воспитание </w:t>
            </w:r>
            <w:proofErr w:type="gramStart"/>
            <w:r w:rsidRPr="00E727E4">
              <w:rPr>
                <w:rFonts w:ascii="Times New Roman" w:eastAsia="Times New Roman" w:hAnsi="Times New Roman" w:cs="Times New Roman"/>
                <w:color w:val="auto"/>
                <w:kern w:val="0"/>
                <w:lang w:eastAsia="ru-RU"/>
              </w:rPr>
              <w:t>ценностного</w:t>
            </w:r>
            <w:proofErr w:type="gramEnd"/>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отношения к </w:t>
            </w:r>
            <w:proofErr w:type="gramStart"/>
            <w:r w:rsidRPr="00E727E4">
              <w:rPr>
                <w:rFonts w:ascii="Times New Roman" w:eastAsia="Times New Roman" w:hAnsi="Times New Roman" w:cs="Times New Roman"/>
                <w:color w:val="auto"/>
                <w:kern w:val="0"/>
                <w:lang w:eastAsia="ru-RU"/>
              </w:rPr>
              <w:t>прекрасному</w:t>
            </w:r>
            <w:proofErr w:type="gramEnd"/>
            <w:r w:rsidRPr="00E727E4">
              <w:rPr>
                <w:rFonts w:ascii="Times New Roman" w:eastAsia="Times New Roman" w:hAnsi="Times New Roman" w:cs="Times New Roman"/>
                <w:color w:val="auto"/>
                <w:kern w:val="0"/>
                <w:lang w:eastAsia="ru-RU"/>
              </w:rPr>
              <w:t>.</w:t>
            </w:r>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Формирование</w:t>
            </w:r>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представлений </w:t>
            </w:r>
            <w:proofErr w:type="gramStart"/>
            <w:r w:rsidRPr="00E727E4">
              <w:rPr>
                <w:rFonts w:ascii="Times New Roman" w:eastAsia="Times New Roman" w:hAnsi="Times New Roman" w:cs="Times New Roman"/>
                <w:color w:val="auto"/>
                <w:kern w:val="0"/>
                <w:lang w:eastAsia="ru-RU"/>
              </w:rPr>
              <w:t>об</w:t>
            </w:r>
            <w:proofErr w:type="gramEnd"/>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эстетических </w:t>
            </w:r>
            <w:proofErr w:type="gramStart"/>
            <w:r w:rsidRPr="00E727E4">
              <w:rPr>
                <w:rFonts w:ascii="Times New Roman" w:eastAsia="Times New Roman" w:hAnsi="Times New Roman" w:cs="Times New Roman"/>
                <w:color w:val="auto"/>
                <w:kern w:val="0"/>
                <w:lang w:eastAsia="ru-RU"/>
              </w:rPr>
              <w:t>идеалах</w:t>
            </w:r>
            <w:proofErr w:type="gramEnd"/>
            <w:r w:rsidRPr="00E727E4">
              <w:rPr>
                <w:rFonts w:ascii="Times New Roman" w:eastAsia="Times New Roman" w:hAnsi="Times New Roman" w:cs="Times New Roman"/>
                <w:color w:val="auto"/>
                <w:kern w:val="0"/>
                <w:lang w:eastAsia="ru-RU"/>
              </w:rPr>
              <w:t xml:space="preserve"> и</w:t>
            </w:r>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ценностях (эстетическое</w:t>
            </w:r>
            <w:proofErr w:type="gramEnd"/>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воспитание).</w:t>
            </w:r>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красота;</w:t>
            </w:r>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гармония;</w:t>
            </w:r>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духовный мир человека;</w:t>
            </w:r>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эстетическое развитие,</w:t>
            </w:r>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самовыражение </w:t>
            </w:r>
            <w:proofErr w:type="gramStart"/>
            <w:r w:rsidRPr="00E727E4">
              <w:rPr>
                <w:rFonts w:ascii="Times New Roman" w:eastAsia="Times New Roman" w:hAnsi="Times New Roman" w:cs="Times New Roman"/>
                <w:color w:val="auto"/>
                <w:kern w:val="0"/>
                <w:lang w:eastAsia="ru-RU"/>
              </w:rPr>
              <w:t>в</w:t>
            </w:r>
            <w:proofErr w:type="gramEnd"/>
          </w:p>
          <w:p w:rsidR="0070551B" w:rsidRPr="00E727E4" w:rsidRDefault="0070551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творчестве</w:t>
            </w:r>
            <w:proofErr w:type="gramEnd"/>
            <w:r w:rsidRPr="00E727E4">
              <w:rPr>
                <w:rFonts w:ascii="Times New Roman" w:eastAsia="Times New Roman" w:hAnsi="Times New Roman" w:cs="Times New Roman"/>
                <w:color w:val="auto"/>
                <w:kern w:val="0"/>
                <w:lang w:eastAsia="ru-RU"/>
              </w:rPr>
              <w:t xml:space="preserve"> и искусстве.</w:t>
            </w:r>
          </w:p>
        </w:tc>
      </w:tr>
    </w:tbl>
    <w:p w:rsidR="00977D4A" w:rsidRPr="004C23B7" w:rsidRDefault="00977D4A"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lastRenderedPageBreak/>
        <w:t>Все направления духовно-нравственного развития важны, дополняют друг друга и обеспечивают развитие личности на основе отечественныхдуховных, нравственных и культурных традиций.</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b/>
          <w:bCs/>
          <w:color w:val="auto"/>
          <w:kern w:val="0"/>
          <w:sz w:val="28"/>
          <w:szCs w:val="28"/>
          <w:lang w:eastAsia="ru-RU"/>
        </w:rPr>
      </w:pPr>
      <w:r w:rsidRPr="004C23B7">
        <w:rPr>
          <w:rFonts w:ascii="Times New Roman" w:eastAsia="Times New Roman" w:hAnsi="Times New Roman" w:cs="Times New Roman"/>
          <w:b/>
          <w:bCs/>
          <w:color w:val="auto"/>
          <w:kern w:val="0"/>
          <w:sz w:val="28"/>
          <w:szCs w:val="28"/>
          <w:lang w:eastAsia="ru-RU"/>
        </w:rPr>
        <w:t>Содержание духовно-нравственного развития и воспитания</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Решение воспитательных задач начинается еще до начальной школы.</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С поступлением в школу у ребенка осуществляется переход к учебнойдеятельности, освоение новой социальной позиции, новой роли ученика</w:t>
      </w:r>
      <w:proofErr w:type="gramStart"/>
      <w:r w:rsidRPr="004C23B7">
        <w:rPr>
          <w:rFonts w:ascii="Times New Roman" w:eastAsia="Times New Roman" w:hAnsi="Times New Roman" w:cs="Times New Roman"/>
          <w:color w:val="auto"/>
          <w:kern w:val="0"/>
          <w:sz w:val="28"/>
          <w:szCs w:val="28"/>
          <w:lang w:eastAsia="ru-RU"/>
        </w:rPr>
        <w:t>,р</w:t>
      </w:r>
      <w:proofErr w:type="gramEnd"/>
      <w:r w:rsidRPr="004C23B7">
        <w:rPr>
          <w:rFonts w:ascii="Times New Roman" w:eastAsia="Times New Roman" w:hAnsi="Times New Roman" w:cs="Times New Roman"/>
          <w:color w:val="auto"/>
          <w:kern w:val="0"/>
          <w:sz w:val="28"/>
          <w:szCs w:val="28"/>
          <w:lang w:eastAsia="ru-RU"/>
        </w:rPr>
        <w:t xml:space="preserve">асширяется сфера его взаимодействия с окружающим миром. Школепринадлежит ведущая роль в осуществлении духовно – нравственногоразвития и воспитания ребенка. Уклад школьной жизни организуетсяпедагогическим коллективом школы при </w:t>
      </w:r>
      <w:proofErr w:type="gramStart"/>
      <w:r w:rsidRPr="004C23B7">
        <w:rPr>
          <w:rFonts w:ascii="Times New Roman" w:eastAsia="Times New Roman" w:hAnsi="Times New Roman" w:cs="Times New Roman"/>
          <w:color w:val="auto"/>
          <w:kern w:val="0"/>
          <w:sz w:val="28"/>
          <w:szCs w:val="28"/>
          <w:lang w:eastAsia="ru-RU"/>
        </w:rPr>
        <w:t>активном</w:t>
      </w:r>
      <w:proofErr w:type="gramEnd"/>
      <w:r w:rsidRPr="004C23B7">
        <w:rPr>
          <w:rFonts w:ascii="Times New Roman" w:eastAsia="Times New Roman" w:hAnsi="Times New Roman" w:cs="Times New Roman"/>
          <w:color w:val="auto"/>
          <w:kern w:val="0"/>
          <w:sz w:val="28"/>
          <w:szCs w:val="28"/>
          <w:lang w:eastAsia="ru-RU"/>
        </w:rPr>
        <w:t xml:space="preserve"> и согласованном участиисемьи. В основе программы духовно – нравственного развития и воспитанияшкольников на уровне начального общего образования следующиепринципы:</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Принцип нравственного примера. Следовать примеру – это ведущийметод нравственного воспитания. Пример – это возможная модель</w:t>
      </w:r>
      <w:r w:rsidR="00887A51" w:rsidRPr="004C23B7">
        <w:rPr>
          <w:rFonts w:ascii="Times New Roman" w:eastAsia="Times New Roman" w:hAnsi="Times New Roman" w:cs="Times New Roman"/>
          <w:color w:val="auto"/>
          <w:kern w:val="0"/>
          <w:sz w:val="28"/>
          <w:szCs w:val="28"/>
          <w:lang w:eastAsia="ru-RU"/>
        </w:rPr>
        <w:t xml:space="preserve">    в</w:t>
      </w:r>
      <w:r w:rsidRPr="004C23B7">
        <w:rPr>
          <w:rFonts w:ascii="Times New Roman" w:eastAsia="Times New Roman" w:hAnsi="Times New Roman" w:cs="Times New Roman"/>
          <w:color w:val="auto"/>
          <w:kern w:val="0"/>
          <w:sz w:val="28"/>
          <w:szCs w:val="28"/>
          <w:lang w:eastAsia="ru-RU"/>
        </w:rPr>
        <w:t>ыстраивания отношений ребенка с другими людьми и самим собой</w:t>
      </w:r>
      <w:proofErr w:type="gramStart"/>
      <w:r w:rsidRPr="004C23B7">
        <w:rPr>
          <w:rFonts w:ascii="Times New Roman" w:eastAsia="Times New Roman" w:hAnsi="Times New Roman" w:cs="Times New Roman"/>
          <w:color w:val="auto"/>
          <w:kern w:val="0"/>
          <w:sz w:val="28"/>
          <w:szCs w:val="28"/>
          <w:lang w:eastAsia="ru-RU"/>
        </w:rPr>
        <w:t>,о</w:t>
      </w:r>
      <w:proofErr w:type="gramEnd"/>
      <w:r w:rsidRPr="004C23B7">
        <w:rPr>
          <w:rFonts w:ascii="Times New Roman" w:eastAsia="Times New Roman" w:hAnsi="Times New Roman" w:cs="Times New Roman"/>
          <w:color w:val="auto"/>
          <w:kern w:val="0"/>
          <w:sz w:val="28"/>
          <w:szCs w:val="28"/>
          <w:lang w:eastAsia="ru-RU"/>
        </w:rPr>
        <w:t>бразец ценностного выбора.</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Принцип идентификации. Идентификация – устойчивоеотождествление себя созначимым другим, стремление быть похожим нанего. В младшем школьном возрасте выражена ориентация наконкретные идеалы – яркие, эмоционально привлекательные образылюдей (а также природных явлений, живых и неживых суще</w:t>
      </w:r>
      <w:proofErr w:type="gramStart"/>
      <w:r w:rsidRPr="004C23B7">
        <w:rPr>
          <w:rFonts w:ascii="Times New Roman" w:eastAsia="Times New Roman" w:hAnsi="Times New Roman" w:cs="Times New Roman"/>
          <w:color w:val="auto"/>
          <w:kern w:val="0"/>
          <w:sz w:val="28"/>
          <w:szCs w:val="28"/>
          <w:lang w:eastAsia="ru-RU"/>
        </w:rPr>
        <w:t>ств в об</w:t>
      </w:r>
      <w:proofErr w:type="gramEnd"/>
      <w:r w:rsidRPr="004C23B7">
        <w:rPr>
          <w:rFonts w:ascii="Times New Roman" w:eastAsia="Times New Roman" w:hAnsi="Times New Roman" w:cs="Times New Roman"/>
          <w:color w:val="auto"/>
          <w:kern w:val="0"/>
          <w:sz w:val="28"/>
          <w:szCs w:val="28"/>
          <w:lang w:eastAsia="ru-RU"/>
        </w:rPr>
        <w:t>разечеловека),  неразрывно связанные с той ситуацией, в которой они себяпроявили.</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Принцип диалогического общения. В формировании ценностныхотношений большую роль играет диалогическое общение младшегошкольника со сверстниками, родителями, учителем и другимизначимыми взрослыми. Диалог не допускает сведения нравственноговоспитания к морализму и монологической проповеди. Выработкасистемы ценностей, поиск смысла жизни невозможны </w:t>
      </w:r>
      <w:r w:rsidRPr="004C23B7">
        <w:rPr>
          <w:rFonts w:ascii="Times New Roman" w:eastAsia="Times New Roman" w:hAnsi="Times New Roman" w:cs="Times New Roman"/>
          <w:color w:val="auto"/>
          <w:kern w:val="0"/>
          <w:sz w:val="28"/>
          <w:szCs w:val="28"/>
          <w:lang w:eastAsia="ru-RU"/>
        </w:rPr>
        <w:lastRenderedPageBreak/>
        <w:t>внедиалогического общения человека с другим человеком, ребенка созначимым взрослым.</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Принцип системно – деятельностного воспитания. Воспитание</w:t>
      </w:r>
      <w:proofErr w:type="gramStart"/>
      <w:r w:rsidRPr="004C23B7">
        <w:rPr>
          <w:rFonts w:ascii="Times New Roman" w:eastAsia="Times New Roman" w:hAnsi="Times New Roman" w:cs="Times New Roman"/>
          <w:color w:val="auto"/>
          <w:kern w:val="0"/>
          <w:sz w:val="28"/>
          <w:szCs w:val="28"/>
          <w:lang w:eastAsia="ru-RU"/>
        </w:rPr>
        <w:t>,н</w:t>
      </w:r>
      <w:proofErr w:type="gramEnd"/>
      <w:r w:rsidRPr="004C23B7">
        <w:rPr>
          <w:rFonts w:ascii="Times New Roman" w:eastAsia="Times New Roman" w:hAnsi="Times New Roman" w:cs="Times New Roman"/>
          <w:color w:val="auto"/>
          <w:kern w:val="0"/>
          <w:sz w:val="28"/>
          <w:szCs w:val="28"/>
          <w:lang w:eastAsia="ru-RU"/>
        </w:rPr>
        <w:t>аправленное на духовно – нравственное развитие и поддерживаемоевсем укладом школьной жизни, включает в себя организацию учебной,внеурочной, общественно значимой деятельности младшихшкольников.</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Интеграция содержания различных видов деятельности обучающихся врамках программы их духовно – нравственного воспитания осуществляетсяна основе воспитательных идеалов и ценностей. Каждая из ценностейпревращается в воспитательную задачу.</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Для решения воспитательных задач и социализации школьниковпедагоги обращаются к содержанию:</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образовательных дисциплин;</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произведений искусства;</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периодической литературы, публикаций, радио – телепередач</w:t>
      </w:r>
      <w:proofErr w:type="gramStart"/>
      <w:r w:rsidRPr="004C23B7">
        <w:rPr>
          <w:rFonts w:ascii="Times New Roman" w:eastAsia="Times New Roman" w:hAnsi="Times New Roman" w:cs="Times New Roman"/>
          <w:color w:val="auto"/>
          <w:kern w:val="0"/>
          <w:sz w:val="28"/>
          <w:szCs w:val="28"/>
          <w:lang w:eastAsia="ru-RU"/>
        </w:rPr>
        <w:t>,о</w:t>
      </w:r>
      <w:proofErr w:type="gramEnd"/>
      <w:r w:rsidRPr="004C23B7">
        <w:rPr>
          <w:rFonts w:ascii="Times New Roman" w:eastAsia="Times New Roman" w:hAnsi="Times New Roman" w:cs="Times New Roman"/>
          <w:color w:val="auto"/>
          <w:kern w:val="0"/>
          <w:sz w:val="28"/>
          <w:szCs w:val="28"/>
          <w:lang w:eastAsia="ru-RU"/>
        </w:rPr>
        <w:t>тражающих современную жизнь;</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духовной культуры и фольклора народов России;</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истории, традиций и современной жизни своей Родины, своего края</w:t>
      </w:r>
      <w:proofErr w:type="gramStart"/>
      <w:r w:rsidRPr="004C23B7">
        <w:rPr>
          <w:rFonts w:ascii="Times New Roman" w:eastAsia="Times New Roman" w:hAnsi="Times New Roman" w:cs="Times New Roman"/>
          <w:color w:val="auto"/>
          <w:kern w:val="0"/>
          <w:sz w:val="28"/>
          <w:szCs w:val="28"/>
          <w:lang w:eastAsia="ru-RU"/>
        </w:rPr>
        <w:t>,с</w:t>
      </w:r>
      <w:proofErr w:type="gramEnd"/>
      <w:r w:rsidRPr="004C23B7">
        <w:rPr>
          <w:rFonts w:ascii="Times New Roman" w:eastAsia="Times New Roman" w:hAnsi="Times New Roman" w:cs="Times New Roman"/>
          <w:color w:val="auto"/>
          <w:kern w:val="0"/>
          <w:sz w:val="28"/>
          <w:szCs w:val="28"/>
          <w:lang w:eastAsia="ru-RU"/>
        </w:rPr>
        <w:t>воей семьи;</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жизненного опыта своих родителей, прародителей;</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общественно полезной и личностно значимой деятельности в рамкахпедагогически организованных условий и др.</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Виды деятельности и формы занятий с </w:t>
      </w:r>
      <w:proofErr w:type="gramStart"/>
      <w:r w:rsidRPr="004C23B7">
        <w:rPr>
          <w:rFonts w:ascii="Times New Roman" w:eastAsia="Times New Roman" w:hAnsi="Times New Roman" w:cs="Times New Roman"/>
          <w:color w:val="auto"/>
          <w:kern w:val="0"/>
          <w:sz w:val="28"/>
          <w:szCs w:val="28"/>
          <w:lang w:eastAsia="ru-RU"/>
        </w:rPr>
        <w:t>обучающимися</w:t>
      </w:r>
      <w:proofErr w:type="gramEnd"/>
      <w:r w:rsidRPr="004C23B7">
        <w:rPr>
          <w:rFonts w:ascii="Times New Roman" w:eastAsia="Times New Roman" w:hAnsi="Times New Roman" w:cs="Times New Roman"/>
          <w:color w:val="auto"/>
          <w:kern w:val="0"/>
          <w:sz w:val="28"/>
          <w:szCs w:val="28"/>
          <w:lang w:eastAsia="ru-RU"/>
        </w:rPr>
        <w:t xml:space="preserve"> по основнымнаправлениям духовно-нравственного воспитания и развития:</w:t>
      </w:r>
    </w:p>
    <w:p w:rsidR="0070551B" w:rsidRPr="004C23B7" w:rsidRDefault="0070551B"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Воспитание гражданственности, патриотизма, уважения к правам</w:t>
      </w:r>
      <w:proofErr w:type="gramStart"/>
      <w:r w:rsidRPr="004C23B7">
        <w:rPr>
          <w:rFonts w:ascii="Times New Roman" w:eastAsia="Times New Roman" w:hAnsi="Times New Roman" w:cs="Times New Roman"/>
          <w:color w:val="auto"/>
          <w:kern w:val="0"/>
          <w:sz w:val="28"/>
          <w:szCs w:val="28"/>
          <w:lang w:eastAsia="ru-RU"/>
        </w:rPr>
        <w:t>,с</w:t>
      </w:r>
      <w:proofErr w:type="gramEnd"/>
      <w:r w:rsidRPr="004C23B7">
        <w:rPr>
          <w:rFonts w:ascii="Times New Roman" w:eastAsia="Times New Roman" w:hAnsi="Times New Roman" w:cs="Times New Roman"/>
          <w:color w:val="auto"/>
          <w:kern w:val="0"/>
          <w:sz w:val="28"/>
          <w:szCs w:val="28"/>
          <w:lang w:eastAsia="ru-RU"/>
        </w:rPr>
        <w:t>вободам и обязанностям человека</w:t>
      </w:r>
    </w:p>
    <w:tbl>
      <w:tblPr>
        <w:tblStyle w:val="afffd"/>
        <w:tblW w:w="0" w:type="auto"/>
        <w:tblLook w:val="04A0"/>
      </w:tblPr>
      <w:tblGrid>
        <w:gridCol w:w="1945"/>
        <w:gridCol w:w="4132"/>
        <w:gridCol w:w="4061"/>
      </w:tblGrid>
      <w:tr w:rsidR="001554CB" w:rsidRPr="004C23B7" w:rsidTr="001554CB">
        <w:tc>
          <w:tcPr>
            <w:tcW w:w="3190" w:type="dxa"/>
          </w:tcPr>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Основное содержание </w:t>
            </w:r>
          </w:p>
        </w:tc>
        <w:tc>
          <w:tcPr>
            <w:tcW w:w="3190" w:type="dxa"/>
          </w:tcPr>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Виды деятельности</w:t>
            </w:r>
          </w:p>
        </w:tc>
        <w:tc>
          <w:tcPr>
            <w:tcW w:w="3191" w:type="dxa"/>
          </w:tcPr>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Формы организации</w:t>
            </w:r>
          </w:p>
        </w:tc>
      </w:tr>
      <w:tr w:rsidR="001554CB" w:rsidRPr="004C23B7" w:rsidTr="001554CB">
        <w:tc>
          <w:tcPr>
            <w:tcW w:w="3190" w:type="dxa"/>
          </w:tcPr>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 Любовь к </w:t>
            </w:r>
            <w:proofErr w:type="gramStart"/>
            <w:r w:rsidRPr="00E727E4">
              <w:rPr>
                <w:rFonts w:ascii="Times New Roman" w:eastAsia="Times New Roman" w:hAnsi="Times New Roman" w:cs="Times New Roman"/>
                <w:color w:val="auto"/>
                <w:kern w:val="0"/>
                <w:lang w:eastAsia="ru-RU"/>
              </w:rPr>
              <w:t>близким</w:t>
            </w:r>
            <w:proofErr w:type="gramEnd"/>
            <w:r w:rsidRPr="00E727E4">
              <w:rPr>
                <w:rFonts w:ascii="Times New Roman" w:eastAsia="Times New Roman" w:hAnsi="Times New Roman" w:cs="Times New Roman"/>
                <w:color w:val="auto"/>
                <w:kern w:val="0"/>
                <w:lang w:eastAsia="ru-RU"/>
              </w:rPr>
              <w:t>, к</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своей школе, своему селу,</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городу, народу, России.</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Изучение истории семьи,</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своей родословной;</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краеведческого материала.</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В процессе проведения</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тематических классных</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часов, бесед, посещения</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краеведческого музея,</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встреч с </w:t>
            </w:r>
            <w:proofErr w:type="gramStart"/>
            <w:r w:rsidRPr="00E727E4">
              <w:rPr>
                <w:rFonts w:ascii="Times New Roman" w:eastAsia="Times New Roman" w:hAnsi="Times New Roman" w:cs="Times New Roman"/>
                <w:color w:val="auto"/>
                <w:kern w:val="0"/>
                <w:lang w:eastAsia="ru-RU"/>
              </w:rPr>
              <w:t>известными</w:t>
            </w:r>
            <w:proofErr w:type="gramEnd"/>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людьми хутора.</w:t>
            </w:r>
          </w:p>
        </w:tc>
      </w:tr>
      <w:tr w:rsidR="001554CB" w:rsidRPr="004C23B7" w:rsidTr="001554CB">
        <w:tc>
          <w:tcPr>
            <w:tcW w:w="3190" w:type="dxa"/>
          </w:tcPr>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 Элементарные</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представления о</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политическом устройствеРоссийского государства</w:t>
            </w:r>
            <w:proofErr w:type="gramStart"/>
            <w:r w:rsidRPr="00E727E4">
              <w:rPr>
                <w:rFonts w:ascii="Times New Roman" w:eastAsia="Times New Roman" w:hAnsi="Times New Roman" w:cs="Times New Roman"/>
                <w:color w:val="auto"/>
                <w:kern w:val="0"/>
                <w:lang w:eastAsia="ru-RU"/>
              </w:rPr>
              <w:t>,е</w:t>
            </w:r>
            <w:proofErr w:type="gramEnd"/>
            <w:r w:rsidRPr="00E727E4">
              <w:rPr>
                <w:rFonts w:ascii="Times New Roman" w:eastAsia="Times New Roman" w:hAnsi="Times New Roman" w:cs="Times New Roman"/>
                <w:color w:val="auto"/>
                <w:kern w:val="0"/>
                <w:lang w:eastAsia="ru-RU"/>
              </w:rPr>
              <w:t>го институтах, их роли в</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жизни общества, оего</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важнейших </w:t>
            </w:r>
            <w:proofErr w:type="gramStart"/>
            <w:r w:rsidRPr="00E727E4">
              <w:rPr>
                <w:rFonts w:ascii="Times New Roman" w:eastAsia="Times New Roman" w:hAnsi="Times New Roman" w:cs="Times New Roman"/>
                <w:color w:val="auto"/>
                <w:kern w:val="0"/>
                <w:lang w:eastAsia="ru-RU"/>
              </w:rPr>
              <w:t>законах</w:t>
            </w:r>
            <w:proofErr w:type="gramEnd"/>
            <w:r w:rsidRPr="00E727E4">
              <w:rPr>
                <w:rFonts w:ascii="Times New Roman" w:eastAsia="Times New Roman" w:hAnsi="Times New Roman" w:cs="Times New Roman"/>
                <w:color w:val="auto"/>
                <w:kern w:val="0"/>
                <w:lang w:eastAsia="ru-RU"/>
              </w:rPr>
              <w:t>;</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представления о символахгосударства - Флаге</w:t>
            </w:r>
            <w:proofErr w:type="gramStart"/>
            <w:r w:rsidRPr="00E727E4">
              <w:rPr>
                <w:rFonts w:ascii="Times New Roman" w:eastAsia="Times New Roman" w:hAnsi="Times New Roman" w:cs="Times New Roman"/>
                <w:color w:val="auto"/>
                <w:kern w:val="0"/>
                <w:lang w:eastAsia="ru-RU"/>
              </w:rPr>
              <w:t>,Г</w:t>
            </w:r>
            <w:proofErr w:type="gramEnd"/>
            <w:r w:rsidRPr="00E727E4">
              <w:rPr>
                <w:rFonts w:ascii="Times New Roman" w:eastAsia="Times New Roman" w:hAnsi="Times New Roman" w:cs="Times New Roman"/>
                <w:color w:val="auto"/>
                <w:kern w:val="0"/>
                <w:lang w:eastAsia="ru-RU"/>
              </w:rPr>
              <w:t>ербе России, о флаге игербе Ростовской области;</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элементарные</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представления о правах иобязанностях гражданина</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Российской Федерации.</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Получение</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первоначальных</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представлений о</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Конституции Российской</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Федерации, ознакомление</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 государственной</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символикой - Гербом,</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Флагом </w:t>
            </w:r>
            <w:proofErr w:type="gramStart"/>
            <w:r w:rsidRPr="00E727E4">
              <w:rPr>
                <w:rFonts w:ascii="Times New Roman" w:eastAsia="Times New Roman" w:hAnsi="Times New Roman" w:cs="Times New Roman"/>
                <w:color w:val="auto"/>
                <w:kern w:val="0"/>
                <w:lang w:eastAsia="ru-RU"/>
              </w:rPr>
              <w:t>Российской</w:t>
            </w:r>
            <w:proofErr w:type="gramEnd"/>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Федерации, гербом и</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флагом Ростовской области.</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Изучение плакатов,</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иллюстраций, в процессебесед, чтения книг</w:t>
            </w:r>
          </w:p>
        </w:tc>
      </w:tr>
      <w:tr w:rsidR="001554CB" w:rsidRPr="004C23B7" w:rsidTr="001554CB">
        <w:tc>
          <w:tcPr>
            <w:tcW w:w="3190" w:type="dxa"/>
          </w:tcPr>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Элементарные</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представления о </w:t>
            </w:r>
            <w:proofErr w:type="gramStart"/>
            <w:r w:rsidRPr="00E727E4">
              <w:rPr>
                <w:rFonts w:ascii="Times New Roman" w:eastAsia="Times New Roman" w:hAnsi="Times New Roman" w:cs="Times New Roman"/>
                <w:color w:val="auto"/>
                <w:kern w:val="0"/>
                <w:lang w:eastAsia="ru-RU"/>
              </w:rPr>
              <w:t>своей</w:t>
            </w:r>
            <w:proofErr w:type="gramEnd"/>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«малой» Родине, ее людях, оближайшем окружении и осебе;</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Знакомство с историей и</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культурой родного края,</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народным творчеством,</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фольклором, особенностямибыта народов России.</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 процессе беседы, просмотракинофильмов, творческихконкурсов, праздников</w:t>
            </w:r>
            <w:proofErr w:type="gramStart"/>
            <w:r w:rsidRPr="00E727E4">
              <w:rPr>
                <w:rFonts w:ascii="Times New Roman" w:eastAsia="Times New Roman" w:hAnsi="Times New Roman" w:cs="Times New Roman"/>
                <w:color w:val="auto"/>
                <w:kern w:val="0"/>
                <w:lang w:eastAsia="ru-RU"/>
              </w:rPr>
              <w:t>,э</w:t>
            </w:r>
            <w:proofErr w:type="gramEnd"/>
            <w:r w:rsidRPr="00E727E4">
              <w:rPr>
                <w:rFonts w:ascii="Times New Roman" w:eastAsia="Times New Roman" w:hAnsi="Times New Roman" w:cs="Times New Roman"/>
                <w:color w:val="auto"/>
                <w:kern w:val="0"/>
                <w:lang w:eastAsia="ru-RU"/>
              </w:rPr>
              <w:t>кскурсий, совместной работы</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 общественными</w:t>
            </w:r>
          </w:p>
          <w:p w:rsidR="001554CB"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организациями.</w:t>
            </w:r>
          </w:p>
        </w:tc>
      </w:tr>
      <w:tr w:rsidR="001554CB" w:rsidRPr="004C23B7" w:rsidTr="001554CB">
        <w:tc>
          <w:tcPr>
            <w:tcW w:w="3190" w:type="dxa"/>
          </w:tcPr>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Стремление активно</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участвовать в делах</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класса, школы, семьи,</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своего города;</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 интерес к </w:t>
            </w:r>
            <w:proofErr w:type="gramStart"/>
            <w:r w:rsidRPr="00E727E4">
              <w:rPr>
                <w:rFonts w:ascii="Times New Roman" w:eastAsia="Times New Roman" w:hAnsi="Times New Roman" w:cs="Times New Roman"/>
                <w:color w:val="auto"/>
                <w:kern w:val="0"/>
                <w:lang w:eastAsia="ru-RU"/>
              </w:rPr>
              <w:t>общественным</w:t>
            </w:r>
            <w:proofErr w:type="gramEnd"/>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явлениям, понимание</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роли человека в обществе;</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умение отвечать за своипоступки;</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 негативное отношение кнарушениям порядка </w:t>
            </w:r>
            <w:proofErr w:type="gramStart"/>
            <w:r w:rsidRPr="00E727E4">
              <w:rPr>
                <w:rFonts w:ascii="Times New Roman" w:eastAsia="Times New Roman" w:hAnsi="Times New Roman" w:cs="Times New Roman"/>
                <w:color w:val="auto"/>
                <w:kern w:val="0"/>
                <w:lang w:eastAsia="ru-RU"/>
              </w:rPr>
              <w:t>в</w:t>
            </w:r>
            <w:proofErr w:type="gramEnd"/>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классе, дома, на улице, </w:t>
            </w:r>
            <w:proofErr w:type="gramStart"/>
            <w:r w:rsidRPr="00E727E4">
              <w:rPr>
                <w:rFonts w:ascii="Times New Roman" w:eastAsia="Times New Roman" w:hAnsi="Times New Roman" w:cs="Times New Roman"/>
                <w:color w:val="auto"/>
                <w:kern w:val="0"/>
                <w:lang w:eastAsia="ru-RU"/>
              </w:rPr>
              <w:t>к</w:t>
            </w:r>
            <w:proofErr w:type="gramEnd"/>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невыполнению человекомсвоих обязанностей.</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 xml:space="preserve">Первичное знакомство </w:t>
            </w:r>
            <w:proofErr w:type="gramStart"/>
            <w:r w:rsidRPr="00E727E4">
              <w:rPr>
                <w:rFonts w:ascii="Times New Roman" w:eastAsia="Times New Roman" w:hAnsi="Times New Roman" w:cs="Times New Roman"/>
                <w:color w:val="auto"/>
                <w:kern w:val="0"/>
                <w:lang w:eastAsia="ru-RU"/>
              </w:rPr>
              <w:t>с</w:t>
            </w:r>
            <w:proofErr w:type="gramEnd"/>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деятельностью школьнойорганизации.</w:t>
            </w:r>
          </w:p>
          <w:p w:rsidR="001554CB" w:rsidRPr="00E727E4" w:rsidRDefault="001554CB"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 процессе проведения</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классных часов, бесед;</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посильного участия </w:t>
            </w:r>
            <w:proofErr w:type="gramStart"/>
            <w:r w:rsidRPr="00E727E4">
              <w:rPr>
                <w:rFonts w:ascii="Times New Roman" w:eastAsia="Times New Roman" w:hAnsi="Times New Roman" w:cs="Times New Roman"/>
                <w:color w:val="auto"/>
                <w:kern w:val="0"/>
                <w:lang w:eastAsia="ru-RU"/>
              </w:rPr>
              <w:t>в</w:t>
            </w:r>
            <w:proofErr w:type="gramEnd"/>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классных и общешкольных</w:t>
            </w:r>
          </w:p>
          <w:p w:rsidR="001554CB"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мероприятиях</w:t>
            </w:r>
            <w:proofErr w:type="gramEnd"/>
            <w:r w:rsidRPr="00E727E4">
              <w:rPr>
                <w:rFonts w:ascii="Times New Roman" w:eastAsia="Times New Roman" w:hAnsi="Times New Roman" w:cs="Times New Roman"/>
                <w:color w:val="auto"/>
                <w:kern w:val="0"/>
                <w:lang w:eastAsia="ru-RU"/>
              </w:rPr>
              <w:t>.</w:t>
            </w:r>
          </w:p>
        </w:tc>
      </w:tr>
      <w:tr w:rsidR="00712283" w:rsidRPr="004C23B7" w:rsidTr="001554CB">
        <w:tc>
          <w:tcPr>
            <w:tcW w:w="3190" w:type="dxa"/>
          </w:tcPr>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 Уважение к защитникамРодины.</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Знакомство с </w:t>
            </w:r>
            <w:proofErr w:type="gramStart"/>
            <w:r w:rsidRPr="00E727E4">
              <w:rPr>
                <w:rFonts w:ascii="Times New Roman" w:eastAsia="Times New Roman" w:hAnsi="Times New Roman" w:cs="Times New Roman"/>
                <w:color w:val="auto"/>
                <w:kern w:val="0"/>
                <w:lang w:eastAsia="ru-RU"/>
              </w:rPr>
              <w:t>героическими</w:t>
            </w:r>
            <w:proofErr w:type="gramEnd"/>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страницами истории России,</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жизнью </w:t>
            </w:r>
            <w:proofErr w:type="gramStart"/>
            <w:r w:rsidRPr="00E727E4">
              <w:rPr>
                <w:rFonts w:ascii="Times New Roman" w:eastAsia="Times New Roman" w:hAnsi="Times New Roman" w:cs="Times New Roman"/>
                <w:color w:val="auto"/>
                <w:kern w:val="0"/>
                <w:lang w:eastAsia="ru-RU"/>
              </w:rPr>
              <w:t>замечательных</w:t>
            </w:r>
            <w:proofErr w:type="gramEnd"/>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людей, явивших примеры</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гражданского служения,</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исполнения патриотического</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долга.</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Участие в просмотре </w:t>
            </w:r>
            <w:proofErr w:type="gramStart"/>
            <w:r w:rsidRPr="00E727E4">
              <w:rPr>
                <w:rFonts w:ascii="Times New Roman" w:eastAsia="Times New Roman" w:hAnsi="Times New Roman" w:cs="Times New Roman"/>
                <w:color w:val="auto"/>
                <w:kern w:val="0"/>
                <w:lang w:eastAsia="ru-RU"/>
              </w:rPr>
              <w:t>учебных</w:t>
            </w:r>
            <w:proofErr w:type="gramEnd"/>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фильмов, отрывков </w:t>
            </w:r>
            <w:proofErr w:type="gramStart"/>
            <w:r w:rsidRPr="00E727E4">
              <w:rPr>
                <w:rFonts w:ascii="Times New Roman" w:eastAsia="Times New Roman" w:hAnsi="Times New Roman" w:cs="Times New Roman"/>
                <w:color w:val="auto"/>
                <w:kern w:val="0"/>
                <w:lang w:eastAsia="ru-RU"/>
              </w:rPr>
              <w:t>из</w:t>
            </w:r>
            <w:proofErr w:type="gramEnd"/>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художественных фильмов;</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проведении</w:t>
            </w:r>
            <w:proofErr w:type="gramEnd"/>
            <w:r w:rsidRPr="00E727E4">
              <w:rPr>
                <w:rFonts w:ascii="Times New Roman" w:eastAsia="Times New Roman" w:hAnsi="Times New Roman" w:cs="Times New Roman"/>
                <w:color w:val="auto"/>
                <w:kern w:val="0"/>
                <w:lang w:eastAsia="ru-RU"/>
              </w:rPr>
              <w:t xml:space="preserve"> бесед о подвигах</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Российской армии,</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защитниках</w:t>
            </w:r>
            <w:proofErr w:type="gramEnd"/>
            <w:r w:rsidRPr="00E727E4">
              <w:rPr>
                <w:rFonts w:ascii="Times New Roman" w:eastAsia="Times New Roman" w:hAnsi="Times New Roman" w:cs="Times New Roman"/>
                <w:color w:val="auto"/>
                <w:kern w:val="0"/>
                <w:lang w:eastAsia="ru-RU"/>
              </w:rPr>
              <w:t xml:space="preserve"> Отечества;</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подготовке и проведении</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конкурсов и спортивных</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соревнований военно-</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патриотического содержания,</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встреч с ветеранами </w:t>
            </w:r>
            <w:proofErr w:type="gramStart"/>
            <w:r w:rsidRPr="00E727E4">
              <w:rPr>
                <w:rFonts w:ascii="Times New Roman" w:eastAsia="Times New Roman" w:hAnsi="Times New Roman" w:cs="Times New Roman"/>
                <w:color w:val="auto"/>
                <w:kern w:val="0"/>
                <w:lang w:eastAsia="ru-RU"/>
              </w:rPr>
              <w:t>Великой</w:t>
            </w:r>
            <w:proofErr w:type="gramEnd"/>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Отечественной войны,</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воинами-</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интернационалистами,</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военнослужащими.</w:t>
            </w:r>
          </w:p>
        </w:tc>
      </w:tr>
      <w:tr w:rsidR="00712283" w:rsidRPr="004C23B7" w:rsidTr="001554CB">
        <w:tc>
          <w:tcPr>
            <w:tcW w:w="3190"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 </w:t>
            </w:r>
            <w:proofErr w:type="gramStart"/>
            <w:r w:rsidRPr="00E727E4">
              <w:rPr>
                <w:rFonts w:ascii="Times New Roman" w:eastAsia="Times New Roman" w:hAnsi="Times New Roman" w:cs="Times New Roman"/>
                <w:color w:val="auto"/>
                <w:kern w:val="0"/>
                <w:lang w:eastAsia="ru-RU"/>
              </w:rPr>
              <w:t>Положительное</w:t>
            </w:r>
            <w:proofErr w:type="gramEnd"/>
            <w:r w:rsidRPr="00E727E4">
              <w:rPr>
                <w:rFonts w:ascii="Times New Roman" w:eastAsia="Times New Roman" w:hAnsi="Times New Roman" w:cs="Times New Roman"/>
                <w:color w:val="auto"/>
                <w:kern w:val="0"/>
                <w:lang w:eastAsia="ru-RU"/>
              </w:rPr>
              <w:t xml:space="preserve"> отношениек своему национальномуязыку и культуре.</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Изучением языка как средствавыражения и отражениянациональной культуры,</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овладение этикой – культуройдиалога.</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Беседы, чтение книг,</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проведение библиотечныхчасов, встречи скультурологами города,</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изучение предметов,</w:t>
            </w:r>
          </w:p>
          <w:p w:rsidR="00712283"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предусмотренныхбазиснымучебным планом.</w:t>
            </w:r>
          </w:p>
        </w:tc>
      </w:tr>
      <w:tr w:rsidR="00712283" w:rsidRPr="004C23B7" w:rsidTr="001554CB">
        <w:tc>
          <w:tcPr>
            <w:tcW w:w="3190"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Элементарные</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представления о</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национальных </w:t>
            </w:r>
            <w:proofErr w:type="gramStart"/>
            <w:r w:rsidRPr="00E727E4">
              <w:rPr>
                <w:rFonts w:ascii="Times New Roman" w:eastAsia="Times New Roman" w:hAnsi="Times New Roman" w:cs="Times New Roman"/>
                <w:color w:val="auto"/>
                <w:kern w:val="0"/>
                <w:lang w:eastAsia="ru-RU"/>
              </w:rPr>
              <w:t>героях</w:t>
            </w:r>
            <w:proofErr w:type="gramEnd"/>
            <w:r w:rsidRPr="00E727E4">
              <w:rPr>
                <w:rFonts w:ascii="Times New Roman" w:eastAsia="Times New Roman" w:hAnsi="Times New Roman" w:cs="Times New Roman"/>
                <w:color w:val="auto"/>
                <w:kern w:val="0"/>
                <w:lang w:eastAsia="ru-RU"/>
              </w:rPr>
              <w:t xml:space="preserve"> и</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важнейших </w:t>
            </w:r>
            <w:proofErr w:type="gramStart"/>
            <w:r w:rsidRPr="00E727E4">
              <w:rPr>
                <w:rFonts w:ascii="Times New Roman" w:eastAsia="Times New Roman" w:hAnsi="Times New Roman" w:cs="Times New Roman"/>
                <w:color w:val="auto"/>
                <w:kern w:val="0"/>
                <w:lang w:eastAsia="ru-RU"/>
              </w:rPr>
              <w:t>событиях</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истории Росс</w:t>
            </w:r>
            <w:proofErr w:type="gramStart"/>
            <w:r w:rsidRPr="00E727E4">
              <w:rPr>
                <w:rFonts w:ascii="Times New Roman" w:eastAsia="Times New Roman" w:hAnsi="Times New Roman" w:cs="Times New Roman"/>
                <w:color w:val="auto"/>
                <w:kern w:val="0"/>
                <w:lang w:eastAsia="ru-RU"/>
              </w:rPr>
              <w:t xml:space="preserve">ии и </w:t>
            </w:r>
            <w:r w:rsidRPr="00E727E4">
              <w:rPr>
                <w:rFonts w:ascii="Times New Roman" w:eastAsia="Times New Roman" w:hAnsi="Times New Roman" w:cs="Times New Roman"/>
                <w:color w:val="auto"/>
                <w:kern w:val="0"/>
                <w:lang w:eastAsia="ru-RU"/>
              </w:rPr>
              <w:lastRenderedPageBreak/>
              <w:t>ее</w:t>
            </w:r>
            <w:proofErr w:type="gramEnd"/>
            <w:r w:rsidRPr="00E727E4">
              <w:rPr>
                <w:rFonts w:ascii="Times New Roman" w:eastAsia="Times New Roman" w:hAnsi="Times New Roman" w:cs="Times New Roman"/>
                <w:color w:val="auto"/>
                <w:kern w:val="0"/>
                <w:lang w:eastAsia="ru-RU"/>
              </w:rPr>
              <w:t xml:space="preserve"> народов</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 xml:space="preserve">Знакомство с </w:t>
            </w:r>
            <w:proofErr w:type="gramStart"/>
            <w:r w:rsidRPr="00E727E4">
              <w:rPr>
                <w:rFonts w:ascii="Times New Roman" w:eastAsia="Times New Roman" w:hAnsi="Times New Roman" w:cs="Times New Roman"/>
                <w:color w:val="auto"/>
                <w:kern w:val="0"/>
                <w:lang w:eastAsia="ru-RU"/>
              </w:rPr>
              <w:t>героическими</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страницами истории России</w:t>
            </w:r>
            <w:proofErr w:type="gramStart"/>
            <w:r w:rsidRPr="00E727E4">
              <w:rPr>
                <w:rFonts w:ascii="Times New Roman" w:eastAsia="Times New Roman" w:hAnsi="Times New Roman" w:cs="Times New Roman"/>
                <w:color w:val="auto"/>
                <w:kern w:val="0"/>
                <w:lang w:eastAsia="ru-RU"/>
              </w:rPr>
              <w:t>,ж</w:t>
            </w:r>
            <w:proofErr w:type="gramEnd"/>
            <w:r w:rsidRPr="00E727E4">
              <w:rPr>
                <w:rFonts w:ascii="Times New Roman" w:eastAsia="Times New Roman" w:hAnsi="Times New Roman" w:cs="Times New Roman"/>
                <w:color w:val="auto"/>
                <w:kern w:val="0"/>
                <w:lang w:eastAsia="ru-RU"/>
              </w:rPr>
              <w:t>изнью замечательных</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людей, явившихпримерыгражданскогослужения</w:t>
            </w:r>
            <w:proofErr w:type="gramStart"/>
            <w:r w:rsidRPr="00E727E4">
              <w:rPr>
                <w:rFonts w:ascii="Times New Roman" w:eastAsia="Times New Roman" w:hAnsi="Times New Roman" w:cs="Times New Roman"/>
                <w:color w:val="auto"/>
                <w:kern w:val="0"/>
                <w:lang w:eastAsia="ru-RU"/>
              </w:rPr>
              <w:t>,и</w:t>
            </w:r>
            <w:proofErr w:type="gramEnd"/>
            <w:r w:rsidRPr="00E727E4">
              <w:rPr>
                <w:rFonts w:ascii="Times New Roman" w:eastAsia="Times New Roman" w:hAnsi="Times New Roman" w:cs="Times New Roman"/>
                <w:color w:val="auto"/>
                <w:kern w:val="0"/>
                <w:lang w:eastAsia="ru-RU"/>
              </w:rPr>
              <w:t>сполнения патриотического</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долга.</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В процессе бесед, встреч светеранамиВеликойОтечественнойвойны</w:t>
            </w:r>
            <w:proofErr w:type="gramStart"/>
            <w:r w:rsidRPr="00E727E4">
              <w:rPr>
                <w:rFonts w:ascii="Times New Roman" w:eastAsia="Times New Roman" w:hAnsi="Times New Roman" w:cs="Times New Roman"/>
                <w:color w:val="auto"/>
                <w:kern w:val="0"/>
                <w:lang w:eastAsia="ru-RU"/>
              </w:rPr>
              <w:t>,в</w:t>
            </w:r>
            <w:proofErr w:type="gramEnd"/>
            <w:r w:rsidRPr="00E727E4">
              <w:rPr>
                <w:rFonts w:ascii="Times New Roman" w:eastAsia="Times New Roman" w:hAnsi="Times New Roman" w:cs="Times New Roman"/>
                <w:color w:val="auto"/>
                <w:kern w:val="0"/>
                <w:lang w:eastAsia="ru-RU"/>
              </w:rPr>
              <w:t>оинами-</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интернационалистами</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экскурсий, просмотр</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кинофильмов, путешествий поисторическим и памятнымместам, </w:t>
            </w:r>
            <w:r w:rsidRPr="00E727E4">
              <w:rPr>
                <w:rFonts w:ascii="Times New Roman" w:eastAsia="Times New Roman" w:hAnsi="Times New Roman" w:cs="Times New Roman"/>
                <w:color w:val="auto"/>
                <w:kern w:val="0"/>
                <w:lang w:eastAsia="ru-RU"/>
              </w:rPr>
              <w:lastRenderedPageBreak/>
              <w:t>проведения уроков</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Мужества, участия </w:t>
            </w:r>
            <w:proofErr w:type="gramStart"/>
            <w:r w:rsidRPr="00E727E4">
              <w:rPr>
                <w:rFonts w:ascii="Times New Roman" w:eastAsia="Times New Roman" w:hAnsi="Times New Roman" w:cs="Times New Roman"/>
                <w:color w:val="auto"/>
                <w:kern w:val="0"/>
                <w:lang w:eastAsia="ru-RU"/>
              </w:rPr>
              <w:t>в</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праздниках</w:t>
            </w:r>
            <w:proofErr w:type="gramEnd"/>
            <w:r w:rsidRPr="00E727E4">
              <w:rPr>
                <w:rFonts w:ascii="Times New Roman" w:eastAsia="Times New Roman" w:hAnsi="Times New Roman" w:cs="Times New Roman"/>
                <w:color w:val="auto"/>
                <w:kern w:val="0"/>
                <w:lang w:eastAsia="ru-RU"/>
              </w:rPr>
              <w:t>,  посвященных</w:t>
            </w:r>
          </w:p>
          <w:p w:rsidR="00712283"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памятным датам</w:t>
            </w:r>
          </w:p>
        </w:tc>
      </w:tr>
      <w:tr w:rsidR="00712283" w:rsidRPr="004C23B7" w:rsidTr="001554CB">
        <w:tc>
          <w:tcPr>
            <w:tcW w:w="3190"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 xml:space="preserve">- Интерес к </w:t>
            </w:r>
            <w:proofErr w:type="gramStart"/>
            <w:r w:rsidRPr="00E727E4">
              <w:rPr>
                <w:rFonts w:ascii="Times New Roman" w:eastAsia="Times New Roman" w:hAnsi="Times New Roman" w:cs="Times New Roman"/>
                <w:color w:val="auto"/>
                <w:kern w:val="0"/>
                <w:lang w:eastAsia="ru-RU"/>
              </w:rPr>
              <w:t>государственным</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праздникам и важнейшимсобытиям в жизни России,</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субъекта </w:t>
            </w:r>
            <w:proofErr w:type="gramStart"/>
            <w:r w:rsidRPr="00E727E4">
              <w:rPr>
                <w:rFonts w:ascii="Times New Roman" w:eastAsia="Times New Roman" w:hAnsi="Times New Roman" w:cs="Times New Roman"/>
                <w:color w:val="auto"/>
                <w:kern w:val="0"/>
                <w:lang w:eastAsia="ru-RU"/>
              </w:rPr>
              <w:t>Российской</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Федерации, края</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(населённого пункта), </w:t>
            </w:r>
            <w:proofErr w:type="gramStart"/>
            <w:r w:rsidRPr="00E727E4">
              <w:rPr>
                <w:rFonts w:ascii="Times New Roman" w:eastAsia="Times New Roman" w:hAnsi="Times New Roman" w:cs="Times New Roman"/>
                <w:color w:val="auto"/>
                <w:kern w:val="0"/>
                <w:lang w:eastAsia="ru-RU"/>
              </w:rPr>
              <w:t>в</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котором находится</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образовательное</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учреждение.</w:t>
            </w: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Знакомство с </w:t>
            </w:r>
            <w:proofErr w:type="gramStart"/>
            <w:r w:rsidRPr="00E727E4">
              <w:rPr>
                <w:rFonts w:ascii="Times New Roman" w:eastAsia="Times New Roman" w:hAnsi="Times New Roman" w:cs="Times New Roman"/>
                <w:color w:val="auto"/>
                <w:kern w:val="0"/>
                <w:lang w:eastAsia="ru-RU"/>
              </w:rPr>
              <w:t>важнейшими</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событиями в истории нашей страны, содержанием и</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значением </w:t>
            </w:r>
            <w:proofErr w:type="gramStart"/>
            <w:r w:rsidRPr="00E727E4">
              <w:rPr>
                <w:rFonts w:ascii="Times New Roman" w:eastAsia="Times New Roman" w:hAnsi="Times New Roman" w:cs="Times New Roman"/>
                <w:color w:val="auto"/>
                <w:kern w:val="0"/>
                <w:lang w:eastAsia="ru-RU"/>
              </w:rPr>
              <w:t>государственных</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праздников.</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p w:rsidR="00712283" w:rsidRPr="00E727E4" w:rsidRDefault="00712283"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 процессе бесед, проведенияклассных часов, просмотра</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учебных фильмов, участия вподготовке и </w:t>
            </w:r>
            <w:proofErr w:type="gramStart"/>
            <w:r w:rsidRPr="00E727E4">
              <w:rPr>
                <w:rFonts w:ascii="Times New Roman" w:eastAsia="Times New Roman" w:hAnsi="Times New Roman" w:cs="Times New Roman"/>
                <w:color w:val="auto"/>
                <w:kern w:val="0"/>
                <w:lang w:eastAsia="ru-RU"/>
              </w:rPr>
              <w:t>проведении</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мероприятий, посвященных</w:t>
            </w:r>
          </w:p>
          <w:p w:rsidR="00712283"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государственным праздникам.</w:t>
            </w:r>
          </w:p>
        </w:tc>
      </w:tr>
    </w:tbl>
    <w:p w:rsidR="00977D4A" w:rsidRPr="004C23B7" w:rsidRDefault="00EC1C4E"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Воспитание нравственных чувств и этического сознания:</w:t>
      </w:r>
    </w:p>
    <w:tbl>
      <w:tblPr>
        <w:tblStyle w:val="afffd"/>
        <w:tblW w:w="0" w:type="auto"/>
        <w:tblLook w:val="04A0"/>
      </w:tblPr>
      <w:tblGrid>
        <w:gridCol w:w="2642"/>
        <w:gridCol w:w="3518"/>
        <w:gridCol w:w="3978"/>
      </w:tblGrid>
      <w:tr w:rsidR="00EC1C4E" w:rsidRPr="004C23B7" w:rsidTr="00EC1C4E">
        <w:tc>
          <w:tcPr>
            <w:tcW w:w="3190"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Основное содержание </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Виды деятельности</w:t>
            </w:r>
          </w:p>
        </w:tc>
        <w:tc>
          <w:tcPr>
            <w:tcW w:w="3191"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Формы организаций</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занятий</w:t>
            </w:r>
          </w:p>
        </w:tc>
      </w:tr>
      <w:tr w:rsidR="00EC1C4E" w:rsidRPr="004C23B7" w:rsidTr="00EC1C4E">
        <w:tc>
          <w:tcPr>
            <w:tcW w:w="3190"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 Различение </w:t>
            </w:r>
            <w:proofErr w:type="gramStart"/>
            <w:r w:rsidRPr="00E727E4">
              <w:rPr>
                <w:rFonts w:ascii="Times New Roman" w:eastAsia="Times New Roman" w:hAnsi="Times New Roman" w:cs="Times New Roman"/>
                <w:color w:val="auto"/>
                <w:kern w:val="0"/>
                <w:lang w:eastAsia="ru-RU"/>
              </w:rPr>
              <w:t>хороших</w:t>
            </w:r>
            <w:proofErr w:type="gramEnd"/>
            <w:r w:rsidRPr="00E727E4">
              <w:rPr>
                <w:rFonts w:ascii="Times New Roman" w:eastAsia="Times New Roman" w:hAnsi="Times New Roman" w:cs="Times New Roman"/>
                <w:color w:val="auto"/>
                <w:kern w:val="0"/>
                <w:lang w:eastAsia="ru-RU"/>
              </w:rPr>
              <w:t xml:space="preserve"> и</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плохих поступков;</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способность признаться впроступке и</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проанализировать его;</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представления о том, чтотакое «хорошо» и что тако</w:t>
            </w:r>
            <w:proofErr w:type="gramStart"/>
            <w:r w:rsidRPr="00E727E4">
              <w:rPr>
                <w:rFonts w:ascii="Times New Roman" w:eastAsia="Times New Roman" w:hAnsi="Times New Roman" w:cs="Times New Roman"/>
                <w:color w:val="auto"/>
                <w:kern w:val="0"/>
                <w:lang w:eastAsia="ru-RU"/>
              </w:rPr>
              <w:t>е«</w:t>
            </w:r>
            <w:proofErr w:type="gramEnd"/>
            <w:r w:rsidRPr="00E727E4">
              <w:rPr>
                <w:rFonts w:ascii="Times New Roman" w:eastAsia="Times New Roman" w:hAnsi="Times New Roman" w:cs="Times New Roman"/>
                <w:color w:val="auto"/>
                <w:kern w:val="0"/>
                <w:lang w:eastAsia="ru-RU"/>
              </w:rPr>
              <w:t>плохо», касающиесяжизни в семье и в обществе</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Получение представления о</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недопустимости</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аморальных поступков;</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возможном негативном</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влиянии </w:t>
            </w:r>
            <w:proofErr w:type="gramStart"/>
            <w:r w:rsidRPr="00E727E4">
              <w:rPr>
                <w:rFonts w:ascii="Times New Roman" w:eastAsia="Times New Roman" w:hAnsi="Times New Roman" w:cs="Times New Roman"/>
                <w:color w:val="auto"/>
                <w:kern w:val="0"/>
                <w:lang w:eastAsia="ru-RU"/>
              </w:rPr>
              <w:t>на</w:t>
            </w:r>
            <w:proofErr w:type="gramEnd"/>
            <w:r w:rsidRPr="00E727E4">
              <w:rPr>
                <w:rFonts w:ascii="Times New Roman" w:eastAsia="Times New Roman" w:hAnsi="Times New Roman" w:cs="Times New Roman"/>
                <w:color w:val="auto"/>
                <w:kern w:val="0"/>
                <w:lang w:eastAsia="ru-RU"/>
              </w:rPr>
              <w:t xml:space="preserve"> морально-</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психологическое состояниечеловекакомпьютерныхигр, кино, телевизионных</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передач, рекламы.</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Беседы, классные часы,</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просмотр </w:t>
            </w:r>
            <w:proofErr w:type="gramStart"/>
            <w:r w:rsidRPr="00E727E4">
              <w:rPr>
                <w:rFonts w:ascii="Times New Roman" w:eastAsia="Times New Roman" w:hAnsi="Times New Roman" w:cs="Times New Roman"/>
                <w:color w:val="auto"/>
                <w:kern w:val="0"/>
                <w:lang w:eastAsia="ru-RU"/>
              </w:rPr>
              <w:t>учебных</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фильмов, наблюдение и</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обсуждение </w:t>
            </w:r>
            <w:proofErr w:type="gramStart"/>
            <w:r w:rsidRPr="00E727E4">
              <w:rPr>
                <w:rFonts w:ascii="Times New Roman" w:eastAsia="Times New Roman" w:hAnsi="Times New Roman" w:cs="Times New Roman"/>
                <w:color w:val="auto"/>
                <w:kern w:val="0"/>
                <w:lang w:eastAsia="ru-RU"/>
              </w:rPr>
              <w:t>в</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педагогически</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организованнойситуациипоступков, поведенияразных людей.</w:t>
            </w:r>
          </w:p>
        </w:tc>
      </w:tr>
      <w:tr w:rsidR="00EC1C4E" w:rsidRPr="004C23B7" w:rsidTr="00EC1C4E">
        <w:tc>
          <w:tcPr>
            <w:tcW w:w="3190"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 Представления о правилахповедения </w:t>
            </w:r>
            <w:proofErr w:type="gramStart"/>
            <w:r w:rsidRPr="00E727E4">
              <w:rPr>
                <w:rFonts w:ascii="Times New Roman" w:eastAsia="Times New Roman" w:hAnsi="Times New Roman" w:cs="Times New Roman"/>
                <w:color w:val="auto"/>
                <w:kern w:val="0"/>
                <w:lang w:eastAsia="ru-RU"/>
              </w:rPr>
              <w:t>в</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общеобразовательной</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организации, дома, </w:t>
            </w:r>
            <w:proofErr w:type="gramStart"/>
            <w:r w:rsidRPr="00E727E4">
              <w:rPr>
                <w:rFonts w:ascii="Times New Roman" w:eastAsia="Times New Roman" w:hAnsi="Times New Roman" w:cs="Times New Roman"/>
                <w:color w:val="auto"/>
                <w:kern w:val="0"/>
                <w:lang w:eastAsia="ru-RU"/>
              </w:rPr>
              <w:t>на</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улице, в </w:t>
            </w:r>
            <w:proofErr w:type="gramStart"/>
            <w:r w:rsidRPr="00E727E4">
              <w:rPr>
                <w:rFonts w:ascii="Times New Roman" w:eastAsia="Times New Roman" w:hAnsi="Times New Roman" w:cs="Times New Roman"/>
                <w:color w:val="auto"/>
                <w:kern w:val="0"/>
                <w:lang w:eastAsia="ru-RU"/>
              </w:rPr>
              <w:t>населённом</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пункте, в </w:t>
            </w:r>
            <w:proofErr w:type="gramStart"/>
            <w:r w:rsidRPr="00E727E4">
              <w:rPr>
                <w:rFonts w:ascii="Times New Roman" w:eastAsia="Times New Roman" w:hAnsi="Times New Roman" w:cs="Times New Roman"/>
                <w:color w:val="auto"/>
                <w:kern w:val="0"/>
                <w:lang w:eastAsia="ru-RU"/>
              </w:rPr>
              <w:t>общественных</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местах</w:t>
            </w:r>
            <w:proofErr w:type="gramEnd"/>
            <w:r w:rsidRPr="00E727E4">
              <w:rPr>
                <w:rFonts w:ascii="Times New Roman" w:eastAsia="Times New Roman" w:hAnsi="Times New Roman" w:cs="Times New Roman"/>
                <w:color w:val="auto"/>
                <w:kern w:val="0"/>
                <w:lang w:eastAsia="ru-RU"/>
              </w:rPr>
              <w:t>, на природе.</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Овладение навыками</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вежливого, приветливого,</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внимательного отношения</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к сверстникам, старшим имладшим школьникам,</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взрослым.</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 процессе бесед,</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проведения классных часов</w:t>
            </w:r>
            <w:proofErr w:type="gramStart"/>
            <w:r w:rsidRPr="00E727E4">
              <w:rPr>
                <w:rFonts w:ascii="Times New Roman" w:eastAsia="Times New Roman" w:hAnsi="Times New Roman" w:cs="Times New Roman"/>
                <w:color w:val="auto"/>
                <w:kern w:val="0"/>
                <w:lang w:eastAsia="ru-RU"/>
              </w:rPr>
              <w:t>,в</w:t>
            </w:r>
            <w:proofErr w:type="gramEnd"/>
            <w:r w:rsidRPr="00E727E4">
              <w:rPr>
                <w:rFonts w:ascii="Times New Roman" w:eastAsia="Times New Roman" w:hAnsi="Times New Roman" w:cs="Times New Roman"/>
                <w:color w:val="auto"/>
                <w:kern w:val="0"/>
                <w:lang w:eastAsia="ru-RU"/>
              </w:rPr>
              <w:t>неклассных мероприятий,</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направленных на</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формирование</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представлений о нормах</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морально-нравственного</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поведения.</w:t>
            </w:r>
          </w:p>
        </w:tc>
      </w:tr>
      <w:tr w:rsidR="00EC1C4E" w:rsidRPr="004C23B7" w:rsidTr="00EC1C4E">
        <w:tc>
          <w:tcPr>
            <w:tcW w:w="3190"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Уважительное отношениек родителям, старшим</w:t>
            </w:r>
            <w:proofErr w:type="gramStart"/>
            <w:r w:rsidRPr="00E727E4">
              <w:rPr>
                <w:rFonts w:ascii="Times New Roman" w:eastAsia="Times New Roman" w:hAnsi="Times New Roman" w:cs="Times New Roman"/>
                <w:color w:val="auto"/>
                <w:kern w:val="0"/>
                <w:lang w:eastAsia="ru-RU"/>
              </w:rPr>
              <w:t>,д</w:t>
            </w:r>
            <w:proofErr w:type="gramEnd"/>
            <w:r w:rsidRPr="00E727E4">
              <w:rPr>
                <w:rFonts w:ascii="Times New Roman" w:eastAsia="Times New Roman" w:hAnsi="Times New Roman" w:cs="Times New Roman"/>
                <w:color w:val="auto"/>
                <w:kern w:val="0"/>
                <w:lang w:eastAsia="ru-RU"/>
              </w:rPr>
              <w:t>оброжелательное</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отношение к </w:t>
            </w:r>
            <w:r w:rsidRPr="00E727E4">
              <w:rPr>
                <w:rFonts w:ascii="Times New Roman" w:eastAsia="Times New Roman" w:hAnsi="Times New Roman" w:cs="Times New Roman"/>
                <w:color w:val="auto"/>
                <w:kern w:val="0"/>
                <w:lang w:eastAsia="ru-RU"/>
              </w:rPr>
              <w:lastRenderedPageBreak/>
              <w:t>сверстникам и</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младшим.</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 xml:space="preserve">Получение </w:t>
            </w:r>
            <w:proofErr w:type="gramStart"/>
            <w:r w:rsidRPr="00E727E4">
              <w:rPr>
                <w:rFonts w:ascii="Times New Roman" w:eastAsia="Times New Roman" w:hAnsi="Times New Roman" w:cs="Times New Roman"/>
                <w:color w:val="auto"/>
                <w:kern w:val="0"/>
                <w:lang w:eastAsia="ru-RU"/>
              </w:rPr>
              <w:t>первоначальных</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представлений о</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нравственных</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взаимоотношениях в семье</w:t>
            </w:r>
            <w:proofErr w:type="gramStart"/>
            <w:r w:rsidRPr="00E727E4">
              <w:rPr>
                <w:rFonts w:ascii="Times New Roman" w:eastAsia="Times New Roman" w:hAnsi="Times New Roman" w:cs="Times New Roman"/>
                <w:color w:val="auto"/>
                <w:kern w:val="0"/>
                <w:lang w:eastAsia="ru-RU"/>
              </w:rPr>
              <w:t>,о</w:t>
            </w:r>
            <w:proofErr w:type="gramEnd"/>
            <w:r w:rsidRPr="00E727E4">
              <w:rPr>
                <w:rFonts w:ascii="Times New Roman" w:eastAsia="Times New Roman" w:hAnsi="Times New Roman" w:cs="Times New Roman"/>
                <w:color w:val="auto"/>
                <w:kern w:val="0"/>
                <w:lang w:eastAsia="ru-RU"/>
              </w:rPr>
              <w:t>бществе.</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В процессе бесед,</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проведения классных часово семье, о родителях и</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прародителях</w:t>
            </w:r>
            <w:proofErr w:type="gramEnd"/>
            <w:r w:rsidRPr="00E727E4">
              <w:rPr>
                <w:rFonts w:ascii="Times New Roman" w:eastAsia="Times New Roman" w:hAnsi="Times New Roman" w:cs="Times New Roman"/>
                <w:color w:val="auto"/>
                <w:kern w:val="0"/>
                <w:lang w:eastAsia="ru-RU"/>
              </w:rPr>
              <w:t>; проведениеоткрытыхсемейныхпраздни</w:t>
            </w:r>
            <w:r w:rsidRPr="00E727E4">
              <w:rPr>
                <w:rFonts w:ascii="Times New Roman" w:eastAsia="Times New Roman" w:hAnsi="Times New Roman" w:cs="Times New Roman"/>
                <w:color w:val="auto"/>
                <w:kern w:val="0"/>
                <w:lang w:eastAsia="ru-RU"/>
              </w:rPr>
              <w:lastRenderedPageBreak/>
              <w:t>ков, мероприятий,</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раскрывающих</w:t>
            </w:r>
            <w:proofErr w:type="gramEnd"/>
            <w:r w:rsidRPr="00E727E4">
              <w:rPr>
                <w:rFonts w:ascii="Times New Roman" w:eastAsia="Times New Roman" w:hAnsi="Times New Roman" w:cs="Times New Roman"/>
                <w:color w:val="auto"/>
                <w:kern w:val="0"/>
                <w:lang w:eastAsia="ru-RU"/>
              </w:rPr>
              <w:t xml:space="preserve"> историю</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семьи, </w:t>
            </w:r>
            <w:proofErr w:type="gramStart"/>
            <w:r w:rsidRPr="00E727E4">
              <w:rPr>
                <w:rFonts w:ascii="Times New Roman" w:eastAsia="Times New Roman" w:hAnsi="Times New Roman" w:cs="Times New Roman"/>
                <w:color w:val="auto"/>
                <w:kern w:val="0"/>
                <w:lang w:eastAsia="ru-RU"/>
              </w:rPr>
              <w:t>воспитывающих</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уважение к </w:t>
            </w:r>
            <w:proofErr w:type="gramStart"/>
            <w:r w:rsidRPr="00E727E4">
              <w:rPr>
                <w:rFonts w:ascii="Times New Roman" w:eastAsia="Times New Roman" w:hAnsi="Times New Roman" w:cs="Times New Roman"/>
                <w:color w:val="auto"/>
                <w:kern w:val="0"/>
                <w:lang w:eastAsia="ru-RU"/>
              </w:rPr>
              <w:t>старшему</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поколению, </w:t>
            </w:r>
            <w:proofErr w:type="gramStart"/>
            <w:r w:rsidRPr="00E727E4">
              <w:rPr>
                <w:rFonts w:ascii="Times New Roman" w:eastAsia="Times New Roman" w:hAnsi="Times New Roman" w:cs="Times New Roman"/>
                <w:color w:val="auto"/>
                <w:kern w:val="0"/>
                <w:lang w:eastAsia="ru-RU"/>
              </w:rPr>
              <w:t>укрепляющих</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преемственность </w:t>
            </w:r>
            <w:proofErr w:type="gramStart"/>
            <w:r w:rsidRPr="00E727E4">
              <w:rPr>
                <w:rFonts w:ascii="Times New Roman" w:eastAsia="Times New Roman" w:hAnsi="Times New Roman" w:cs="Times New Roman"/>
                <w:color w:val="auto"/>
                <w:kern w:val="0"/>
                <w:lang w:eastAsia="ru-RU"/>
              </w:rPr>
              <w:t>между</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поколениями.</w:t>
            </w:r>
          </w:p>
        </w:tc>
      </w:tr>
      <w:tr w:rsidR="00EC1C4E" w:rsidRPr="004C23B7" w:rsidTr="00EC1C4E">
        <w:tc>
          <w:tcPr>
            <w:tcW w:w="3190"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 xml:space="preserve">- Установление </w:t>
            </w:r>
            <w:proofErr w:type="gramStart"/>
            <w:r w:rsidRPr="00E727E4">
              <w:rPr>
                <w:rFonts w:ascii="Times New Roman" w:eastAsia="Times New Roman" w:hAnsi="Times New Roman" w:cs="Times New Roman"/>
                <w:color w:val="auto"/>
                <w:kern w:val="0"/>
                <w:lang w:eastAsia="ru-RU"/>
              </w:rPr>
              <w:t>дружеских</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взаимоотношений </w:t>
            </w:r>
            <w:proofErr w:type="gramStart"/>
            <w:r w:rsidRPr="00E727E4">
              <w:rPr>
                <w:rFonts w:ascii="Times New Roman" w:eastAsia="Times New Roman" w:hAnsi="Times New Roman" w:cs="Times New Roman"/>
                <w:color w:val="auto"/>
                <w:kern w:val="0"/>
                <w:lang w:eastAsia="ru-RU"/>
              </w:rPr>
              <w:t>в</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коллективе, </w:t>
            </w:r>
            <w:proofErr w:type="gramStart"/>
            <w:r w:rsidRPr="00E727E4">
              <w:rPr>
                <w:rFonts w:ascii="Times New Roman" w:eastAsia="Times New Roman" w:hAnsi="Times New Roman" w:cs="Times New Roman"/>
                <w:color w:val="auto"/>
                <w:kern w:val="0"/>
                <w:lang w:eastAsia="ru-RU"/>
              </w:rPr>
              <w:t>основанных</w:t>
            </w:r>
            <w:proofErr w:type="gramEnd"/>
            <w:r w:rsidRPr="00E727E4">
              <w:rPr>
                <w:rFonts w:ascii="Times New Roman" w:eastAsia="Times New Roman" w:hAnsi="Times New Roman" w:cs="Times New Roman"/>
                <w:color w:val="auto"/>
                <w:kern w:val="0"/>
                <w:lang w:eastAsia="ru-RU"/>
              </w:rPr>
              <w:t xml:space="preserve"> навзаимопомощи и взаимнойподдержке.</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Получение</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первоначального опыта</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нравственных</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взаимоотношений </w:t>
            </w:r>
            <w:proofErr w:type="gramStart"/>
            <w:r w:rsidRPr="00E727E4">
              <w:rPr>
                <w:rFonts w:ascii="Times New Roman" w:eastAsia="Times New Roman" w:hAnsi="Times New Roman" w:cs="Times New Roman"/>
                <w:color w:val="auto"/>
                <w:kern w:val="0"/>
                <w:lang w:eastAsia="ru-RU"/>
              </w:rPr>
              <w:t>в</w:t>
            </w:r>
            <w:proofErr w:type="gramEnd"/>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коллективе</w:t>
            </w:r>
            <w:proofErr w:type="gramEnd"/>
            <w:r w:rsidRPr="00E727E4">
              <w:rPr>
                <w:rFonts w:ascii="Times New Roman" w:eastAsia="Times New Roman" w:hAnsi="Times New Roman" w:cs="Times New Roman"/>
                <w:color w:val="auto"/>
                <w:kern w:val="0"/>
                <w:lang w:eastAsia="ru-RU"/>
              </w:rPr>
              <w:t xml:space="preserve"> класса и школы.</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 ходе проведения бесед</w:t>
            </w:r>
            <w:proofErr w:type="gramStart"/>
            <w:r w:rsidRPr="00E727E4">
              <w:rPr>
                <w:rFonts w:ascii="Times New Roman" w:eastAsia="Times New Roman" w:hAnsi="Times New Roman" w:cs="Times New Roman"/>
                <w:color w:val="auto"/>
                <w:kern w:val="0"/>
                <w:lang w:eastAsia="ru-RU"/>
              </w:rPr>
              <w:t>,к</w:t>
            </w:r>
            <w:proofErr w:type="gramEnd"/>
            <w:r w:rsidRPr="00E727E4">
              <w:rPr>
                <w:rFonts w:ascii="Times New Roman" w:eastAsia="Times New Roman" w:hAnsi="Times New Roman" w:cs="Times New Roman"/>
                <w:color w:val="auto"/>
                <w:kern w:val="0"/>
                <w:lang w:eastAsia="ru-RU"/>
              </w:rPr>
              <w:t>оллективныхигр,создания игровых</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ситуаций, способствующих</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приобретению опыта</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совместной деятельности,</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взаимной поддержке.</w:t>
            </w:r>
          </w:p>
        </w:tc>
      </w:tr>
      <w:tr w:rsidR="00EC1C4E" w:rsidRPr="004C23B7" w:rsidTr="00EC1C4E">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Бережное, гуманное</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отношение ко всему</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живому.</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Приобретение начальногоопыта участия в делах</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благотворительности,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милосердия, в оказании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помощи </w:t>
            </w:r>
            <w:proofErr w:type="gramStart"/>
            <w:r w:rsidRPr="00E727E4">
              <w:rPr>
                <w:rFonts w:ascii="Times New Roman" w:eastAsia="Times New Roman" w:hAnsi="Times New Roman" w:cs="Times New Roman"/>
                <w:color w:val="auto"/>
                <w:kern w:val="0"/>
                <w:lang w:eastAsia="ru-RU"/>
              </w:rPr>
              <w:t>нуждающимся</w:t>
            </w:r>
            <w:proofErr w:type="gramEnd"/>
            <w:r w:rsidRPr="00E727E4">
              <w:rPr>
                <w:rFonts w:ascii="Times New Roman" w:eastAsia="Times New Roman" w:hAnsi="Times New Roman" w:cs="Times New Roman"/>
                <w:color w:val="auto"/>
                <w:kern w:val="0"/>
                <w:lang w:eastAsia="ru-RU"/>
              </w:rPr>
              <w:t>, заботе о животных, другихживых существах, природе.</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 ходе проведения бесед</w:t>
            </w:r>
            <w:proofErr w:type="gramStart"/>
            <w:r w:rsidRPr="00E727E4">
              <w:rPr>
                <w:rFonts w:ascii="Times New Roman" w:eastAsia="Times New Roman" w:hAnsi="Times New Roman" w:cs="Times New Roman"/>
                <w:color w:val="auto"/>
                <w:kern w:val="0"/>
                <w:lang w:eastAsia="ru-RU"/>
              </w:rPr>
              <w:t>,к</w:t>
            </w:r>
            <w:proofErr w:type="gramEnd"/>
            <w:r w:rsidRPr="00E727E4">
              <w:rPr>
                <w:rFonts w:ascii="Times New Roman" w:eastAsia="Times New Roman" w:hAnsi="Times New Roman" w:cs="Times New Roman"/>
                <w:color w:val="auto"/>
                <w:kern w:val="0"/>
                <w:lang w:eastAsia="ru-RU"/>
              </w:rPr>
              <w:t>лассных часов,</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экологических акций,</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десантов, высадки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растений, создания</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цветочных клумб, очистки доступных территорий отмусора, подкормки птиц и т.д.</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r>
      <w:tr w:rsidR="00EC1C4E" w:rsidRPr="004C23B7" w:rsidTr="00EC1C4E">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Знание правил этики,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культуры речи (о</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недопустимости грубого</w:t>
            </w:r>
            <w:proofErr w:type="gramStart"/>
            <w:r w:rsidRPr="00E727E4">
              <w:rPr>
                <w:rFonts w:ascii="Times New Roman" w:eastAsia="Times New Roman" w:hAnsi="Times New Roman" w:cs="Times New Roman"/>
                <w:color w:val="auto"/>
                <w:kern w:val="0"/>
                <w:lang w:eastAsia="ru-RU"/>
              </w:rPr>
              <w:t>,н</w:t>
            </w:r>
            <w:proofErr w:type="gramEnd"/>
            <w:r w:rsidRPr="00E727E4">
              <w:rPr>
                <w:rFonts w:ascii="Times New Roman" w:eastAsia="Times New Roman" w:hAnsi="Times New Roman" w:cs="Times New Roman"/>
                <w:color w:val="auto"/>
                <w:kern w:val="0"/>
                <w:lang w:eastAsia="ru-RU"/>
              </w:rPr>
              <w:t>евежливого обращения,</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использование </w:t>
            </w:r>
            <w:proofErr w:type="gramStart"/>
            <w:r w:rsidRPr="00E727E4">
              <w:rPr>
                <w:rFonts w:ascii="Times New Roman" w:eastAsia="Times New Roman" w:hAnsi="Times New Roman" w:cs="Times New Roman"/>
                <w:color w:val="auto"/>
                <w:kern w:val="0"/>
                <w:lang w:eastAsia="ru-RU"/>
              </w:rPr>
              <w:t>грубых</w:t>
            </w:r>
            <w:proofErr w:type="gramEnd"/>
            <w:r w:rsidRPr="00E727E4">
              <w:rPr>
                <w:rFonts w:ascii="Times New Roman" w:eastAsia="Times New Roman" w:hAnsi="Times New Roman" w:cs="Times New Roman"/>
                <w:color w:val="auto"/>
                <w:kern w:val="0"/>
                <w:lang w:eastAsia="ru-RU"/>
              </w:rPr>
              <w:t xml:space="preserve"> 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нецензурных слов 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выражений).</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Получение знаний о</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правилах </w:t>
            </w:r>
            <w:proofErr w:type="gramStart"/>
            <w:r w:rsidRPr="00E727E4">
              <w:rPr>
                <w:rFonts w:ascii="Times New Roman" w:eastAsia="Times New Roman" w:hAnsi="Times New Roman" w:cs="Times New Roman"/>
                <w:color w:val="auto"/>
                <w:kern w:val="0"/>
                <w:lang w:eastAsia="ru-RU"/>
              </w:rPr>
              <w:t>вежливого</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поведения, культуры речи</w:t>
            </w:r>
            <w:proofErr w:type="gramStart"/>
            <w:r w:rsidRPr="00E727E4">
              <w:rPr>
                <w:rFonts w:ascii="Times New Roman" w:eastAsia="Times New Roman" w:hAnsi="Times New Roman" w:cs="Times New Roman"/>
                <w:color w:val="auto"/>
                <w:kern w:val="0"/>
                <w:lang w:eastAsia="ru-RU"/>
              </w:rPr>
              <w:t>,у</w:t>
            </w:r>
            <w:proofErr w:type="gramEnd"/>
            <w:r w:rsidRPr="00E727E4">
              <w:rPr>
                <w:rFonts w:ascii="Times New Roman" w:eastAsia="Times New Roman" w:hAnsi="Times New Roman" w:cs="Times New Roman"/>
                <w:color w:val="auto"/>
                <w:kern w:val="0"/>
                <w:lang w:eastAsia="ru-RU"/>
              </w:rPr>
              <w:t>мении пользоваться</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«волшебными» словами,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быть опрятным, чистым,</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аккуратным.</w:t>
            </w:r>
          </w:p>
          <w:p w:rsidR="00EC1C4E" w:rsidRPr="00E727E4" w:rsidRDefault="00EC1C4E"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Участие в проведении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уроков этики, внеурочных</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мероприятий,</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направленных на</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формирование</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представлений о нормах</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морально-нравственного</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поведения, </w:t>
            </w:r>
            <w:proofErr w:type="gramStart"/>
            <w:r w:rsidRPr="00E727E4">
              <w:rPr>
                <w:rFonts w:ascii="Times New Roman" w:eastAsia="Times New Roman" w:hAnsi="Times New Roman" w:cs="Times New Roman"/>
                <w:color w:val="auto"/>
                <w:kern w:val="0"/>
                <w:lang w:eastAsia="ru-RU"/>
              </w:rPr>
              <w:t>игровых</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программах</w:t>
            </w:r>
            <w:proofErr w:type="gramEnd"/>
            <w:r w:rsidRPr="00E727E4">
              <w:rPr>
                <w:rFonts w:ascii="Times New Roman" w:eastAsia="Times New Roman" w:hAnsi="Times New Roman" w:cs="Times New Roman"/>
                <w:color w:val="auto"/>
                <w:kern w:val="0"/>
                <w:lang w:eastAsia="ru-RU"/>
              </w:rPr>
              <w:t>, позволяющих</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школьникам приобретатьопытролевогонравственного</w:t>
            </w:r>
          </w:p>
          <w:p w:rsidR="00EC1C4E"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взаимодействия.</w:t>
            </w:r>
          </w:p>
        </w:tc>
      </w:tr>
    </w:tbl>
    <w:p w:rsidR="00977D4A" w:rsidRPr="004C23B7" w:rsidRDefault="00FA629D"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Воспитание трудолюбия, активного отношения к учению, труду</w:t>
      </w:r>
      <w:proofErr w:type="gramStart"/>
      <w:r w:rsidRPr="004C23B7">
        <w:rPr>
          <w:rFonts w:ascii="Times New Roman" w:eastAsia="Times New Roman" w:hAnsi="Times New Roman" w:cs="Times New Roman"/>
          <w:color w:val="auto"/>
          <w:kern w:val="0"/>
          <w:sz w:val="28"/>
          <w:szCs w:val="28"/>
          <w:lang w:eastAsia="ru-RU"/>
        </w:rPr>
        <w:t>,ж</w:t>
      </w:r>
      <w:proofErr w:type="gramEnd"/>
      <w:r w:rsidRPr="004C23B7">
        <w:rPr>
          <w:rFonts w:ascii="Times New Roman" w:eastAsia="Times New Roman" w:hAnsi="Times New Roman" w:cs="Times New Roman"/>
          <w:color w:val="auto"/>
          <w:kern w:val="0"/>
          <w:sz w:val="28"/>
          <w:szCs w:val="28"/>
          <w:lang w:eastAsia="ru-RU"/>
        </w:rPr>
        <w:t>изни:</w:t>
      </w:r>
    </w:p>
    <w:tbl>
      <w:tblPr>
        <w:tblStyle w:val="afffd"/>
        <w:tblW w:w="0" w:type="auto"/>
        <w:tblLook w:val="04A0"/>
      </w:tblPr>
      <w:tblGrid>
        <w:gridCol w:w="3097"/>
        <w:gridCol w:w="3954"/>
        <w:gridCol w:w="3087"/>
      </w:tblGrid>
      <w:tr w:rsidR="00FA629D" w:rsidRPr="004C23B7" w:rsidTr="00FA629D">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Основное содержание </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Виды деятельности</w:t>
            </w:r>
          </w:p>
        </w:tc>
        <w:tc>
          <w:tcPr>
            <w:tcW w:w="3191"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Формы организаций</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занятий</w:t>
            </w:r>
          </w:p>
        </w:tc>
      </w:tr>
      <w:tr w:rsidR="00FA629D" w:rsidRPr="004C23B7" w:rsidTr="00FA629D">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Первоначальные</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представления о</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нравственных </w:t>
            </w:r>
            <w:proofErr w:type="gramStart"/>
            <w:r w:rsidRPr="00E727E4">
              <w:rPr>
                <w:rFonts w:ascii="Times New Roman" w:eastAsia="Times New Roman" w:hAnsi="Times New Roman" w:cs="Times New Roman"/>
                <w:color w:val="auto"/>
                <w:kern w:val="0"/>
                <w:lang w:eastAsia="ru-RU"/>
              </w:rPr>
              <w:t>основах</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учёбы, ведущей роли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образования, труда 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значении творчества </w:t>
            </w:r>
            <w:proofErr w:type="gramStart"/>
            <w:r w:rsidRPr="00E727E4">
              <w:rPr>
                <w:rFonts w:ascii="Times New Roman" w:eastAsia="Times New Roman" w:hAnsi="Times New Roman" w:cs="Times New Roman"/>
                <w:color w:val="auto"/>
                <w:kern w:val="0"/>
                <w:lang w:eastAsia="ru-RU"/>
              </w:rPr>
              <w:t>в</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жизни человека и общества;</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уважение к труду 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творчеству старших 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сверстников;</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элементарные</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представления об основныхпрофессиях</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Изучение материала 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выполнение </w:t>
            </w:r>
            <w:proofErr w:type="gramStart"/>
            <w:r w:rsidRPr="00E727E4">
              <w:rPr>
                <w:rFonts w:ascii="Times New Roman" w:eastAsia="Times New Roman" w:hAnsi="Times New Roman" w:cs="Times New Roman"/>
                <w:color w:val="auto"/>
                <w:kern w:val="0"/>
                <w:lang w:eastAsia="ru-RU"/>
              </w:rPr>
              <w:t>учебных</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заданий: знакомство </w:t>
            </w:r>
            <w:proofErr w:type="gramStart"/>
            <w:r w:rsidRPr="00E727E4">
              <w:rPr>
                <w:rFonts w:ascii="Times New Roman" w:eastAsia="Times New Roman" w:hAnsi="Times New Roman" w:cs="Times New Roman"/>
                <w:color w:val="auto"/>
                <w:kern w:val="0"/>
                <w:lang w:eastAsia="ru-RU"/>
              </w:rPr>
              <w:t>с</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разными профессиями, ихролью и ролью труда,</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творчества, учёбы в жизнилюдей; получениетрудового опыта в процессе</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учебной работы.</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В процессе изучения</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учебных дисциплин,</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проведения бесед,</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внеклассных мероприятий:</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участия в экскурсиях по посёлку;</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 встречах и беседах </w:t>
            </w:r>
            <w:proofErr w:type="gramStart"/>
            <w:r w:rsidRPr="00E727E4">
              <w:rPr>
                <w:rFonts w:ascii="Times New Roman" w:eastAsia="Times New Roman" w:hAnsi="Times New Roman" w:cs="Times New Roman"/>
                <w:color w:val="auto"/>
                <w:kern w:val="0"/>
                <w:lang w:eastAsia="ru-RU"/>
              </w:rPr>
              <w:t>с</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людьми </w:t>
            </w:r>
            <w:proofErr w:type="gramStart"/>
            <w:r w:rsidRPr="00E727E4">
              <w:rPr>
                <w:rFonts w:ascii="Times New Roman" w:eastAsia="Times New Roman" w:hAnsi="Times New Roman" w:cs="Times New Roman"/>
                <w:color w:val="auto"/>
                <w:kern w:val="0"/>
                <w:lang w:eastAsia="ru-RU"/>
              </w:rPr>
              <w:t>различных</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профессий,</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прославившихся</w:t>
            </w:r>
            <w:proofErr w:type="gramEnd"/>
            <w:r w:rsidRPr="00E727E4">
              <w:rPr>
                <w:rFonts w:ascii="Times New Roman" w:eastAsia="Times New Roman" w:hAnsi="Times New Roman" w:cs="Times New Roman"/>
                <w:color w:val="auto"/>
                <w:kern w:val="0"/>
                <w:lang w:eastAsia="ru-RU"/>
              </w:rPr>
              <w:t xml:space="preserve"> своим</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трудом, его результатами;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 участия </w:t>
            </w:r>
            <w:proofErr w:type="gramStart"/>
            <w:r w:rsidRPr="00E727E4">
              <w:rPr>
                <w:rFonts w:ascii="Times New Roman" w:eastAsia="Times New Roman" w:hAnsi="Times New Roman" w:cs="Times New Roman"/>
                <w:color w:val="auto"/>
                <w:kern w:val="0"/>
                <w:lang w:eastAsia="ru-RU"/>
              </w:rPr>
              <w:t>в</w:t>
            </w:r>
            <w:proofErr w:type="gramEnd"/>
            <w:r w:rsidRPr="00E727E4">
              <w:rPr>
                <w:rFonts w:ascii="Times New Roman" w:eastAsia="Times New Roman" w:hAnsi="Times New Roman" w:cs="Times New Roman"/>
                <w:color w:val="auto"/>
                <w:kern w:val="0"/>
                <w:lang w:eastAsia="ru-RU"/>
              </w:rPr>
              <w:t xml:space="preserve"> коллективно-</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творческих делах </w:t>
            </w:r>
            <w:proofErr w:type="gramStart"/>
            <w:r w:rsidRPr="00E727E4">
              <w:rPr>
                <w:rFonts w:ascii="Times New Roman" w:eastAsia="Times New Roman" w:hAnsi="Times New Roman" w:cs="Times New Roman"/>
                <w:color w:val="auto"/>
                <w:kern w:val="0"/>
                <w:lang w:eastAsia="ru-RU"/>
              </w:rPr>
              <w:t>по</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подготовке </w:t>
            </w:r>
            <w:proofErr w:type="gramStart"/>
            <w:r w:rsidRPr="00E727E4">
              <w:rPr>
                <w:rFonts w:ascii="Times New Roman" w:eastAsia="Times New Roman" w:hAnsi="Times New Roman" w:cs="Times New Roman"/>
                <w:color w:val="auto"/>
                <w:kern w:val="0"/>
                <w:lang w:eastAsia="ru-RU"/>
              </w:rPr>
              <w:t>трудовых</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праздников и т.п.</w:t>
            </w:r>
          </w:p>
        </w:tc>
      </w:tr>
      <w:tr w:rsidR="00FA629D" w:rsidRPr="004C23B7" w:rsidTr="00FA629D">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 Первоначальные навыки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коллективной работы, в том</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числе</w:t>
            </w:r>
            <w:proofErr w:type="gramEnd"/>
            <w:r w:rsidRPr="00E727E4">
              <w:rPr>
                <w:rFonts w:ascii="Times New Roman" w:eastAsia="Times New Roman" w:hAnsi="Times New Roman" w:cs="Times New Roman"/>
                <w:color w:val="auto"/>
                <w:kern w:val="0"/>
                <w:lang w:eastAsia="ru-RU"/>
              </w:rPr>
              <w:t xml:space="preserve"> при выполнении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коллективных заданий,</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общественно-полезной</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деятельности.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Знакомство с правилами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взаимоотношений людей впроцессе труда;</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приобретение опыта</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уважительного 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творческого отношения кучебному труду; овладениенавыкамиприменениязнаний, полученные </w:t>
            </w:r>
            <w:proofErr w:type="gramStart"/>
            <w:r w:rsidRPr="00E727E4">
              <w:rPr>
                <w:rFonts w:ascii="Times New Roman" w:eastAsia="Times New Roman" w:hAnsi="Times New Roman" w:cs="Times New Roman"/>
                <w:color w:val="auto"/>
                <w:kern w:val="0"/>
                <w:lang w:eastAsia="ru-RU"/>
              </w:rPr>
              <w:t>при</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изучении </w:t>
            </w:r>
            <w:proofErr w:type="gramStart"/>
            <w:r w:rsidRPr="00E727E4">
              <w:rPr>
                <w:rFonts w:ascii="Times New Roman" w:eastAsia="Times New Roman" w:hAnsi="Times New Roman" w:cs="Times New Roman"/>
                <w:color w:val="auto"/>
                <w:kern w:val="0"/>
                <w:lang w:eastAsia="ru-RU"/>
              </w:rPr>
              <w:t>учебных</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предметов на практике;</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приобретение начальногоопыта участия в </w:t>
            </w:r>
            <w:proofErr w:type="gramStart"/>
            <w:r w:rsidRPr="00E727E4">
              <w:rPr>
                <w:rFonts w:ascii="Times New Roman" w:eastAsia="Times New Roman" w:hAnsi="Times New Roman" w:cs="Times New Roman"/>
                <w:color w:val="auto"/>
                <w:kern w:val="0"/>
                <w:lang w:eastAsia="ru-RU"/>
              </w:rPr>
              <w:t>различных</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видах</w:t>
            </w:r>
            <w:proofErr w:type="gramEnd"/>
            <w:r w:rsidRPr="00E727E4">
              <w:rPr>
                <w:rFonts w:ascii="Times New Roman" w:eastAsia="Times New Roman" w:hAnsi="Times New Roman" w:cs="Times New Roman"/>
                <w:color w:val="auto"/>
                <w:kern w:val="0"/>
                <w:lang w:eastAsia="ru-RU"/>
              </w:rPr>
              <w:t xml:space="preserve"> общественно</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полезной деятельности набазе школы </w:t>
            </w:r>
          </w:p>
        </w:tc>
        <w:tc>
          <w:tcPr>
            <w:tcW w:w="3191"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В ходе сюжетно – </w:t>
            </w:r>
            <w:proofErr w:type="gramStart"/>
            <w:r w:rsidRPr="00E727E4">
              <w:rPr>
                <w:rFonts w:ascii="Times New Roman" w:eastAsia="Times New Roman" w:hAnsi="Times New Roman" w:cs="Times New Roman"/>
                <w:color w:val="auto"/>
                <w:kern w:val="0"/>
                <w:lang w:eastAsia="ru-RU"/>
              </w:rPr>
              <w:t>ролевых</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экономических игр,</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посредством создания</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игровых ситуаций </w:t>
            </w:r>
            <w:proofErr w:type="gramStart"/>
            <w:r w:rsidRPr="00E727E4">
              <w:rPr>
                <w:rFonts w:ascii="Times New Roman" w:eastAsia="Times New Roman" w:hAnsi="Times New Roman" w:cs="Times New Roman"/>
                <w:color w:val="auto"/>
                <w:kern w:val="0"/>
                <w:lang w:eastAsia="ru-RU"/>
              </w:rPr>
              <w:t>по</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мотивам </w:t>
            </w:r>
            <w:proofErr w:type="gramStart"/>
            <w:r w:rsidRPr="00E727E4">
              <w:rPr>
                <w:rFonts w:ascii="Times New Roman" w:eastAsia="Times New Roman" w:hAnsi="Times New Roman" w:cs="Times New Roman"/>
                <w:color w:val="auto"/>
                <w:kern w:val="0"/>
                <w:lang w:eastAsia="ru-RU"/>
              </w:rPr>
              <w:t>различных</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профессий, проведения</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внеурочных мероприятий,</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конкурсов</w:t>
            </w:r>
          </w:p>
        </w:tc>
      </w:tr>
      <w:tr w:rsidR="00FA629D" w:rsidRPr="004C23B7" w:rsidTr="00FA629D">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 Соблюдение порядка нарабочем </w:t>
            </w:r>
            <w:proofErr w:type="gramStart"/>
            <w:r w:rsidRPr="00E727E4">
              <w:rPr>
                <w:rFonts w:ascii="Times New Roman" w:eastAsia="Times New Roman" w:hAnsi="Times New Roman" w:cs="Times New Roman"/>
                <w:color w:val="auto"/>
                <w:kern w:val="0"/>
                <w:lang w:eastAsia="ru-RU"/>
              </w:rPr>
              <w:t>месте</w:t>
            </w:r>
            <w:proofErr w:type="gramEnd"/>
            <w:r w:rsidRPr="00E727E4">
              <w:rPr>
                <w:rFonts w:ascii="Times New Roman" w:eastAsia="Times New Roman" w:hAnsi="Times New Roman" w:cs="Times New Roman"/>
                <w:color w:val="auto"/>
                <w:kern w:val="0"/>
                <w:lang w:eastAsia="ru-RU"/>
              </w:rPr>
              <w:t>;</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отрицательное отношениек лени и небрежности втруде и учёбе</w:t>
            </w:r>
            <w:proofErr w:type="gramStart"/>
            <w:r w:rsidRPr="00E727E4">
              <w:rPr>
                <w:rFonts w:ascii="Times New Roman" w:eastAsia="Times New Roman" w:hAnsi="Times New Roman" w:cs="Times New Roman"/>
                <w:color w:val="auto"/>
                <w:kern w:val="0"/>
                <w:lang w:eastAsia="ru-RU"/>
              </w:rPr>
              <w:t>,н</w:t>
            </w:r>
            <w:proofErr w:type="gramEnd"/>
            <w:r w:rsidRPr="00E727E4">
              <w:rPr>
                <w:rFonts w:ascii="Times New Roman" w:eastAsia="Times New Roman" w:hAnsi="Times New Roman" w:cs="Times New Roman"/>
                <w:color w:val="auto"/>
                <w:kern w:val="0"/>
                <w:lang w:eastAsia="ru-RU"/>
              </w:rPr>
              <w:t>ебережливому отношениюк результатам труда людей</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Приобретают умения 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навыки самообслуживания</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школе и дома.</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Расширение возможностей</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и навыков </w:t>
            </w:r>
            <w:proofErr w:type="gramStart"/>
            <w:r w:rsidRPr="00E727E4">
              <w:rPr>
                <w:rFonts w:ascii="Times New Roman" w:eastAsia="Times New Roman" w:hAnsi="Times New Roman" w:cs="Times New Roman"/>
                <w:color w:val="auto"/>
                <w:kern w:val="0"/>
                <w:lang w:eastAsia="ru-RU"/>
              </w:rPr>
              <w:t>по</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самообслуживанию 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устройству быта (уборка</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после еды, приведение </w:t>
            </w:r>
            <w:proofErr w:type="gramStart"/>
            <w:r w:rsidRPr="00E727E4">
              <w:rPr>
                <w:rFonts w:ascii="Times New Roman" w:eastAsia="Times New Roman" w:hAnsi="Times New Roman" w:cs="Times New Roman"/>
                <w:color w:val="auto"/>
                <w:kern w:val="0"/>
                <w:lang w:eastAsia="ru-RU"/>
              </w:rPr>
              <w:t>в</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порядок одежды,</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простейший ремонт вещейи т.п.), участие в трудовых акциях, таких как</w:t>
            </w:r>
            <w:proofErr w:type="gramStart"/>
            <w:r w:rsidRPr="00E727E4">
              <w:rPr>
                <w:rFonts w:ascii="Times New Roman" w:eastAsia="Times New Roman" w:hAnsi="Times New Roman" w:cs="Times New Roman"/>
                <w:color w:val="auto"/>
                <w:kern w:val="0"/>
                <w:lang w:eastAsia="ru-RU"/>
              </w:rPr>
              <w:t>:б</w:t>
            </w:r>
            <w:proofErr w:type="gramEnd"/>
            <w:r w:rsidRPr="00E727E4">
              <w:rPr>
                <w:rFonts w:ascii="Times New Roman" w:eastAsia="Times New Roman" w:hAnsi="Times New Roman" w:cs="Times New Roman"/>
                <w:color w:val="auto"/>
                <w:kern w:val="0"/>
                <w:lang w:eastAsia="ru-RU"/>
              </w:rPr>
              <w:t>лагоустройство школьной</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территорий, </w:t>
            </w:r>
            <w:proofErr w:type="gramStart"/>
            <w:r w:rsidRPr="00E727E4">
              <w:rPr>
                <w:rFonts w:ascii="Times New Roman" w:eastAsia="Times New Roman" w:hAnsi="Times New Roman" w:cs="Times New Roman"/>
                <w:color w:val="auto"/>
                <w:kern w:val="0"/>
                <w:lang w:eastAsia="ru-RU"/>
              </w:rPr>
              <w:t>генеральная</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уборка кабинета.</w:t>
            </w:r>
          </w:p>
        </w:tc>
      </w:tr>
    </w:tbl>
    <w:p w:rsidR="00977D4A" w:rsidRPr="004C23B7" w:rsidRDefault="00FA629D"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Воспитание ценностного отношения к </w:t>
      </w:r>
      <w:proofErr w:type="gramStart"/>
      <w:r w:rsidRPr="004C23B7">
        <w:rPr>
          <w:rFonts w:ascii="Times New Roman" w:eastAsia="Times New Roman" w:hAnsi="Times New Roman" w:cs="Times New Roman"/>
          <w:color w:val="auto"/>
          <w:kern w:val="0"/>
          <w:sz w:val="28"/>
          <w:szCs w:val="28"/>
          <w:lang w:eastAsia="ru-RU"/>
        </w:rPr>
        <w:t>прекрасному</w:t>
      </w:r>
      <w:proofErr w:type="gramEnd"/>
      <w:r w:rsidRPr="004C23B7">
        <w:rPr>
          <w:rFonts w:ascii="Times New Roman" w:eastAsia="Times New Roman" w:hAnsi="Times New Roman" w:cs="Times New Roman"/>
          <w:color w:val="auto"/>
          <w:kern w:val="0"/>
          <w:sz w:val="28"/>
          <w:szCs w:val="28"/>
          <w:lang w:eastAsia="ru-RU"/>
        </w:rPr>
        <w:t>, формированиепредставлений об эстетических идеалах и ценностях (эстетическоевоспитание):</w:t>
      </w:r>
    </w:p>
    <w:tbl>
      <w:tblPr>
        <w:tblStyle w:val="afffd"/>
        <w:tblW w:w="0" w:type="auto"/>
        <w:tblLook w:val="04A0"/>
      </w:tblPr>
      <w:tblGrid>
        <w:gridCol w:w="3190"/>
        <w:gridCol w:w="3753"/>
        <w:gridCol w:w="3191"/>
      </w:tblGrid>
      <w:tr w:rsidR="00FA629D" w:rsidRPr="004C23B7" w:rsidTr="00FA629D">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Основное содержание </w:t>
            </w:r>
          </w:p>
        </w:tc>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Виды деятельности</w:t>
            </w:r>
          </w:p>
        </w:tc>
        <w:tc>
          <w:tcPr>
            <w:tcW w:w="3191"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Формы организаций занятий</w:t>
            </w:r>
          </w:p>
        </w:tc>
      </w:tr>
      <w:tr w:rsidR="00FA629D" w:rsidRPr="004C23B7" w:rsidTr="00FA629D">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 Различение </w:t>
            </w:r>
            <w:proofErr w:type="gramStart"/>
            <w:r w:rsidRPr="00E727E4">
              <w:rPr>
                <w:rFonts w:ascii="Times New Roman" w:eastAsia="Times New Roman" w:hAnsi="Times New Roman" w:cs="Times New Roman"/>
                <w:color w:val="auto"/>
                <w:kern w:val="0"/>
                <w:lang w:eastAsia="ru-RU"/>
              </w:rPr>
              <w:t>красивого</w:t>
            </w:r>
            <w:proofErr w:type="gramEnd"/>
            <w:r w:rsidRPr="00E727E4">
              <w:rPr>
                <w:rFonts w:ascii="Times New Roman" w:eastAsia="Times New Roman" w:hAnsi="Times New Roman" w:cs="Times New Roman"/>
                <w:color w:val="auto"/>
                <w:kern w:val="0"/>
                <w:lang w:eastAsia="ru-RU"/>
              </w:rPr>
              <w:t xml:space="preserve"> инекрасивого, прекрасного 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безобразного;</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формирование</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элементарных</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представлений о красоте.</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Изучение материала 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выполнение </w:t>
            </w:r>
            <w:proofErr w:type="gramStart"/>
            <w:r w:rsidRPr="00E727E4">
              <w:rPr>
                <w:rFonts w:ascii="Times New Roman" w:eastAsia="Times New Roman" w:hAnsi="Times New Roman" w:cs="Times New Roman"/>
                <w:color w:val="auto"/>
                <w:kern w:val="0"/>
                <w:lang w:eastAsia="ru-RU"/>
              </w:rPr>
              <w:t>учебных</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заданий, направленных наприобщение к искусству</w:t>
            </w:r>
            <w:proofErr w:type="gramStart"/>
            <w:r w:rsidRPr="00E727E4">
              <w:rPr>
                <w:rFonts w:ascii="Times New Roman" w:eastAsia="Times New Roman" w:hAnsi="Times New Roman" w:cs="Times New Roman"/>
                <w:color w:val="auto"/>
                <w:kern w:val="0"/>
                <w:lang w:eastAsia="ru-RU"/>
              </w:rPr>
              <w:t>,к</w:t>
            </w:r>
            <w:proofErr w:type="gramEnd"/>
            <w:r w:rsidRPr="00E727E4">
              <w:rPr>
                <w:rFonts w:ascii="Times New Roman" w:eastAsia="Times New Roman" w:hAnsi="Times New Roman" w:cs="Times New Roman"/>
                <w:color w:val="auto"/>
                <w:kern w:val="0"/>
                <w:lang w:eastAsia="ru-RU"/>
              </w:rPr>
              <w:t>расоте, художественным</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ценностям в жизни народов</w:t>
            </w:r>
            <w:proofErr w:type="gramStart"/>
            <w:r w:rsidRPr="00E727E4">
              <w:rPr>
                <w:rFonts w:ascii="Times New Roman" w:eastAsia="Times New Roman" w:hAnsi="Times New Roman" w:cs="Times New Roman"/>
                <w:color w:val="auto"/>
                <w:kern w:val="0"/>
                <w:lang w:eastAsia="ru-RU"/>
              </w:rPr>
              <w:t>,Р</w:t>
            </w:r>
            <w:proofErr w:type="gramEnd"/>
            <w:r w:rsidRPr="00E727E4">
              <w:rPr>
                <w:rFonts w:ascii="Times New Roman" w:eastAsia="Times New Roman" w:hAnsi="Times New Roman" w:cs="Times New Roman"/>
                <w:color w:val="auto"/>
                <w:kern w:val="0"/>
                <w:lang w:eastAsia="ru-RU"/>
              </w:rPr>
              <w:t xml:space="preserve">оссии, </w:t>
            </w:r>
            <w:r w:rsidRPr="00E727E4">
              <w:rPr>
                <w:rFonts w:ascii="Times New Roman" w:eastAsia="Times New Roman" w:hAnsi="Times New Roman" w:cs="Times New Roman"/>
                <w:color w:val="auto"/>
                <w:kern w:val="0"/>
                <w:lang w:eastAsia="ru-RU"/>
              </w:rPr>
              <w:lastRenderedPageBreak/>
              <w:t>всего Мира;</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обучение видеть прекрасноев том, что окружаетобучающихсявпространстве школы и дома</w:t>
            </w:r>
            <w:proofErr w:type="gramStart"/>
            <w:r w:rsidRPr="00E727E4">
              <w:rPr>
                <w:rFonts w:ascii="Times New Roman" w:eastAsia="Times New Roman" w:hAnsi="Times New Roman" w:cs="Times New Roman"/>
                <w:color w:val="auto"/>
                <w:kern w:val="0"/>
                <w:lang w:eastAsia="ru-RU"/>
              </w:rPr>
              <w:t>,в</w:t>
            </w:r>
            <w:proofErr w:type="gramEnd"/>
            <w:r w:rsidRPr="00E727E4">
              <w:rPr>
                <w:rFonts w:ascii="Times New Roman" w:eastAsia="Times New Roman" w:hAnsi="Times New Roman" w:cs="Times New Roman"/>
                <w:color w:val="auto"/>
                <w:kern w:val="0"/>
                <w:lang w:eastAsia="ru-RU"/>
              </w:rPr>
              <w:t xml:space="preserve"> природе в разное времясуток и года, в различнуюпогоду.</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В процессе изучения</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учебных дисциплин;</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проведения бесед,</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посещения краеведческого</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музея, выставок</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художественной</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самодеятельности; участияв конкурсах плакатов</w:t>
            </w:r>
            <w:proofErr w:type="gramStart"/>
            <w:r w:rsidRPr="00E727E4">
              <w:rPr>
                <w:rFonts w:ascii="Times New Roman" w:eastAsia="Times New Roman" w:hAnsi="Times New Roman" w:cs="Times New Roman"/>
                <w:color w:val="auto"/>
                <w:kern w:val="0"/>
                <w:lang w:eastAsia="ru-RU"/>
              </w:rPr>
              <w:t>,р</w:t>
            </w:r>
            <w:proofErr w:type="gramEnd"/>
            <w:r w:rsidRPr="00E727E4">
              <w:rPr>
                <w:rFonts w:ascii="Times New Roman" w:eastAsia="Times New Roman" w:hAnsi="Times New Roman" w:cs="Times New Roman"/>
                <w:color w:val="auto"/>
                <w:kern w:val="0"/>
                <w:lang w:eastAsia="ru-RU"/>
              </w:rPr>
              <w:t>исунков, чтецов,сценических миниатюр,</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инсценированных песен;</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знакомство с понятием</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«Ландшафтный дизайн» напримерепосильного</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участия в оформления</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школьного двора, участие вхудожественном</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оформлении</w:t>
            </w:r>
            <w:proofErr w:type="gramEnd"/>
            <w:r w:rsidRPr="00E727E4">
              <w:rPr>
                <w:rFonts w:ascii="Times New Roman" w:eastAsia="Times New Roman" w:hAnsi="Times New Roman" w:cs="Times New Roman"/>
                <w:color w:val="auto"/>
                <w:kern w:val="0"/>
                <w:lang w:eastAsia="ru-RU"/>
              </w:rPr>
              <w:t xml:space="preserve"> помещений.</w:t>
            </w:r>
          </w:p>
        </w:tc>
      </w:tr>
      <w:tr w:rsidR="00FA629D" w:rsidRPr="004C23B7" w:rsidTr="00FA629D">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 Формирование умения</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видеть красоту природы</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 человека.</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Эстетическое</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воспитание путем</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общения с природой</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(наблюдение за</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красивыми пейзажами,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а также объектами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живой и неживой</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природы).</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 ходе проведения</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бесед, классных часов,</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экскурсий в парк или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лес, в ходе которых</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организуются</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наблюдения </w:t>
            </w:r>
            <w:proofErr w:type="gramStart"/>
            <w:r w:rsidRPr="00E727E4">
              <w:rPr>
                <w:rFonts w:ascii="Times New Roman" w:eastAsia="Times New Roman" w:hAnsi="Times New Roman" w:cs="Times New Roman"/>
                <w:color w:val="auto"/>
                <w:kern w:val="0"/>
                <w:lang w:eastAsia="ru-RU"/>
              </w:rPr>
              <w:t>за</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сезонными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изменениями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окружающего</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ландшафта, создаются</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гербарии из местных</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растений; разучивание</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стихотворений,</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знакомство </w:t>
            </w:r>
            <w:proofErr w:type="gramStart"/>
            <w:r w:rsidRPr="00E727E4">
              <w:rPr>
                <w:rFonts w:ascii="Times New Roman" w:eastAsia="Times New Roman" w:hAnsi="Times New Roman" w:cs="Times New Roman"/>
                <w:color w:val="auto"/>
                <w:kern w:val="0"/>
                <w:lang w:eastAsia="ru-RU"/>
              </w:rPr>
              <w:t>с</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картинами, участие </w:t>
            </w:r>
            <w:proofErr w:type="gramStart"/>
            <w:r w:rsidRPr="00E727E4">
              <w:rPr>
                <w:rFonts w:ascii="Times New Roman" w:eastAsia="Times New Roman" w:hAnsi="Times New Roman" w:cs="Times New Roman"/>
                <w:color w:val="auto"/>
                <w:kern w:val="0"/>
                <w:lang w:eastAsia="ru-RU"/>
              </w:rPr>
              <w:t>в</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просмотре </w:t>
            </w:r>
            <w:proofErr w:type="gramStart"/>
            <w:r w:rsidRPr="00E727E4">
              <w:rPr>
                <w:rFonts w:ascii="Times New Roman" w:eastAsia="Times New Roman" w:hAnsi="Times New Roman" w:cs="Times New Roman"/>
                <w:color w:val="auto"/>
                <w:kern w:val="0"/>
                <w:lang w:eastAsia="ru-RU"/>
              </w:rPr>
              <w:t>учебных</w:t>
            </w:r>
            <w:proofErr w:type="gramEnd"/>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фильмов, фрагментов</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художественных</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фильмов о природе.</w:t>
            </w:r>
          </w:p>
        </w:tc>
      </w:tr>
      <w:tr w:rsidR="00FA629D" w:rsidRPr="004C23B7" w:rsidTr="00FA629D">
        <w:tc>
          <w:tcPr>
            <w:tcW w:w="3190" w:type="dxa"/>
          </w:tcPr>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Интерес к продуктам</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художественного</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творчества.</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Эстетическое воспитание</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через искусство:</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знакомство </w:t>
            </w:r>
            <w:proofErr w:type="gramStart"/>
            <w:r w:rsidRPr="00E727E4">
              <w:rPr>
                <w:rFonts w:ascii="Times New Roman" w:eastAsia="Times New Roman" w:hAnsi="Times New Roman" w:cs="Times New Roman"/>
                <w:color w:val="auto"/>
                <w:kern w:val="0"/>
                <w:lang w:eastAsia="ru-RU"/>
              </w:rPr>
              <w:t>с</w:t>
            </w:r>
            <w:proofErr w:type="gramEnd"/>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художественными</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идеалами, ценностями,</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практическое</w:t>
            </w:r>
            <w:proofErr w:type="gramEnd"/>
            <w:r w:rsidRPr="00E727E4">
              <w:rPr>
                <w:rFonts w:ascii="Times New Roman" w:eastAsia="Times New Roman" w:hAnsi="Times New Roman" w:cs="Times New Roman"/>
                <w:color w:val="auto"/>
                <w:kern w:val="0"/>
                <w:lang w:eastAsia="ru-RU"/>
              </w:rPr>
              <w:t xml:space="preserve"> ознакомлении</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 различными видами</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искусства; получение</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первоначального опыта</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самореализации </w:t>
            </w:r>
            <w:proofErr w:type="gramStart"/>
            <w:r w:rsidRPr="00E727E4">
              <w:rPr>
                <w:rFonts w:ascii="Times New Roman" w:eastAsia="Times New Roman" w:hAnsi="Times New Roman" w:cs="Times New Roman"/>
                <w:color w:val="auto"/>
                <w:kern w:val="0"/>
                <w:lang w:eastAsia="ru-RU"/>
              </w:rPr>
              <w:t>в</w:t>
            </w:r>
            <w:proofErr w:type="gramEnd"/>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различных </w:t>
            </w:r>
            <w:proofErr w:type="gramStart"/>
            <w:r w:rsidRPr="00E727E4">
              <w:rPr>
                <w:rFonts w:ascii="Times New Roman" w:eastAsia="Times New Roman" w:hAnsi="Times New Roman" w:cs="Times New Roman"/>
                <w:color w:val="auto"/>
                <w:kern w:val="0"/>
                <w:lang w:eastAsia="ru-RU"/>
              </w:rPr>
              <w:t>видах</w:t>
            </w:r>
            <w:proofErr w:type="gramEnd"/>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творческой деятельности,</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умения выражать себя </w:t>
            </w:r>
            <w:proofErr w:type="gramStart"/>
            <w:r w:rsidRPr="00E727E4">
              <w:rPr>
                <w:rFonts w:ascii="Times New Roman" w:eastAsia="Times New Roman" w:hAnsi="Times New Roman" w:cs="Times New Roman"/>
                <w:color w:val="auto"/>
                <w:kern w:val="0"/>
                <w:lang w:eastAsia="ru-RU"/>
              </w:rPr>
              <w:t>в</w:t>
            </w:r>
            <w:proofErr w:type="gramEnd"/>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доступных </w:t>
            </w:r>
            <w:proofErr w:type="gramStart"/>
            <w:r w:rsidRPr="00E727E4">
              <w:rPr>
                <w:rFonts w:ascii="Times New Roman" w:eastAsia="Times New Roman" w:hAnsi="Times New Roman" w:cs="Times New Roman"/>
                <w:color w:val="auto"/>
                <w:kern w:val="0"/>
                <w:lang w:eastAsia="ru-RU"/>
              </w:rPr>
              <w:t>видах</w:t>
            </w:r>
            <w:proofErr w:type="gramEnd"/>
            <w:r w:rsidRPr="00E727E4">
              <w:rPr>
                <w:rFonts w:ascii="Times New Roman" w:eastAsia="Times New Roman" w:hAnsi="Times New Roman" w:cs="Times New Roman"/>
                <w:color w:val="auto"/>
                <w:kern w:val="0"/>
                <w:lang w:eastAsia="ru-RU"/>
              </w:rPr>
              <w:t xml:space="preserve"> и формах</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художественного</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творчества.</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Походы в музей, </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литературные встречи и</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музыкальные вечера,</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детские конкурсы и</w:t>
            </w:r>
          </w:p>
          <w:p w:rsidR="00FA629D"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викторины.</w:t>
            </w:r>
          </w:p>
        </w:tc>
      </w:tr>
      <w:tr w:rsidR="00FA629D" w:rsidRPr="004C23B7" w:rsidTr="00FA629D">
        <w:tc>
          <w:tcPr>
            <w:tcW w:w="3190" w:type="dxa"/>
          </w:tcPr>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 Представления и</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положительное</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отношение </w:t>
            </w:r>
            <w:proofErr w:type="gramStart"/>
            <w:r w:rsidRPr="00E727E4">
              <w:rPr>
                <w:rFonts w:ascii="Times New Roman" w:eastAsia="Times New Roman" w:hAnsi="Times New Roman" w:cs="Times New Roman"/>
                <w:color w:val="auto"/>
                <w:kern w:val="0"/>
                <w:lang w:eastAsia="ru-RU"/>
              </w:rPr>
              <w:t>к</w:t>
            </w:r>
            <w:proofErr w:type="gramEnd"/>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аккуратности и</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опрятности;</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представления и</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отрицательное отношение</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к некрасивым поступкам</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 неряшливости.</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0" w:type="dxa"/>
          </w:tcPr>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Обучение видеть</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прекрасное в поведении итруде людей; получение</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элементарных</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представлений о стиле</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одежды как </w:t>
            </w:r>
            <w:proofErr w:type="gramStart"/>
            <w:r w:rsidRPr="00E727E4">
              <w:rPr>
                <w:rFonts w:ascii="Times New Roman" w:eastAsia="Times New Roman" w:hAnsi="Times New Roman" w:cs="Times New Roman"/>
                <w:color w:val="auto"/>
                <w:kern w:val="0"/>
                <w:lang w:eastAsia="ru-RU"/>
              </w:rPr>
              <w:t>способе</w:t>
            </w:r>
            <w:proofErr w:type="gramEnd"/>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выражения внутреннего,</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душевного состояния</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человека.</w:t>
            </w:r>
          </w:p>
          <w:p w:rsidR="00FA629D" w:rsidRPr="00E727E4" w:rsidRDefault="00FA629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
        </w:tc>
        <w:tc>
          <w:tcPr>
            <w:tcW w:w="3191" w:type="dxa"/>
          </w:tcPr>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В процессе изучения</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учебных дисциплин;</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проведения классных часов</w:t>
            </w:r>
            <w:proofErr w:type="gramStart"/>
            <w:r w:rsidRPr="00E727E4">
              <w:rPr>
                <w:rFonts w:ascii="Times New Roman" w:eastAsia="Times New Roman" w:hAnsi="Times New Roman" w:cs="Times New Roman"/>
                <w:color w:val="auto"/>
                <w:kern w:val="0"/>
                <w:lang w:eastAsia="ru-RU"/>
              </w:rPr>
              <w:t>,в</w:t>
            </w:r>
            <w:proofErr w:type="gramEnd"/>
            <w:r w:rsidRPr="00E727E4">
              <w:rPr>
                <w:rFonts w:ascii="Times New Roman" w:eastAsia="Times New Roman" w:hAnsi="Times New Roman" w:cs="Times New Roman"/>
                <w:color w:val="auto"/>
                <w:kern w:val="0"/>
                <w:lang w:eastAsia="ru-RU"/>
              </w:rPr>
              <w:t>неклассных мероприятий;</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в беседах </w:t>
            </w:r>
            <w:proofErr w:type="gramStart"/>
            <w:r w:rsidRPr="00E727E4">
              <w:rPr>
                <w:rFonts w:ascii="Times New Roman" w:eastAsia="Times New Roman" w:hAnsi="Times New Roman" w:cs="Times New Roman"/>
                <w:color w:val="auto"/>
                <w:kern w:val="0"/>
                <w:lang w:eastAsia="ru-RU"/>
              </w:rPr>
              <w:t>о</w:t>
            </w:r>
            <w:proofErr w:type="gramEnd"/>
            <w:r w:rsidRPr="00E727E4">
              <w:rPr>
                <w:rFonts w:ascii="Times New Roman" w:eastAsia="Times New Roman" w:hAnsi="Times New Roman" w:cs="Times New Roman"/>
                <w:color w:val="auto"/>
                <w:kern w:val="0"/>
                <w:lang w:eastAsia="ru-RU"/>
              </w:rPr>
              <w:t xml:space="preserve"> прочитанных</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книгах</w:t>
            </w:r>
            <w:proofErr w:type="gramEnd"/>
            <w:r w:rsidRPr="00E727E4">
              <w:rPr>
                <w:rFonts w:ascii="Times New Roman" w:eastAsia="Times New Roman" w:hAnsi="Times New Roman" w:cs="Times New Roman"/>
                <w:color w:val="auto"/>
                <w:kern w:val="0"/>
                <w:lang w:eastAsia="ru-RU"/>
              </w:rPr>
              <w:t>, художественных</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фильмах</w:t>
            </w:r>
            <w:proofErr w:type="gramStart"/>
            <w:r w:rsidRPr="00E727E4">
              <w:rPr>
                <w:rFonts w:ascii="Times New Roman" w:eastAsia="Times New Roman" w:hAnsi="Times New Roman" w:cs="Times New Roman"/>
                <w:color w:val="auto"/>
                <w:kern w:val="0"/>
                <w:lang w:eastAsia="ru-RU"/>
              </w:rPr>
              <w:t>,т</w:t>
            </w:r>
            <w:proofErr w:type="gramEnd"/>
            <w:r w:rsidRPr="00E727E4">
              <w:rPr>
                <w:rFonts w:ascii="Times New Roman" w:eastAsia="Times New Roman" w:hAnsi="Times New Roman" w:cs="Times New Roman"/>
                <w:color w:val="auto"/>
                <w:kern w:val="0"/>
                <w:lang w:eastAsia="ru-RU"/>
              </w:rPr>
              <w:t>елевизионных</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передачах, различать доброи зло, отличать красивое </w:t>
            </w:r>
            <w:proofErr w:type="gramStart"/>
            <w:r w:rsidRPr="00E727E4">
              <w:rPr>
                <w:rFonts w:ascii="Times New Roman" w:eastAsia="Times New Roman" w:hAnsi="Times New Roman" w:cs="Times New Roman"/>
                <w:color w:val="auto"/>
                <w:kern w:val="0"/>
                <w:lang w:eastAsia="ru-RU"/>
              </w:rPr>
              <w:t>от</w:t>
            </w:r>
            <w:proofErr w:type="gramEnd"/>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безобразного, плохое от</w:t>
            </w:r>
          </w:p>
          <w:p w:rsidR="005618D4"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хорошего, созидательное от</w:t>
            </w:r>
          </w:p>
          <w:p w:rsidR="00FA629D" w:rsidRPr="00E727E4" w:rsidRDefault="005618D4"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разрушительного.</w:t>
            </w:r>
          </w:p>
        </w:tc>
      </w:tr>
    </w:tbl>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b/>
          <w:color w:val="auto"/>
          <w:kern w:val="0"/>
          <w:sz w:val="28"/>
          <w:szCs w:val="28"/>
          <w:lang w:eastAsia="ru-RU"/>
        </w:rPr>
      </w:pPr>
      <w:r w:rsidRPr="004C23B7">
        <w:rPr>
          <w:rFonts w:ascii="Times New Roman" w:eastAsia="Times New Roman" w:hAnsi="Times New Roman" w:cs="Times New Roman"/>
          <w:b/>
          <w:color w:val="auto"/>
          <w:kern w:val="0"/>
          <w:sz w:val="28"/>
          <w:szCs w:val="28"/>
          <w:lang w:eastAsia="ru-RU"/>
        </w:rPr>
        <w:t>Условия реализации основных направлений духовно-нравственногоразвития обучающихся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i/>
          <w:color w:val="auto"/>
          <w:kern w:val="0"/>
          <w:sz w:val="28"/>
          <w:szCs w:val="28"/>
          <w:lang w:eastAsia="ru-RU"/>
        </w:rPr>
      </w:pPr>
      <w:r w:rsidRPr="004C23B7">
        <w:rPr>
          <w:rFonts w:ascii="Times New Roman" w:eastAsia="Times New Roman" w:hAnsi="Times New Roman" w:cs="Times New Roman"/>
          <w:i/>
          <w:color w:val="auto"/>
          <w:kern w:val="0"/>
          <w:sz w:val="28"/>
          <w:szCs w:val="28"/>
          <w:lang w:eastAsia="ru-RU"/>
        </w:rPr>
        <w:t>Создание среды, благоприятствующей духовно-нравственномувоспитанию и развитию учащихся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Создание среды, благоприятствующей духовно-нравственномувоспитанию и развитию учащихся, является важнейшей задачей деятельности</w:t>
      </w:r>
      <w:r w:rsidR="00993A5C" w:rsidRPr="004C23B7">
        <w:rPr>
          <w:rFonts w:ascii="Times New Roman" w:eastAsia="Times New Roman" w:hAnsi="Times New Roman" w:cs="Times New Roman"/>
          <w:color w:val="auto"/>
          <w:kern w:val="0"/>
          <w:sz w:val="28"/>
          <w:szCs w:val="28"/>
          <w:lang w:eastAsia="ru-RU"/>
        </w:rPr>
        <w:t xml:space="preserve"> ОО</w:t>
      </w:r>
      <w:r w:rsidRPr="004C23B7">
        <w:rPr>
          <w:rFonts w:ascii="Times New Roman" w:eastAsia="Times New Roman" w:hAnsi="Times New Roman" w:cs="Times New Roman"/>
          <w:color w:val="auto"/>
          <w:kern w:val="0"/>
          <w:sz w:val="28"/>
          <w:szCs w:val="28"/>
          <w:lang w:eastAsia="ru-RU"/>
        </w:rPr>
        <w:t>.</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В </w:t>
      </w:r>
      <w:r w:rsidR="00993A5C" w:rsidRPr="004C23B7">
        <w:rPr>
          <w:rFonts w:ascii="Times New Roman" w:eastAsia="Times New Roman" w:hAnsi="Times New Roman" w:cs="Times New Roman"/>
          <w:color w:val="auto"/>
          <w:kern w:val="0"/>
          <w:sz w:val="28"/>
          <w:szCs w:val="28"/>
          <w:lang w:eastAsia="ru-RU"/>
        </w:rPr>
        <w:t>ОО</w:t>
      </w:r>
      <w:r w:rsidRPr="004C23B7">
        <w:rPr>
          <w:rFonts w:ascii="Times New Roman" w:eastAsia="Times New Roman" w:hAnsi="Times New Roman" w:cs="Times New Roman"/>
          <w:color w:val="auto"/>
          <w:kern w:val="0"/>
          <w:sz w:val="28"/>
          <w:szCs w:val="28"/>
          <w:lang w:eastAsia="ru-RU"/>
        </w:rPr>
        <w:t xml:space="preserve"> организованы воспитательные подпространства: уголок ссимволикой Российской Федерации, спортивный </w:t>
      </w:r>
      <w:r w:rsidR="00993A5C" w:rsidRPr="004C23B7">
        <w:rPr>
          <w:rFonts w:ascii="Times New Roman" w:eastAsia="Times New Roman" w:hAnsi="Times New Roman" w:cs="Times New Roman"/>
          <w:color w:val="auto"/>
          <w:kern w:val="0"/>
          <w:sz w:val="28"/>
          <w:szCs w:val="28"/>
          <w:lang w:eastAsia="ru-RU"/>
        </w:rPr>
        <w:t>зал</w:t>
      </w:r>
      <w:r w:rsidRPr="004C23B7">
        <w:rPr>
          <w:rFonts w:ascii="Times New Roman" w:eastAsia="Times New Roman" w:hAnsi="Times New Roman" w:cs="Times New Roman"/>
          <w:color w:val="auto"/>
          <w:kern w:val="0"/>
          <w:sz w:val="28"/>
          <w:szCs w:val="28"/>
          <w:lang w:eastAsia="ru-RU"/>
        </w:rPr>
        <w:t>дляпроведения школьных мероприятий, мастерск</w:t>
      </w:r>
      <w:r w:rsidR="00993A5C" w:rsidRPr="004C23B7">
        <w:rPr>
          <w:rFonts w:ascii="Times New Roman" w:eastAsia="Times New Roman" w:hAnsi="Times New Roman" w:cs="Times New Roman"/>
          <w:color w:val="auto"/>
          <w:kern w:val="0"/>
          <w:sz w:val="28"/>
          <w:szCs w:val="28"/>
          <w:lang w:eastAsia="ru-RU"/>
        </w:rPr>
        <w:t>ая</w:t>
      </w:r>
      <w:proofErr w:type="gramStart"/>
      <w:r w:rsidRPr="004C23B7">
        <w:rPr>
          <w:rFonts w:ascii="Times New Roman" w:eastAsia="Times New Roman" w:hAnsi="Times New Roman" w:cs="Times New Roman"/>
          <w:color w:val="auto"/>
          <w:kern w:val="0"/>
          <w:sz w:val="28"/>
          <w:szCs w:val="28"/>
          <w:lang w:eastAsia="ru-RU"/>
        </w:rPr>
        <w:t>,к</w:t>
      </w:r>
      <w:proofErr w:type="gramEnd"/>
      <w:r w:rsidRPr="004C23B7">
        <w:rPr>
          <w:rFonts w:ascii="Times New Roman" w:eastAsia="Times New Roman" w:hAnsi="Times New Roman" w:cs="Times New Roman"/>
          <w:color w:val="auto"/>
          <w:kern w:val="0"/>
          <w:sz w:val="28"/>
          <w:szCs w:val="28"/>
          <w:lang w:eastAsia="ru-RU"/>
        </w:rPr>
        <w:t>омпьютерный кабинет, комната психологической разгрузки, библиотека,</w:t>
      </w:r>
      <w:r w:rsidR="00993A5C" w:rsidRPr="004C23B7">
        <w:rPr>
          <w:rFonts w:ascii="Times New Roman" w:eastAsia="Times New Roman" w:hAnsi="Times New Roman" w:cs="Times New Roman"/>
          <w:color w:val="auto"/>
          <w:kern w:val="0"/>
          <w:sz w:val="28"/>
          <w:szCs w:val="28"/>
          <w:lang w:eastAsia="ru-RU"/>
        </w:rPr>
        <w:t xml:space="preserve"> п</w:t>
      </w:r>
      <w:r w:rsidRPr="004C23B7">
        <w:rPr>
          <w:rFonts w:ascii="Times New Roman" w:eastAsia="Times New Roman" w:hAnsi="Times New Roman" w:cs="Times New Roman"/>
          <w:color w:val="auto"/>
          <w:kern w:val="0"/>
          <w:sz w:val="28"/>
          <w:szCs w:val="28"/>
          <w:lang w:eastAsia="ru-RU"/>
        </w:rPr>
        <w:t>озволяющие учащимся: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изучать символы российской государственности и символы родногокрая;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общенациональные, областные, муниципальные и школьные праздники;</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историю, культурные традиции, достижения учащихся и педагогов</w:t>
      </w:r>
      <w:r w:rsidR="00993A5C" w:rsidRPr="004C23B7">
        <w:rPr>
          <w:rFonts w:ascii="Times New Roman" w:eastAsia="Times New Roman" w:hAnsi="Times New Roman" w:cs="Times New Roman"/>
          <w:color w:val="auto"/>
          <w:kern w:val="0"/>
          <w:sz w:val="28"/>
          <w:szCs w:val="28"/>
          <w:lang w:eastAsia="ru-RU"/>
        </w:rPr>
        <w:t xml:space="preserve"> ОО</w:t>
      </w:r>
      <w:r w:rsidRPr="004C23B7">
        <w:rPr>
          <w:rFonts w:ascii="Times New Roman" w:eastAsia="Times New Roman" w:hAnsi="Times New Roman" w:cs="Times New Roman"/>
          <w:color w:val="auto"/>
          <w:kern w:val="0"/>
          <w:sz w:val="28"/>
          <w:szCs w:val="28"/>
          <w:lang w:eastAsia="ru-RU"/>
        </w:rPr>
        <w:t xml:space="preserve">; связи </w:t>
      </w:r>
      <w:r w:rsidR="00993A5C" w:rsidRPr="004C23B7">
        <w:rPr>
          <w:rFonts w:ascii="Times New Roman" w:eastAsia="Times New Roman" w:hAnsi="Times New Roman" w:cs="Times New Roman"/>
          <w:color w:val="auto"/>
          <w:kern w:val="0"/>
          <w:sz w:val="28"/>
          <w:szCs w:val="28"/>
          <w:lang w:eastAsia="ru-RU"/>
        </w:rPr>
        <w:t>ОО</w:t>
      </w:r>
      <w:r w:rsidRPr="004C23B7">
        <w:rPr>
          <w:rFonts w:ascii="Times New Roman" w:eastAsia="Times New Roman" w:hAnsi="Times New Roman" w:cs="Times New Roman"/>
          <w:color w:val="auto"/>
          <w:kern w:val="0"/>
          <w:sz w:val="28"/>
          <w:szCs w:val="28"/>
          <w:lang w:eastAsia="ru-RU"/>
        </w:rPr>
        <w:t xml:space="preserve"> с социальными партнерами;</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осваивать культуру общения и взаимодействия с другими учащимися ипедагогами;</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эстетические ценности красоты, гармонии, совершенства вархитектурном и предметном пространстве школы; ценности здоровогообраза жизни.</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Реализация целей и задач программы осуществляется через работу</w:t>
      </w:r>
      <w:r w:rsidR="00993A5C" w:rsidRPr="004C23B7">
        <w:rPr>
          <w:rFonts w:ascii="Times New Roman" w:eastAsia="Times New Roman" w:hAnsi="Times New Roman" w:cs="Times New Roman"/>
          <w:color w:val="auto"/>
          <w:kern w:val="0"/>
          <w:sz w:val="28"/>
          <w:szCs w:val="28"/>
          <w:lang w:eastAsia="ru-RU"/>
        </w:rPr>
        <w:t xml:space="preserve"> детской школьной организации</w:t>
      </w:r>
      <w:r w:rsidRPr="004C23B7">
        <w:rPr>
          <w:rFonts w:ascii="Times New Roman" w:eastAsia="Times New Roman" w:hAnsi="Times New Roman" w:cs="Times New Roman"/>
          <w:color w:val="auto"/>
          <w:kern w:val="0"/>
          <w:sz w:val="28"/>
          <w:szCs w:val="28"/>
          <w:lang w:eastAsia="ru-RU"/>
        </w:rPr>
        <w:t>:</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Спортивно-оздоровительную;</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lastRenderedPageBreak/>
        <w:t>- трудовую деятельность;</w:t>
      </w:r>
    </w:p>
    <w:p w:rsidR="005618D4" w:rsidRPr="004C23B7" w:rsidRDefault="00993A5C"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патриотическую деятельность;</w:t>
      </w:r>
    </w:p>
    <w:p w:rsidR="005618D4" w:rsidRPr="004C23B7" w:rsidRDefault="00993A5C"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д</w:t>
      </w:r>
      <w:r w:rsidR="005618D4" w:rsidRPr="004C23B7">
        <w:rPr>
          <w:rFonts w:ascii="Times New Roman" w:eastAsia="Times New Roman" w:hAnsi="Times New Roman" w:cs="Times New Roman"/>
          <w:color w:val="auto"/>
          <w:kern w:val="0"/>
          <w:sz w:val="28"/>
          <w:szCs w:val="28"/>
          <w:lang w:eastAsia="ru-RU"/>
        </w:rPr>
        <w:t>уховно-нравственную.</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Создано социально открытое пространство, когда педагоги, сотрудники</w:t>
      </w:r>
      <w:r w:rsidR="00993A5C" w:rsidRPr="004C23B7">
        <w:rPr>
          <w:rFonts w:ascii="Times New Roman" w:eastAsia="Times New Roman" w:hAnsi="Times New Roman" w:cs="Times New Roman"/>
          <w:color w:val="auto"/>
          <w:kern w:val="0"/>
          <w:sz w:val="28"/>
          <w:szCs w:val="28"/>
          <w:lang w:eastAsia="ru-RU"/>
        </w:rPr>
        <w:t xml:space="preserve"> ОО</w:t>
      </w:r>
      <w:r w:rsidRPr="004C23B7">
        <w:rPr>
          <w:rFonts w:ascii="Times New Roman" w:eastAsia="Times New Roman" w:hAnsi="Times New Roman" w:cs="Times New Roman"/>
          <w:color w:val="auto"/>
          <w:kern w:val="0"/>
          <w:sz w:val="28"/>
          <w:szCs w:val="28"/>
          <w:lang w:eastAsia="ru-RU"/>
        </w:rPr>
        <w:t>, родители разделяют ключевые смыслы духовных и нравственныхценностей, положенных в основание данной программы, стремясь к ихреализации в практической жизнедеятельности:</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в содержании и построении уроков;</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в способах организации совместной деятельности взрослых и детей вучебной и внеучебной деятельности;</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в характере общения и сотрудничества взрослого и ребенка;</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в опыте организации индивидуальной, групповой, коллективнойдеятельности учащихся;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в специальных событиях, спроектированных с учётом определеннойценности и смысла;</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в личном примере педагогов ученикам.</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Организация социально- открытого пространства духовно-нравственного развития и воспитания личности гражданина России</w:t>
      </w:r>
      <w:proofErr w:type="gramStart"/>
      <w:r w:rsidRPr="004C23B7">
        <w:rPr>
          <w:rFonts w:ascii="Times New Roman" w:eastAsia="Times New Roman" w:hAnsi="Times New Roman" w:cs="Times New Roman"/>
          <w:color w:val="auto"/>
          <w:kern w:val="0"/>
          <w:sz w:val="28"/>
          <w:szCs w:val="28"/>
          <w:lang w:eastAsia="ru-RU"/>
        </w:rPr>
        <w:t>,н</w:t>
      </w:r>
      <w:proofErr w:type="gramEnd"/>
      <w:r w:rsidRPr="004C23B7">
        <w:rPr>
          <w:rFonts w:ascii="Times New Roman" w:eastAsia="Times New Roman" w:hAnsi="Times New Roman" w:cs="Times New Roman"/>
          <w:color w:val="auto"/>
          <w:kern w:val="0"/>
          <w:sz w:val="28"/>
          <w:szCs w:val="28"/>
          <w:lang w:eastAsia="ru-RU"/>
        </w:rPr>
        <w:t>равственного уклада жизни обучающихся осуществляется на основе:</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нравственного примера педагога;</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социально-педагогического партнёрства;</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индивидуально-личностного развития ребёнка;</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интегративности программ духовно-нравственного воспитания;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w:t>
      </w:r>
      <w:proofErr w:type="gramStart"/>
      <w:r w:rsidRPr="004C23B7">
        <w:rPr>
          <w:rFonts w:ascii="Times New Roman" w:eastAsia="Times New Roman" w:hAnsi="Times New Roman" w:cs="Times New Roman"/>
          <w:color w:val="auto"/>
          <w:kern w:val="0"/>
          <w:sz w:val="28"/>
          <w:szCs w:val="28"/>
          <w:lang w:eastAsia="ru-RU"/>
        </w:rPr>
        <w:t>социальной</w:t>
      </w:r>
      <w:proofErr w:type="gramEnd"/>
      <w:r w:rsidRPr="004C23B7">
        <w:rPr>
          <w:rFonts w:ascii="Times New Roman" w:eastAsia="Times New Roman" w:hAnsi="Times New Roman" w:cs="Times New Roman"/>
          <w:color w:val="auto"/>
          <w:kern w:val="0"/>
          <w:sz w:val="28"/>
          <w:szCs w:val="28"/>
          <w:lang w:eastAsia="ru-RU"/>
        </w:rPr>
        <w:t xml:space="preserve"> востребованности воспитания.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Для организации такого пространства согласовываются усилия всехсоциальных субъектов-участников воспитания: педагогического коллектива</w:t>
      </w:r>
      <w:proofErr w:type="gramStart"/>
      <w:r w:rsidRPr="004C23B7">
        <w:rPr>
          <w:rFonts w:ascii="Times New Roman" w:eastAsia="Times New Roman" w:hAnsi="Times New Roman" w:cs="Times New Roman"/>
          <w:color w:val="auto"/>
          <w:kern w:val="0"/>
          <w:sz w:val="28"/>
          <w:szCs w:val="28"/>
          <w:lang w:eastAsia="ru-RU"/>
        </w:rPr>
        <w:t>,с</w:t>
      </w:r>
      <w:proofErr w:type="gramEnd"/>
      <w:r w:rsidRPr="004C23B7">
        <w:rPr>
          <w:rFonts w:ascii="Times New Roman" w:eastAsia="Times New Roman" w:hAnsi="Times New Roman" w:cs="Times New Roman"/>
          <w:color w:val="auto"/>
          <w:kern w:val="0"/>
          <w:sz w:val="28"/>
          <w:szCs w:val="28"/>
          <w:lang w:eastAsia="ru-RU"/>
        </w:rPr>
        <w:t>емьи, общественных организаций, учреждений дополнительногообразования, культуры.</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lastRenderedPageBreak/>
        <w:t>Огромная роль в нравственном становлении личности школьникапринадлежит учителю, который, являясь образцом для учеников, несетнравственные нормы отношения к своему педагогическому труду, к ученикам</w:t>
      </w:r>
      <w:proofErr w:type="gramStart"/>
      <w:r w:rsidRPr="004C23B7">
        <w:rPr>
          <w:rFonts w:ascii="Times New Roman" w:eastAsia="Times New Roman" w:hAnsi="Times New Roman" w:cs="Times New Roman"/>
          <w:color w:val="auto"/>
          <w:kern w:val="0"/>
          <w:sz w:val="28"/>
          <w:szCs w:val="28"/>
          <w:lang w:eastAsia="ru-RU"/>
        </w:rPr>
        <w:t>,к</w:t>
      </w:r>
      <w:proofErr w:type="gramEnd"/>
      <w:r w:rsidRPr="004C23B7">
        <w:rPr>
          <w:rFonts w:ascii="Times New Roman" w:eastAsia="Times New Roman" w:hAnsi="Times New Roman" w:cs="Times New Roman"/>
          <w:color w:val="auto"/>
          <w:kern w:val="0"/>
          <w:sz w:val="28"/>
          <w:szCs w:val="28"/>
          <w:lang w:eastAsia="ru-RU"/>
        </w:rPr>
        <w:t>оллегам. Педагоги умеют организовывать учебные ситуации для решенияпроблем духовно-нравственного характера и связывают их с реальнымижизненными и социальными ситуациями; умеют проектировать дела имероприятия, в которых происходит присвоение культурных образцов исамоопределение учащихся.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Реализация целевых установок осуществляется средствами учебныхпредметов:</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В содержании учебных предметов заложен огромный воспитывающий вразвивающий потенциал, позволяющий учителю эффективно реализовыватьцелевые установки по развитию и воспитанию личности гражданина России.</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Отбор содержания учебного материала в каждом учебном предметеосуществлён с ориентацией на формирование </w:t>
      </w:r>
      <w:proofErr w:type="gramStart"/>
      <w:r w:rsidRPr="004C23B7">
        <w:rPr>
          <w:rFonts w:ascii="Times New Roman" w:eastAsia="Times New Roman" w:hAnsi="Times New Roman" w:cs="Times New Roman"/>
          <w:color w:val="auto"/>
          <w:kern w:val="0"/>
          <w:sz w:val="28"/>
          <w:szCs w:val="28"/>
          <w:lang w:eastAsia="ru-RU"/>
        </w:rPr>
        <w:t>базовых</w:t>
      </w:r>
      <w:proofErr w:type="gramEnd"/>
      <w:r w:rsidRPr="004C23B7">
        <w:rPr>
          <w:rFonts w:ascii="Times New Roman" w:eastAsia="Times New Roman" w:hAnsi="Times New Roman" w:cs="Times New Roman"/>
          <w:color w:val="auto"/>
          <w:kern w:val="0"/>
          <w:sz w:val="28"/>
          <w:szCs w:val="28"/>
          <w:lang w:eastAsia="ru-RU"/>
        </w:rPr>
        <w:t xml:space="preserve"> национальныхценностей. Средствами разных предметов в детях воспитывается благородноеотношение к своему Отечеству, своей малой Родине, своему народу, его языку</w:t>
      </w:r>
      <w:proofErr w:type="gramStart"/>
      <w:r w:rsidRPr="004C23B7">
        <w:rPr>
          <w:rFonts w:ascii="Times New Roman" w:eastAsia="Times New Roman" w:hAnsi="Times New Roman" w:cs="Times New Roman"/>
          <w:color w:val="auto"/>
          <w:kern w:val="0"/>
          <w:sz w:val="28"/>
          <w:szCs w:val="28"/>
          <w:lang w:eastAsia="ru-RU"/>
        </w:rPr>
        <w:t>,д</w:t>
      </w:r>
      <w:proofErr w:type="gramEnd"/>
      <w:r w:rsidRPr="004C23B7">
        <w:rPr>
          <w:rFonts w:ascii="Times New Roman" w:eastAsia="Times New Roman" w:hAnsi="Times New Roman" w:cs="Times New Roman"/>
          <w:color w:val="auto"/>
          <w:kern w:val="0"/>
          <w:sz w:val="28"/>
          <w:szCs w:val="28"/>
          <w:lang w:eastAsia="ru-RU"/>
        </w:rPr>
        <w:t>уховным, природным и культурным ценностям, уважительное отношение ковсем народам России, к их национальным культурам, самобытным обычаям итрадициям, к государственным символам Российской Федерации.</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Так, например, учебники предметной области «Язык и речеваяпрактика» несут особое отношение к слову, к языку, его колориту и мудрости</w:t>
      </w:r>
      <w:proofErr w:type="gramStart"/>
      <w:r w:rsidRPr="004C23B7">
        <w:rPr>
          <w:rFonts w:ascii="Times New Roman" w:eastAsia="Times New Roman" w:hAnsi="Times New Roman" w:cs="Times New Roman"/>
          <w:color w:val="auto"/>
          <w:kern w:val="0"/>
          <w:sz w:val="28"/>
          <w:szCs w:val="28"/>
          <w:lang w:eastAsia="ru-RU"/>
        </w:rPr>
        <w:t>,д</w:t>
      </w:r>
      <w:proofErr w:type="gramEnd"/>
      <w:r w:rsidRPr="004C23B7">
        <w:rPr>
          <w:rFonts w:ascii="Times New Roman" w:eastAsia="Times New Roman" w:hAnsi="Times New Roman" w:cs="Times New Roman"/>
          <w:color w:val="auto"/>
          <w:kern w:val="0"/>
          <w:sz w:val="28"/>
          <w:szCs w:val="28"/>
          <w:lang w:eastAsia="ru-RU"/>
        </w:rPr>
        <w:t>уховно-нравственному содержанию, воспитывают толерантность, учатрешать коммуникативные задачи, осваивать этикетные формы обращения иповедения, развивают уважение и интерес к творческой работе. Содержатлитературные тексты мастеров художественного слова, детских писателей</w:t>
      </w:r>
      <w:proofErr w:type="gramStart"/>
      <w:r w:rsidRPr="004C23B7">
        <w:rPr>
          <w:rFonts w:ascii="Times New Roman" w:eastAsia="Times New Roman" w:hAnsi="Times New Roman" w:cs="Times New Roman"/>
          <w:color w:val="auto"/>
          <w:kern w:val="0"/>
          <w:sz w:val="28"/>
          <w:szCs w:val="28"/>
          <w:lang w:eastAsia="ru-RU"/>
        </w:rPr>
        <w:t>,ф</w:t>
      </w:r>
      <w:proofErr w:type="gramEnd"/>
      <w:r w:rsidRPr="004C23B7">
        <w:rPr>
          <w:rFonts w:ascii="Times New Roman" w:eastAsia="Times New Roman" w:hAnsi="Times New Roman" w:cs="Times New Roman"/>
          <w:color w:val="auto"/>
          <w:kern w:val="0"/>
          <w:sz w:val="28"/>
          <w:szCs w:val="28"/>
          <w:lang w:eastAsia="ru-RU"/>
        </w:rPr>
        <w:t xml:space="preserve">ольклорные произведения народов России, литературные текстыисторического содержания, работая с которыми дети постигают простые ивечные истины добра, сострадания, </w:t>
      </w:r>
      <w:r w:rsidRPr="004C23B7">
        <w:rPr>
          <w:rFonts w:ascii="Times New Roman" w:eastAsia="Times New Roman" w:hAnsi="Times New Roman" w:cs="Times New Roman"/>
          <w:color w:val="auto"/>
          <w:kern w:val="0"/>
          <w:sz w:val="28"/>
          <w:szCs w:val="28"/>
          <w:lang w:eastAsia="ru-RU"/>
        </w:rPr>
        <w:lastRenderedPageBreak/>
        <w:t>сочувствия, любви к другим людям, кРодине, чувство патриотизма и гордости за свою страну. В процессевзаимодействия учащихся с художественными произведениями, которомупомогают вопросы и задания, происходит интеллектуальное познание исамопознание, переосмысление читательских переживаний и переносэстетических, нравственных открытий в жизненный опыт.</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Учебники предметной области «Математика» способствуютвоспитанию трудолюбия, уважения к интеллектуальному труду, стремления кпознанию. Материал учебников обогащён культурными и ассоциативнымисвязями с литературой, живописью, историей, в них находят своё отражениезнаменательные свершения и события нашей Родины.</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Учебники предметной области «Естествознание» дают возможностьформировать знания о природе, человеке и обществе, работать над осознаниемхарактера взаимодействия между ними и на этой основе воспитыватьэкологическое отношение к окружающему миру. Учебники расширяютпредставления учащихся о своем крае, природных условиях и ресурсах, обособенностях взаимодействия человека, природы, общества; воспитываютбережное отношение к природе и продуктам труда человека, задают образцыслужения Отечеству, формируют чувство сопричастности к жизни России игордости за свою Родину, народ и историю. Одной из важнейших задач курсаявляется развитие у школьников интереса, переходящего в потребность кпознанию, изучению своей страны, ее прошлого и настоящего, ее природы иобщественной жизни, ее духовного и культурного величия.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Учебники предметной области «Искусство» помогают решать задачипатриотического, эстетического воспитания учащихся, творческогоотношения к жизни. Обучение строится на основе лучших культурно-исторических и национально-культурных традиций народов России.</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Вопросы и задания, содержащиеся в учебниках, помогают учащимсякритически оценивать собственные и чужие поступки, осознавать ценностьчеловеческой жизни, знакомиться с национальными ценностями </w:t>
      </w:r>
      <w:r w:rsidRPr="004C23B7">
        <w:rPr>
          <w:rFonts w:ascii="Times New Roman" w:hAnsi="Times New Roman" w:cs="Times New Roman"/>
          <w:color w:val="auto"/>
          <w:sz w:val="28"/>
          <w:szCs w:val="28"/>
        </w:rPr>
        <w:lastRenderedPageBreak/>
        <w:t>инациональными духовными традициями, осознавать необходимостьвзаимопомощи, уважения к родителям, заботы о младших и старших</w:t>
      </w:r>
      <w:proofErr w:type="gramStart"/>
      <w:r w:rsidRPr="004C23B7">
        <w:rPr>
          <w:rFonts w:ascii="Times New Roman" w:hAnsi="Times New Roman" w:cs="Times New Roman"/>
          <w:color w:val="auto"/>
          <w:sz w:val="28"/>
          <w:szCs w:val="28"/>
        </w:rPr>
        <w:t>,о</w:t>
      </w:r>
      <w:proofErr w:type="gramEnd"/>
      <w:r w:rsidRPr="004C23B7">
        <w:rPr>
          <w:rFonts w:ascii="Times New Roman" w:hAnsi="Times New Roman" w:cs="Times New Roman"/>
          <w:color w:val="auto"/>
          <w:sz w:val="28"/>
          <w:szCs w:val="28"/>
        </w:rPr>
        <w:t xml:space="preserve">тветственности за другого человека, осознавать значимость усилий каждогодля благополучия и процветания Родины. </w:t>
      </w:r>
      <w:proofErr w:type="gramStart"/>
      <w:r w:rsidRPr="004C23B7">
        <w:rPr>
          <w:rFonts w:ascii="Times New Roman" w:hAnsi="Times New Roman" w:cs="Times New Roman"/>
          <w:color w:val="auto"/>
          <w:sz w:val="28"/>
          <w:szCs w:val="28"/>
        </w:rPr>
        <w:t>Это даёт возможность педагогамделать духовно-нравственное содержание предметом работы с учащимися вучебном процессе, а также обеспечивает духовно-нравственное развитиедетей в единстве урочной, внеурочной и внешкольной воспитательнойдеятельности, в совместной педагогической работе школы, семьи иобщественности.</w:t>
      </w:r>
      <w:proofErr w:type="gramEnd"/>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В содержании программ начального общего образования также заложеногромный воспитывающий и развивающий потенциал, позволяющий </w:t>
      </w:r>
      <w:r w:rsidR="00993A5C" w:rsidRPr="004C23B7">
        <w:rPr>
          <w:rFonts w:ascii="Times New Roman" w:hAnsi="Times New Roman" w:cs="Times New Roman"/>
          <w:color w:val="auto"/>
          <w:sz w:val="28"/>
          <w:szCs w:val="28"/>
        </w:rPr>
        <w:t xml:space="preserve"> у</w:t>
      </w:r>
      <w:r w:rsidRPr="004C23B7">
        <w:rPr>
          <w:rFonts w:ascii="Times New Roman" w:hAnsi="Times New Roman" w:cs="Times New Roman"/>
          <w:color w:val="auto"/>
          <w:sz w:val="28"/>
          <w:szCs w:val="28"/>
        </w:rPr>
        <w:t>чителюэффективно реализовывать целевые установки Программы.</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i/>
          <w:color w:val="auto"/>
          <w:sz w:val="28"/>
          <w:szCs w:val="28"/>
        </w:rPr>
      </w:pPr>
      <w:r w:rsidRPr="004C23B7">
        <w:rPr>
          <w:rFonts w:ascii="Times New Roman" w:hAnsi="Times New Roman" w:cs="Times New Roman"/>
          <w:i/>
          <w:color w:val="auto"/>
          <w:sz w:val="28"/>
          <w:szCs w:val="28"/>
        </w:rPr>
        <w:t xml:space="preserve">Совместная деятельность общеобразовательной организации, семьи иобщественности по духовно-нравственному развитию </w:t>
      </w:r>
      <w:proofErr w:type="gramStart"/>
      <w:r w:rsidRPr="004C23B7">
        <w:rPr>
          <w:rFonts w:ascii="Times New Roman" w:hAnsi="Times New Roman" w:cs="Times New Roman"/>
          <w:i/>
          <w:color w:val="auto"/>
          <w:sz w:val="28"/>
          <w:szCs w:val="28"/>
        </w:rPr>
        <w:t>обучающихся</w:t>
      </w:r>
      <w:proofErr w:type="gramEnd"/>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Духовно-нравственное развитие </w:t>
      </w:r>
      <w:proofErr w:type="gramStart"/>
      <w:r w:rsidRPr="004C23B7">
        <w:rPr>
          <w:rFonts w:ascii="Times New Roman" w:hAnsi="Times New Roman" w:cs="Times New Roman"/>
          <w:color w:val="auto"/>
          <w:sz w:val="28"/>
          <w:szCs w:val="28"/>
        </w:rPr>
        <w:t>обучающихся</w:t>
      </w:r>
      <w:proofErr w:type="gramEnd"/>
      <w:r w:rsidRPr="004C23B7">
        <w:rPr>
          <w:rFonts w:ascii="Times New Roman" w:hAnsi="Times New Roman" w:cs="Times New Roman"/>
          <w:color w:val="auto"/>
          <w:sz w:val="28"/>
          <w:szCs w:val="28"/>
        </w:rPr>
        <w:t xml:space="preserve"> с умственнойотсталостью (интеллектуальными нарушениями) осуществляются не толькообщеобразовательной организацией, но и семьёй, внешкольнымиорганизациями по месту жительства. Взаимодействие общеобразовательнойорганизации и семьи имеет решающее значение для осуществления духовно-нравственного уклада жизни обучающегося. В формировании такого укладасвои традиционные позиции сохраняют организации дополнительногообразования, культуры и спорта.</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Таким образом, важным условием эффективной реализации задачдуховно-нравственного развития обучающихся является эффективностьпедагогического взаимодействия различных социальных субъектов приведущей роли педагогического коллектива общеобразовательнойорганизации.</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Данная программа реализуется школой во взаимодействии и тесномсотрудничестве с семь</w:t>
      </w:r>
      <w:r w:rsidR="00BA28A2" w:rsidRPr="004C23B7">
        <w:rPr>
          <w:rFonts w:ascii="Times New Roman" w:hAnsi="Times New Roman" w:cs="Times New Roman"/>
          <w:color w:val="auto"/>
          <w:sz w:val="28"/>
          <w:szCs w:val="28"/>
        </w:rPr>
        <w:t>ёйоб</w:t>
      </w:r>
      <w:r w:rsidRPr="004C23B7">
        <w:rPr>
          <w:rFonts w:ascii="Times New Roman" w:hAnsi="Times New Roman" w:cs="Times New Roman"/>
          <w:color w:val="auto"/>
          <w:sz w:val="28"/>
          <w:szCs w:val="28"/>
        </w:rPr>
        <w:t>уча</w:t>
      </w:r>
      <w:r w:rsidR="00BA28A2" w:rsidRPr="004C23B7">
        <w:rPr>
          <w:rFonts w:ascii="Times New Roman" w:hAnsi="Times New Roman" w:cs="Times New Roman"/>
          <w:color w:val="auto"/>
          <w:sz w:val="28"/>
          <w:szCs w:val="28"/>
        </w:rPr>
        <w:t>ю</w:t>
      </w:r>
      <w:r w:rsidRPr="004C23B7">
        <w:rPr>
          <w:rFonts w:ascii="Times New Roman" w:hAnsi="Times New Roman" w:cs="Times New Roman"/>
          <w:color w:val="auto"/>
          <w:sz w:val="28"/>
          <w:szCs w:val="28"/>
        </w:rPr>
        <w:t>щ</w:t>
      </w:r>
      <w:r w:rsidR="00BA28A2" w:rsidRPr="004C23B7">
        <w:rPr>
          <w:rFonts w:ascii="Times New Roman" w:hAnsi="Times New Roman" w:cs="Times New Roman"/>
          <w:color w:val="auto"/>
          <w:sz w:val="28"/>
          <w:szCs w:val="28"/>
        </w:rPr>
        <w:t>его</w:t>
      </w:r>
      <w:r w:rsidRPr="004C23B7">
        <w:rPr>
          <w:rFonts w:ascii="Times New Roman" w:hAnsi="Times New Roman" w:cs="Times New Roman"/>
          <w:color w:val="auto"/>
          <w:sz w:val="28"/>
          <w:szCs w:val="28"/>
        </w:rPr>
        <w:t xml:space="preserve">ся, с социальными партнерами </w:t>
      </w:r>
      <w:r w:rsidR="00BA28A2" w:rsidRPr="004C23B7">
        <w:rPr>
          <w:rFonts w:ascii="Times New Roman" w:hAnsi="Times New Roman" w:cs="Times New Roman"/>
          <w:color w:val="auto"/>
          <w:sz w:val="28"/>
          <w:szCs w:val="28"/>
        </w:rPr>
        <w:t>ОО</w:t>
      </w:r>
      <w:r w:rsidRPr="004C23B7">
        <w:rPr>
          <w:rFonts w:ascii="Times New Roman" w:hAnsi="Times New Roman" w:cs="Times New Roman"/>
          <w:color w:val="auto"/>
          <w:sz w:val="28"/>
          <w:szCs w:val="28"/>
        </w:rPr>
        <w:t>:</w:t>
      </w:r>
    </w:p>
    <w:p w:rsidR="00BA28A2"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Библиотека</w:t>
      </w:r>
      <w:r w:rsidR="00BA28A2" w:rsidRPr="004C23B7">
        <w:rPr>
          <w:rFonts w:ascii="Times New Roman" w:hAnsi="Times New Roman" w:cs="Times New Roman"/>
          <w:color w:val="auto"/>
          <w:sz w:val="28"/>
          <w:szCs w:val="28"/>
        </w:rPr>
        <w:t>;</w:t>
      </w:r>
    </w:p>
    <w:p w:rsidR="005618D4" w:rsidRPr="004C23B7" w:rsidRDefault="00BA28A2"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lastRenderedPageBreak/>
        <w:t>- МУК СДК «</w:t>
      </w:r>
      <w:r w:rsidR="007E75BC" w:rsidRPr="004C23B7">
        <w:rPr>
          <w:rFonts w:ascii="Times New Roman" w:hAnsi="Times New Roman" w:cs="Times New Roman"/>
          <w:color w:val="auto"/>
          <w:sz w:val="28"/>
          <w:szCs w:val="28"/>
        </w:rPr>
        <w:t>Кировский</w:t>
      </w:r>
      <w:r w:rsidRPr="004C23B7">
        <w:rPr>
          <w:rFonts w:ascii="Times New Roman" w:hAnsi="Times New Roman" w:cs="Times New Roman"/>
          <w:color w:val="auto"/>
          <w:sz w:val="28"/>
          <w:szCs w:val="28"/>
        </w:rPr>
        <w:t>».</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В рамках сотрудничества используются различные формывзаимодействия: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участие представителей общественных организаций и объединений впроведении отдельных мероприятий в рамках реализации направленийпрограммы духовно-нравственного развития обучающихся;</w:t>
      </w:r>
    </w:p>
    <w:p w:rsidR="005618D4" w:rsidRPr="004C23B7" w:rsidRDefault="00BA28A2"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w:t>
      </w:r>
      <w:r w:rsidR="005618D4" w:rsidRPr="004C23B7">
        <w:rPr>
          <w:rFonts w:ascii="Times New Roman" w:hAnsi="Times New Roman" w:cs="Times New Roman"/>
          <w:color w:val="auto"/>
          <w:sz w:val="28"/>
          <w:szCs w:val="28"/>
        </w:rPr>
        <w:t xml:space="preserve"> проведение совместных мероприятий по направлениям духовно</w:t>
      </w:r>
      <w:r w:rsidRPr="004C23B7">
        <w:rPr>
          <w:rFonts w:ascii="Times New Roman" w:hAnsi="Times New Roman" w:cs="Times New Roman"/>
          <w:color w:val="auto"/>
          <w:sz w:val="28"/>
          <w:szCs w:val="28"/>
        </w:rPr>
        <w:t>-</w:t>
      </w:r>
      <w:r w:rsidR="005618D4" w:rsidRPr="004C23B7">
        <w:rPr>
          <w:rFonts w:ascii="Times New Roman" w:hAnsi="Times New Roman" w:cs="Times New Roman"/>
          <w:color w:val="auto"/>
          <w:sz w:val="28"/>
          <w:szCs w:val="28"/>
        </w:rPr>
        <w:t>нравственного развития в общеобразовательной организации.</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i/>
          <w:color w:val="auto"/>
          <w:sz w:val="28"/>
          <w:szCs w:val="28"/>
        </w:rPr>
      </w:pPr>
      <w:r w:rsidRPr="004C23B7">
        <w:rPr>
          <w:rFonts w:ascii="Times New Roman" w:hAnsi="Times New Roman" w:cs="Times New Roman"/>
          <w:i/>
          <w:color w:val="auto"/>
          <w:sz w:val="28"/>
          <w:szCs w:val="28"/>
        </w:rPr>
        <w:t>Повышение педагогической культуры родителей (законныхпредставителей) обучающихся.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Педагогическая культура родителей (законных представителей</w:t>
      </w:r>
      <w:proofErr w:type="gramStart"/>
      <w:r w:rsidRPr="004C23B7">
        <w:rPr>
          <w:rFonts w:ascii="Times New Roman" w:hAnsi="Times New Roman" w:cs="Times New Roman"/>
          <w:color w:val="auto"/>
          <w:sz w:val="28"/>
          <w:szCs w:val="28"/>
        </w:rPr>
        <w:t>)о</w:t>
      </w:r>
      <w:proofErr w:type="gramEnd"/>
      <w:r w:rsidRPr="004C23B7">
        <w:rPr>
          <w:rFonts w:ascii="Times New Roman" w:hAnsi="Times New Roman" w:cs="Times New Roman"/>
          <w:color w:val="auto"/>
          <w:sz w:val="28"/>
          <w:szCs w:val="28"/>
        </w:rPr>
        <w:t>бучающихся с умственной отсталостью (интеллектуальными нарушениями)один из самых действенных факторов их духовно-нравственного развития.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Повышение педагогической культуры родителей (законныхпредставителей) рассматривается как одно из ключевых направленийреализации программы духовно-нравственного развития обучающихся.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Задачи:</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создать условия для активного и полезного взаимодействия школы исемьи по вопросам воспитания учащихся;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формировать у детей и родителей позитивные семейные ценности;</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преодолевать негативные тенденции в воспитании учащихся в</w:t>
      </w:r>
      <w:r w:rsidR="00BA28A2" w:rsidRPr="004C23B7">
        <w:rPr>
          <w:rFonts w:ascii="Times New Roman" w:hAnsi="Times New Roman" w:cs="Times New Roman"/>
          <w:color w:val="auto"/>
          <w:sz w:val="28"/>
          <w:szCs w:val="28"/>
        </w:rPr>
        <w:t xml:space="preserve"> семье</w:t>
      </w:r>
      <w:r w:rsidRPr="004C23B7">
        <w:rPr>
          <w:rFonts w:ascii="Times New Roman" w:hAnsi="Times New Roman" w:cs="Times New Roman"/>
          <w:color w:val="auto"/>
          <w:sz w:val="28"/>
          <w:szCs w:val="28"/>
        </w:rPr>
        <w:t>, привлекать с целью помощи и поддержкисоответствующие организации;</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способствовать демонстрации положительного опыта воспитания детейв семье;</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создавать условия для духовного общения детей и родителей;</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создать систему целенаправленной работы для психолого-педагогического просвещения родителей и совместного проведениядосуга детей и родителей.</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Система работы школы по повышению педагогической культуры родителе</w:t>
      </w:r>
      <w:proofErr w:type="gramStart"/>
      <w:r w:rsidRPr="004C23B7">
        <w:rPr>
          <w:rFonts w:ascii="Times New Roman" w:hAnsi="Times New Roman" w:cs="Times New Roman"/>
          <w:color w:val="auto"/>
          <w:sz w:val="28"/>
          <w:szCs w:val="28"/>
        </w:rPr>
        <w:t>й(</w:t>
      </w:r>
      <w:proofErr w:type="gramEnd"/>
      <w:r w:rsidRPr="004C23B7">
        <w:rPr>
          <w:rFonts w:ascii="Times New Roman" w:hAnsi="Times New Roman" w:cs="Times New Roman"/>
          <w:color w:val="auto"/>
          <w:sz w:val="28"/>
          <w:szCs w:val="28"/>
        </w:rPr>
        <w:t>законных представителей) в обеспечении духовно-нравственного развития ивоспитания младших школьников основана на следующих принципах:</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lastRenderedPageBreak/>
        <w:t>- совместная педагогическая деятельность семьи и школы, в том числе вопределении основных направлений, ценностей и приоритетовдеятельности школы по духовно-нравственному развитию ивоспитанию младших школьников, в разработке содержания и</w:t>
      </w:r>
      <w:r w:rsidR="00BA28A2" w:rsidRPr="004C23B7">
        <w:rPr>
          <w:rFonts w:ascii="Times New Roman" w:hAnsi="Times New Roman" w:cs="Times New Roman"/>
          <w:color w:val="auto"/>
          <w:sz w:val="28"/>
          <w:szCs w:val="28"/>
        </w:rPr>
        <w:t xml:space="preserve"> р</w:t>
      </w:r>
      <w:r w:rsidRPr="004C23B7">
        <w:rPr>
          <w:rFonts w:ascii="Times New Roman" w:hAnsi="Times New Roman" w:cs="Times New Roman"/>
          <w:color w:val="auto"/>
          <w:sz w:val="28"/>
          <w:szCs w:val="28"/>
        </w:rPr>
        <w:t>еализации программ духовно-нравственного развития и воспитанияобучающихся, оценке эффективности этих программ;</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сочетание педагогического просвещения с педагогическимсамообразованием родителей;</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педагогическое внимание, уважение и требовательность к родителям;</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поддержка и индивидуальное сопровождение становления и развитияпедагогической культуры каждого из родителей;</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содействие родителям в решении индивидуальных проблем воспитаниядетей;</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опора на положительный опыт семейного воспитания.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Содержание воспитательной работы:</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создание банка данных о семьях учащихся и потребностно–ценностнойсфере детей и родителей; изучение взаимоотношений детей и родителей</w:t>
      </w:r>
      <w:proofErr w:type="gramStart"/>
      <w:r w:rsidRPr="004C23B7">
        <w:rPr>
          <w:rFonts w:ascii="Times New Roman" w:hAnsi="Times New Roman" w:cs="Times New Roman"/>
          <w:color w:val="auto"/>
          <w:sz w:val="28"/>
          <w:szCs w:val="28"/>
        </w:rPr>
        <w:t>,а</w:t>
      </w:r>
      <w:proofErr w:type="gramEnd"/>
      <w:r w:rsidRPr="004C23B7">
        <w:rPr>
          <w:rFonts w:ascii="Times New Roman" w:hAnsi="Times New Roman" w:cs="Times New Roman"/>
          <w:color w:val="auto"/>
          <w:sz w:val="28"/>
          <w:szCs w:val="28"/>
        </w:rPr>
        <w:t>тмосферы в семьях учащихся;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сотрудничество с общественными и правовыми организациями с цельюсохранения физического и психического здоровья и благополучиякаждого ребёнка в семье;</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создание благоприятной атмосферы общения, направленной напреодоление конфликтных ситуаций в процессе воспитания учащихся всистеме «учитель – ученик – родитель»;</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удовлетворение потребностей родителей вконсультативной помощипсихолого-социальной службы школы;</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разностороннее просвещение родителей по вопросам психологии ипедагогики, воспитания учащихся, использование активных формпросветительской деятельности;</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организация проведения совместного досуга родителей и учащихся;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lastRenderedPageBreak/>
        <w:t xml:space="preserve">- создание благоприятной атмосферы общения, направленной напреодоление конфликтных ситуаций в системе «учитель – ученик </w:t>
      </w:r>
      <w:proofErr w:type="gramStart"/>
      <w:r w:rsidRPr="004C23B7">
        <w:rPr>
          <w:rFonts w:ascii="Times New Roman" w:hAnsi="Times New Roman" w:cs="Times New Roman"/>
          <w:color w:val="auto"/>
          <w:sz w:val="28"/>
          <w:szCs w:val="28"/>
        </w:rPr>
        <w:t>–р</w:t>
      </w:r>
      <w:proofErr w:type="gramEnd"/>
      <w:r w:rsidRPr="004C23B7">
        <w:rPr>
          <w:rFonts w:ascii="Times New Roman" w:hAnsi="Times New Roman" w:cs="Times New Roman"/>
          <w:color w:val="auto"/>
          <w:sz w:val="28"/>
          <w:szCs w:val="28"/>
        </w:rPr>
        <w:t>одитель»;</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 привлечение родителей к </w:t>
      </w:r>
      <w:r w:rsidR="00BA28A2" w:rsidRPr="004C23B7">
        <w:rPr>
          <w:rFonts w:ascii="Times New Roman" w:hAnsi="Times New Roman" w:cs="Times New Roman"/>
          <w:color w:val="auto"/>
          <w:sz w:val="28"/>
          <w:szCs w:val="28"/>
        </w:rPr>
        <w:t xml:space="preserve">активному участию в жизни ОО, </w:t>
      </w:r>
      <w:r w:rsidRPr="004C23B7">
        <w:rPr>
          <w:rFonts w:ascii="Times New Roman" w:hAnsi="Times New Roman" w:cs="Times New Roman"/>
          <w:color w:val="auto"/>
          <w:sz w:val="28"/>
          <w:szCs w:val="28"/>
        </w:rPr>
        <w:t>формированию внутренней политики школьной жизни;</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демонстрация достижений родителей в воспитании детей</w:t>
      </w:r>
      <w:proofErr w:type="gramStart"/>
      <w:r w:rsidRPr="004C23B7">
        <w:rPr>
          <w:rFonts w:ascii="Times New Roman" w:hAnsi="Times New Roman" w:cs="Times New Roman"/>
          <w:color w:val="auto"/>
          <w:sz w:val="28"/>
          <w:szCs w:val="28"/>
        </w:rPr>
        <w:t>,п</w:t>
      </w:r>
      <w:proofErr w:type="gramEnd"/>
      <w:r w:rsidRPr="004C23B7">
        <w:rPr>
          <w:rFonts w:ascii="Times New Roman" w:hAnsi="Times New Roman" w:cs="Times New Roman"/>
          <w:color w:val="auto"/>
          <w:sz w:val="28"/>
          <w:szCs w:val="28"/>
        </w:rPr>
        <w:t>оложительного опыта семейного воспитания;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 поощрение родителей, активно участвующих в жизни </w:t>
      </w:r>
      <w:r w:rsidR="00BA28A2" w:rsidRPr="004C23B7">
        <w:rPr>
          <w:rFonts w:ascii="Times New Roman" w:hAnsi="Times New Roman" w:cs="Times New Roman"/>
          <w:color w:val="auto"/>
          <w:sz w:val="28"/>
          <w:szCs w:val="28"/>
        </w:rPr>
        <w:t>ОО</w:t>
      </w:r>
      <w:r w:rsidRPr="004C23B7">
        <w:rPr>
          <w:rFonts w:ascii="Times New Roman" w:hAnsi="Times New Roman" w:cs="Times New Roman"/>
          <w:color w:val="auto"/>
          <w:sz w:val="28"/>
          <w:szCs w:val="28"/>
        </w:rPr>
        <w:t>.</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Формы внеклассной работы:</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родительские собрания, посещение семей учащихся;</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анкетирование;</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тематические классные часы, посвящённые истории семьи;</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спортивные состязания с участием родителей;</w:t>
      </w:r>
    </w:p>
    <w:p w:rsidR="005618D4"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календарные праздники – 8 марта, 23 февраля, День Знаний, Новыйгод, День учителя и т.д.;</w:t>
      </w:r>
    </w:p>
    <w:p w:rsidR="00977D4A" w:rsidRPr="004C23B7" w:rsidRDefault="005618D4"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тренинги родительского взаимодействия, индивидуальные и групповыеконсультации, беседы с детьми</w:t>
      </w:r>
      <w:r w:rsidR="00BA28A2" w:rsidRPr="004C23B7">
        <w:rPr>
          <w:rFonts w:ascii="Times New Roman" w:hAnsi="Times New Roman" w:cs="Times New Roman"/>
          <w:color w:val="auto"/>
          <w:sz w:val="28"/>
          <w:szCs w:val="28"/>
        </w:rPr>
        <w:t>.</w:t>
      </w:r>
    </w:p>
    <w:p w:rsidR="00BA28A2" w:rsidRPr="004C23B7" w:rsidRDefault="00BA28A2"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p>
    <w:tbl>
      <w:tblPr>
        <w:tblStyle w:val="afffd"/>
        <w:tblW w:w="0" w:type="auto"/>
        <w:tblLook w:val="04A0"/>
      </w:tblPr>
      <w:tblGrid>
        <w:gridCol w:w="2200"/>
        <w:gridCol w:w="1942"/>
        <w:gridCol w:w="2065"/>
        <w:gridCol w:w="3931"/>
      </w:tblGrid>
      <w:tr w:rsidR="00BA28A2" w:rsidRPr="004C23B7" w:rsidTr="00BA28A2">
        <w:tc>
          <w:tcPr>
            <w:tcW w:w="2392" w:type="dxa"/>
          </w:tcPr>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 xml:space="preserve">Название </w:t>
            </w:r>
          </w:p>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 xml:space="preserve">мероприятия </w:t>
            </w:r>
          </w:p>
        </w:tc>
        <w:tc>
          <w:tcPr>
            <w:tcW w:w="2393" w:type="dxa"/>
          </w:tcPr>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Сроки</w:t>
            </w:r>
          </w:p>
        </w:tc>
        <w:tc>
          <w:tcPr>
            <w:tcW w:w="2393" w:type="dxa"/>
          </w:tcPr>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Форма проведения</w:t>
            </w:r>
          </w:p>
        </w:tc>
        <w:tc>
          <w:tcPr>
            <w:tcW w:w="2393" w:type="dxa"/>
          </w:tcPr>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Ответственные</w:t>
            </w:r>
          </w:p>
        </w:tc>
      </w:tr>
      <w:tr w:rsidR="00BA28A2" w:rsidRPr="004C23B7" w:rsidTr="00BA28A2">
        <w:tc>
          <w:tcPr>
            <w:tcW w:w="2392" w:type="dxa"/>
          </w:tcPr>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 xml:space="preserve">Совместные праздники </w:t>
            </w:r>
          </w:p>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p>
        </w:tc>
        <w:tc>
          <w:tcPr>
            <w:tcW w:w="2393" w:type="dxa"/>
          </w:tcPr>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в течение года</w:t>
            </w:r>
          </w:p>
        </w:tc>
        <w:tc>
          <w:tcPr>
            <w:tcW w:w="2393" w:type="dxa"/>
          </w:tcPr>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 xml:space="preserve">Совместные праздники </w:t>
            </w:r>
            <w:proofErr w:type="gramStart"/>
            <w:r w:rsidRPr="00E727E4">
              <w:rPr>
                <w:rFonts w:ascii="Times New Roman" w:hAnsi="Times New Roman" w:cs="Times New Roman"/>
                <w:color w:val="auto"/>
              </w:rPr>
              <w:t>с</w:t>
            </w:r>
            <w:proofErr w:type="gramEnd"/>
          </w:p>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родителями</w:t>
            </w:r>
          </w:p>
        </w:tc>
        <w:tc>
          <w:tcPr>
            <w:tcW w:w="2393" w:type="dxa"/>
          </w:tcPr>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классный руководитель</w:t>
            </w:r>
          </w:p>
        </w:tc>
      </w:tr>
      <w:tr w:rsidR="00BA28A2" w:rsidRPr="004C23B7" w:rsidTr="00BA28A2">
        <w:tc>
          <w:tcPr>
            <w:tcW w:w="2392" w:type="dxa"/>
          </w:tcPr>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Последний звонок в 4 классе</w:t>
            </w:r>
          </w:p>
        </w:tc>
        <w:tc>
          <w:tcPr>
            <w:tcW w:w="2393" w:type="dxa"/>
          </w:tcPr>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май</w:t>
            </w:r>
          </w:p>
        </w:tc>
        <w:tc>
          <w:tcPr>
            <w:tcW w:w="2393" w:type="dxa"/>
          </w:tcPr>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Праздничная программа</w:t>
            </w:r>
          </w:p>
        </w:tc>
        <w:tc>
          <w:tcPr>
            <w:tcW w:w="2393" w:type="dxa"/>
          </w:tcPr>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Администрация, классный руководитель</w:t>
            </w:r>
          </w:p>
        </w:tc>
      </w:tr>
      <w:tr w:rsidR="00BA28A2" w:rsidRPr="004C23B7" w:rsidTr="00BA28A2">
        <w:tc>
          <w:tcPr>
            <w:tcW w:w="2392" w:type="dxa"/>
          </w:tcPr>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 xml:space="preserve">Тематические родительские </w:t>
            </w:r>
          </w:p>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 xml:space="preserve">собрания по классам, организация лектория </w:t>
            </w:r>
            <w:proofErr w:type="gramStart"/>
            <w:r w:rsidRPr="00E727E4">
              <w:rPr>
                <w:rFonts w:ascii="Times New Roman" w:hAnsi="Times New Roman" w:cs="Times New Roman"/>
                <w:color w:val="auto"/>
              </w:rPr>
              <w:t>для</w:t>
            </w:r>
            <w:proofErr w:type="gramEnd"/>
          </w:p>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 xml:space="preserve">родителей </w:t>
            </w:r>
            <w:proofErr w:type="gramStart"/>
            <w:r w:rsidRPr="00E727E4">
              <w:rPr>
                <w:rFonts w:ascii="Times New Roman" w:hAnsi="Times New Roman" w:cs="Times New Roman"/>
                <w:color w:val="auto"/>
              </w:rPr>
              <w:t>по</w:t>
            </w:r>
            <w:proofErr w:type="gramEnd"/>
            <w:r w:rsidRPr="00E727E4">
              <w:rPr>
                <w:rFonts w:ascii="Times New Roman" w:hAnsi="Times New Roman" w:cs="Times New Roman"/>
                <w:color w:val="auto"/>
              </w:rPr>
              <w:t xml:space="preserve"> духовно- </w:t>
            </w:r>
          </w:p>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нравственному воспитанию</w:t>
            </w:r>
          </w:p>
        </w:tc>
        <w:tc>
          <w:tcPr>
            <w:tcW w:w="2393" w:type="dxa"/>
          </w:tcPr>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в течение года</w:t>
            </w:r>
          </w:p>
        </w:tc>
        <w:tc>
          <w:tcPr>
            <w:tcW w:w="2393" w:type="dxa"/>
          </w:tcPr>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Собрание, круглый</w:t>
            </w:r>
            <w:r w:rsidR="00261F00" w:rsidRPr="00E727E4">
              <w:rPr>
                <w:rFonts w:ascii="Times New Roman" w:hAnsi="Times New Roman" w:cs="Times New Roman"/>
                <w:color w:val="auto"/>
              </w:rPr>
              <w:t xml:space="preserve"> стол, практикум и</w:t>
            </w:r>
          </w:p>
        </w:tc>
        <w:tc>
          <w:tcPr>
            <w:tcW w:w="2393" w:type="dxa"/>
          </w:tcPr>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Администрация</w:t>
            </w:r>
            <w:proofErr w:type="gramStart"/>
            <w:r w:rsidRPr="00E727E4">
              <w:rPr>
                <w:rFonts w:ascii="Times New Roman" w:hAnsi="Times New Roman" w:cs="Times New Roman"/>
                <w:color w:val="auto"/>
              </w:rPr>
              <w:t>,</w:t>
            </w:r>
            <w:r w:rsidR="00261F00" w:rsidRPr="00E727E4">
              <w:rPr>
                <w:rFonts w:ascii="Times New Roman" w:hAnsi="Times New Roman" w:cs="Times New Roman"/>
                <w:color w:val="auto"/>
              </w:rPr>
              <w:t>к</w:t>
            </w:r>
            <w:proofErr w:type="gramEnd"/>
            <w:r w:rsidR="00261F00" w:rsidRPr="00E727E4">
              <w:rPr>
                <w:rFonts w:ascii="Times New Roman" w:hAnsi="Times New Roman" w:cs="Times New Roman"/>
                <w:color w:val="auto"/>
              </w:rPr>
              <w:t>лассныйруководитель</w:t>
            </w:r>
          </w:p>
        </w:tc>
      </w:tr>
      <w:tr w:rsidR="00BA28A2" w:rsidRPr="004C23B7" w:rsidTr="00BA28A2">
        <w:tc>
          <w:tcPr>
            <w:tcW w:w="2392" w:type="dxa"/>
          </w:tcPr>
          <w:p w:rsidR="00BA28A2" w:rsidRPr="00E727E4" w:rsidRDefault="00261F00"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 xml:space="preserve">Общешкольное родительское </w:t>
            </w:r>
            <w:r w:rsidRPr="00E727E4">
              <w:rPr>
                <w:rFonts w:ascii="Times New Roman" w:hAnsi="Times New Roman" w:cs="Times New Roman"/>
                <w:color w:val="auto"/>
              </w:rPr>
              <w:lastRenderedPageBreak/>
              <w:t>собрание</w:t>
            </w:r>
          </w:p>
        </w:tc>
        <w:tc>
          <w:tcPr>
            <w:tcW w:w="2393" w:type="dxa"/>
          </w:tcPr>
          <w:p w:rsidR="00BA28A2" w:rsidRPr="00E727E4" w:rsidRDefault="00261F00" w:rsidP="00E727E4">
            <w:pPr>
              <w:suppressAutoHyphens w:val="0"/>
              <w:autoSpaceDE w:val="0"/>
              <w:autoSpaceDN w:val="0"/>
              <w:adjustRightInd w:val="0"/>
              <w:spacing w:after="0"/>
              <w:jc w:val="both"/>
              <w:rPr>
                <w:rFonts w:ascii="Times New Roman" w:hAnsi="Times New Roman" w:cs="Times New Roman"/>
                <w:color w:val="auto"/>
              </w:rPr>
            </w:pPr>
            <w:proofErr w:type="gramStart"/>
            <w:r w:rsidRPr="00E727E4">
              <w:rPr>
                <w:rFonts w:ascii="Times New Roman" w:hAnsi="Times New Roman" w:cs="Times New Roman"/>
                <w:color w:val="auto"/>
              </w:rPr>
              <w:lastRenderedPageBreak/>
              <w:t>Согласно плана</w:t>
            </w:r>
            <w:proofErr w:type="gramEnd"/>
            <w:r w:rsidRPr="00E727E4">
              <w:rPr>
                <w:rFonts w:ascii="Times New Roman" w:hAnsi="Times New Roman" w:cs="Times New Roman"/>
                <w:color w:val="auto"/>
              </w:rPr>
              <w:t xml:space="preserve"> работы ОО</w:t>
            </w:r>
          </w:p>
        </w:tc>
        <w:tc>
          <w:tcPr>
            <w:tcW w:w="2393" w:type="dxa"/>
          </w:tcPr>
          <w:p w:rsidR="00BA28A2" w:rsidRPr="00E727E4" w:rsidRDefault="00261F00"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собрание</w:t>
            </w:r>
          </w:p>
        </w:tc>
        <w:tc>
          <w:tcPr>
            <w:tcW w:w="2393" w:type="dxa"/>
          </w:tcPr>
          <w:p w:rsidR="00BA28A2" w:rsidRPr="00E727E4" w:rsidRDefault="00261F00"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Администрация ОО</w:t>
            </w:r>
          </w:p>
        </w:tc>
      </w:tr>
      <w:tr w:rsidR="00BA28A2" w:rsidRPr="004C23B7" w:rsidTr="00BA28A2">
        <w:tc>
          <w:tcPr>
            <w:tcW w:w="2392" w:type="dxa"/>
          </w:tcPr>
          <w:p w:rsidR="00BA28A2" w:rsidRPr="00E727E4" w:rsidRDefault="00261F00"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lastRenderedPageBreak/>
              <w:t>Привлечение родителей для совместной работы во внеурочное время</w:t>
            </w:r>
          </w:p>
        </w:tc>
        <w:tc>
          <w:tcPr>
            <w:tcW w:w="2393" w:type="dxa"/>
          </w:tcPr>
          <w:p w:rsidR="00BA28A2" w:rsidRPr="00E727E4" w:rsidRDefault="00261F00"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В течение года</w:t>
            </w:r>
          </w:p>
        </w:tc>
        <w:tc>
          <w:tcPr>
            <w:tcW w:w="2393" w:type="dxa"/>
          </w:tcPr>
          <w:p w:rsidR="00BA28A2" w:rsidRPr="00E727E4" w:rsidRDefault="00BA28A2" w:rsidP="00E727E4">
            <w:pPr>
              <w:suppressAutoHyphens w:val="0"/>
              <w:autoSpaceDE w:val="0"/>
              <w:autoSpaceDN w:val="0"/>
              <w:adjustRightInd w:val="0"/>
              <w:spacing w:after="0"/>
              <w:jc w:val="both"/>
              <w:rPr>
                <w:rFonts w:ascii="Times New Roman" w:hAnsi="Times New Roman" w:cs="Times New Roman"/>
                <w:color w:val="auto"/>
              </w:rPr>
            </w:pPr>
          </w:p>
        </w:tc>
        <w:tc>
          <w:tcPr>
            <w:tcW w:w="2393" w:type="dxa"/>
          </w:tcPr>
          <w:p w:rsidR="00BA28A2" w:rsidRPr="00E727E4" w:rsidRDefault="00261F00"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Классный руководитель</w:t>
            </w:r>
          </w:p>
        </w:tc>
      </w:tr>
      <w:tr w:rsidR="00BA28A2" w:rsidRPr="004C23B7" w:rsidTr="00BA28A2">
        <w:tc>
          <w:tcPr>
            <w:tcW w:w="2392" w:type="dxa"/>
          </w:tcPr>
          <w:p w:rsidR="00BA28A2" w:rsidRPr="00E727E4" w:rsidRDefault="00261F00"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Создание банка данных методических разработок по гражданскому, патриотическому и нравственному воспитанию</w:t>
            </w:r>
          </w:p>
        </w:tc>
        <w:tc>
          <w:tcPr>
            <w:tcW w:w="2393" w:type="dxa"/>
          </w:tcPr>
          <w:p w:rsidR="00BA28A2" w:rsidRPr="00E727E4" w:rsidRDefault="00261F00"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В течение года</w:t>
            </w:r>
          </w:p>
        </w:tc>
        <w:tc>
          <w:tcPr>
            <w:tcW w:w="2393" w:type="dxa"/>
          </w:tcPr>
          <w:p w:rsidR="00BA28A2" w:rsidRPr="00E727E4" w:rsidRDefault="00261F00"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разработки</w:t>
            </w:r>
          </w:p>
        </w:tc>
        <w:tc>
          <w:tcPr>
            <w:tcW w:w="2393" w:type="dxa"/>
          </w:tcPr>
          <w:p w:rsidR="00BA28A2" w:rsidRPr="00E727E4" w:rsidRDefault="00261F00" w:rsidP="00E727E4">
            <w:pPr>
              <w:suppressAutoHyphens w:val="0"/>
              <w:autoSpaceDE w:val="0"/>
              <w:autoSpaceDN w:val="0"/>
              <w:adjustRightInd w:val="0"/>
              <w:spacing w:after="0"/>
              <w:jc w:val="both"/>
              <w:rPr>
                <w:rFonts w:ascii="Times New Roman" w:hAnsi="Times New Roman" w:cs="Times New Roman"/>
                <w:color w:val="auto"/>
              </w:rPr>
            </w:pPr>
            <w:r w:rsidRPr="00E727E4">
              <w:rPr>
                <w:rFonts w:ascii="Times New Roman" w:hAnsi="Times New Roman" w:cs="Times New Roman"/>
                <w:color w:val="auto"/>
              </w:rPr>
              <w:t>Администрация, классный руководитель</w:t>
            </w:r>
          </w:p>
        </w:tc>
      </w:tr>
    </w:tbl>
    <w:p w:rsidR="00BA28A2" w:rsidRPr="004C23B7" w:rsidRDefault="00BA28A2" w:rsidP="004C23B7">
      <w:pPr>
        <w:suppressAutoHyphens w:val="0"/>
        <w:autoSpaceDE w:val="0"/>
        <w:autoSpaceDN w:val="0"/>
        <w:adjustRightInd w:val="0"/>
        <w:spacing w:after="0" w:line="360" w:lineRule="auto"/>
        <w:ind w:firstLine="567"/>
        <w:jc w:val="both"/>
        <w:rPr>
          <w:rFonts w:ascii="Times New Roman" w:hAnsi="Times New Roman" w:cs="Times New Roman"/>
          <w:color w:val="auto"/>
          <w:sz w:val="28"/>
          <w:szCs w:val="28"/>
        </w:rPr>
      </w:pPr>
    </w:p>
    <w:p w:rsidR="005B5BE4" w:rsidRPr="004C23B7" w:rsidRDefault="005B5BE4" w:rsidP="004C23B7">
      <w:pPr>
        <w:widowControl w:val="0"/>
        <w:overflowPunct w:val="0"/>
        <w:autoSpaceDE w:val="0"/>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b/>
          <w:bCs/>
          <w:color w:val="auto"/>
          <w:sz w:val="28"/>
          <w:szCs w:val="28"/>
        </w:rPr>
        <w:t xml:space="preserve">Планируемые результаты </w:t>
      </w:r>
      <w:proofErr w:type="gramStart"/>
      <w:r w:rsidRPr="004C23B7">
        <w:rPr>
          <w:rFonts w:ascii="Times New Roman" w:hAnsi="Times New Roman" w:cs="Times New Roman"/>
          <w:b/>
          <w:bCs/>
          <w:color w:val="auto"/>
          <w:sz w:val="28"/>
          <w:szCs w:val="28"/>
        </w:rPr>
        <w:t>духовно-нравственного</w:t>
      </w:r>
      <w:proofErr w:type="gramEnd"/>
      <w:r w:rsidRPr="004C23B7">
        <w:rPr>
          <w:rFonts w:ascii="Times New Roman" w:hAnsi="Times New Roman" w:cs="Times New Roman"/>
          <w:b/>
          <w:bCs/>
          <w:color w:val="auto"/>
          <w:sz w:val="28"/>
          <w:szCs w:val="28"/>
        </w:rPr>
        <w:t xml:space="preserve"> развитияобучающихся с умственной отсталостью </w:t>
      </w:r>
      <w:r w:rsidRPr="004C23B7">
        <w:rPr>
          <w:rFonts w:ascii="Times New Roman" w:hAnsi="Times New Roman" w:cs="Times New Roman"/>
          <w:b/>
          <w:color w:val="auto"/>
          <w:sz w:val="28"/>
          <w:szCs w:val="28"/>
        </w:rPr>
        <w:t>(интеллектуальными нарушениями)</w:t>
      </w:r>
    </w:p>
    <w:p w:rsidR="005B5BE4" w:rsidRPr="004C23B7" w:rsidRDefault="005B5BE4" w:rsidP="004C23B7">
      <w:pPr>
        <w:widowControl w:val="0"/>
        <w:overflowPunct w:val="0"/>
        <w:autoSpaceDE w:val="0"/>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4C23B7" w:rsidRDefault="005B5BE4" w:rsidP="004C23B7">
      <w:pPr>
        <w:widowControl w:val="0"/>
        <w:overflowPunct w:val="0"/>
        <w:autoSpaceDE w:val="0"/>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Pr="004C23B7" w:rsidRDefault="005B5BE4" w:rsidP="004C23B7">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приобретение </w:t>
      </w:r>
      <w:proofErr w:type="gramStart"/>
      <w:r w:rsidRPr="004C23B7">
        <w:rPr>
          <w:rFonts w:ascii="Times New Roman" w:hAnsi="Times New Roman" w:cs="Times New Roman"/>
          <w:color w:val="auto"/>
          <w:sz w:val="28"/>
          <w:szCs w:val="28"/>
        </w:rPr>
        <w:t>обучающимися</w:t>
      </w:r>
      <w:proofErr w:type="gramEnd"/>
      <w:r w:rsidRPr="004C23B7">
        <w:rPr>
          <w:rFonts w:ascii="Times New Roman" w:hAnsi="Times New Roman" w:cs="Times New Roman"/>
          <w:color w:val="auto"/>
          <w:sz w:val="28"/>
          <w:szCs w:val="28"/>
        </w:rPr>
        <w:t xml:space="preserve"> представлений и знаний (о Родине, о бли</w:t>
      </w:r>
      <w:r w:rsidRPr="004C23B7">
        <w:rPr>
          <w:rFonts w:ascii="Times New Roman" w:hAnsi="Times New Roman" w:cs="Times New Roman"/>
          <w:color w:val="auto"/>
          <w:sz w:val="28"/>
          <w:szCs w:val="28"/>
        </w:rPr>
        <w:softHyphen/>
        <w:t>жайшем окружении и о себе, об общественных нормах, социально одо</w:t>
      </w:r>
      <w:r w:rsidRPr="004C23B7">
        <w:rPr>
          <w:rFonts w:ascii="Times New Roman" w:hAnsi="Times New Roman" w:cs="Times New Roman"/>
          <w:color w:val="auto"/>
          <w:sz w:val="28"/>
          <w:szCs w:val="28"/>
        </w:rPr>
        <w:softHyphen/>
        <w:t>б</w:t>
      </w:r>
      <w:r w:rsidRPr="004C23B7">
        <w:rPr>
          <w:rFonts w:ascii="Times New Roman" w:hAnsi="Times New Roman" w:cs="Times New Roman"/>
          <w:color w:val="auto"/>
          <w:sz w:val="28"/>
          <w:szCs w:val="28"/>
        </w:rPr>
        <w:softHyphen/>
        <w:t>ря</w:t>
      </w:r>
      <w:r w:rsidRPr="004C23B7">
        <w:rPr>
          <w:rFonts w:ascii="Times New Roman" w:hAnsi="Times New Roman" w:cs="Times New Roman"/>
          <w:color w:val="auto"/>
          <w:sz w:val="28"/>
          <w:szCs w:val="28"/>
        </w:rPr>
        <w:softHyphen/>
        <w:t>емых и не одобряемых формах поведения в обществе и  т. п.), первичного по</w:t>
      </w:r>
      <w:r w:rsidRPr="004C23B7">
        <w:rPr>
          <w:rFonts w:ascii="Times New Roman" w:hAnsi="Times New Roman" w:cs="Times New Roman"/>
          <w:color w:val="auto"/>
          <w:sz w:val="28"/>
          <w:szCs w:val="28"/>
        </w:rPr>
        <w:softHyphen/>
        <w:t>ни</w:t>
      </w:r>
      <w:r w:rsidRPr="004C23B7">
        <w:rPr>
          <w:rFonts w:ascii="Times New Roman" w:hAnsi="Times New Roman" w:cs="Times New Roman"/>
          <w:color w:val="auto"/>
          <w:sz w:val="28"/>
          <w:szCs w:val="28"/>
        </w:rPr>
        <w:softHyphen/>
        <w:t xml:space="preserve">мания социальной реальности и повседневной жизни;  </w:t>
      </w:r>
    </w:p>
    <w:p w:rsidR="005B5BE4" w:rsidRPr="004C23B7" w:rsidRDefault="005B5BE4" w:rsidP="004C23B7">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4C23B7">
        <w:rPr>
          <w:rFonts w:ascii="Times New Roman" w:hAnsi="Times New Roman" w:cs="Times New Roman"/>
          <w:color w:val="auto"/>
          <w:sz w:val="28"/>
          <w:szCs w:val="28"/>
        </w:rPr>
        <w:t>обучающихся</w:t>
      </w:r>
      <w:proofErr w:type="gramEnd"/>
      <w:r w:rsidRPr="004C23B7">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5B5BE4" w:rsidRPr="004C23B7" w:rsidRDefault="005B5BE4" w:rsidP="004C23B7">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приобретение </w:t>
      </w:r>
      <w:proofErr w:type="gramStart"/>
      <w:r w:rsidRPr="004C23B7">
        <w:rPr>
          <w:rFonts w:ascii="Times New Roman" w:hAnsi="Times New Roman" w:cs="Times New Roman"/>
          <w:color w:val="auto"/>
          <w:sz w:val="28"/>
          <w:szCs w:val="28"/>
        </w:rPr>
        <w:t>обучающимся</w:t>
      </w:r>
      <w:proofErr w:type="gramEnd"/>
      <w:r w:rsidRPr="004C23B7">
        <w:rPr>
          <w:rFonts w:ascii="Times New Roman" w:hAnsi="Times New Roman" w:cs="Times New Roman"/>
          <w:color w:val="auto"/>
          <w:sz w:val="28"/>
          <w:szCs w:val="28"/>
        </w:rPr>
        <w:t xml:space="preserve"> нравственных моделей поведения, ко</w:t>
      </w:r>
      <w:r w:rsidRPr="004C23B7">
        <w:rPr>
          <w:rFonts w:ascii="Times New Roman" w:hAnsi="Times New Roman" w:cs="Times New Roman"/>
          <w:color w:val="auto"/>
          <w:sz w:val="28"/>
          <w:szCs w:val="28"/>
        </w:rPr>
        <w:softHyphen/>
        <w:t>то</w:t>
      </w:r>
      <w:r w:rsidRPr="004C23B7">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Pr="004C23B7" w:rsidRDefault="005B5BE4" w:rsidP="004C23B7">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развитие обучающегося как личности, формирование его социальной </w:t>
      </w:r>
      <w:r w:rsidRPr="004C23B7">
        <w:rPr>
          <w:rFonts w:ascii="Times New Roman" w:hAnsi="Times New Roman" w:cs="Times New Roman"/>
          <w:color w:val="auto"/>
          <w:sz w:val="28"/>
          <w:szCs w:val="28"/>
        </w:rPr>
        <w:lastRenderedPageBreak/>
        <w:t xml:space="preserve">компетентности, чувства патриотизма и т. д. </w:t>
      </w:r>
    </w:p>
    <w:p w:rsidR="005B5BE4" w:rsidRPr="004C23B7" w:rsidRDefault="005B5BE4" w:rsidP="004C23B7">
      <w:pPr>
        <w:widowControl w:val="0"/>
        <w:overflowPunct w:val="0"/>
        <w:autoSpaceDE w:val="0"/>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4C23B7" w:rsidRDefault="005B5BE4" w:rsidP="004C23B7">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sidRPr="004C23B7">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4C23B7" w:rsidRDefault="005B5BE4" w:rsidP="004C23B7">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sidRPr="004C23B7">
        <w:rPr>
          <w:rFonts w:ascii="Times New Roman" w:hAnsi="Times New Roman" w:cs="Times New Roman"/>
          <w:b/>
          <w:bCs/>
          <w:i/>
          <w:iCs/>
          <w:color w:val="auto"/>
          <w:sz w:val="28"/>
          <w:szCs w:val="28"/>
        </w:rPr>
        <w:t>Воспитание гражданственности, патриотизма, уважения</w:t>
      </w:r>
    </w:p>
    <w:p w:rsidR="005B5BE4" w:rsidRPr="004C23B7" w:rsidRDefault="005B5BE4" w:rsidP="004C23B7">
      <w:pPr>
        <w:widowControl w:val="0"/>
        <w:overflowPunct w:val="0"/>
        <w:autoSpaceDE w:val="0"/>
        <w:spacing w:after="0" w:line="360" w:lineRule="auto"/>
        <w:ind w:firstLine="709"/>
        <w:jc w:val="both"/>
        <w:rPr>
          <w:rFonts w:ascii="Times New Roman" w:hAnsi="Times New Roman" w:cs="Times New Roman"/>
          <w:b/>
          <w:iCs/>
          <w:color w:val="auto"/>
          <w:sz w:val="28"/>
          <w:szCs w:val="28"/>
        </w:rPr>
      </w:pPr>
      <w:r w:rsidRPr="004C23B7">
        <w:rPr>
          <w:rFonts w:ascii="Times New Roman" w:hAnsi="Times New Roman" w:cs="Times New Roman"/>
          <w:b/>
          <w:bCs/>
          <w:i/>
          <w:iCs/>
          <w:color w:val="auto"/>
          <w:sz w:val="28"/>
          <w:szCs w:val="28"/>
        </w:rPr>
        <w:t>к правам, свободам и обязанностям человека ―</w:t>
      </w:r>
    </w:p>
    <w:p w:rsidR="005B5BE4" w:rsidRPr="004C23B7" w:rsidRDefault="005B5BE4" w:rsidP="004C23B7">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положительное отношение и любовь к </w:t>
      </w:r>
      <w:proofErr w:type="gramStart"/>
      <w:r w:rsidRPr="004C23B7">
        <w:rPr>
          <w:rFonts w:ascii="Times New Roman" w:hAnsi="Times New Roman" w:cs="Times New Roman"/>
          <w:color w:val="auto"/>
          <w:sz w:val="28"/>
          <w:szCs w:val="28"/>
        </w:rPr>
        <w:t>близким</w:t>
      </w:r>
      <w:proofErr w:type="gramEnd"/>
      <w:r w:rsidRPr="004C23B7">
        <w:rPr>
          <w:rFonts w:ascii="Times New Roman" w:hAnsi="Times New Roman" w:cs="Times New Roman"/>
          <w:color w:val="auto"/>
          <w:sz w:val="28"/>
          <w:szCs w:val="28"/>
        </w:rPr>
        <w:t xml:space="preserve">, к своей школе, своему селу, городу, народу, России; </w:t>
      </w:r>
    </w:p>
    <w:p w:rsidR="005B5BE4" w:rsidRPr="004C23B7" w:rsidRDefault="005B5BE4" w:rsidP="004C23B7">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4C23B7">
        <w:rPr>
          <w:rFonts w:ascii="Times New Roman" w:hAnsi="Times New Roman" w:cs="Times New Roman"/>
          <w:color w:val="auto"/>
          <w:sz w:val="28"/>
          <w:szCs w:val="28"/>
        </w:rPr>
        <w:t xml:space="preserve">опыт ролевого взаимодействия в классе, школе, семье.  </w:t>
      </w:r>
    </w:p>
    <w:p w:rsidR="005B5BE4" w:rsidRPr="004C23B7" w:rsidRDefault="005B5BE4" w:rsidP="004C23B7">
      <w:pPr>
        <w:widowControl w:val="0"/>
        <w:autoSpaceDE w:val="0"/>
        <w:spacing w:after="0" w:line="360" w:lineRule="auto"/>
        <w:ind w:firstLine="709"/>
        <w:jc w:val="both"/>
        <w:rPr>
          <w:rFonts w:ascii="Times New Roman" w:hAnsi="Times New Roman" w:cs="Times New Roman"/>
          <w:b/>
          <w:iCs/>
          <w:color w:val="auto"/>
          <w:sz w:val="28"/>
          <w:szCs w:val="28"/>
        </w:rPr>
      </w:pPr>
      <w:r w:rsidRPr="004C23B7">
        <w:rPr>
          <w:rFonts w:ascii="Times New Roman" w:hAnsi="Times New Roman" w:cs="Times New Roman"/>
          <w:b/>
          <w:bCs/>
          <w:i/>
          <w:color w:val="auto"/>
          <w:sz w:val="28"/>
          <w:szCs w:val="28"/>
        </w:rPr>
        <w:t>Воспитание нравственных чувств и этического сознания</w:t>
      </w:r>
      <w:r w:rsidRPr="004C23B7">
        <w:rPr>
          <w:rFonts w:ascii="Times New Roman" w:hAnsi="Times New Roman" w:cs="Times New Roman"/>
          <w:iCs/>
          <w:color w:val="auto"/>
          <w:sz w:val="28"/>
          <w:szCs w:val="28"/>
        </w:rPr>
        <w:t xml:space="preserve"> ―</w:t>
      </w:r>
    </w:p>
    <w:p w:rsidR="005B5BE4" w:rsidRPr="004C23B7" w:rsidRDefault="005B5BE4" w:rsidP="004C23B7">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Pr="004C23B7" w:rsidRDefault="005B5BE4" w:rsidP="004C23B7">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4C23B7">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Pr="004C23B7" w:rsidRDefault="005B5BE4" w:rsidP="004C23B7">
      <w:pPr>
        <w:widowControl w:val="0"/>
        <w:overflowPunct w:val="0"/>
        <w:autoSpaceDE w:val="0"/>
        <w:spacing w:after="0" w:line="360" w:lineRule="auto"/>
        <w:ind w:firstLine="709"/>
        <w:jc w:val="both"/>
        <w:rPr>
          <w:rFonts w:ascii="Times New Roman" w:hAnsi="Times New Roman" w:cs="Times New Roman"/>
          <w:b/>
          <w:iCs/>
          <w:color w:val="auto"/>
          <w:sz w:val="28"/>
          <w:szCs w:val="28"/>
        </w:rPr>
      </w:pPr>
      <w:r w:rsidRPr="004C23B7">
        <w:rPr>
          <w:rFonts w:ascii="Times New Roman" w:hAnsi="Times New Roman" w:cs="Times New Roman"/>
          <w:b/>
          <w:bCs/>
          <w:i/>
          <w:color w:val="auto"/>
          <w:sz w:val="28"/>
          <w:szCs w:val="28"/>
        </w:rPr>
        <w:t>Воспитание трудолюбия, творческого отношения к учению, труду, жизни ―</w:t>
      </w:r>
      <w:r w:rsidRPr="004C23B7">
        <w:rPr>
          <w:rFonts w:ascii="Times New Roman" w:hAnsi="Times New Roman" w:cs="Times New Roman"/>
          <w:color w:val="auto"/>
          <w:sz w:val="28"/>
          <w:szCs w:val="28"/>
        </w:rPr>
        <w:t xml:space="preserve">положительное отношение к учебному труду; </w:t>
      </w:r>
    </w:p>
    <w:p w:rsidR="005B5BE4" w:rsidRPr="004C23B7" w:rsidRDefault="005B5BE4" w:rsidP="004C23B7">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Pr="004C23B7" w:rsidRDefault="005B5BE4" w:rsidP="004C23B7">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4C23B7">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Pr="004C23B7" w:rsidRDefault="005B5BE4" w:rsidP="004C23B7">
      <w:pPr>
        <w:widowControl w:val="0"/>
        <w:overflowPunct w:val="0"/>
        <w:autoSpaceDE w:val="0"/>
        <w:spacing w:after="0" w:line="360" w:lineRule="auto"/>
        <w:jc w:val="both"/>
        <w:rPr>
          <w:rFonts w:ascii="Times New Roman" w:hAnsi="Times New Roman" w:cs="Times New Roman"/>
          <w:b/>
          <w:bCs/>
          <w:i/>
          <w:color w:val="auto"/>
          <w:sz w:val="28"/>
          <w:szCs w:val="28"/>
        </w:rPr>
      </w:pPr>
      <w:r w:rsidRPr="004C23B7">
        <w:rPr>
          <w:rFonts w:ascii="Times New Roman" w:hAnsi="Times New Roman" w:cs="Times New Roman"/>
          <w:b/>
          <w:bCs/>
          <w:i/>
          <w:color w:val="auto"/>
          <w:sz w:val="28"/>
          <w:szCs w:val="28"/>
        </w:rPr>
        <w:t xml:space="preserve">Воспитание ценностного отношения к </w:t>
      </w:r>
      <w:proofErr w:type="gramStart"/>
      <w:r w:rsidRPr="004C23B7">
        <w:rPr>
          <w:rFonts w:ascii="Times New Roman" w:hAnsi="Times New Roman" w:cs="Times New Roman"/>
          <w:b/>
          <w:bCs/>
          <w:i/>
          <w:color w:val="auto"/>
          <w:sz w:val="28"/>
          <w:szCs w:val="28"/>
        </w:rPr>
        <w:t>прекрасному</w:t>
      </w:r>
      <w:proofErr w:type="gramEnd"/>
      <w:r w:rsidRPr="004C23B7">
        <w:rPr>
          <w:rFonts w:ascii="Times New Roman" w:hAnsi="Times New Roman" w:cs="Times New Roman"/>
          <w:b/>
          <w:bCs/>
          <w:i/>
          <w:color w:val="auto"/>
          <w:sz w:val="28"/>
          <w:szCs w:val="28"/>
        </w:rPr>
        <w:t>,</w:t>
      </w:r>
    </w:p>
    <w:p w:rsidR="005B5BE4" w:rsidRPr="004C23B7" w:rsidRDefault="005B5BE4" w:rsidP="004C23B7">
      <w:pPr>
        <w:widowControl w:val="0"/>
        <w:overflowPunct w:val="0"/>
        <w:autoSpaceDE w:val="0"/>
        <w:spacing w:after="0" w:line="360" w:lineRule="auto"/>
        <w:jc w:val="both"/>
        <w:rPr>
          <w:rFonts w:ascii="Times New Roman" w:hAnsi="Times New Roman" w:cs="Times New Roman"/>
          <w:b/>
          <w:bCs/>
          <w:i/>
          <w:color w:val="auto"/>
          <w:sz w:val="28"/>
          <w:szCs w:val="28"/>
        </w:rPr>
      </w:pPr>
      <w:r w:rsidRPr="004C23B7">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Pr="004C23B7" w:rsidRDefault="005B5BE4" w:rsidP="004C23B7">
      <w:pPr>
        <w:widowControl w:val="0"/>
        <w:overflowPunct w:val="0"/>
        <w:autoSpaceDE w:val="0"/>
        <w:spacing w:after="0" w:line="360" w:lineRule="auto"/>
        <w:jc w:val="both"/>
        <w:rPr>
          <w:rFonts w:ascii="Times New Roman" w:hAnsi="Times New Roman" w:cs="Times New Roman"/>
          <w:b/>
          <w:iCs/>
          <w:color w:val="auto"/>
          <w:sz w:val="28"/>
          <w:szCs w:val="28"/>
        </w:rPr>
      </w:pPr>
      <w:r w:rsidRPr="004C23B7">
        <w:rPr>
          <w:rFonts w:ascii="Times New Roman" w:hAnsi="Times New Roman" w:cs="Times New Roman"/>
          <w:b/>
          <w:bCs/>
          <w:i/>
          <w:color w:val="auto"/>
          <w:sz w:val="28"/>
          <w:szCs w:val="28"/>
        </w:rPr>
        <w:t>(эстетическое воспитание) ―</w:t>
      </w:r>
    </w:p>
    <w:p w:rsidR="005B5BE4" w:rsidRPr="004C23B7" w:rsidRDefault="005B5BE4" w:rsidP="004C23B7">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первоначальные умения видеть красоту в окружающем мире; </w:t>
      </w:r>
    </w:p>
    <w:p w:rsidR="005B5BE4" w:rsidRPr="004C23B7" w:rsidRDefault="005B5BE4" w:rsidP="004C23B7">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4C23B7">
        <w:rPr>
          <w:rFonts w:ascii="Times New Roman" w:hAnsi="Times New Roman" w:cs="Times New Roman"/>
          <w:color w:val="auto"/>
          <w:sz w:val="28"/>
          <w:szCs w:val="28"/>
        </w:rPr>
        <w:lastRenderedPageBreak/>
        <w:t xml:space="preserve">первоначальные умения видеть красоту в поведении, поступках людей. </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
          <w:bCs/>
          <w:color w:val="auto"/>
          <w:kern w:val="0"/>
          <w:sz w:val="28"/>
          <w:szCs w:val="28"/>
          <w:lang w:eastAsia="ru-RU"/>
        </w:rPr>
      </w:pPr>
      <w:r w:rsidRPr="004C23B7">
        <w:rPr>
          <w:rFonts w:ascii="Times New Roman" w:eastAsia="Times New Roman" w:hAnsi="Times New Roman" w:cs="Times New Roman"/>
          <w:b/>
          <w:bCs/>
          <w:color w:val="auto"/>
          <w:kern w:val="0"/>
          <w:sz w:val="28"/>
          <w:szCs w:val="28"/>
          <w:lang w:eastAsia="ru-RU"/>
        </w:rPr>
        <w:t>Критерии эффективности реализации Программы духовно-нравственного развития и воспитания школьников</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Важнейшим показателем эффективности функционирования </w:t>
      </w:r>
      <w:r w:rsidR="00223971" w:rsidRPr="004C23B7">
        <w:rPr>
          <w:rFonts w:ascii="Times New Roman" w:eastAsia="Times New Roman" w:hAnsi="Times New Roman" w:cs="Times New Roman"/>
          <w:color w:val="auto"/>
          <w:kern w:val="0"/>
          <w:sz w:val="28"/>
          <w:szCs w:val="28"/>
          <w:lang w:eastAsia="ru-RU"/>
        </w:rPr>
        <w:t>П</w:t>
      </w:r>
      <w:r w:rsidRPr="004C23B7">
        <w:rPr>
          <w:rFonts w:ascii="Times New Roman" w:eastAsia="Times New Roman" w:hAnsi="Times New Roman" w:cs="Times New Roman"/>
          <w:color w:val="auto"/>
          <w:kern w:val="0"/>
          <w:sz w:val="28"/>
          <w:szCs w:val="28"/>
          <w:lang w:eastAsia="ru-RU"/>
        </w:rPr>
        <w:t>рограммыдуховно – нравственного развития и воспитания младших школьниковявляется нравственное развитие ребенка и становление личностныххарактеристик выпускника начальной школы. (Приложение 1)</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Диагностика и исследование нравственной сферы школьника</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Объективная оценка определяется социологическими и психолого-педагогическими исследованиями (наблюдение, анкетирование, </w:t>
      </w:r>
      <w:r w:rsidR="00223971" w:rsidRPr="004C23B7">
        <w:rPr>
          <w:rFonts w:ascii="Times New Roman" w:eastAsia="Times New Roman" w:hAnsi="Times New Roman" w:cs="Times New Roman"/>
          <w:color w:val="auto"/>
          <w:kern w:val="0"/>
          <w:sz w:val="28"/>
          <w:szCs w:val="28"/>
          <w:lang w:eastAsia="ru-RU"/>
        </w:rPr>
        <w:t>т</w:t>
      </w:r>
      <w:r w:rsidRPr="004C23B7">
        <w:rPr>
          <w:rFonts w:ascii="Times New Roman" w:eastAsia="Times New Roman" w:hAnsi="Times New Roman" w:cs="Times New Roman"/>
          <w:color w:val="auto"/>
          <w:kern w:val="0"/>
          <w:sz w:val="28"/>
          <w:szCs w:val="28"/>
          <w:lang w:eastAsia="ru-RU"/>
        </w:rPr>
        <w:t>естированиеобучающихся, родителей и педагогов).</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Используемые диагностики (Приложение 2)</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4C23B7">
        <w:rPr>
          <w:rFonts w:ascii="Times New Roman" w:eastAsia="Times New Roman" w:hAnsi="Times New Roman" w:cs="Times New Roman"/>
          <w:color w:val="auto"/>
          <w:kern w:val="0"/>
          <w:sz w:val="28"/>
          <w:szCs w:val="28"/>
          <w:lang w:eastAsia="ru-RU"/>
        </w:rPr>
        <w:t>- Метод «Беседа» (предназначен для изучения представлений детей онравственных качествах 6-7 лет (1 класс).</w:t>
      </w:r>
      <w:proofErr w:type="gramEnd"/>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Методика «Что такое хорошо и что такое плохо?».</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Методика «Сюжетные картинки» (предназначена для детей 1–2 классов</w:t>
      </w:r>
      <w:proofErr w:type="gramStart"/>
      <w:r w:rsidRPr="004C23B7">
        <w:rPr>
          <w:rFonts w:ascii="Times New Roman" w:eastAsia="Times New Roman" w:hAnsi="Times New Roman" w:cs="Times New Roman"/>
          <w:color w:val="auto"/>
          <w:kern w:val="0"/>
          <w:sz w:val="28"/>
          <w:szCs w:val="28"/>
          <w:lang w:eastAsia="ru-RU"/>
        </w:rPr>
        <w:t>)(</w:t>
      </w:r>
      <w:proofErr w:type="gramEnd"/>
      <w:r w:rsidRPr="004C23B7">
        <w:rPr>
          <w:rFonts w:ascii="Times New Roman" w:eastAsia="Times New Roman" w:hAnsi="Times New Roman" w:cs="Times New Roman"/>
          <w:color w:val="auto"/>
          <w:kern w:val="0"/>
          <w:sz w:val="28"/>
          <w:szCs w:val="28"/>
          <w:lang w:eastAsia="ru-RU"/>
        </w:rPr>
        <w:t>по Р.Р. Калининой).</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Методика-тест «Хороший ли ты сын (дочь)?» (Лаврентьева Л.И., Ерина</w:t>
      </w:r>
      <w:r w:rsidR="00223971" w:rsidRPr="004C23B7">
        <w:rPr>
          <w:rFonts w:ascii="Times New Roman" w:eastAsia="Times New Roman" w:hAnsi="Times New Roman" w:cs="Times New Roman"/>
          <w:color w:val="auto"/>
          <w:kern w:val="0"/>
          <w:sz w:val="28"/>
          <w:szCs w:val="28"/>
          <w:lang w:eastAsia="ru-RU"/>
        </w:rPr>
        <w:t xml:space="preserve">, </w:t>
      </w:r>
      <w:r w:rsidRPr="004C23B7">
        <w:rPr>
          <w:rFonts w:ascii="Times New Roman" w:eastAsia="Times New Roman" w:hAnsi="Times New Roman" w:cs="Times New Roman"/>
          <w:color w:val="auto"/>
          <w:kern w:val="0"/>
          <w:sz w:val="28"/>
          <w:szCs w:val="28"/>
          <w:lang w:eastAsia="ru-RU"/>
        </w:rPr>
        <w:t>Э.Г., Цацинская Л.И.).</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Диагностика уровня воспитанности учащихся начальных классо</w:t>
      </w:r>
      <w:proofErr w:type="gramStart"/>
      <w:r w:rsidRPr="004C23B7">
        <w:rPr>
          <w:rFonts w:ascii="Times New Roman" w:eastAsia="Times New Roman" w:hAnsi="Times New Roman" w:cs="Times New Roman"/>
          <w:color w:val="auto"/>
          <w:kern w:val="0"/>
          <w:sz w:val="28"/>
          <w:szCs w:val="28"/>
          <w:lang w:eastAsia="ru-RU"/>
        </w:rPr>
        <w:t>в(</w:t>
      </w:r>
      <w:proofErr w:type="gramEnd"/>
      <w:r w:rsidRPr="004C23B7">
        <w:rPr>
          <w:rFonts w:ascii="Times New Roman" w:eastAsia="Times New Roman" w:hAnsi="Times New Roman" w:cs="Times New Roman"/>
          <w:color w:val="auto"/>
          <w:kern w:val="0"/>
          <w:sz w:val="28"/>
          <w:szCs w:val="28"/>
          <w:lang w:eastAsia="ru-RU"/>
        </w:rPr>
        <w:t>методика Н.П. Капустиной).</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Диагностика осознанности гражданской позиции учащихся. Тест дляучащихся 3-4 классов (Кузьмина Е.С., Пырова Л.Н.).</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Формы диагностики:</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анкетирование;</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тестирование;</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наблюдение;</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беседы.</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i/>
          <w:color w:val="auto"/>
          <w:kern w:val="0"/>
          <w:sz w:val="28"/>
          <w:szCs w:val="28"/>
          <w:lang w:eastAsia="ru-RU"/>
        </w:rPr>
      </w:pPr>
      <w:r w:rsidRPr="004C23B7">
        <w:rPr>
          <w:rFonts w:ascii="Times New Roman" w:eastAsia="Times New Roman" w:hAnsi="Times New Roman" w:cs="Times New Roman"/>
          <w:bCs/>
          <w:i/>
          <w:color w:val="auto"/>
          <w:kern w:val="0"/>
          <w:sz w:val="28"/>
          <w:szCs w:val="28"/>
          <w:lang w:eastAsia="ru-RU"/>
        </w:rPr>
        <w:t>Критерии успешности нравственного образования</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lastRenderedPageBreak/>
        <w:t>Результаты диагностических исследований нравственного росталичности школьников – положительная динамика роста позитивныхотношений к нравственным ценностям.</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Рейтинговая оценка работы школы ее учащимися и их родителямиположительная динамика по года</w:t>
      </w:r>
      <w:r w:rsidR="00223971" w:rsidRPr="004C23B7">
        <w:rPr>
          <w:rFonts w:ascii="Times New Roman" w:eastAsia="Times New Roman" w:hAnsi="Times New Roman" w:cs="Times New Roman"/>
          <w:color w:val="auto"/>
          <w:kern w:val="0"/>
          <w:sz w:val="28"/>
          <w:szCs w:val="28"/>
          <w:lang w:eastAsia="ru-RU"/>
        </w:rPr>
        <w:t>м</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4C23B7">
        <w:rPr>
          <w:rFonts w:ascii="Times New Roman" w:eastAsia="Times New Roman" w:hAnsi="Times New Roman" w:cs="Times New Roman"/>
          <w:color w:val="auto"/>
          <w:kern w:val="0"/>
          <w:sz w:val="28"/>
          <w:szCs w:val="28"/>
          <w:lang w:eastAsia="ru-RU"/>
        </w:rPr>
        <w:t>Социальная активность – участие обучающихся в социально-значимыхмероприятиях на разных уровнях и возрастание этой активности.</w:t>
      </w:r>
      <w:proofErr w:type="gramEnd"/>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i/>
          <w:color w:val="auto"/>
          <w:kern w:val="0"/>
          <w:sz w:val="28"/>
          <w:szCs w:val="28"/>
          <w:lang w:eastAsia="ru-RU"/>
        </w:rPr>
      </w:pPr>
      <w:r w:rsidRPr="004C23B7">
        <w:rPr>
          <w:rFonts w:ascii="Times New Roman" w:eastAsia="Times New Roman" w:hAnsi="Times New Roman" w:cs="Times New Roman"/>
          <w:bCs/>
          <w:i/>
          <w:color w:val="auto"/>
          <w:kern w:val="0"/>
          <w:sz w:val="28"/>
          <w:szCs w:val="28"/>
          <w:lang w:eastAsia="ru-RU"/>
        </w:rPr>
        <w:t>Приложение 1</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Портрет выпускника:</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w:t>
      </w:r>
      <w:proofErr w:type="gramStart"/>
      <w:r w:rsidRPr="004C23B7">
        <w:rPr>
          <w:rFonts w:ascii="Times New Roman" w:eastAsia="Times New Roman" w:hAnsi="Times New Roman" w:cs="Times New Roman"/>
          <w:color w:val="auto"/>
          <w:kern w:val="0"/>
          <w:sz w:val="28"/>
          <w:szCs w:val="28"/>
          <w:lang w:eastAsia="ru-RU"/>
        </w:rPr>
        <w:t>Уважающий</w:t>
      </w:r>
      <w:proofErr w:type="gramEnd"/>
      <w:r w:rsidRPr="004C23B7">
        <w:rPr>
          <w:rFonts w:ascii="Times New Roman" w:eastAsia="Times New Roman" w:hAnsi="Times New Roman" w:cs="Times New Roman"/>
          <w:color w:val="auto"/>
          <w:kern w:val="0"/>
          <w:sz w:val="28"/>
          <w:szCs w:val="28"/>
          <w:lang w:eastAsia="ru-RU"/>
        </w:rPr>
        <w:t xml:space="preserve"> других людей, готовый сотрудничать с ними.</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Любознательный, интересующийся, активно познающий мир.</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w:t>
      </w:r>
      <w:proofErr w:type="gramStart"/>
      <w:r w:rsidRPr="004C23B7">
        <w:rPr>
          <w:rFonts w:ascii="Times New Roman" w:eastAsia="Times New Roman" w:hAnsi="Times New Roman" w:cs="Times New Roman"/>
          <w:color w:val="auto"/>
          <w:kern w:val="0"/>
          <w:sz w:val="28"/>
          <w:szCs w:val="28"/>
          <w:lang w:eastAsia="ru-RU"/>
        </w:rPr>
        <w:t>Владеющий</w:t>
      </w:r>
      <w:proofErr w:type="gramEnd"/>
      <w:r w:rsidRPr="004C23B7">
        <w:rPr>
          <w:rFonts w:ascii="Times New Roman" w:eastAsia="Times New Roman" w:hAnsi="Times New Roman" w:cs="Times New Roman"/>
          <w:color w:val="auto"/>
          <w:kern w:val="0"/>
          <w:sz w:val="28"/>
          <w:szCs w:val="28"/>
          <w:lang w:eastAsia="ru-RU"/>
        </w:rPr>
        <w:t xml:space="preserve"> основами умения учиться.</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Любящий родной край и свою Родину, не разделяющий мир на чужихисвоих. </w:t>
      </w:r>
      <w:proofErr w:type="gramStart"/>
      <w:r w:rsidRPr="004C23B7">
        <w:rPr>
          <w:rFonts w:ascii="Times New Roman" w:eastAsia="Times New Roman" w:hAnsi="Times New Roman" w:cs="Times New Roman"/>
          <w:color w:val="auto"/>
          <w:kern w:val="0"/>
          <w:sz w:val="28"/>
          <w:szCs w:val="28"/>
          <w:lang w:eastAsia="ru-RU"/>
        </w:rPr>
        <w:t>Уважающий</w:t>
      </w:r>
      <w:proofErr w:type="gramEnd"/>
      <w:r w:rsidRPr="004C23B7">
        <w:rPr>
          <w:rFonts w:ascii="Times New Roman" w:eastAsia="Times New Roman" w:hAnsi="Times New Roman" w:cs="Times New Roman"/>
          <w:color w:val="auto"/>
          <w:kern w:val="0"/>
          <w:sz w:val="28"/>
          <w:szCs w:val="28"/>
          <w:lang w:eastAsia="ru-RU"/>
        </w:rPr>
        <w:t xml:space="preserve"> и принимающий ценности семьи и общества.</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w:t>
      </w:r>
      <w:proofErr w:type="gramStart"/>
      <w:r w:rsidRPr="004C23B7">
        <w:rPr>
          <w:rFonts w:ascii="Times New Roman" w:eastAsia="Times New Roman" w:hAnsi="Times New Roman" w:cs="Times New Roman"/>
          <w:color w:val="auto"/>
          <w:kern w:val="0"/>
          <w:sz w:val="28"/>
          <w:szCs w:val="28"/>
          <w:lang w:eastAsia="ru-RU"/>
        </w:rPr>
        <w:t>Готовый</w:t>
      </w:r>
      <w:proofErr w:type="gramEnd"/>
      <w:r w:rsidRPr="004C23B7">
        <w:rPr>
          <w:rFonts w:ascii="Times New Roman" w:eastAsia="Times New Roman" w:hAnsi="Times New Roman" w:cs="Times New Roman"/>
          <w:color w:val="auto"/>
          <w:kern w:val="0"/>
          <w:sz w:val="28"/>
          <w:szCs w:val="28"/>
          <w:lang w:eastAsia="ru-RU"/>
        </w:rPr>
        <w:t xml:space="preserve"> самостоятельно действовать и отвечать за свои поступки передсемьей и школой.</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Доброжелательный, умеющий слушать и слышать товарища</w:t>
      </w:r>
      <w:proofErr w:type="gramStart"/>
      <w:r w:rsidRPr="004C23B7">
        <w:rPr>
          <w:rFonts w:ascii="Times New Roman" w:eastAsia="Times New Roman" w:hAnsi="Times New Roman" w:cs="Times New Roman"/>
          <w:color w:val="auto"/>
          <w:kern w:val="0"/>
          <w:sz w:val="28"/>
          <w:szCs w:val="28"/>
          <w:lang w:eastAsia="ru-RU"/>
        </w:rPr>
        <w:t>,с</w:t>
      </w:r>
      <w:proofErr w:type="gramEnd"/>
      <w:r w:rsidRPr="004C23B7">
        <w:rPr>
          <w:rFonts w:ascii="Times New Roman" w:eastAsia="Times New Roman" w:hAnsi="Times New Roman" w:cs="Times New Roman"/>
          <w:color w:val="auto"/>
          <w:kern w:val="0"/>
          <w:sz w:val="28"/>
          <w:szCs w:val="28"/>
          <w:lang w:eastAsia="ru-RU"/>
        </w:rPr>
        <w:t>обеседника, умеющий высказать свое мнение, принимающий решенияс учетом позиций всех участников, умеющий дружить и сотрудничать.</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w:t>
      </w:r>
      <w:proofErr w:type="gramStart"/>
      <w:r w:rsidRPr="004C23B7">
        <w:rPr>
          <w:rFonts w:ascii="Times New Roman" w:eastAsia="Times New Roman" w:hAnsi="Times New Roman" w:cs="Times New Roman"/>
          <w:color w:val="auto"/>
          <w:kern w:val="0"/>
          <w:sz w:val="28"/>
          <w:szCs w:val="28"/>
          <w:lang w:eastAsia="ru-RU"/>
        </w:rPr>
        <w:t>Выполняющий</w:t>
      </w:r>
      <w:proofErr w:type="gramEnd"/>
      <w:r w:rsidRPr="004C23B7">
        <w:rPr>
          <w:rFonts w:ascii="Times New Roman" w:eastAsia="Times New Roman" w:hAnsi="Times New Roman" w:cs="Times New Roman"/>
          <w:color w:val="auto"/>
          <w:kern w:val="0"/>
          <w:sz w:val="28"/>
          <w:szCs w:val="28"/>
          <w:lang w:eastAsia="ru-RU"/>
        </w:rPr>
        <w:t xml:space="preserve"> правила здорового и безопасного образа жизни для себяи окружающих.</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i/>
          <w:color w:val="auto"/>
          <w:kern w:val="0"/>
          <w:sz w:val="28"/>
          <w:szCs w:val="28"/>
          <w:lang w:eastAsia="ru-RU"/>
        </w:rPr>
      </w:pPr>
      <w:r w:rsidRPr="004C23B7">
        <w:rPr>
          <w:rFonts w:ascii="Times New Roman" w:eastAsia="Times New Roman" w:hAnsi="Times New Roman" w:cs="Times New Roman"/>
          <w:bCs/>
          <w:i/>
          <w:color w:val="auto"/>
          <w:kern w:val="0"/>
          <w:sz w:val="28"/>
          <w:szCs w:val="28"/>
          <w:lang w:eastAsia="ru-RU"/>
        </w:rPr>
        <w:t>Приложение 2</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Инструменты для оценивания результатов</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i/>
          <w:color w:val="auto"/>
          <w:kern w:val="0"/>
          <w:sz w:val="28"/>
          <w:szCs w:val="28"/>
          <w:lang w:eastAsia="ru-RU"/>
        </w:rPr>
      </w:pPr>
      <w:proofErr w:type="gramStart"/>
      <w:r w:rsidRPr="004C23B7">
        <w:rPr>
          <w:rFonts w:ascii="Times New Roman" w:eastAsia="Times New Roman" w:hAnsi="Times New Roman" w:cs="Times New Roman"/>
          <w:bCs/>
          <w:i/>
          <w:color w:val="auto"/>
          <w:kern w:val="0"/>
          <w:sz w:val="28"/>
          <w:szCs w:val="28"/>
          <w:lang w:eastAsia="ru-RU"/>
        </w:rPr>
        <w:t>Метод «Беседа» (предназначен для изучения представлений детей онравственных качествах 6-7 лет (1 класс)</w:t>
      </w:r>
      <w:proofErr w:type="gramEnd"/>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Развиваются обобщенные представления о доброте, честности</w:t>
      </w:r>
      <w:proofErr w:type="gramStart"/>
      <w:r w:rsidRPr="004C23B7">
        <w:rPr>
          <w:rFonts w:ascii="Times New Roman" w:eastAsia="Times New Roman" w:hAnsi="Times New Roman" w:cs="Times New Roman"/>
          <w:color w:val="auto"/>
          <w:kern w:val="0"/>
          <w:sz w:val="28"/>
          <w:szCs w:val="28"/>
          <w:lang w:eastAsia="ru-RU"/>
        </w:rPr>
        <w:t>,с</w:t>
      </w:r>
      <w:proofErr w:type="gramEnd"/>
      <w:r w:rsidRPr="004C23B7">
        <w:rPr>
          <w:rFonts w:ascii="Times New Roman" w:eastAsia="Times New Roman" w:hAnsi="Times New Roman" w:cs="Times New Roman"/>
          <w:color w:val="auto"/>
          <w:kern w:val="0"/>
          <w:sz w:val="28"/>
          <w:szCs w:val="28"/>
          <w:lang w:eastAsia="ru-RU"/>
        </w:rPr>
        <w:t>праведливости, дружбе. Складывается отрицательное отношение к такимморальным качествам, как хитрость, лживость, жестокость, себялюбие</w:t>
      </w:r>
      <w:proofErr w:type="gramStart"/>
      <w:r w:rsidRPr="004C23B7">
        <w:rPr>
          <w:rFonts w:ascii="Times New Roman" w:eastAsia="Times New Roman" w:hAnsi="Times New Roman" w:cs="Times New Roman"/>
          <w:color w:val="auto"/>
          <w:kern w:val="0"/>
          <w:sz w:val="28"/>
          <w:szCs w:val="28"/>
          <w:lang w:eastAsia="ru-RU"/>
        </w:rPr>
        <w:t>,т</w:t>
      </w:r>
      <w:proofErr w:type="gramEnd"/>
      <w:r w:rsidRPr="004C23B7">
        <w:rPr>
          <w:rFonts w:ascii="Times New Roman" w:eastAsia="Times New Roman" w:hAnsi="Times New Roman" w:cs="Times New Roman"/>
          <w:color w:val="auto"/>
          <w:kern w:val="0"/>
          <w:sz w:val="28"/>
          <w:szCs w:val="28"/>
          <w:lang w:eastAsia="ru-RU"/>
        </w:rPr>
        <w:t>русость, леность.</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lastRenderedPageBreak/>
        <w:t>Вопросы для беседы:</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Кого можно назвать хорошим (плохим)? Почему?</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Кого можно назвать честным (лживым)? Почему?</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Кого можно назвать добрым (злым)? Почему?</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Кого можно назвать справедливым (несправедливым)? Почему?</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Кого можно назвать щедрым (жадным)? Почему?</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Кого можно назвать смелым (трусливым)? Почему?</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Выясняют соответствие представлений о нравственно-волевыхкачествах возрасту. Делается вывод о том, как меняются эти представления свозрастом.</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i/>
          <w:color w:val="auto"/>
          <w:kern w:val="0"/>
          <w:sz w:val="28"/>
          <w:szCs w:val="28"/>
          <w:lang w:eastAsia="ru-RU"/>
        </w:rPr>
      </w:pPr>
      <w:r w:rsidRPr="004C23B7">
        <w:rPr>
          <w:rFonts w:ascii="Times New Roman" w:eastAsia="Times New Roman" w:hAnsi="Times New Roman" w:cs="Times New Roman"/>
          <w:bCs/>
          <w:i/>
          <w:color w:val="auto"/>
          <w:kern w:val="0"/>
          <w:sz w:val="28"/>
          <w:szCs w:val="28"/>
          <w:lang w:eastAsia="ru-RU"/>
        </w:rPr>
        <w:t>Методика «Что такое хорошо и что такое плохо?»</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Учащихся просят привести примеры: доброго дела, свидетелем котороготы был; зла, сделанного тебе другими; справедливого поступка твоегознакомого; безвольного поступка; проявления безответственности и др.</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i/>
          <w:iCs/>
          <w:color w:val="auto"/>
          <w:kern w:val="0"/>
          <w:sz w:val="28"/>
          <w:szCs w:val="28"/>
          <w:lang w:eastAsia="ru-RU"/>
        </w:rPr>
      </w:pPr>
      <w:r w:rsidRPr="004C23B7">
        <w:rPr>
          <w:rFonts w:ascii="Times New Roman" w:eastAsia="Times New Roman" w:hAnsi="Times New Roman" w:cs="Times New Roman"/>
          <w:i/>
          <w:iCs/>
          <w:color w:val="auto"/>
          <w:kern w:val="0"/>
          <w:sz w:val="28"/>
          <w:szCs w:val="28"/>
          <w:lang w:eastAsia="ru-RU"/>
        </w:rPr>
        <w:t>Обработка результатов.</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4C23B7">
        <w:rPr>
          <w:rFonts w:ascii="Times New Roman" w:eastAsia="Times New Roman" w:hAnsi="Times New Roman" w:cs="Times New Roman"/>
          <w:color w:val="auto"/>
          <w:kern w:val="0"/>
          <w:sz w:val="28"/>
          <w:szCs w:val="28"/>
          <w:lang w:eastAsia="ru-RU"/>
        </w:rPr>
        <w:t>Степень сформированности понятий о нравственных качествахоценивается по 3-х бальной шкале:</w:t>
      </w:r>
      <w:proofErr w:type="gramEnd"/>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- 1 балл – если у ребенка сформировано неправильное представление оданном нравственном </w:t>
      </w:r>
      <w:proofErr w:type="gramStart"/>
      <w:r w:rsidRPr="004C23B7">
        <w:rPr>
          <w:rFonts w:ascii="Times New Roman" w:eastAsia="Times New Roman" w:hAnsi="Times New Roman" w:cs="Times New Roman"/>
          <w:color w:val="auto"/>
          <w:kern w:val="0"/>
          <w:sz w:val="28"/>
          <w:szCs w:val="28"/>
          <w:lang w:eastAsia="ru-RU"/>
        </w:rPr>
        <w:t>понятии</w:t>
      </w:r>
      <w:proofErr w:type="gramEnd"/>
      <w:r w:rsidRPr="004C23B7">
        <w:rPr>
          <w:rFonts w:ascii="Times New Roman" w:eastAsia="Times New Roman" w:hAnsi="Times New Roman" w:cs="Times New Roman"/>
          <w:color w:val="auto"/>
          <w:kern w:val="0"/>
          <w:sz w:val="28"/>
          <w:szCs w:val="28"/>
          <w:lang w:eastAsia="ru-RU"/>
        </w:rPr>
        <w:t>;</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- 2 балла – если представление о нравственном понятии правильное, нонедостаточно четкое и полное;</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- 3 балла – если сформировано полное и четкое представление</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i/>
          <w:color w:val="auto"/>
          <w:kern w:val="0"/>
          <w:sz w:val="28"/>
          <w:szCs w:val="28"/>
          <w:lang w:eastAsia="ru-RU"/>
        </w:rPr>
      </w:pPr>
      <w:r w:rsidRPr="004C23B7">
        <w:rPr>
          <w:rFonts w:ascii="Times New Roman" w:eastAsia="Times New Roman" w:hAnsi="Times New Roman" w:cs="Times New Roman"/>
          <w:bCs/>
          <w:i/>
          <w:color w:val="auto"/>
          <w:kern w:val="0"/>
          <w:sz w:val="28"/>
          <w:szCs w:val="28"/>
          <w:lang w:eastAsia="ru-RU"/>
        </w:rPr>
        <w:t>Методика «Сюжетные картинки» (предназначена для детей 1–2 классов</w:t>
      </w:r>
      <w:proofErr w:type="gramStart"/>
      <w:r w:rsidRPr="004C23B7">
        <w:rPr>
          <w:rFonts w:ascii="Times New Roman" w:eastAsia="Times New Roman" w:hAnsi="Times New Roman" w:cs="Times New Roman"/>
          <w:bCs/>
          <w:i/>
          <w:color w:val="auto"/>
          <w:kern w:val="0"/>
          <w:sz w:val="28"/>
          <w:szCs w:val="28"/>
          <w:lang w:eastAsia="ru-RU"/>
        </w:rPr>
        <w:t>)(</w:t>
      </w:r>
      <w:proofErr w:type="gramEnd"/>
      <w:r w:rsidRPr="004C23B7">
        <w:rPr>
          <w:rFonts w:ascii="Times New Roman" w:eastAsia="Times New Roman" w:hAnsi="Times New Roman" w:cs="Times New Roman"/>
          <w:bCs/>
          <w:i/>
          <w:color w:val="auto"/>
          <w:kern w:val="0"/>
          <w:sz w:val="28"/>
          <w:szCs w:val="28"/>
          <w:lang w:eastAsia="ru-RU"/>
        </w:rPr>
        <w:t>по Р.Р. Калининой)</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Ребенку предоставляются картинки с изображением положительных иотрицательных поступков сверстников. Он должен разложить картинки так</w:t>
      </w:r>
      <w:proofErr w:type="gramStart"/>
      <w:r w:rsidRPr="004C23B7">
        <w:rPr>
          <w:rFonts w:ascii="Times New Roman" w:eastAsia="Times New Roman" w:hAnsi="Times New Roman" w:cs="Times New Roman"/>
          <w:bCs/>
          <w:color w:val="auto"/>
          <w:kern w:val="0"/>
          <w:sz w:val="28"/>
          <w:szCs w:val="28"/>
          <w:lang w:eastAsia="ru-RU"/>
        </w:rPr>
        <w:t>,ч</w:t>
      </w:r>
      <w:proofErr w:type="gramEnd"/>
      <w:r w:rsidRPr="004C23B7">
        <w:rPr>
          <w:rFonts w:ascii="Times New Roman" w:eastAsia="Times New Roman" w:hAnsi="Times New Roman" w:cs="Times New Roman"/>
          <w:bCs/>
          <w:color w:val="auto"/>
          <w:kern w:val="0"/>
          <w:sz w:val="28"/>
          <w:szCs w:val="28"/>
          <w:lang w:eastAsia="ru-RU"/>
        </w:rPr>
        <w:t>тобы с одной стороны лежали те, на которых нарисованы хорошие поступки,а с другой – плохие, объясняя свой выбор.</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i/>
          <w:iCs/>
          <w:color w:val="auto"/>
          <w:kern w:val="0"/>
          <w:sz w:val="28"/>
          <w:szCs w:val="28"/>
          <w:lang w:eastAsia="ru-RU"/>
        </w:rPr>
      </w:pPr>
      <w:r w:rsidRPr="004C23B7">
        <w:rPr>
          <w:rFonts w:ascii="Times New Roman" w:eastAsia="Times New Roman" w:hAnsi="Times New Roman" w:cs="Times New Roman"/>
          <w:bCs/>
          <w:i/>
          <w:iCs/>
          <w:color w:val="auto"/>
          <w:kern w:val="0"/>
          <w:sz w:val="28"/>
          <w:szCs w:val="28"/>
          <w:lang w:eastAsia="ru-RU"/>
        </w:rPr>
        <w:t>Обработка результатов.</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lastRenderedPageBreak/>
        <w:t>- 0 баллов – ребенок неправильно раскладывает картинки (в одной стопкекартинки с изображением плохих и хороших поступков)</w:t>
      </w:r>
      <w:proofErr w:type="gramStart"/>
      <w:r w:rsidRPr="004C23B7">
        <w:rPr>
          <w:rFonts w:ascii="Times New Roman" w:eastAsia="Times New Roman" w:hAnsi="Times New Roman" w:cs="Times New Roman"/>
          <w:bCs/>
          <w:color w:val="auto"/>
          <w:kern w:val="0"/>
          <w:sz w:val="28"/>
          <w:szCs w:val="28"/>
          <w:lang w:eastAsia="ru-RU"/>
        </w:rPr>
        <w:t>,э</w:t>
      </w:r>
      <w:proofErr w:type="gramEnd"/>
      <w:r w:rsidRPr="004C23B7">
        <w:rPr>
          <w:rFonts w:ascii="Times New Roman" w:eastAsia="Times New Roman" w:hAnsi="Times New Roman" w:cs="Times New Roman"/>
          <w:bCs/>
          <w:color w:val="auto"/>
          <w:kern w:val="0"/>
          <w:sz w:val="28"/>
          <w:szCs w:val="28"/>
          <w:lang w:eastAsia="ru-RU"/>
        </w:rPr>
        <w:t>моциональные реакции неадекватны или отсутствуют.</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- 1 балл – ребенок правильно раскладывает картинки, но не можетобосновать свои действия; эмоциональные реакции неадекватны.</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 xml:space="preserve">- 2 балла – ребенок правильно раскладывает картинки, обосновывает </w:t>
      </w:r>
      <w:r w:rsidR="00223971" w:rsidRPr="004C23B7">
        <w:rPr>
          <w:rFonts w:ascii="Times New Roman" w:eastAsia="Times New Roman" w:hAnsi="Times New Roman" w:cs="Times New Roman"/>
          <w:bCs/>
          <w:color w:val="auto"/>
          <w:kern w:val="0"/>
          <w:sz w:val="28"/>
          <w:szCs w:val="28"/>
          <w:lang w:eastAsia="ru-RU"/>
        </w:rPr>
        <w:t>с</w:t>
      </w:r>
      <w:r w:rsidRPr="004C23B7">
        <w:rPr>
          <w:rFonts w:ascii="Times New Roman" w:eastAsia="Times New Roman" w:hAnsi="Times New Roman" w:cs="Times New Roman"/>
          <w:bCs/>
          <w:color w:val="auto"/>
          <w:kern w:val="0"/>
          <w:sz w:val="28"/>
          <w:szCs w:val="28"/>
          <w:lang w:eastAsia="ru-RU"/>
        </w:rPr>
        <w:t>воидействия, эмоциональные реакции адекватны, но выражены слабо.</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- 3 балла – ребенок обосновывает свой выбор (называет моральныенормы); эмоциональные реакции адекватны, ярки, проявляются вмимике, активной жестикуляции и т.д.</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i/>
          <w:color w:val="auto"/>
          <w:kern w:val="0"/>
          <w:sz w:val="28"/>
          <w:szCs w:val="28"/>
          <w:lang w:eastAsia="ru-RU"/>
        </w:rPr>
      </w:pPr>
      <w:r w:rsidRPr="004C23B7">
        <w:rPr>
          <w:rFonts w:ascii="Times New Roman" w:eastAsia="Times New Roman" w:hAnsi="Times New Roman" w:cs="Times New Roman"/>
          <w:bCs/>
          <w:i/>
          <w:color w:val="auto"/>
          <w:kern w:val="0"/>
          <w:sz w:val="28"/>
          <w:szCs w:val="28"/>
          <w:lang w:eastAsia="ru-RU"/>
        </w:rPr>
        <w:t>Методика-тест «Хороший ли ты сын (дочь)?» (Лаврентьева Л.И., ЕринаЭ.Г., Цацинская Л.И.)</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 xml:space="preserve">Поставь против каждого вопроса знак «+» или знак «–» </w:t>
      </w:r>
      <w:proofErr w:type="gramStart"/>
      <w:r w:rsidRPr="004C23B7">
        <w:rPr>
          <w:rFonts w:ascii="Times New Roman" w:eastAsia="Times New Roman" w:hAnsi="Times New Roman" w:cs="Times New Roman"/>
          <w:bCs/>
          <w:color w:val="auto"/>
          <w:kern w:val="0"/>
          <w:sz w:val="28"/>
          <w:szCs w:val="28"/>
          <w:lang w:eastAsia="ru-RU"/>
        </w:rPr>
        <w:t xml:space="preserve">в </w:t>
      </w:r>
      <w:proofErr w:type="gramEnd"/>
      <w:r w:rsidRPr="004C23B7">
        <w:rPr>
          <w:rFonts w:ascii="Times New Roman" w:eastAsia="Times New Roman" w:hAnsi="Times New Roman" w:cs="Times New Roman"/>
          <w:bCs/>
          <w:color w:val="auto"/>
          <w:kern w:val="0"/>
          <w:sz w:val="28"/>
          <w:szCs w:val="28"/>
          <w:lang w:eastAsia="ru-RU"/>
        </w:rPr>
        <w:t>зависимости оттого, положительный или отрицательный ответ ты дашь.</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 Если тебе приходится неожиданно задержаться в школе, на прогулкеили внезапно уйти из дому, сообщаешь ли ты об этом родным (запиской</w:t>
      </w:r>
      <w:proofErr w:type="gramStart"/>
      <w:r w:rsidRPr="004C23B7">
        <w:rPr>
          <w:rFonts w:ascii="Times New Roman" w:eastAsia="Times New Roman" w:hAnsi="Times New Roman" w:cs="Times New Roman"/>
          <w:bCs/>
          <w:color w:val="auto"/>
          <w:kern w:val="0"/>
          <w:sz w:val="28"/>
          <w:szCs w:val="28"/>
          <w:lang w:eastAsia="ru-RU"/>
        </w:rPr>
        <w:t>,п</w:t>
      </w:r>
      <w:proofErr w:type="gramEnd"/>
      <w:r w:rsidRPr="004C23B7">
        <w:rPr>
          <w:rFonts w:ascii="Times New Roman" w:eastAsia="Times New Roman" w:hAnsi="Times New Roman" w:cs="Times New Roman"/>
          <w:bCs/>
          <w:color w:val="auto"/>
          <w:kern w:val="0"/>
          <w:sz w:val="28"/>
          <w:szCs w:val="28"/>
          <w:lang w:eastAsia="ru-RU"/>
        </w:rPr>
        <w:t>о телефону, через товарищей)?</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 Бывают ли случаи, что родители заняты какой-то большой работой, атебя отправляют на улицу или в кино, «чтобы не крутился под ногами»?</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 xml:space="preserve">- Отложи на минутку книжку и осмотри квартиру не своими, а </w:t>
      </w:r>
      <w:r w:rsidR="00DC07B9" w:rsidRPr="004C23B7">
        <w:rPr>
          <w:rFonts w:ascii="Times New Roman" w:eastAsia="Times New Roman" w:hAnsi="Times New Roman" w:cs="Times New Roman"/>
          <w:bCs/>
          <w:color w:val="auto"/>
          <w:kern w:val="0"/>
          <w:sz w:val="28"/>
          <w:szCs w:val="28"/>
          <w:lang w:eastAsia="ru-RU"/>
        </w:rPr>
        <w:t>м</w:t>
      </w:r>
      <w:r w:rsidRPr="004C23B7">
        <w:rPr>
          <w:rFonts w:ascii="Times New Roman" w:eastAsia="Times New Roman" w:hAnsi="Times New Roman" w:cs="Times New Roman"/>
          <w:bCs/>
          <w:color w:val="auto"/>
          <w:kern w:val="0"/>
          <w:sz w:val="28"/>
          <w:szCs w:val="28"/>
          <w:lang w:eastAsia="ru-RU"/>
        </w:rPr>
        <w:t>аминымиглазами: нет ли в комнате вещей, которые лежат не на месте?</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 Можешь ли ты сразу, никуда не заглядывая, назвать дни рожденияродителей, бабушки, дедушки, братьев, сестер?</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 Свои нужды (купить коньки, мяч) ты, наверное, знаешь хорошо. Аизвестно ли тебе, какая вещь срочно необходима матери или отцу икогда собираются ее приобрести?</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 Получается ли, что помимо маминого поручения, ты выполняешькакую-нибудь работу «от себя», по своей инициативе?</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lastRenderedPageBreak/>
        <w:t>- Мама угощает тебя апельсином, конфетой. Всегда ли ты проверяешь</w:t>
      </w:r>
      <w:proofErr w:type="gramStart"/>
      <w:r w:rsidRPr="004C23B7">
        <w:rPr>
          <w:rFonts w:ascii="Times New Roman" w:eastAsia="Times New Roman" w:hAnsi="Times New Roman" w:cs="Times New Roman"/>
          <w:bCs/>
          <w:color w:val="auto"/>
          <w:kern w:val="0"/>
          <w:sz w:val="28"/>
          <w:szCs w:val="28"/>
          <w:lang w:eastAsia="ru-RU"/>
        </w:rPr>
        <w:t>,д</w:t>
      </w:r>
      <w:proofErr w:type="gramEnd"/>
      <w:r w:rsidRPr="004C23B7">
        <w:rPr>
          <w:rFonts w:ascii="Times New Roman" w:eastAsia="Times New Roman" w:hAnsi="Times New Roman" w:cs="Times New Roman"/>
          <w:bCs/>
          <w:color w:val="auto"/>
          <w:kern w:val="0"/>
          <w:sz w:val="28"/>
          <w:szCs w:val="28"/>
          <w:lang w:eastAsia="ru-RU"/>
        </w:rPr>
        <w:t>осталось ли вкусное взрослым?</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 У родителей выдался свободный вечер. Они собираются в гости или вкино. Выражаешь ли ты свое нежелание остаться дома (просишь их неуходить, требуешь взять с собой, говоришь, что тебе одному страшно</w:t>
      </w:r>
      <w:proofErr w:type="gramStart"/>
      <w:r w:rsidRPr="004C23B7">
        <w:rPr>
          <w:rFonts w:ascii="Times New Roman" w:eastAsia="Times New Roman" w:hAnsi="Times New Roman" w:cs="Times New Roman"/>
          <w:bCs/>
          <w:color w:val="auto"/>
          <w:kern w:val="0"/>
          <w:sz w:val="28"/>
          <w:szCs w:val="28"/>
          <w:lang w:eastAsia="ru-RU"/>
        </w:rPr>
        <w:t>,и</w:t>
      </w:r>
      <w:proofErr w:type="gramEnd"/>
      <w:r w:rsidRPr="004C23B7">
        <w:rPr>
          <w:rFonts w:ascii="Times New Roman" w:eastAsia="Times New Roman" w:hAnsi="Times New Roman" w:cs="Times New Roman"/>
          <w:bCs/>
          <w:color w:val="auto"/>
          <w:kern w:val="0"/>
          <w:sz w:val="28"/>
          <w:szCs w:val="28"/>
          <w:lang w:eastAsia="ru-RU"/>
        </w:rPr>
        <w:t>ли, может быть, молча сидишь с кислым и недовольным лицом)?</w:t>
      </w:r>
    </w:p>
    <w:p w:rsidR="00261F00"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 xml:space="preserve">- У вас дома взрослые гости. Приходится ли родным напоминать тебе, </w:t>
      </w:r>
      <w:r w:rsidR="00DC07B9" w:rsidRPr="004C23B7">
        <w:rPr>
          <w:rFonts w:ascii="Times New Roman" w:eastAsia="Times New Roman" w:hAnsi="Times New Roman" w:cs="Times New Roman"/>
          <w:bCs/>
          <w:color w:val="auto"/>
          <w:kern w:val="0"/>
          <w:sz w:val="28"/>
          <w:szCs w:val="28"/>
          <w:lang w:eastAsia="ru-RU"/>
        </w:rPr>
        <w:t>ч</w:t>
      </w:r>
      <w:r w:rsidRPr="004C23B7">
        <w:rPr>
          <w:rFonts w:ascii="Times New Roman" w:eastAsia="Times New Roman" w:hAnsi="Times New Roman" w:cs="Times New Roman"/>
          <w:bCs/>
          <w:color w:val="auto"/>
          <w:kern w:val="0"/>
          <w:sz w:val="28"/>
          <w:szCs w:val="28"/>
          <w:lang w:eastAsia="ru-RU"/>
        </w:rPr>
        <w:t>тонадо заняться тихим делом, не мешать им, не вмешиваться в ихразговор?</w:t>
      </w:r>
    </w:p>
    <w:p w:rsidR="00DC07B9" w:rsidRPr="004C23B7" w:rsidRDefault="00261F00" w:rsidP="004C23B7">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 Стесняешься ли ты дома, в гостях подать маме пальто или оказатьдругие знаки внимания?</w:t>
      </w:r>
    </w:p>
    <w:p w:rsidR="00DC07B9" w:rsidRPr="004C23B7" w:rsidRDefault="00DC07B9" w:rsidP="004C23B7">
      <w:pPr>
        <w:suppressAutoHyphens w:val="0"/>
        <w:autoSpaceDE w:val="0"/>
        <w:autoSpaceDN w:val="0"/>
        <w:adjustRightInd w:val="0"/>
        <w:spacing w:after="0" w:line="360" w:lineRule="auto"/>
        <w:jc w:val="both"/>
        <w:rPr>
          <w:rFonts w:ascii="Times New Roman" w:eastAsia="Times New Roman" w:hAnsi="Times New Roman" w:cs="Times New Roman"/>
          <w:i/>
          <w:iCs/>
          <w:color w:val="auto"/>
          <w:kern w:val="0"/>
          <w:sz w:val="28"/>
          <w:szCs w:val="28"/>
          <w:lang w:eastAsia="ru-RU"/>
        </w:rPr>
      </w:pPr>
      <w:r w:rsidRPr="004C23B7">
        <w:rPr>
          <w:rFonts w:ascii="Times New Roman" w:eastAsia="Times New Roman" w:hAnsi="Times New Roman" w:cs="Times New Roman"/>
          <w:i/>
          <w:iCs/>
          <w:color w:val="auto"/>
          <w:kern w:val="0"/>
          <w:sz w:val="28"/>
          <w:szCs w:val="28"/>
          <w:lang w:eastAsia="ru-RU"/>
        </w:rPr>
        <w:t>Обработка результатов:</w:t>
      </w:r>
    </w:p>
    <w:p w:rsidR="00DC07B9" w:rsidRPr="004C23B7" w:rsidRDefault="00DC07B9" w:rsidP="004C23B7">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Если ты очень хороший сын или дочь, знаки у тебя должны получитьсятакие</w:t>
      </w:r>
      <w:proofErr w:type="gramStart"/>
      <w:r w:rsidRPr="004C23B7">
        <w:rPr>
          <w:rFonts w:ascii="Times New Roman" w:eastAsia="Times New Roman" w:hAnsi="Times New Roman" w:cs="Times New Roman"/>
          <w:color w:val="auto"/>
          <w:kern w:val="0"/>
          <w:sz w:val="28"/>
          <w:szCs w:val="28"/>
          <w:lang w:eastAsia="ru-RU"/>
        </w:rPr>
        <w:t xml:space="preserve">: «+ – – + + + + – – –». </w:t>
      </w:r>
      <w:proofErr w:type="gramEnd"/>
      <w:r w:rsidRPr="004C23B7">
        <w:rPr>
          <w:rFonts w:ascii="Times New Roman" w:eastAsia="Times New Roman" w:hAnsi="Times New Roman" w:cs="Times New Roman"/>
          <w:color w:val="auto"/>
          <w:kern w:val="0"/>
          <w:sz w:val="28"/>
          <w:szCs w:val="28"/>
          <w:lang w:eastAsia="ru-RU"/>
        </w:rPr>
        <w:t>Если картина получилась противоположная, тебе</w:t>
      </w:r>
    </w:p>
    <w:p w:rsidR="00DC07B9" w:rsidRPr="004C23B7" w:rsidRDefault="00DC07B9" w:rsidP="004C23B7">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надо всерьез призадуматься, каким ты растешь человеком. Если же естьнекоторые несовпадения, не огорчайся. Дело вполне можно поправить.</w:t>
      </w:r>
    </w:p>
    <w:p w:rsidR="00DC07B9" w:rsidRPr="004C23B7" w:rsidRDefault="00DC07B9" w:rsidP="004C23B7">
      <w:pPr>
        <w:suppressAutoHyphens w:val="0"/>
        <w:autoSpaceDE w:val="0"/>
        <w:autoSpaceDN w:val="0"/>
        <w:adjustRightInd w:val="0"/>
        <w:spacing w:after="0" w:line="360" w:lineRule="auto"/>
        <w:jc w:val="both"/>
        <w:rPr>
          <w:rFonts w:ascii="Times New Roman" w:eastAsia="Times New Roman" w:hAnsi="Times New Roman" w:cs="Times New Roman"/>
          <w:bCs/>
          <w:i/>
          <w:color w:val="auto"/>
          <w:kern w:val="0"/>
          <w:sz w:val="28"/>
          <w:szCs w:val="28"/>
          <w:lang w:eastAsia="ru-RU"/>
        </w:rPr>
      </w:pPr>
      <w:r w:rsidRPr="004C23B7">
        <w:rPr>
          <w:rFonts w:ascii="Times New Roman" w:eastAsia="Times New Roman" w:hAnsi="Times New Roman" w:cs="Times New Roman"/>
          <w:bCs/>
          <w:i/>
          <w:color w:val="auto"/>
          <w:kern w:val="0"/>
          <w:sz w:val="28"/>
          <w:szCs w:val="28"/>
          <w:lang w:eastAsia="ru-RU"/>
        </w:rPr>
        <w:t>Диагностика уровня воспитанности учащихся начальных классо</w:t>
      </w:r>
      <w:proofErr w:type="gramStart"/>
      <w:r w:rsidRPr="004C23B7">
        <w:rPr>
          <w:rFonts w:ascii="Times New Roman" w:eastAsia="Times New Roman" w:hAnsi="Times New Roman" w:cs="Times New Roman"/>
          <w:bCs/>
          <w:i/>
          <w:color w:val="auto"/>
          <w:kern w:val="0"/>
          <w:sz w:val="28"/>
          <w:szCs w:val="28"/>
          <w:lang w:eastAsia="ru-RU"/>
        </w:rPr>
        <w:t>в(</w:t>
      </w:r>
      <w:proofErr w:type="gramEnd"/>
      <w:r w:rsidRPr="004C23B7">
        <w:rPr>
          <w:rFonts w:ascii="Times New Roman" w:eastAsia="Times New Roman" w:hAnsi="Times New Roman" w:cs="Times New Roman"/>
          <w:bCs/>
          <w:i/>
          <w:color w:val="auto"/>
          <w:kern w:val="0"/>
          <w:sz w:val="28"/>
          <w:szCs w:val="28"/>
          <w:lang w:eastAsia="ru-RU"/>
        </w:rPr>
        <w:t>методика Н.П. Капустиной)</w:t>
      </w:r>
    </w:p>
    <w:tbl>
      <w:tblPr>
        <w:tblStyle w:val="afffd"/>
        <w:tblW w:w="0" w:type="auto"/>
        <w:tblLook w:val="04A0"/>
      </w:tblPr>
      <w:tblGrid>
        <w:gridCol w:w="3510"/>
        <w:gridCol w:w="2029"/>
        <w:gridCol w:w="2026"/>
        <w:gridCol w:w="2006"/>
      </w:tblGrid>
      <w:tr w:rsidR="00DC07B9" w:rsidRPr="004C23B7" w:rsidTr="00DC07B9">
        <w:tc>
          <w:tcPr>
            <w:tcW w:w="3510"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p>
        </w:tc>
        <w:tc>
          <w:tcPr>
            <w:tcW w:w="2029"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Я оцениваю</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 xml:space="preserve">себя вместе </w:t>
            </w:r>
            <w:proofErr w:type="gramStart"/>
            <w:r w:rsidRPr="00E727E4">
              <w:rPr>
                <w:rFonts w:ascii="Times New Roman" w:eastAsia="Times New Roman" w:hAnsi="Times New Roman" w:cs="Times New Roman"/>
                <w:bCs/>
                <w:color w:val="auto"/>
                <w:kern w:val="0"/>
                <w:lang w:eastAsia="ru-RU"/>
              </w:rPr>
              <w:t>с</w:t>
            </w:r>
            <w:proofErr w:type="gramEnd"/>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воспитателями</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p>
        </w:tc>
        <w:tc>
          <w:tcPr>
            <w:tcW w:w="2026"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Меня</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оценивает</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учитель</w:t>
            </w:r>
          </w:p>
        </w:tc>
        <w:tc>
          <w:tcPr>
            <w:tcW w:w="2006" w:type="dxa"/>
          </w:tcPr>
          <w:p w:rsidR="00DC07B9" w:rsidRPr="004C23B7" w:rsidRDefault="00DC07B9" w:rsidP="004C23B7">
            <w:pPr>
              <w:suppressAutoHyphens w:val="0"/>
              <w:autoSpaceDE w:val="0"/>
              <w:autoSpaceDN w:val="0"/>
              <w:adjustRightInd w:val="0"/>
              <w:spacing w:after="0" w:line="360" w:lineRule="auto"/>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Итоговые</w:t>
            </w:r>
          </w:p>
          <w:p w:rsidR="00DC07B9" w:rsidRPr="004C23B7" w:rsidRDefault="00DC07B9" w:rsidP="004C23B7">
            <w:pPr>
              <w:suppressAutoHyphens w:val="0"/>
              <w:autoSpaceDE w:val="0"/>
              <w:autoSpaceDN w:val="0"/>
              <w:adjustRightInd w:val="0"/>
              <w:spacing w:after="0" w:line="360" w:lineRule="auto"/>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оценки</w:t>
            </w:r>
          </w:p>
        </w:tc>
      </w:tr>
      <w:tr w:rsidR="00DC07B9" w:rsidRPr="004C23B7" w:rsidTr="00DC07B9">
        <w:tc>
          <w:tcPr>
            <w:tcW w:w="3510"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ЛЮБОЗНАТЕЛЬНОСТЬ:</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 мне интересно учиться</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 я люблю мечтать</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 мне интересно находить ответы нанепонятные вопросы</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 мне нравится выполнятьдомашние задания</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r w:rsidRPr="00E727E4">
              <w:rPr>
                <w:rFonts w:ascii="Times New Roman" w:eastAsia="Times New Roman" w:hAnsi="Times New Roman" w:cs="Times New Roman"/>
                <w:bCs/>
                <w:color w:val="auto"/>
                <w:kern w:val="0"/>
                <w:lang w:eastAsia="ru-RU"/>
              </w:rPr>
              <w:t>- я стремлюсь получать хорошиеотметки</w:t>
            </w:r>
          </w:p>
        </w:tc>
        <w:tc>
          <w:tcPr>
            <w:tcW w:w="2029"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p>
        </w:tc>
        <w:tc>
          <w:tcPr>
            <w:tcW w:w="2026"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p>
        </w:tc>
        <w:tc>
          <w:tcPr>
            <w:tcW w:w="2006" w:type="dxa"/>
          </w:tcPr>
          <w:p w:rsidR="00DC07B9" w:rsidRPr="004C23B7" w:rsidRDefault="00DC07B9" w:rsidP="004C23B7">
            <w:pPr>
              <w:suppressAutoHyphens w:val="0"/>
              <w:autoSpaceDE w:val="0"/>
              <w:autoSpaceDN w:val="0"/>
              <w:adjustRightInd w:val="0"/>
              <w:spacing w:after="0" w:line="360" w:lineRule="auto"/>
              <w:jc w:val="both"/>
              <w:rPr>
                <w:rFonts w:ascii="Times New Roman" w:eastAsia="Times New Roman" w:hAnsi="Times New Roman" w:cs="Times New Roman"/>
                <w:bCs/>
                <w:i/>
                <w:color w:val="auto"/>
                <w:kern w:val="0"/>
                <w:sz w:val="28"/>
                <w:szCs w:val="28"/>
                <w:lang w:eastAsia="ru-RU"/>
              </w:rPr>
            </w:pPr>
          </w:p>
        </w:tc>
      </w:tr>
      <w:tr w:rsidR="00DC07B9" w:rsidRPr="004C23B7" w:rsidTr="00DC07B9">
        <w:tc>
          <w:tcPr>
            <w:tcW w:w="3510"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ТРУДОЛЮБИЕ:</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 я старателен в учебе</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 я внимателен</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 я помогаю другим в делах и самобращаюсь за помощью</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r w:rsidRPr="00E727E4">
              <w:rPr>
                <w:rFonts w:ascii="Times New Roman" w:eastAsia="Times New Roman" w:hAnsi="Times New Roman" w:cs="Times New Roman"/>
                <w:bCs/>
                <w:color w:val="auto"/>
                <w:kern w:val="0"/>
                <w:lang w:eastAsia="ru-RU"/>
              </w:rPr>
              <w:t xml:space="preserve">- мне нравится помогать </w:t>
            </w:r>
            <w:r w:rsidRPr="00E727E4">
              <w:rPr>
                <w:rFonts w:ascii="Times New Roman" w:eastAsia="Times New Roman" w:hAnsi="Times New Roman" w:cs="Times New Roman"/>
                <w:bCs/>
                <w:color w:val="auto"/>
                <w:kern w:val="0"/>
                <w:lang w:eastAsia="ru-RU"/>
              </w:rPr>
              <w:lastRenderedPageBreak/>
              <w:t>родителям</w:t>
            </w:r>
            <w:proofErr w:type="gramStart"/>
            <w:r w:rsidRPr="00E727E4">
              <w:rPr>
                <w:rFonts w:ascii="Times New Roman" w:eastAsia="Times New Roman" w:hAnsi="Times New Roman" w:cs="Times New Roman"/>
                <w:bCs/>
                <w:color w:val="auto"/>
                <w:kern w:val="0"/>
                <w:lang w:eastAsia="ru-RU"/>
              </w:rPr>
              <w:t>,в</w:t>
            </w:r>
            <w:proofErr w:type="gramEnd"/>
            <w:r w:rsidRPr="00E727E4">
              <w:rPr>
                <w:rFonts w:ascii="Times New Roman" w:eastAsia="Times New Roman" w:hAnsi="Times New Roman" w:cs="Times New Roman"/>
                <w:bCs/>
                <w:color w:val="auto"/>
                <w:kern w:val="0"/>
                <w:lang w:eastAsia="ru-RU"/>
              </w:rPr>
              <w:t>ыполнять домашнюю работу</w:t>
            </w:r>
          </w:p>
        </w:tc>
        <w:tc>
          <w:tcPr>
            <w:tcW w:w="2029"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p>
        </w:tc>
        <w:tc>
          <w:tcPr>
            <w:tcW w:w="2026"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p>
        </w:tc>
        <w:tc>
          <w:tcPr>
            <w:tcW w:w="2006" w:type="dxa"/>
          </w:tcPr>
          <w:p w:rsidR="00DC07B9" w:rsidRPr="004C23B7" w:rsidRDefault="00DC07B9" w:rsidP="004C23B7">
            <w:pPr>
              <w:suppressAutoHyphens w:val="0"/>
              <w:autoSpaceDE w:val="0"/>
              <w:autoSpaceDN w:val="0"/>
              <w:adjustRightInd w:val="0"/>
              <w:spacing w:after="0" w:line="360" w:lineRule="auto"/>
              <w:jc w:val="both"/>
              <w:rPr>
                <w:rFonts w:ascii="Times New Roman" w:eastAsia="Times New Roman" w:hAnsi="Times New Roman" w:cs="Times New Roman"/>
                <w:bCs/>
                <w:i/>
                <w:color w:val="auto"/>
                <w:kern w:val="0"/>
                <w:sz w:val="28"/>
                <w:szCs w:val="28"/>
                <w:lang w:eastAsia="ru-RU"/>
              </w:rPr>
            </w:pPr>
          </w:p>
        </w:tc>
      </w:tr>
      <w:tr w:rsidR="00DC07B9" w:rsidRPr="004C23B7" w:rsidTr="00DC07B9">
        <w:tc>
          <w:tcPr>
            <w:tcW w:w="3510"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 xml:space="preserve">БЕРЕЖНОЕ ОТНОШЕНИЕ </w:t>
            </w:r>
            <w:proofErr w:type="gramStart"/>
            <w:r w:rsidRPr="00E727E4">
              <w:rPr>
                <w:rFonts w:ascii="Times New Roman" w:eastAsia="Times New Roman" w:hAnsi="Times New Roman" w:cs="Times New Roman"/>
                <w:color w:val="auto"/>
                <w:kern w:val="0"/>
                <w:lang w:eastAsia="ru-RU"/>
              </w:rPr>
              <w:t>К</w:t>
            </w:r>
            <w:proofErr w:type="gramEnd"/>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ПРИРОДЕ:</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к земле</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к растениям</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к животным</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r w:rsidRPr="00E727E4">
              <w:rPr>
                <w:rFonts w:ascii="Times New Roman" w:eastAsia="Times New Roman" w:hAnsi="Times New Roman" w:cs="Times New Roman"/>
                <w:color w:val="auto"/>
                <w:kern w:val="0"/>
                <w:lang w:eastAsia="ru-RU"/>
              </w:rPr>
              <w:t>- к природе</w:t>
            </w:r>
          </w:p>
        </w:tc>
        <w:tc>
          <w:tcPr>
            <w:tcW w:w="2029"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p>
        </w:tc>
        <w:tc>
          <w:tcPr>
            <w:tcW w:w="2026"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p>
        </w:tc>
        <w:tc>
          <w:tcPr>
            <w:tcW w:w="2006" w:type="dxa"/>
          </w:tcPr>
          <w:p w:rsidR="00DC07B9" w:rsidRPr="004C23B7" w:rsidRDefault="00DC07B9" w:rsidP="004C23B7">
            <w:pPr>
              <w:suppressAutoHyphens w:val="0"/>
              <w:autoSpaceDE w:val="0"/>
              <w:autoSpaceDN w:val="0"/>
              <w:adjustRightInd w:val="0"/>
              <w:spacing w:after="0" w:line="360" w:lineRule="auto"/>
              <w:jc w:val="both"/>
              <w:rPr>
                <w:rFonts w:ascii="Times New Roman" w:eastAsia="Times New Roman" w:hAnsi="Times New Roman" w:cs="Times New Roman"/>
                <w:bCs/>
                <w:i/>
                <w:color w:val="auto"/>
                <w:kern w:val="0"/>
                <w:sz w:val="28"/>
                <w:szCs w:val="28"/>
                <w:lang w:eastAsia="ru-RU"/>
              </w:rPr>
            </w:pPr>
          </w:p>
        </w:tc>
      </w:tr>
      <w:tr w:rsidR="00DC07B9" w:rsidRPr="004C23B7" w:rsidTr="00DC07B9">
        <w:tc>
          <w:tcPr>
            <w:tcW w:w="3510"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МОЕ ОТНОШЕНИЕ К ШКОЛЕ:</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 я выполняю правила для учащихся</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 я добр в отношениях с людьми</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r w:rsidRPr="00E727E4">
              <w:rPr>
                <w:rFonts w:ascii="Times New Roman" w:eastAsia="Times New Roman" w:hAnsi="Times New Roman" w:cs="Times New Roman"/>
                <w:bCs/>
                <w:color w:val="auto"/>
                <w:kern w:val="0"/>
                <w:lang w:eastAsia="ru-RU"/>
              </w:rPr>
              <w:t>- я участвую в делах класса и школы</w:t>
            </w:r>
          </w:p>
        </w:tc>
        <w:tc>
          <w:tcPr>
            <w:tcW w:w="2029"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p>
        </w:tc>
        <w:tc>
          <w:tcPr>
            <w:tcW w:w="2026"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p>
        </w:tc>
        <w:tc>
          <w:tcPr>
            <w:tcW w:w="2006" w:type="dxa"/>
          </w:tcPr>
          <w:p w:rsidR="00DC07B9" w:rsidRPr="004C23B7" w:rsidRDefault="00DC07B9" w:rsidP="004C23B7">
            <w:pPr>
              <w:suppressAutoHyphens w:val="0"/>
              <w:autoSpaceDE w:val="0"/>
              <w:autoSpaceDN w:val="0"/>
              <w:adjustRightInd w:val="0"/>
              <w:spacing w:after="0" w:line="360" w:lineRule="auto"/>
              <w:jc w:val="both"/>
              <w:rPr>
                <w:rFonts w:ascii="Times New Roman" w:eastAsia="Times New Roman" w:hAnsi="Times New Roman" w:cs="Times New Roman"/>
                <w:bCs/>
                <w:i/>
                <w:color w:val="auto"/>
                <w:kern w:val="0"/>
                <w:sz w:val="28"/>
                <w:szCs w:val="28"/>
                <w:lang w:eastAsia="ru-RU"/>
              </w:rPr>
            </w:pPr>
          </w:p>
        </w:tc>
      </w:tr>
      <w:tr w:rsidR="00DC07B9" w:rsidRPr="004C23B7" w:rsidTr="00DC07B9">
        <w:tc>
          <w:tcPr>
            <w:tcW w:w="3510"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proofErr w:type="gramStart"/>
            <w:r w:rsidRPr="00E727E4">
              <w:rPr>
                <w:rFonts w:ascii="Times New Roman" w:eastAsia="Times New Roman" w:hAnsi="Times New Roman" w:cs="Times New Roman"/>
                <w:bCs/>
                <w:color w:val="auto"/>
                <w:kern w:val="0"/>
                <w:lang w:eastAsia="ru-RU"/>
              </w:rPr>
              <w:t>КРАСИВОЕ</w:t>
            </w:r>
            <w:proofErr w:type="gramEnd"/>
            <w:r w:rsidRPr="00E727E4">
              <w:rPr>
                <w:rFonts w:ascii="Times New Roman" w:eastAsia="Times New Roman" w:hAnsi="Times New Roman" w:cs="Times New Roman"/>
                <w:bCs/>
                <w:color w:val="auto"/>
                <w:kern w:val="0"/>
                <w:lang w:eastAsia="ru-RU"/>
              </w:rPr>
              <w:t xml:space="preserve"> В МОЕЙ ЖИЗНИ:</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 я аккуратен в делах</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 я опрятен в одежде</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 мне нравится красивоевокругменя</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r w:rsidRPr="00E727E4">
              <w:rPr>
                <w:rFonts w:ascii="Times New Roman" w:eastAsia="Times New Roman" w:hAnsi="Times New Roman" w:cs="Times New Roman"/>
                <w:bCs/>
                <w:color w:val="auto"/>
                <w:kern w:val="0"/>
                <w:lang w:eastAsia="ru-RU"/>
              </w:rPr>
              <w:t>- я вежлив в отношениях с людьми</w:t>
            </w:r>
          </w:p>
        </w:tc>
        <w:tc>
          <w:tcPr>
            <w:tcW w:w="2029"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p>
        </w:tc>
        <w:tc>
          <w:tcPr>
            <w:tcW w:w="2026"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p>
        </w:tc>
        <w:tc>
          <w:tcPr>
            <w:tcW w:w="2006" w:type="dxa"/>
          </w:tcPr>
          <w:p w:rsidR="00DC07B9" w:rsidRPr="004C23B7" w:rsidRDefault="00DC07B9" w:rsidP="004C23B7">
            <w:pPr>
              <w:suppressAutoHyphens w:val="0"/>
              <w:autoSpaceDE w:val="0"/>
              <w:autoSpaceDN w:val="0"/>
              <w:adjustRightInd w:val="0"/>
              <w:spacing w:after="0" w:line="360" w:lineRule="auto"/>
              <w:jc w:val="both"/>
              <w:rPr>
                <w:rFonts w:ascii="Times New Roman" w:eastAsia="Times New Roman" w:hAnsi="Times New Roman" w:cs="Times New Roman"/>
                <w:bCs/>
                <w:i/>
                <w:color w:val="auto"/>
                <w:kern w:val="0"/>
                <w:sz w:val="28"/>
                <w:szCs w:val="28"/>
                <w:lang w:eastAsia="ru-RU"/>
              </w:rPr>
            </w:pPr>
          </w:p>
        </w:tc>
      </w:tr>
      <w:tr w:rsidR="00DC07B9" w:rsidRPr="004C23B7" w:rsidTr="00DC07B9">
        <w:tc>
          <w:tcPr>
            <w:tcW w:w="3510"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КАК Я ОТНОШУСЬ К СЕБЕ:</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 я управляю собой</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 я соблюдаю санитарно-</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color w:val="auto"/>
                <w:kern w:val="0"/>
                <w:lang w:eastAsia="ru-RU"/>
              </w:rPr>
            </w:pPr>
            <w:r w:rsidRPr="00E727E4">
              <w:rPr>
                <w:rFonts w:ascii="Times New Roman" w:eastAsia="Times New Roman" w:hAnsi="Times New Roman" w:cs="Times New Roman"/>
                <w:bCs/>
                <w:color w:val="auto"/>
                <w:kern w:val="0"/>
                <w:lang w:eastAsia="ru-RU"/>
              </w:rPr>
              <w:t>гигиенические правила ухода засобой</w:t>
            </w:r>
          </w:p>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r w:rsidRPr="00E727E4">
              <w:rPr>
                <w:rFonts w:ascii="Times New Roman" w:eastAsia="Times New Roman" w:hAnsi="Times New Roman" w:cs="Times New Roman"/>
                <w:bCs/>
                <w:color w:val="auto"/>
                <w:kern w:val="0"/>
                <w:lang w:eastAsia="ru-RU"/>
              </w:rPr>
              <w:t>- у меня нет вредных привычек, уменя другая позиция</w:t>
            </w:r>
          </w:p>
        </w:tc>
        <w:tc>
          <w:tcPr>
            <w:tcW w:w="2029"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p>
        </w:tc>
        <w:tc>
          <w:tcPr>
            <w:tcW w:w="2026" w:type="dxa"/>
          </w:tcPr>
          <w:p w:rsidR="00DC07B9" w:rsidRPr="00E727E4" w:rsidRDefault="00DC07B9" w:rsidP="00E727E4">
            <w:pPr>
              <w:suppressAutoHyphens w:val="0"/>
              <w:autoSpaceDE w:val="0"/>
              <w:autoSpaceDN w:val="0"/>
              <w:adjustRightInd w:val="0"/>
              <w:spacing w:after="0"/>
              <w:jc w:val="both"/>
              <w:rPr>
                <w:rFonts w:ascii="Times New Roman" w:eastAsia="Times New Roman" w:hAnsi="Times New Roman" w:cs="Times New Roman"/>
                <w:bCs/>
                <w:i/>
                <w:color w:val="auto"/>
                <w:kern w:val="0"/>
                <w:lang w:eastAsia="ru-RU"/>
              </w:rPr>
            </w:pPr>
          </w:p>
        </w:tc>
        <w:tc>
          <w:tcPr>
            <w:tcW w:w="2006" w:type="dxa"/>
          </w:tcPr>
          <w:p w:rsidR="00DC07B9" w:rsidRPr="004C23B7" w:rsidRDefault="00DC07B9" w:rsidP="004C23B7">
            <w:pPr>
              <w:suppressAutoHyphens w:val="0"/>
              <w:autoSpaceDE w:val="0"/>
              <w:autoSpaceDN w:val="0"/>
              <w:adjustRightInd w:val="0"/>
              <w:spacing w:after="0" w:line="360" w:lineRule="auto"/>
              <w:jc w:val="both"/>
              <w:rPr>
                <w:rFonts w:ascii="Times New Roman" w:eastAsia="Times New Roman" w:hAnsi="Times New Roman" w:cs="Times New Roman"/>
                <w:bCs/>
                <w:i/>
                <w:color w:val="auto"/>
                <w:kern w:val="0"/>
                <w:sz w:val="28"/>
                <w:szCs w:val="28"/>
                <w:lang w:eastAsia="ru-RU"/>
              </w:rPr>
            </w:pPr>
          </w:p>
        </w:tc>
      </w:tr>
    </w:tbl>
    <w:p w:rsidR="00DC07B9" w:rsidRPr="004C23B7" w:rsidRDefault="00DC07B9" w:rsidP="004C23B7">
      <w:pPr>
        <w:suppressAutoHyphens w:val="0"/>
        <w:autoSpaceDE w:val="0"/>
        <w:autoSpaceDN w:val="0"/>
        <w:adjustRightInd w:val="0"/>
        <w:spacing w:after="0" w:line="360" w:lineRule="auto"/>
        <w:jc w:val="both"/>
        <w:rPr>
          <w:rFonts w:ascii="Times New Roman" w:eastAsia="Times New Roman" w:hAnsi="Times New Roman" w:cs="Times New Roman"/>
          <w:bCs/>
          <w:i/>
          <w:color w:val="auto"/>
          <w:kern w:val="0"/>
          <w:sz w:val="28"/>
          <w:szCs w:val="28"/>
          <w:lang w:eastAsia="ru-RU"/>
        </w:rPr>
      </w:pP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Оценка результатов: 5-всегда, 4 – часто, 3-редко, 2-никогда, 1-у меня другая позиция.</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По каждому качеству выводится средняя арифметическая оценка. Врезультате каждый ученик имеет 6 оценок. Они складываются и делятся на 6.</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Средний балл – уровень воспитанности.</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5 – 4,5 – высокий уровень 3,9 – 2,9 - средний уровень</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4,4 – 4 – хороший уровень 2,8 – 2 – низкий уровень.</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i/>
          <w:sz w:val="28"/>
          <w:szCs w:val="28"/>
        </w:rPr>
      </w:pPr>
      <w:r w:rsidRPr="004C23B7">
        <w:rPr>
          <w:rFonts w:ascii="Times New Roman" w:hAnsi="Times New Roman" w:cs="Times New Roman"/>
          <w:i/>
          <w:sz w:val="28"/>
          <w:szCs w:val="28"/>
        </w:rPr>
        <w:t>Диагностика осознанности гражданской позиции учащихся Тест для учащихся 3-4 классов (Кузьмина Е.С., Пырова Л.Н.)</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 какой последовательности располагаются полосы на Государственномфлаге Российской Федерации?</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а) белая, синяя, красная;</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б) красная, белая, синяя;</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 синяя, белая, красная.</w:t>
      </w:r>
    </w:p>
    <w:p w:rsidR="00DC07B9" w:rsidRPr="004C23B7" w:rsidRDefault="00DC07B9" w:rsidP="004C23B7">
      <w:pPr>
        <w:suppressAutoHyphens w:val="0"/>
        <w:autoSpaceDE w:val="0"/>
        <w:autoSpaceDN w:val="0"/>
        <w:adjustRightInd w:val="0"/>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Гимн – это…</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а) торжественная мелодия для исполнения симфонического оркестра;</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б) торжественная песня для коллективного прослушивания;</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 торжественная песня или мелодия, исполняемая в особых</w:t>
      </w:r>
      <w:proofErr w:type="gramStart"/>
      <w:r w:rsidRPr="004C23B7">
        <w:rPr>
          <w:rFonts w:ascii="Times New Roman" w:hAnsi="Times New Roman" w:cs="Times New Roman"/>
          <w:sz w:val="28"/>
          <w:szCs w:val="28"/>
        </w:rPr>
        <w:t>,т</w:t>
      </w:r>
      <w:proofErr w:type="gramEnd"/>
      <w:r w:rsidRPr="004C23B7">
        <w:rPr>
          <w:rFonts w:ascii="Times New Roman" w:hAnsi="Times New Roman" w:cs="Times New Roman"/>
          <w:sz w:val="28"/>
          <w:szCs w:val="28"/>
        </w:rPr>
        <w:t>оржественных случаях, подчеркивающая любовь к Родине, гордость занее.</w:t>
      </w:r>
    </w:p>
    <w:p w:rsidR="00DC07B9" w:rsidRPr="004C23B7" w:rsidRDefault="00DC07B9" w:rsidP="004C23B7">
      <w:pPr>
        <w:suppressAutoHyphens w:val="0"/>
        <w:autoSpaceDE w:val="0"/>
        <w:autoSpaceDN w:val="0"/>
        <w:adjustRightInd w:val="0"/>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xml:space="preserve">На Государственном Гербе Российской Федерации </w:t>
      </w:r>
      <w:proofErr w:type="gramStart"/>
      <w:r w:rsidRPr="004C23B7">
        <w:rPr>
          <w:rFonts w:ascii="Times New Roman" w:hAnsi="Times New Roman" w:cs="Times New Roman"/>
          <w:sz w:val="28"/>
          <w:szCs w:val="28"/>
        </w:rPr>
        <w:t>изображен</w:t>
      </w:r>
      <w:proofErr w:type="gramEnd"/>
      <w:r w:rsidRPr="004C23B7">
        <w:rPr>
          <w:rFonts w:ascii="Times New Roman" w:hAnsi="Times New Roman" w:cs="Times New Roman"/>
          <w:sz w:val="28"/>
          <w:szCs w:val="28"/>
        </w:rPr>
        <w:t xml:space="preserve"> …</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а) золотой двуглавый орел;</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б) Святой Георгий Победоносец;</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 Святой Георгий Победоносец с копьем, победивший черного змея.</w:t>
      </w:r>
    </w:p>
    <w:p w:rsidR="00DC07B9" w:rsidRPr="004C23B7" w:rsidRDefault="00DC07B9" w:rsidP="004C23B7">
      <w:pPr>
        <w:suppressAutoHyphens w:val="0"/>
        <w:autoSpaceDE w:val="0"/>
        <w:autoSpaceDN w:val="0"/>
        <w:adjustRightInd w:val="0"/>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Родина – это…</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а) место, где человек живет сейчас;</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б) место, где человек родился и провел свое детство;</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 Отечество, родная сторона.</w:t>
      </w:r>
    </w:p>
    <w:p w:rsidR="00DC07B9" w:rsidRPr="004C23B7" w:rsidRDefault="00DC07B9" w:rsidP="004C23B7">
      <w:pPr>
        <w:suppressAutoHyphens w:val="0"/>
        <w:autoSpaceDE w:val="0"/>
        <w:autoSpaceDN w:val="0"/>
        <w:adjustRightInd w:val="0"/>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Конституция – это основной закон государства, определяющий …</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а) общественное и государственное устройство;</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б) основные права и обязанности граждан;</w:t>
      </w:r>
    </w:p>
    <w:p w:rsidR="00DC07B9" w:rsidRPr="004C23B7" w:rsidRDefault="00DC07B9" w:rsidP="004C23B7">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 права граждан.</w:t>
      </w:r>
    </w:p>
    <w:p w:rsidR="005B5BE4" w:rsidRPr="004C23B7" w:rsidRDefault="005B5BE4" w:rsidP="004C23B7">
      <w:pPr>
        <w:spacing w:before="120" w:after="0" w:line="360" w:lineRule="auto"/>
        <w:ind w:firstLine="709"/>
        <w:jc w:val="both"/>
        <w:rPr>
          <w:rFonts w:ascii="Times New Roman" w:hAnsi="Times New Roman" w:cs="Times New Roman"/>
          <w:b/>
          <w:i/>
          <w:color w:val="auto"/>
          <w:sz w:val="28"/>
          <w:szCs w:val="28"/>
        </w:rPr>
      </w:pPr>
      <w:r w:rsidRPr="004C23B7">
        <w:rPr>
          <w:rFonts w:ascii="Times New Roman" w:hAnsi="Times New Roman" w:cs="Times New Roman"/>
          <w:b/>
          <w:sz w:val="28"/>
          <w:szCs w:val="28"/>
        </w:rPr>
        <w:t>2.2.4. </w:t>
      </w:r>
      <w:r w:rsidRPr="004C23B7">
        <w:rPr>
          <w:rFonts w:ascii="Times New Roman" w:hAnsi="Times New Roman" w:cs="Times New Roman"/>
          <w:b/>
          <w:i/>
          <w:color w:val="auto"/>
          <w:sz w:val="28"/>
          <w:szCs w:val="28"/>
        </w:rPr>
        <w:t>Программа формирования экологической культуры,</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b/>
          <w:i/>
          <w:color w:val="auto"/>
          <w:sz w:val="28"/>
          <w:szCs w:val="28"/>
        </w:rPr>
        <w:t>здорового и безопасного образа жизни</w:t>
      </w:r>
    </w:p>
    <w:p w:rsidR="005B5BE4" w:rsidRPr="004C23B7" w:rsidRDefault="005B5BE4" w:rsidP="004C23B7">
      <w:pPr>
        <w:pStyle w:val="af5"/>
        <w:spacing w:after="0" w:line="360" w:lineRule="auto"/>
        <w:ind w:firstLine="709"/>
        <w:jc w:val="both"/>
        <w:rPr>
          <w:rFonts w:ascii="Times New Roman" w:hAnsi="Times New Roman"/>
          <w:sz w:val="28"/>
          <w:szCs w:val="28"/>
        </w:rPr>
      </w:pPr>
      <w:r w:rsidRPr="004C23B7">
        <w:rPr>
          <w:rFonts w:ascii="Times New Roman" w:hAnsi="Times New Roman"/>
          <w:sz w:val="28"/>
          <w:szCs w:val="28"/>
        </w:rPr>
        <w:t>Программа формирования экологическо</w:t>
      </w:r>
      <w:r w:rsidR="000E2CBA" w:rsidRPr="004C23B7">
        <w:rPr>
          <w:rFonts w:ascii="Times New Roman" w:hAnsi="Times New Roman"/>
          <w:sz w:val="28"/>
          <w:szCs w:val="28"/>
        </w:rPr>
        <w:t>й культуры, здорового и безопа</w:t>
      </w:r>
      <w:r w:rsidRPr="004C23B7">
        <w:rPr>
          <w:rFonts w:ascii="Times New Roman" w:hAnsi="Times New Roman"/>
          <w:sz w:val="28"/>
          <w:szCs w:val="28"/>
        </w:rPr>
        <w:t>с</w:t>
      </w:r>
      <w:r w:rsidRPr="004C23B7">
        <w:rPr>
          <w:rFonts w:ascii="Times New Roman" w:hAnsi="Times New Roman"/>
          <w:sz w:val="28"/>
          <w:szCs w:val="28"/>
        </w:rPr>
        <w:softHyphen/>
        <w:t>ного образа жизни — комплексная программа формирования у обучающихся с умственной от</w:t>
      </w:r>
      <w:r w:rsidRPr="004C23B7">
        <w:rPr>
          <w:rFonts w:ascii="Times New Roman" w:hAnsi="Times New Roman"/>
          <w:sz w:val="28"/>
          <w:szCs w:val="28"/>
        </w:rPr>
        <w:softHyphen/>
        <w:t>с</w:t>
      </w:r>
      <w:r w:rsidRPr="004C23B7">
        <w:rPr>
          <w:rFonts w:ascii="Times New Roman" w:hAnsi="Times New Roman"/>
          <w:sz w:val="28"/>
          <w:szCs w:val="28"/>
        </w:rPr>
        <w:softHyphen/>
        <w:t>та</w:t>
      </w:r>
      <w:r w:rsidRPr="004C23B7">
        <w:rPr>
          <w:rFonts w:ascii="Times New Roman" w:hAnsi="Times New Roman"/>
          <w:sz w:val="28"/>
          <w:szCs w:val="28"/>
        </w:rPr>
        <w:softHyphen/>
        <w:t>ло</w:t>
      </w:r>
      <w:r w:rsidRPr="004C23B7">
        <w:rPr>
          <w:rFonts w:ascii="Times New Roman" w:hAnsi="Times New Roman"/>
          <w:sz w:val="28"/>
          <w:szCs w:val="28"/>
        </w:rPr>
        <w:softHyphen/>
        <w:t>с</w:t>
      </w:r>
      <w:r w:rsidRPr="004C23B7">
        <w:rPr>
          <w:rFonts w:ascii="Times New Roman" w:hAnsi="Times New Roman"/>
          <w:sz w:val="28"/>
          <w:szCs w:val="28"/>
        </w:rPr>
        <w:softHyphen/>
        <w:t xml:space="preserve">тью </w:t>
      </w:r>
      <w:r w:rsidRPr="004C23B7">
        <w:rPr>
          <w:rFonts w:ascii="Times New Roman" w:hAnsi="Times New Roman"/>
          <w:color w:val="auto"/>
          <w:sz w:val="28"/>
          <w:szCs w:val="28"/>
        </w:rPr>
        <w:t xml:space="preserve">(интеллектуальными нарушениями) </w:t>
      </w:r>
      <w:r w:rsidRPr="004C23B7">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sidRPr="004C23B7">
        <w:rPr>
          <w:rFonts w:ascii="Times New Roman" w:hAnsi="Times New Roman"/>
          <w:sz w:val="28"/>
          <w:szCs w:val="28"/>
        </w:rPr>
        <w:t xml:space="preserve"> физического и психического здо</w:t>
      </w:r>
      <w:r w:rsidRPr="004C23B7">
        <w:rPr>
          <w:rFonts w:ascii="Times New Roman" w:hAnsi="Times New Roman"/>
          <w:sz w:val="28"/>
          <w:szCs w:val="28"/>
        </w:rPr>
        <w:t>ровья как одной из ценностных составляющих, спо</w:t>
      </w:r>
      <w:r w:rsidRPr="004C23B7">
        <w:rPr>
          <w:rFonts w:ascii="Times New Roman" w:hAnsi="Times New Roman"/>
          <w:sz w:val="28"/>
          <w:szCs w:val="28"/>
        </w:rPr>
        <w:softHyphen/>
        <w:t>со</w:t>
      </w:r>
      <w:r w:rsidRPr="004C23B7">
        <w:rPr>
          <w:rFonts w:ascii="Times New Roman" w:hAnsi="Times New Roman"/>
          <w:sz w:val="28"/>
          <w:szCs w:val="28"/>
        </w:rPr>
        <w:softHyphen/>
        <w:t>б</w:t>
      </w:r>
      <w:r w:rsidRPr="004C23B7">
        <w:rPr>
          <w:rFonts w:ascii="Times New Roman" w:hAnsi="Times New Roman"/>
          <w:sz w:val="28"/>
          <w:szCs w:val="28"/>
        </w:rPr>
        <w:softHyphen/>
        <w:t>с</w:t>
      </w:r>
      <w:r w:rsidRPr="004C23B7">
        <w:rPr>
          <w:rFonts w:ascii="Times New Roman" w:hAnsi="Times New Roman"/>
          <w:sz w:val="28"/>
          <w:szCs w:val="28"/>
        </w:rPr>
        <w:softHyphen/>
        <w:t>т</w:t>
      </w:r>
      <w:r w:rsidRPr="004C23B7">
        <w:rPr>
          <w:rFonts w:ascii="Times New Roman" w:hAnsi="Times New Roman"/>
          <w:sz w:val="28"/>
          <w:szCs w:val="28"/>
        </w:rPr>
        <w:softHyphen/>
        <w:t>вующих познавательному и эмо</w:t>
      </w:r>
      <w:r w:rsidRPr="004C23B7">
        <w:rPr>
          <w:rFonts w:ascii="Times New Roman" w:hAnsi="Times New Roman"/>
          <w:sz w:val="28"/>
          <w:szCs w:val="28"/>
        </w:rPr>
        <w:softHyphen/>
        <w:t>циональному развитию ребёнка.</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Программа формирования экологической культуры, здорового и безопасного обр</w:t>
      </w:r>
      <w:r w:rsidR="001B5CE3" w:rsidRPr="004C23B7">
        <w:rPr>
          <w:rFonts w:ascii="Times New Roman" w:hAnsi="Times New Roman" w:cs="Times New Roman"/>
          <w:sz w:val="28"/>
          <w:szCs w:val="28"/>
        </w:rPr>
        <w:t>аза жизни вносит</w:t>
      </w:r>
      <w:r w:rsidRPr="004C23B7">
        <w:rPr>
          <w:rFonts w:ascii="Times New Roman" w:hAnsi="Times New Roman" w:cs="Times New Roman"/>
          <w:sz w:val="28"/>
          <w:szCs w:val="28"/>
        </w:rPr>
        <w:t xml:space="preserve"> вклад в достижение требований к личностным результатам освоения АООП: формирование представлений о мире</w:t>
      </w:r>
      <w:r w:rsidRPr="004C23B7">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4C23B7">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sidRPr="004C23B7">
        <w:rPr>
          <w:rFonts w:ascii="Times New Roman" w:hAnsi="Times New Roman" w:cs="Times New Roman"/>
          <w:sz w:val="28"/>
          <w:szCs w:val="28"/>
        </w:rPr>
        <w:t xml:space="preserve">аз жизни, наличие мотивации к </w:t>
      </w:r>
      <w:r w:rsidRPr="004C23B7">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Pr="004C23B7" w:rsidRDefault="005B5BE4" w:rsidP="004C23B7">
      <w:pPr>
        <w:pStyle w:val="af5"/>
        <w:spacing w:after="0" w:line="360" w:lineRule="auto"/>
        <w:ind w:firstLine="709"/>
        <w:jc w:val="both"/>
        <w:rPr>
          <w:rFonts w:ascii="Times New Roman" w:hAnsi="Times New Roman"/>
          <w:sz w:val="28"/>
          <w:szCs w:val="28"/>
        </w:rPr>
      </w:pPr>
      <w:r w:rsidRPr="004C23B7">
        <w:rPr>
          <w:rFonts w:ascii="Times New Roman" w:hAnsi="Times New Roman"/>
          <w:sz w:val="28"/>
          <w:szCs w:val="28"/>
        </w:rPr>
        <w:t>Программа построена на основе общенациональных ценностей рос</w:t>
      </w:r>
      <w:r w:rsidRPr="004C23B7">
        <w:rPr>
          <w:rFonts w:ascii="Times New Roman" w:hAnsi="Times New Roman"/>
          <w:sz w:val="28"/>
          <w:szCs w:val="28"/>
        </w:rPr>
        <w:softHyphen/>
        <w:t>сий</w:t>
      </w:r>
      <w:r w:rsidRPr="004C23B7">
        <w:rPr>
          <w:rFonts w:ascii="Times New Roman" w:hAnsi="Times New Roman"/>
          <w:sz w:val="28"/>
          <w:szCs w:val="28"/>
        </w:rPr>
        <w:softHyphen/>
        <w:t>с</w:t>
      </w:r>
      <w:r w:rsidRPr="004C23B7">
        <w:rPr>
          <w:rFonts w:ascii="Times New Roman" w:hAnsi="Times New Roman"/>
          <w:sz w:val="28"/>
          <w:szCs w:val="28"/>
        </w:rPr>
        <w:softHyphen/>
        <w:t>ко</w:t>
      </w:r>
      <w:r w:rsidRPr="004C23B7">
        <w:rPr>
          <w:rFonts w:ascii="Times New Roman" w:hAnsi="Times New Roman"/>
          <w:sz w:val="28"/>
          <w:szCs w:val="28"/>
        </w:rPr>
        <w:softHyphen/>
        <w:t>го об</w:t>
      </w:r>
      <w:r w:rsidRPr="004C23B7">
        <w:rPr>
          <w:rFonts w:ascii="Times New Roman" w:hAnsi="Times New Roman"/>
          <w:sz w:val="28"/>
          <w:szCs w:val="28"/>
        </w:rPr>
        <w:softHyphen/>
        <w:t>ще</w:t>
      </w:r>
      <w:r w:rsidRPr="004C23B7">
        <w:rPr>
          <w:rFonts w:ascii="Times New Roman" w:hAnsi="Times New Roman"/>
          <w:sz w:val="28"/>
          <w:szCs w:val="28"/>
        </w:rPr>
        <w:softHyphen/>
        <w:t>с</w:t>
      </w:r>
      <w:r w:rsidRPr="004C23B7">
        <w:rPr>
          <w:rFonts w:ascii="Times New Roman" w:hAnsi="Times New Roman"/>
          <w:sz w:val="28"/>
          <w:szCs w:val="28"/>
        </w:rPr>
        <w:softHyphen/>
        <w:t>т</w:t>
      </w:r>
      <w:r w:rsidRPr="004C23B7">
        <w:rPr>
          <w:rFonts w:ascii="Times New Roman" w:hAnsi="Times New Roman"/>
          <w:sz w:val="28"/>
          <w:szCs w:val="28"/>
        </w:rPr>
        <w:softHyphen/>
        <w:t>ва, таких, как гражданственность, здоровье, природа, эко</w:t>
      </w:r>
      <w:r w:rsidRPr="004C23B7">
        <w:rPr>
          <w:rFonts w:ascii="Times New Roman" w:hAnsi="Times New Roman"/>
          <w:sz w:val="28"/>
          <w:szCs w:val="28"/>
        </w:rPr>
        <w:softHyphen/>
        <w:t>ло</w:t>
      </w:r>
      <w:r w:rsidRPr="004C23B7">
        <w:rPr>
          <w:rFonts w:ascii="Times New Roman" w:hAnsi="Times New Roman"/>
          <w:sz w:val="28"/>
          <w:szCs w:val="28"/>
        </w:rPr>
        <w:softHyphen/>
        <w:t>гическая культура, без</w:t>
      </w:r>
      <w:r w:rsidRPr="004C23B7">
        <w:rPr>
          <w:rFonts w:ascii="Times New Roman" w:hAnsi="Times New Roman"/>
          <w:sz w:val="28"/>
          <w:szCs w:val="28"/>
        </w:rPr>
        <w:softHyphen/>
        <w:t>опа</w:t>
      </w:r>
      <w:r w:rsidRPr="004C23B7">
        <w:rPr>
          <w:rFonts w:ascii="Times New Roman" w:hAnsi="Times New Roman"/>
          <w:sz w:val="28"/>
          <w:szCs w:val="28"/>
        </w:rPr>
        <w:softHyphen/>
        <w:t>с</w:t>
      </w:r>
      <w:r w:rsidRPr="004C23B7">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sidRPr="004C23B7">
        <w:rPr>
          <w:rFonts w:ascii="Times New Roman" w:hAnsi="Times New Roman"/>
          <w:sz w:val="28"/>
          <w:szCs w:val="28"/>
        </w:rPr>
        <w:t>готовности</w:t>
      </w:r>
      <w:proofErr w:type="gramEnd"/>
      <w:r w:rsidRPr="004C23B7">
        <w:rPr>
          <w:rFonts w:ascii="Times New Roman" w:hAnsi="Times New Roman"/>
          <w:sz w:val="28"/>
          <w:szCs w:val="28"/>
        </w:rPr>
        <w:t xml:space="preserve"> обу</w:t>
      </w:r>
      <w:r w:rsidRPr="004C23B7">
        <w:rPr>
          <w:rFonts w:ascii="Times New Roman" w:hAnsi="Times New Roman"/>
          <w:sz w:val="28"/>
          <w:szCs w:val="28"/>
        </w:rPr>
        <w:softHyphen/>
        <w:t>ча</w:t>
      </w:r>
      <w:r w:rsidRPr="004C23B7">
        <w:rPr>
          <w:rFonts w:ascii="Times New Roman" w:hAnsi="Times New Roman"/>
          <w:sz w:val="28"/>
          <w:szCs w:val="28"/>
        </w:rPr>
        <w:softHyphen/>
        <w:t>ю</w:t>
      </w:r>
      <w:r w:rsidRPr="004C23B7">
        <w:rPr>
          <w:rFonts w:ascii="Times New Roman" w:hAnsi="Times New Roman"/>
          <w:sz w:val="28"/>
          <w:szCs w:val="28"/>
        </w:rPr>
        <w:softHyphen/>
        <w:t xml:space="preserve">щихся с умственной отсталостью </w:t>
      </w:r>
      <w:r w:rsidRPr="004C23B7">
        <w:rPr>
          <w:rFonts w:ascii="Times New Roman" w:hAnsi="Times New Roman"/>
          <w:color w:val="auto"/>
          <w:sz w:val="28"/>
          <w:szCs w:val="28"/>
        </w:rPr>
        <w:t xml:space="preserve">(интеллектуальными нарушениями) </w:t>
      </w:r>
      <w:r w:rsidRPr="004C23B7">
        <w:rPr>
          <w:rFonts w:ascii="Times New Roman" w:hAnsi="Times New Roman"/>
          <w:sz w:val="28"/>
          <w:szCs w:val="28"/>
        </w:rPr>
        <w:t>действовать пре</w:t>
      </w:r>
      <w:r w:rsidRPr="004C23B7">
        <w:rPr>
          <w:rFonts w:ascii="Times New Roman" w:hAnsi="Times New Roman"/>
          <w:sz w:val="28"/>
          <w:szCs w:val="28"/>
        </w:rPr>
        <w:softHyphen/>
        <w:t>ду</w:t>
      </w:r>
      <w:r w:rsidRPr="004C23B7">
        <w:rPr>
          <w:rFonts w:ascii="Times New Roman" w:hAnsi="Times New Roman"/>
          <w:sz w:val="28"/>
          <w:szCs w:val="28"/>
        </w:rPr>
        <w:softHyphen/>
        <w:t>смотрительно, придерживаться здорового и экологически безопасного образа жизни, це</w:t>
      </w:r>
      <w:r w:rsidRPr="004C23B7">
        <w:rPr>
          <w:rFonts w:ascii="Times New Roman" w:hAnsi="Times New Roman"/>
          <w:sz w:val="28"/>
          <w:szCs w:val="28"/>
        </w:rPr>
        <w:softHyphen/>
        <w:t>нить природу как источник духовного развития, информации, красоты, здоровья, ма</w:t>
      </w:r>
      <w:r w:rsidRPr="004C23B7">
        <w:rPr>
          <w:rFonts w:ascii="Times New Roman" w:hAnsi="Times New Roman"/>
          <w:sz w:val="28"/>
          <w:szCs w:val="28"/>
        </w:rPr>
        <w:softHyphen/>
        <w:t>те</w:t>
      </w:r>
      <w:r w:rsidRPr="004C23B7">
        <w:rPr>
          <w:rFonts w:ascii="Times New Roman" w:hAnsi="Times New Roman"/>
          <w:sz w:val="28"/>
          <w:szCs w:val="28"/>
        </w:rPr>
        <w:softHyphen/>
        <w:t>ри</w:t>
      </w:r>
      <w:r w:rsidRPr="004C23B7">
        <w:rPr>
          <w:rFonts w:ascii="Times New Roman" w:hAnsi="Times New Roman"/>
          <w:sz w:val="28"/>
          <w:szCs w:val="28"/>
        </w:rPr>
        <w:softHyphen/>
        <w:t>аль</w:t>
      </w:r>
      <w:r w:rsidRPr="004C23B7">
        <w:rPr>
          <w:rFonts w:ascii="Times New Roman" w:hAnsi="Times New Roman"/>
          <w:sz w:val="28"/>
          <w:szCs w:val="28"/>
        </w:rPr>
        <w:softHyphen/>
        <w:t>ного благополучия.</w:t>
      </w:r>
    </w:p>
    <w:p w:rsidR="005B5BE4" w:rsidRPr="004C23B7" w:rsidRDefault="005B5BE4" w:rsidP="004C23B7">
      <w:pPr>
        <w:pStyle w:val="af5"/>
        <w:spacing w:after="0" w:line="360" w:lineRule="auto"/>
        <w:ind w:firstLine="709"/>
        <w:jc w:val="both"/>
        <w:rPr>
          <w:rFonts w:ascii="Times New Roman" w:hAnsi="Times New Roman"/>
          <w:color w:val="000000"/>
          <w:sz w:val="28"/>
          <w:szCs w:val="28"/>
        </w:rPr>
      </w:pPr>
      <w:r w:rsidRPr="004C23B7">
        <w:rPr>
          <w:rFonts w:ascii="Times New Roman" w:hAnsi="Times New Roman"/>
          <w:sz w:val="28"/>
          <w:szCs w:val="28"/>
        </w:rPr>
        <w:t xml:space="preserve">Реализация программы </w:t>
      </w:r>
      <w:r w:rsidR="001B5CE3" w:rsidRPr="004C23B7">
        <w:rPr>
          <w:rFonts w:ascii="Times New Roman" w:hAnsi="Times New Roman"/>
          <w:sz w:val="28"/>
          <w:szCs w:val="28"/>
        </w:rPr>
        <w:t>проходит</w:t>
      </w:r>
      <w:r w:rsidRPr="004C23B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4C23B7" w:rsidRDefault="005B5BE4" w:rsidP="004C23B7">
      <w:pPr>
        <w:shd w:val="clear" w:color="auto" w:fill="FFFFFF"/>
        <w:spacing w:after="0" w:line="360" w:lineRule="auto"/>
        <w:ind w:firstLine="709"/>
        <w:jc w:val="both"/>
        <w:rPr>
          <w:rFonts w:ascii="Times New Roman" w:hAnsi="Times New Roman" w:cs="Times New Roman"/>
          <w:b/>
          <w:i/>
          <w:sz w:val="28"/>
          <w:szCs w:val="28"/>
        </w:rPr>
      </w:pPr>
      <w:r w:rsidRPr="004C23B7">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4C23B7" w:rsidRDefault="005B5BE4" w:rsidP="004C23B7">
      <w:pPr>
        <w:tabs>
          <w:tab w:val="left" w:pos="720"/>
          <w:tab w:val="left" w:pos="1080"/>
        </w:tabs>
        <w:spacing w:after="0" w:line="360" w:lineRule="auto"/>
        <w:ind w:firstLine="709"/>
        <w:jc w:val="both"/>
        <w:rPr>
          <w:rFonts w:ascii="Times New Roman" w:hAnsi="Times New Roman" w:cs="Times New Roman"/>
          <w:b/>
          <w:i/>
          <w:sz w:val="28"/>
          <w:szCs w:val="28"/>
        </w:rPr>
      </w:pPr>
      <w:r w:rsidRPr="004C23B7">
        <w:rPr>
          <w:rFonts w:ascii="Times New Roman" w:hAnsi="Times New Roman" w:cs="Times New Roman"/>
          <w:b/>
          <w:i/>
          <w:sz w:val="28"/>
          <w:szCs w:val="28"/>
        </w:rPr>
        <w:t>Целью программы</w:t>
      </w:r>
      <w:r w:rsidRPr="004C23B7">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4C23B7" w:rsidRDefault="005B5BE4" w:rsidP="004C23B7">
      <w:pPr>
        <w:tabs>
          <w:tab w:val="left" w:pos="720"/>
          <w:tab w:val="left" w:pos="1080"/>
        </w:tabs>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b/>
          <w:i/>
          <w:sz w:val="28"/>
          <w:szCs w:val="28"/>
        </w:rPr>
        <w:t>Основные задачи программы:</w:t>
      </w:r>
    </w:p>
    <w:p w:rsidR="005B5BE4" w:rsidRPr="004C23B7" w:rsidRDefault="005B5BE4" w:rsidP="004C23B7">
      <w:pPr>
        <w:tabs>
          <w:tab w:val="left" w:pos="720"/>
          <w:tab w:val="left" w:pos="1080"/>
        </w:tabs>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4C23B7" w:rsidRDefault="005B5BE4" w:rsidP="004C23B7">
      <w:pPr>
        <w:tabs>
          <w:tab w:val="left" w:pos="720"/>
          <w:tab w:val="left" w:pos="1080"/>
        </w:tabs>
        <w:spacing w:after="0" w:line="360" w:lineRule="auto"/>
        <w:ind w:firstLine="709"/>
        <w:jc w:val="both"/>
        <w:rPr>
          <w:rFonts w:ascii="Times New Roman" w:hAnsi="Times New Roman" w:cs="Times New Roman"/>
          <w:color w:val="000000"/>
          <w:sz w:val="28"/>
          <w:szCs w:val="28"/>
        </w:rPr>
      </w:pPr>
      <w:r w:rsidRPr="004C23B7">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Pr="004C23B7" w:rsidRDefault="005B5BE4" w:rsidP="004C23B7">
      <w:pPr>
        <w:shd w:val="clear" w:color="auto" w:fill="FFFFFF"/>
        <w:autoSpaceDE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Pr="004C23B7" w:rsidRDefault="005B5BE4" w:rsidP="004C23B7">
      <w:pPr>
        <w:tabs>
          <w:tab w:val="left" w:pos="720"/>
          <w:tab w:val="left" w:pos="1080"/>
        </w:tabs>
        <w:spacing w:after="0" w:line="360" w:lineRule="auto"/>
        <w:ind w:firstLine="709"/>
        <w:jc w:val="both"/>
        <w:rPr>
          <w:rFonts w:ascii="Times New Roman" w:hAnsi="Times New Roman" w:cs="Times New Roman"/>
          <w:color w:val="000000"/>
          <w:sz w:val="28"/>
          <w:szCs w:val="28"/>
        </w:rPr>
      </w:pPr>
      <w:r w:rsidRPr="004C23B7">
        <w:rPr>
          <w:rFonts w:ascii="Times New Roman" w:hAnsi="Times New Roman" w:cs="Times New Roman"/>
          <w:sz w:val="28"/>
          <w:szCs w:val="28"/>
        </w:rPr>
        <w:t>пробуждение в детях желания заботиться о своем здоровье (формирование за</w:t>
      </w:r>
      <w:r w:rsidRPr="004C23B7">
        <w:rPr>
          <w:rFonts w:ascii="Times New Roman" w:hAnsi="Times New Roman" w:cs="Times New Roman"/>
          <w:sz w:val="28"/>
          <w:szCs w:val="28"/>
        </w:rPr>
        <w:softHyphen/>
        <w:t>ин</w:t>
      </w:r>
      <w:r w:rsidRPr="004C23B7">
        <w:rPr>
          <w:rFonts w:ascii="Times New Roman" w:hAnsi="Times New Roman" w:cs="Times New Roman"/>
          <w:sz w:val="28"/>
          <w:szCs w:val="28"/>
        </w:rPr>
        <w:softHyphen/>
        <w:t>те</w:t>
      </w:r>
      <w:r w:rsidRPr="004C23B7">
        <w:rPr>
          <w:rFonts w:ascii="Times New Roman" w:hAnsi="Times New Roman" w:cs="Times New Roman"/>
          <w:sz w:val="28"/>
          <w:szCs w:val="28"/>
        </w:rPr>
        <w:softHyphen/>
        <w:t>ре</w:t>
      </w:r>
      <w:r w:rsidRPr="004C23B7">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4C23B7">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4C23B7">
        <w:rPr>
          <w:rFonts w:ascii="Times New Roman" w:hAnsi="Times New Roman" w:cs="Times New Roman"/>
          <w:sz w:val="28"/>
          <w:szCs w:val="28"/>
        </w:rPr>
        <w:softHyphen/>
        <w:t>ще</w:t>
      </w:r>
      <w:r w:rsidRPr="004C23B7">
        <w:rPr>
          <w:rFonts w:ascii="Times New Roman" w:hAnsi="Times New Roman" w:cs="Times New Roman"/>
          <w:sz w:val="28"/>
          <w:szCs w:val="28"/>
        </w:rPr>
        <w:softHyphen/>
        <w:t xml:space="preserve">ния; </w:t>
      </w:r>
    </w:p>
    <w:p w:rsidR="005B5BE4" w:rsidRPr="004C23B7" w:rsidRDefault="005B5BE4" w:rsidP="004C23B7">
      <w:pPr>
        <w:shd w:val="clear" w:color="auto" w:fill="FFFFFF"/>
        <w:autoSpaceDE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4C23B7">
        <w:rPr>
          <w:rFonts w:ascii="Times New Roman" w:hAnsi="Times New Roman" w:cs="Times New Roman"/>
          <w:sz w:val="28"/>
          <w:szCs w:val="28"/>
        </w:rPr>
        <w:t>;</w:t>
      </w:r>
    </w:p>
    <w:p w:rsidR="005B5BE4" w:rsidRPr="004C23B7" w:rsidRDefault="005B5BE4" w:rsidP="004C23B7">
      <w:pPr>
        <w:tabs>
          <w:tab w:val="left" w:pos="720"/>
          <w:tab w:val="left" w:pos="1080"/>
        </w:tabs>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формирование установок на использование здорового питания;</w:t>
      </w:r>
    </w:p>
    <w:p w:rsidR="005B5BE4" w:rsidRPr="004C23B7" w:rsidRDefault="005B5BE4" w:rsidP="004C23B7">
      <w:pPr>
        <w:tabs>
          <w:tab w:val="left" w:pos="720"/>
          <w:tab w:val="left" w:pos="1080"/>
        </w:tabs>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4C23B7" w:rsidRDefault="005B5BE4" w:rsidP="004C23B7">
      <w:pPr>
        <w:tabs>
          <w:tab w:val="left" w:pos="720"/>
          <w:tab w:val="left" w:pos="1080"/>
        </w:tabs>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развитие потребности в занятиях физической культурой и спортом; </w:t>
      </w:r>
    </w:p>
    <w:p w:rsidR="005B5BE4" w:rsidRPr="004C23B7" w:rsidRDefault="005B5BE4" w:rsidP="004C23B7">
      <w:pPr>
        <w:tabs>
          <w:tab w:val="left" w:pos="720"/>
          <w:tab w:val="left" w:pos="1080"/>
        </w:tabs>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соблюдение здоровьесозидающих режимов дня; </w:t>
      </w:r>
    </w:p>
    <w:p w:rsidR="005B5BE4" w:rsidRPr="004C23B7" w:rsidRDefault="005B5BE4" w:rsidP="004C23B7">
      <w:pPr>
        <w:tabs>
          <w:tab w:val="left" w:pos="720"/>
          <w:tab w:val="left" w:pos="1080"/>
        </w:tabs>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Pr="004C23B7" w:rsidRDefault="005B5BE4" w:rsidP="004C23B7">
      <w:pPr>
        <w:tabs>
          <w:tab w:val="left" w:pos="720"/>
          <w:tab w:val="left" w:pos="1080"/>
        </w:tabs>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формирование негативного отношения к факторам риска здоровью </w:t>
      </w:r>
      <w:proofErr w:type="gramStart"/>
      <w:r w:rsidRPr="004C23B7">
        <w:rPr>
          <w:rFonts w:ascii="Times New Roman" w:hAnsi="Times New Roman" w:cs="Times New Roman"/>
          <w:sz w:val="28"/>
          <w:szCs w:val="28"/>
        </w:rPr>
        <w:t>обучающихся</w:t>
      </w:r>
      <w:proofErr w:type="gramEnd"/>
      <w:r w:rsidRPr="004C23B7">
        <w:rPr>
          <w:rFonts w:ascii="Times New Roman" w:hAnsi="Times New Roman" w:cs="Times New Roman"/>
          <w:sz w:val="28"/>
          <w:szCs w:val="28"/>
        </w:rPr>
        <w:t xml:space="preserve"> (сниженная двигательная активность, курение, алкоголь, наркотики и другие психоактивные вещества, инфекционные заболевания); </w:t>
      </w:r>
    </w:p>
    <w:p w:rsidR="005B5BE4" w:rsidRPr="004C23B7" w:rsidRDefault="005B5BE4" w:rsidP="004C23B7">
      <w:pPr>
        <w:tabs>
          <w:tab w:val="left" w:pos="720"/>
          <w:tab w:val="left" w:pos="1080"/>
        </w:tabs>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4C23B7" w:rsidRDefault="005B5BE4" w:rsidP="004C23B7">
      <w:pPr>
        <w:tabs>
          <w:tab w:val="left" w:pos="720"/>
          <w:tab w:val="left" w:pos="1080"/>
        </w:tabs>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4C23B7" w:rsidRDefault="005B5BE4" w:rsidP="004C23B7">
      <w:pPr>
        <w:tabs>
          <w:tab w:val="left" w:pos="720"/>
          <w:tab w:val="left" w:pos="1080"/>
        </w:tabs>
        <w:spacing w:after="0" w:line="360" w:lineRule="auto"/>
        <w:ind w:firstLine="709"/>
        <w:jc w:val="both"/>
        <w:rPr>
          <w:b/>
          <w:i/>
          <w:sz w:val="28"/>
          <w:szCs w:val="28"/>
        </w:rPr>
      </w:pPr>
      <w:r w:rsidRPr="004C23B7">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4C23B7" w:rsidRDefault="005B5BE4" w:rsidP="004C23B7">
      <w:pPr>
        <w:pStyle w:val="aff7"/>
        <w:ind w:firstLine="709"/>
        <w:rPr>
          <w:caps w:val="0"/>
        </w:rPr>
      </w:pPr>
      <w:r w:rsidRPr="004C23B7">
        <w:rPr>
          <w:b/>
          <w:i/>
          <w:caps w:val="0"/>
        </w:rPr>
        <w:lastRenderedPageBreak/>
        <w:t>Основные направления, формы реализации программы</w:t>
      </w:r>
    </w:p>
    <w:p w:rsidR="005B5BE4" w:rsidRPr="004C23B7" w:rsidRDefault="005B5BE4" w:rsidP="004C23B7">
      <w:pPr>
        <w:pStyle w:val="aff7"/>
        <w:ind w:firstLine="709"/>
        <w:rPr>
          <w:caps w:val="0"/>
        </w:rPr>
      </w:pPr>
      <w:r w:rsidRPr="004C23B7">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4C23B7" w:rsidRDefault="005B5BE4" w:rsidP="004C23B7">
      <w:pPr>
        <w:pStyle w:val="aff7"/>
        <w:ind w:firstLine="709"/>
        <w:rPr>
          <w:caps w:val="0"/>
        </w:rPr>
      </w:pPr>
      <w:r w:rsidRPr="004C23B7">
        <w:rPr>
          <w:caps w:val="0"/>
        </w:rPr>
        <w:t>1. Создание экологически безопасной, здоровьесберегающей инфраструктуры общеобразовательной организации.</w:t>
      </w:r>
    </w:p>
    <w:p w:rsidR="005B5BE4" w:rsidRPr="004C23B7" w:rsidRDefault="005B5BE4" w:rsidP="004C23B7">
      <w:pPr>
        <w:pStyle w:val="aff7"/>
        <w:ind w:firstLine="709"/>
        <w:rPr>
          <w:caps w:val="0"/>
        </w:rPr>
      </w:pPr>
      <w:r w:rsidRPr="004C23B7">
        <w:rPr>
          <w:caps w:val="0"/>
        </w:rPr>
        <w:t>2. Реализация программы формирования экологической культуры и здорового образа жизни в урочной деятельности.</w:t>
      </w:r>
    </w:p>
    <w:p w:rsidR="005B5BE4" w:rsidRPr="004C23B7" w:rsidRDefault="005B5BE4" w:rsidP="004C23B7">
      <w:pPr>
        <w:pStyle w:val="aff7"/>
        <w:ind w:firstLine="709"/>
        <w:rPr>
          <w:caps w:val="0"/>
        </w:rPr>
      </w:pPr>
      <w:r w:rsidRPr="004C23B7">
        <w:rPr>
          <w:caps w:val="0"/>
        </w:rPr>
        <w:t>3. Реализация программы формирования экологической культуры и здорового образа жизни во внеурочной деятельности.</w:t>
      </w:r>
    </w:p>
    <w:p w:rsidR="005B5BE4" w:rsidRPr="004C23B7" w:rsidRDefault="005B5BE4" w:rsidP="004C23B7">
      <w:pPr>
        <w:pStyle w:val="aff7"/>
        <w:ind w:firstLine="709"/>
        <w:rPr>
          <w:caps w:val="0"/>
        </w:rPr>
      </w:pPr>
      <w:r w:rsidRPr="004C23B7">
        <w:rPr>
          <w:caps w:val="0"/>
        </w:rPr>
        <w:t>4. Работа с родителями (законными представителями).</w:t>
      </w:r>
    </w:p>
    <w:p w:rsidR="005B5BE4" w:rsidRPr="004C23B7" w:rsidRDefault="005B5BE4" w:rsidP="004C23B7">
      <w:pPr>
        <w:pStyle w:val="aff7"/>
        <w:ind w:firstLine="709"/>
      </w:pPr>
      <w:r w:rsidRPr="004C23B7">
        <w:rPr>
          <w:caps w:val="0"/>
        </w:rPr>
        <w:t>5. Просветительская и методическая работа со специалистами общеобразовательной организации.</w:t>
      </w:r>
    </w:p>
    <w:p w:rsidR="001B5CE3" w:rsidRPr="004C23B7" w:rsidRDefault="001B5CE3" w:rsidP="004C23B7">
      <w:pPr>
        <w:pStyle w:val="aff"/>
        <w:spacing w:line="360" w:lineRule="auto"/>
        <w:ind w:firstLine="709"/>
        <w:jc w:val="both"/>
        <w:rPr>
          <w:rFonts w:ascii="Times New Roman" w:hAnsi="Times New Roman"/>
          <w:b/>
          <w:sz w:val="28"/>
          <w:szCs w:val="28"/>
        </w:rPr>
      </w:pPr>
      <w:r w:rsidRPr="004C23B7">
        <w:rPr>
          <w:rFonts w:ascii="Times New Roman" w:hAnsi="Times New Roman"/>
          <w:b/>
          <w:sz w:val="28"/>
          <w:szCs w:val="28"/>
        </w:rPr>
        <w:t>Создание экологически безопаснойздоровьесберегающей</w:t>
      </w:r>
    </w:p>
    <w:p w:rsidR="001B5CE3" w:rsidRPr="004C23B7" w:rsidRDefault="001B5CE3" w:rsidP="004C23B7">
      <w:pPr>
        <w:pStyle w:val="aff"/>
        <w:spacing w:line="360" w:lineRule="auto"/>
        <w:ind w:firstLine="709"/>
        <w:jc w:val="both"/>
        <w:rPr>
          <w:rFonts w:ascii="Times New Roman" w:hAnsi="Times New Roman"/>
          <w:b/>
          <w:sz w:val="28"/>
          <w:szCs w:val="28"/>
        </w:rPr>
      </w:pPr>
      <w:r w:rsidRPr="004C23B7">
        <w:rPr>
          <w:rFonts w:ascii="Times New Roman" w:hAnsi="Times New Roman"/>
          <w:b/>
          <w:sz w:val="28"/>
          <w:szCs w:val="28"/>
        </w:rPr>
        <w:t>инфраструктуры образовательного учреждения</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xml:space="preserve">В здании школы созданы необходимые условия для сбережения здоровьяобучающихся. Все школьные помещения соответствуют санитарным игигиеническим нормам, нормам пожарной безопасности, требованиям охраныздоровья и охраны труда </w:t>
      </w:r>
      <w:proofErr w:type="gramStart"/>
      <w:r w:rsidRPr="004C23B7">
        <w:rPr>
          <w:rFonts w:ascii="Times New Roman" w:hAnsi="Times New Roman"/>
          <w:sz w:val="28"/>
          <w:szCs w:val="28"/>
        </w:rPr>
        <w:t>обучающихся</w:t>
      </w:r>
      <w:proofErr w:type="gramEnd"/>
      <w:r w:rsidRPr="004C23B7">
        <w:rPr>
          <w:rFonts w:ascii="Times New Roman" w:hAnsi="Times New Roman"/>
          <w:sz w:val="28"/>
          <w:szCs w:val="28"/>
        </w:rPr>
        <w:t>, СанПиНам.</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Здоровьесберегающую инфраструктуру обеспечивает:</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Контроль санитарного состояния помещений, освещенности, режимапроветривания, соответствие мебели росто-возрастной норме.</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Организация горячего питания и контроль состояния питания.</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xml:space="preserve">- </w:t>
      </w:r>
      <w:proofErr w:type="gramStart"/>
      <w:r w:rsidRPr="004C23B7">
        <w:rPr>
          <w:rFonts w:ascii="Times New Roman" w:hAnsi="Times New Roman"/>
          <w:sz w:val="28"/>
          <w:szCs w:val="28"/>
        </w:rPr>
        <w:t>Контроль за</w:t>
      </w:r>
      <w:proofErr w:type="gramEnd"/>
      <w:r w:rsidRPr="004C23B7">
        <w:rPr>
          <w:rFonts w:ascii="Times New Roman" w:hAnsi="Times New Roman"/>
          <w:sz w:val="28"/>
          <w:szCs w:val="28"/>
        </w:rPr>
        <w:t xml:space="preserve"> организацией питания, санитарным состоянием пищеблока.</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Осмотр сотрудников, ведение необходимой документации.</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Контроль санитарно-эпидемиологического режима в школе.</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Контроль физического воспитания детей. Посещение уроковфизкультуры.</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xml:space="preserve">- </w:t>
      </w:r>
      <w:proofErr w:type="gramStart"/>
      <w:r w:rsidRPr="004C23B7">
        <w:rPr>
          <w:rFonts w:ascii="Times New Roman" w:hAnsi="Times New Roman"/>
          <w:sz w:val="28"/>
          <w:szCs w:val="28"/>
        </w:rPr>
        <w:t>Контроль за</w:t>
      </w:r>
      <w:proofErr w:type="gramEnd"/>
      <w:r w:rsidRPr="004C23B7">
        <w:rPr>
          <w:rFonts w:ascii="Times New Roman" w:hAnsi="Times New Roman"/>
          <w:sz w:val="28"/>
          <w:szCs w:val="28"/>
        </w:rPr>
        <w:t xml:space="preserve"> соблюдением воздушно-теплового режима во времяучебного процесса (режим проветривания, прогулки).</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lastRenderedPageBreak/>
        <w:t xml:space="preserve">- </w:t>
      </w:r>
      <w:proofErr w:type="gramStart"/>
      <w:r w:rsidRPr="004C23B7">
        <w:rPr>
          <w:rFonts w:ascii="Times New Roman" w:hAnsi="Times New Roman"/>
          <w:sz w:val="28"/>
          <w:szCs w:val="28"/>
        </w:rPr>
        <w:t>Контроль за</w:t>
      </w:r>
      <w:proofErr w:type="gramEnd"/>
      <w:r w:rsidRPr="004C23B7">
        <w:rPr>
          <w:rFonts w:ascii="Times New Roman" w:hAnsi="Times New Roman"/>
          <w:sz w:val="28"/>
          <w:szCs w:val="28"/>
        </w:rPr>
        <w:t xml:space="preserve"> психологическим состоянием детей во время проведениязанятий в период адаптации в 1-х, 5-х классах; осанкой, проведениемфизкультминуток, гимнастики для рук и глаз и др.</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xml:space="preserve">- </w:t>
      </w:r>
      <w:proofErr w:type="gramStart"/>
      <w:r w:rsidRPr="004C23B7">
        <w:rPr>
          <w:rFonts w:ascii="Times New Roman" w:hAnsi="Times New Roman"/>
          <w:sz w:val="28"/>
          <w:szCs w:val="28"/>
        </w:rPr>
        <w:t>Контроль за</w:t>
      </w:r>
      <w:proofErr w:type="gramEnd"/>
      <w:r w:rsidRPr="004C23B7">
        <w:rPr>
          <w:rFonts w:ascii="Times New Roman" w:hAnsi="Times New Roman"/>
          <w:sz w:val="28"/>
          <w:szCs w:val="28"/>
        </w:rPr>
        <w:t xml:space="preserve"> составлением расписания.</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xml:space="preserve">- </w:t>
      </w:r>
      <w:proofErr w:type="gramStart"/>
      <w:r w:rsidRPr="004C23B7">
        <w:rPr>
          <w:rFonts w:ascii="Times New Roman" w:hAnsi="Times New Roman"/>
          <w:sz w:val="28"/>
          <w:szCs w:val="28"/>
        </w:rPr>
        <w:t>Контроль за</w:t>
      </w:r>
      <w:proofErr w:type="gramEnd"/>
      <w:r w:rsidRPr="004C23B7">
        <w:rPr>
          <w:rFonts w:ascii="Times New Roman" w:hAnsi="Times New Roman"/>
          <w:sz w:val="28"/>
          <w:szCs w:val="28"/>
        </w:rPr>
        <w:t xml:space="preserve"> состоянием здоровья педагогического и техническогоперсонала (медицинский осмотр и наличие допуска к работе).</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xml:space="preserve">- </w:t>
      </w:r>
      <w:proofErr w:type="gramStart"/>
      <w:r w:rsidRPr="004C23B7">
        <w:rPr>
          <w:rFonts w:ascii="Times New Roman" w:hAnsi="Times New Roman"/>
          <w:sz w:val="28"/>
          <w:szCs w:val="28"/>
        </w:rPr>
        <w:t>Контроль за</w:t>
      </w:r>
      <w:proofErr w:type="gramEnd"/>
      <w:r w:rsidRPr="004C23B7">
        <w:rPr>
          <w:rFonts w:ascii="Times New Roman" w:hAnsi="Times New Roman"/>
          <w:sz w:val="28"/>
          <w:szCs w:val="28"/>
        </w:rPr>
        <w:t xml:space="preserve"> соблюдением требований СанПиНа.</w:t>
      </w:r>
    </w:p>
    <w:p w:rsidR="001B5CE3" w:rsidRPr="004C23B7" w:rsidRDefault="001B5CE3" w:rsidP="004C23B7">
      <w:pPr>
        <w:pStyle w:val="aff"/>
        <w:spacing w:line="360" w:lineRule="auto"/>
        <w:ind w:firstLine="709"/>
        <w:jc w:val="both"/>
        <w:rPr>
          <w:rFonts w:ascii="Times New Roman" w:hAnsi="Times New Roman"/>
          <w:i/>
          <w:sz w:val="28"/>
          <w:szCs w:val="28"/>
        </w:rPr>
      </w:pPr>
      <w:r w:rsidRPr="004C23B7">
        <w:rPr>
          <w:rFonts w:ascii="Times New Roman" w:hAnsi="Times New Roman"/>
          <w:i/>
          <w:sz w:val="28"/>
          <w:szCs w:val="28"/>
        </w:rPr>
        <w:t>Организация питания</w:t>
      </w:r>
    </w:p>
    <w:p w:rsidR="00086165" w:rsidRPr="004C23B7" w:rsidRDefault="0008616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Питание осуществляется согласно договору с ИП Шкуропатов П.А.</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xml:space="preserve">Приготовление пищи осуществляют квалифицированные специалисты. Пищеблок полностью оснащен всем необходимымоборудованием, соблюдаются сроки годности и условия хранения пищевыхпродуктов. На все блюда оформлены технологические карты в соответствии срекомендациями. Администрацией </w:t>
      </w:r>
      <w:r w:rsidR="00086165" w:rsidRPr="004C23B7">
        <w:rPr>
          <w:rFonts w:ascii="Times New Roman" w:hAnsi="Times New Roman"/>
          <w:sz w:val="28"/>
          <w:szCs w:val="28"/>
        </w:rPr>
        <w:t xml:space="preserve">ОО </w:t>
      </w:r>
      <w:r w:rsidRPr="004C23B7">
        <w:rPr>
          <w:rFonts w:ascii="Times New Roman" w:hAnsi="Times New Roman"/>
          <w:sz w:val="28"/>
          <w:szCs w:val="28"/>
        </w:rPr>
        <w:t xml:space="preserve">осуществляется контроль за </w:t>
      </w:r>
      <w:proofErr w:type="gramStart"/>
      <w:r w:rsidRPr="004C23B7">
        <w:rPr>
          <w:rFonts w:ascii="Times New Roman" w:hAnsi="Times New Roman"/>
          <w:sz w:val="28"/>
          <w:szCs w:val="28"/>
        </w:rPr>
        <w:t>санитарно-гигиеническим</w:t>
      </w:r>
      <w:proofErr w:type="gramEnd"/>
      <w:r w:rsidRPr="004C23B7">
        <w:rPr>
          <w:rFonts w:ascii="Times New Roman" w:hAnsi="Times New Roman"/>
          <w:sz w:val="28"/>
          <w:szCs w:val="28"/>
        </w:rPr>
        <w:t xml:space="preserve"> состояниемпищеблока, столовой. Ведется вся необходимая документация покалорийности, бракеража сырой и готовой продукции.</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В учреждении организовано двухразовое питание детей, котороеосуществляется в соответствии с цикличным меню, согласованным сРоспотребнадзором. Готовая продукция соответствуетнормам выдачи, бракеражной комиссией проводится её качественный иколичественный анализ.</w:t>
      </w:r>
    </w:p>
    <w:p w:rsidR="001B5CE3" w:rsidRPr="004C23B7" w:rsidRDefault="001B5CE3" w:rsidP="004C23B7">
      <w:pPr>
        <w:pStyle w:val="aff"/>
        <w:spacing w:line="360" w:lineRule="auto"/>
        <w:ind w:firstLine="709"/>
        <w:jc w:val="both"/>
        <w:rPr>
          <w:rFonts w:ascii="Times New Roman" w:hAnsi="Times New Roman"/>
          <w:i/>
          <w:sz w:val="28"/>
          <w:szCs w:val="28"/>
        </w:rPr>
      </w:pPr>
      <w:r w:rsidRPr="004C23B7">
        <w:rPr>
          <w:rFonts w:ascii="Times New Roman" w:hAnsi="Times New Roman"/>
          <w:i/>
          <w:sz w:val="28"/>
          <w:szCs w:val="28"/>
        </w:rPr>
        <w:t>Создание условий для спортивно-оздоровительной работы</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В школе имеется:</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спортивный зал;</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спортивная площадка;</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игровая площадка на улице.</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Для физкультурно-оздоровительных занятий в спортивном зале имеются мячи (волейбольные</w:t>
      </w:r>
      <w:proofErr w:type="gramStart"/>
      <w:r w:rsidRPr="004C23B7">
        <w:rPr>
          <w:rFonts w:ascii="Times New Roman" w:hAnsi="Times New Roman"/>
          <w:sz w:val="28"/>
          <w:szCs w:val="28"/>
        </w:rPr>
        <w:t>,б</w:t>
      </w:r>
      <w:proofErr w:type="gramEnd"/>
      <w:r w:rsidRPr="004C23B7">
        <w:rPr>
          <w:rFonts w:ascii="Times New Roman" w:hAnsi="Times New Roman"/>
          <w:sz w:val="28"/>
          <w:szCs w:val="28"/>
        </w:rPr>
        <w:t xml:space="preserve">аскетбольные, футбольные), маты гимнастические, шведские лестницы,гимнастическая скамейка, секундомеры, свистки, скакалки, </w:t>
      </w:r>
      <w:r w:rsidRPr="004C23B7">
        <w:rPr>
          <w:rFonts w:ascii="Times New Roman" w:hAnsi="Times New Roman"/>
          <w:sz w:val="28"/>
          <w:szCs w:val="28"/>
        </w:rPr>
        <w:lastRenderedPageBreak/>
        <w:t>стол теннисный,мячики для настольного тенниса, ракетки, сетка волейбольная, сеткибаскетбольные, щит баскетбольный, обручи.</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Гимнастическое оборудование:</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лестница гимнастическая с перекладинами;</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канат.</w:t>
      </w:r>
    </w:p>
    <w:p w:rsidR="001B5CE3" w:rsidRPr="004C23B7" w:rsidRDefault="001B5CE3" w:rsidP="004C23B7">
      <w:pPr>
        <w:pStyle w:val="aff"/>
        <w:spacing w:line="360" w:lineRule="auto"/>
        <w:ind w:firstLine="709"/>
        <w:jc w:val="both"/>
        <w:rPr>
          <w:rFonts w:ascii="Times New Roman" w:hAnsi="Times New Roman"/>
          <w:i/>
          <w:sz w:val="28"/>
          <w:szCs w:val="28"/>
        </w:rPr>
      </w:pPr>
      <w:r w:rsidRPr="004C23B7">
        <w:rPr>
          <w:rFonts w:ascii="Times New Roman" w:hAnsi="Times New Roman"/>
          <w:i/>
          <w:sz w:val="28"/>
          <w:szCs w:val="28"/>
        </w:rPr>
        <w:t>Создание условий для сохранения здоровья обучающихся</w:t>
      </w:r>
    </w:p>
    <w:p w:rsidR="001B5CE3" w:rsidRPr="004C23B7" w:rsidRDefault="0008616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xml:space="preserve">Медицинское обслуживание осуществляется согласно договору о сотрудничестве с МБУЗ «Центральная районная больница» медицинскими работниками </w:t>
      </w:r>
      <w:r w:rsidR="007E75BC" w:rsidRPr="004C23B7">
        <w:rPr>
          <w:rFonts w:ascii="Times New Roman" w:hAnsi="Times New Roman"/>
          <w:sz w:val="28"/>
          <w:szCs w:val="28"/>
        </w:rPr>
        <w:t>Кировского</w:t>
      </w:r>
      <w:r w:rsidRPr="004C23B7">
        <w:rPr>
          <w:rFonts w:ascii="Times New Roman" w:hAnsi="Times New Roman"/>
          <w:sz w:val="28"/>
          <w:szCs w:val="28"/>
        </w:rPr>
        <w:t>ФАПа.</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В течение учебного года проводятся следующие мероприятия:</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периодические медицинские осмотры;</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определение групп здоровья для занятий физической культурой и ЛФК.</w:t>
      </w:r>
    </w:p>
    <w:p w:rsidR="001B5CE3" w:rsidRPr="004C23B7" w:rsidRDefault="001B5CE3" w:rsidP="004C23B7">
      <w:pPr>
        <w:pStyle w:val="aff"/>
        <w:spacing w:line="360" w:lineRule="auto"/>
        <w:ind w:firstLine="709"/>
        <w:jc w:val="both"/>
        <w:rPr>
          <w:rFonts w:ascii="Times New Roman" w:hAnsi="Times New Roman"/>
          <w:i/>
          <w:sz w:val="28"/>
          <w:szCs w:val="28"/>
        </w:rPr>
      </w:pPr>
      <w:r w:rsidRPr="004C23B7">
        <w:rPr>
          <w:rFonts w:ascii="Times New Roman" w:hAnsi="Times New Roman"/>
          <w:i/>
          <w:sz w:val="28"/>
          <w:szCs w:val="28"/>
        </w:rPr>
        <w:t>Реализация программы формирования экологической культуры издорового образа жизни в урочной деятельности</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Программа формирования экологической культуры, культурыздорового и безопасного образа жизни средствами урочной деятельностиреализ</w:t>
      </w:r>
      <w:r w:rsidR="00742305" w:rsidRPr="004C23B7">
        <w:rPr>
          <w:rFonts w:ascii="Times New Roman" w:hAnsi="Times New Roman"/>
          <w:sz w:val="28"/>
          <w:szCs w:val="28"/>
        </w:rPr>
        <w:t>уется</w:t>
      </w:r>
      <w:r w:rsidRPr="004C23B7">
        <w:rPr>
          <w:rFonts w:ascii="Times New Roman" w:hAnsi="Times New Roman"/>
          <w:sz w:val="28"/>
          <w:szCs w:val="28"/>
        </w:rPr>
        <w:t xml:space="preserve"> с помощью предметов учебного плана. Дляформирования установки на безопасный, здоровый образ жизни в редакцииучебников предусмотрены соответствующие разделы и темы. Их содержание</w:t>
      </w:r>
      <w:r w:rsidR="00742305" w:rsidRPr="004C23B7">
        <w:rPr>
          <w:rFonts w:ascii="Times New Roman" w:hAnsi="Times New Roman"/>
          <w:sz w:val="28"/>
          <w:szCs w:val="28"/>
        </w:rPr>
        <w:t xml:space="preserve">  п</w:t>
      </w:r>
      <w:r w:rsidRPr="004C23B7">
        <w:rPr>
          <w:rFonts w:ascii="Times New Roman" w:hAnsi="Times New Roman"/>
          <w:sz w:val="28"/>
          <w:szCs w:val="28"/>
        </w:rPr>
        <w:t>редоставляет возможность обсуждать с детьми проблемы, связанные сбезопасностью и здоровьем, активным отдыхом.</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В курсе «Мир природы и человека» для формирования установки набезопасный, здоровый образ жизни предусмотрены соответствующие темы</w:t>
      </w:r>
      <w:proofErr w:type="gramStart"/>
      <w:r w:rsidRPr="004C23B7">
        <w:rPr>
          <w:rFonts w:ascii="Times New Roman" w:hAnsi="Times New Roman"/>
          <w:sz w:val="28"/>
          <w:szCs w:val="28"/>
        </w:rPr>
        <w:t>:«</w:t>
      </w:r>
      <w:proofErr w:type="gramEnd"/>
      <w:r w:rsidR="00742305" w:rsidRPr="004C23B7">
        <w:rPr>
          <w:rFonts w:ascii="Times New Roman" w:hAnsi="Times New Roman"/>
          <w:sz w:val="28"/>
          <w:szCs w:val="28"/>
        </w:rPr>
        <w:t>Гигиена тела человека, закаливание</w:t>
      </w:r>
      <w:r w:rsidRPr="004C23B7">
        <w:rPr>
          <w:rFonts w:ascii="Times New Roman" w:hAnsi="Times New Roman"/>
          <w:sz w:val="28"/>
          <w:szCs w:val="28"/>
        </w:rPr>
        <w:t>», «</w:t>
      </w:r>
      <w:r w:rsidR="00742305" w:rsidRPr="004C23B7">
        <w:rPr>
          <w:rFonts w:ascii="Times New Roman" w:hAnsi="Times New Roman"/>
          <w:sz w:val="28"/>
          <w:szCs w:val="28"/>
        </w:rPr>
        <w:t>Питание человека. Органы пищеварения: ротовая полость, пищевод, желудок, кишечник</w:t>
      </w:r>
      <w:r w:rsidRPr="004C23B7">
        <w:rPr>
          <w:rFonts w:ascii="Times New Roman" w:hAnsi="Times New Roman"/>
          <w:sz w:val="28"/>
          <w:szCs w:val="28"/>
        </w:rPr>
        <w:t>», «</w:t>
      </w:r>
      <w:r w:rsidR="00A041D8" w:rsidRPr="004C23B7">
        <w:rPr>
          <w:rFonts w:ascii="Times New Roman" w:hAnsi="Times New Roman"/>
          <w:sz w:val="28"/>
          <w:szCs w:val="28"/>
        </w:rPr>
        <w:t>з</w:t>
      </w:r>
      <w:r w:rsidR="00742305" w:rsidRPr="004C23B7">
        <w:rPr>
          <w:rFonts w:ascii="Times New Roman" w:hAnsi="Times New Roman"/>
          <w:sz w:val="28"/>
          <w:szCs w:val="28"/>
        </w:rPr>
        <w:t>начение овощей и фруктов для правильного питания. Пища человека. Правильное питание»</w:t>
      </w:r>
      <w:r w:rsidRPr="004C23B7">
        <w:rPr>
          <w:rFonts w:ascii="Times New Roman" w:hAnsi="Times New Roman"/>
          <w:sz w:val="28"/>
          <w:szCs w:val="28"/>
        </w:rPr>
        <w:t xml:space="preserve"> и т.д.</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xml:space="preserve">Для формирования установки на воспитание экологической культурыпредусмотрены соответствующие темы: «о роли растений и животных в </w:t>
      </w:r>
      <w:r w:rsidRPr="004C23B7">
        <w:rPr>
          <w:rFonts w:ascii="Times New Roman" w:hAnsi="Times New Roman"/>
          <w:sz w:val="28"/>
          <w:szCs w:val="28"/>
        </w:rPr>
        <w:lastRenderedPageBreak/>
        <w:t>жизнилюдей», «о бережном отношении человека к растениям и животным», «овлиянии человека на природные сообщества, землю».</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В курсе «Ручной труд» при первом знакомстве с каждым инструментомили приспособлением в учебниках обязательно вводятся правила безопаснойработы с ним.</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xml:space="preserve">В курсе «Физическая культура» в рабочей программе предусмотренызанятия, способствующие выработке установки на </w:t>
      </w:r>
      <w:proofErr w:type="gramStart"/>
      <w:r w:rsidRPr="004C23B7">
        <w:rPr>
          <w:rFonts w:ascii="Times New Roman" w:hAnsi="Times New Roman"/>
          <w:sz w:val="28"/>
          <w:szCs w:val="28"/>
        </w:rPr>
        <w:t>безопасный</w:t>
      </w:r>
      <w:proofErr w:type="gramEnd"/>
      <w:r w:rsidRPr="004C23B7">
        <w:rPr>
          <w:rFonts w:ascii="Times New Roman" w:hAnsi="Times New Roman"/>
          <w:sz w:val="28"/>
          <w:szCs w:val="28"/>
        </w:rPr>
        <w:t>, здоровыйобраз жизни.</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xml:space="preserve">Используемый в обучении учебно-методический комплекс разработан сучетом требований к обеспечению физического и психологического здоровьядетей, здорового и безопасного образа жизни. В основу УМК положендеятельностный подход к обучению, позволяющий ученику заниматьактивную позицию, развивать интерес к познанию. </w:t>
      </w:r>
      <w:proofErr w:type="gramStart"/>
      <w:r w:rsidRPr="004C23B7">
        <w:rPr>
          <w:rFonts w:ascii="Times New Roman" w:hAnsi="Times New Roman"/>
          <w:sz w:val="28"/>
          <w:szCs w:val="28"/>
        </w:rPr>
        <w:t>Традиционные</w:t>
      </w:r>
      <w:proofErr w:type="gramEnd"/>
      <w:r w:rsidRPr="004C23B7">
        <w:rPr>
          <w:rFonts w:ascii="Times New Roman" w:hAnsi="Times New Roman"/>
          <w:sz w:val="28"/>
          <w:szCs w:val="28"/>
        </w:rPr>
        <w:t xml:space="preserve"> технологииобучения заметно вытесняются современными, более эффективнымиличностно-ориентированными и продуктивными технологиями. В школьныхучебниках предлагаются задания, развивающие познавательную активность</w:t>
      </w:r>
      <w:proofErr w:type="gramStart"/>
      <w:r w:rsidRPr="004C23B7">
        <w:rPr>
          <w:rFonts w:ascii="Times New Roman" w:hAnsi="Times New Roman"/>
          <w:sz w:val="28"/>
          <w:szCs w:val="28"/>
        </w:rPr>
        <w:t>,п</w:t>
      </w:r>
      <w:proofErr w:type="gramEnd"/>
      <w:r w:rsidRPr="004C23B7">
        <w:rPr>
          <w:rFonts w:ascii="Times New Roman" w:hAnsi="Times New Roman"/>
          <w:sz w:val="28"/>
          <w:szCs w:val="28"/>
        </w:rPr>
        <w:t>ознавательный интерес и любознательность ребенка. В учебниках системновыстроен теоретический материал, к которому предложены практические</w:t>
      </w:r>
      <w:proofErr w:type="gramStart"/>
      <w:r w:rsidRPr="004C23B7">
        <w:rPr>
          <w:rFonts w:ascii="Times New Roman" w:hAnsi="Times New Roman"/>
          <w:sz w:val="28"/>
          <w:szCs w:val="28"/>
        </w:rPr>
        <w:t>,и</w:t>
      </w:r>
      <w:proofErr w:type="gramEnd"/>
      <w:r w:rsidRPr="004C23B7">
        <w:rPr>
          <w:rFonts w:ascii="Times New Roman" w:hAnsi="Times New Roman"/>
          <w:sz w:val="28"/>
          <w:szCs w:val="28"/>
        </w:rPr>
        <w:t>сследовательские и творческие задания, позволяющие активизироватьдеятельность ребенка, применять полученные знания в практическойдеятельности, создавать условия для реализации творческого потенциалаученика.</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Сохранение и укрепление здоровья учащихся средствами рациональнойорганизации их деятельности достигается благодаря системе работыпедагогического коллектива по повышению эффективности учебногопроцесса, снижению тревожности и переутомления детей, созданию условийдля снятия перегрузки, эффективного чередования труда и отдыха.</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lastRenderedPageBreak/>
        <w:t>Организация образовательного проце</w:t>
      </w:r>
      <w:r w:rsidR="00742305" w:rsidRPr="004C23B7">
        <w:rPr>
          <w:rFonts w:ascii="Times New Roman" w:hAnsi="Times New Roman"/>
          <w:sz w:val="28"/>
          <w:szCs w:val="28"/>
        </w:rPr>
        <w:t>сса строится с учетом гигиениче</w:t>
      </w:r>
      <w:r w:rsidRPr="004C23B7">
        <w:rPr>
          <w:rFonts w:ascii="Times New Roman" w:hAnsi="Times New Roman"/>
          <w:sz w:val="28"/>
          <w:szCs w:val="28"/>
        </w:rPr>
        <w:t>ских норм и требований к организации и объёму учебной и внеучебнойнагрузки (выполнение домашних заданий, занятия в кружках и спортивныхсекциях).</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В учебном процессе педагогами используются методы и методики обучения</w:t>
      </w:r>
      <w:proofErr w:type="gramStart"/>
      <w:r w:rsidRPr="004C23B7">
        <w:rPr>
          <w:rFonts w:ascii="Times New Roman" w:hAnsi="Times New Roman"/>
          <w:sz w:val="28"/>
          <w:szCs w:val="28"/>
        </w:rPr>
        <w:t>,а</w:t>
      </w:r>
      <w:proofErr w:type="gramEnd"/>
      <w:r w:rsidRPr="004C23B7">
        <w:rPr>
          <w:rFonts w:ascii="Times New Roman" w:hAnsi="Times New Roman"/>
          <w:sz w:val="28"/>
          <w:szCs w:val="28"/>
        </w:rPr>
        <w:t>декватные возрастным возможностям и индивидуальным особенностямобучающихся.</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В школе строго соблюдаются все требования к использованиютехнических средств обучения, в том числе компьютеров и аудиовизуальныхсредств.</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Педагоги учитывают в образовательной деятельности индивидуальныеособенности учащихся:</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xml:space="preserve">- наглядно-образный характер мышления </w:t>
      </w:r>
      <w:proofErr w:type="gramStart"/>
      <w:r w:rsidRPr="004C23B7">
        <w:rPr>
          <w:rFonts w:ascii="Times New Roman" w:hAnsi="Times New Roman"/>
          <w:sz w:val="28"/>
          <w:szCs w:val="28"/>
        </w:rPr>
        <w:t>обучающихся</w:t>
      </w:r>
      <w:proofErr w:type="gramEnd"/>
      <w:r w:rsidRPr="004C23B7">
        <w:rPr>
          <w:rFonts w:ascii="Times New Roman" w:hAnsi="Times New Roman"/>
          <w:sz w:val="28"/>
          <w:szCs w:val="28"/>
        </w:rPr>
        <w:t>;</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xml:space="preserve">- возрастные особенности </w:t>
      </w:r>
      <w:proofErr w:type="gramStart"/>
      <w:r w:rsidRPr="004C23B7">
        <w:rPr>
          <w:rFonts w:ascii="Times New Roman" w:hAnsi="Times New Roman"/>
          <w:sz w:val="28"/>
          <w:szCs w:val="28"/>
        </w:rPr>
        <w:t>обучающихся</w:t>
      </w:r>
      <w:proofErr w:type="gramEnd"/>
      <w:r w:rsidRPr="004C23B7">
        <w:rPr>
          <w:rFonts w:ascii="Times New Roman" w:hAnsi="Times New Roman"/>
          <w:sz w:val="28"/>
          <w:szCs w:val="28"/>
        </w:rPr>
        <w:t>;</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особенности памяти, внимания, восприятия, психических процессов;</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темп развития и темп деятельности (дифференцированные задания дляколлективной и самостоятельной работы, создание ситуаций выбора иуспеха в деятельности и т.д.).</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Во время проведения занятий учителя используют:</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физзарядку в начале учебного дня;</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физкультминутки на каждом уроке;</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динамические паузы;</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пальчиковую гимнастику;</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подвижные дидактические и ролевые игры;</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игровые технологии;</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наглядные средства обучения;</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систему творческих учебных заданий на уроке;</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соревновательные моменты;</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рефлексивная деятельность;</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занимательный материал (математическая сказка, ребусы, загадки</w:t>
      </w:r>
      <w:proofErr w:type="gramStart"/>
      <w:r w:rsidRPr="004C23B7">
        <w:rPr>
          <w:rFonts w:ascii="Times New Roman" w:hAnsi="Times New Roman"/>
          <w:sz w:val="28"/>
          <w:szCs w:val="28"/>
        </w:rPr>
        <w:t>,в</w:t>
      </w:r>
      <w:proofErr w:type="gramEnd"/>
      <w:r w:rsidRPr="004C23B7">
        <w:rPr>
          <w:rFonts w:ascii="Times New Roman" w:hAnsi="Times New Roman"/>
          <w:sz w:val="28"/>
          <w:szCs w:val="28"/>
        </w:rPr>
        <w:t>стреча с героем из мультипликационных фильмов).</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lastRenderedPageBreak/>
        <w:t>В результате реализации программы у обучающихся будутсформированы практико-ориентированные умения и навыки, которыеобеспечат им возможность в достижении жизненных компетенций:</w:t>
      </w:r>
    </w:p>
    <w:p w:rsidR="001B5CE3" w:rsidRPr="004C23B7" w:rsidRDefault="001B5CE3" w:rsidP="004C23B7">
      <w:pPr>
        <w:pStyle w:val="aff"/>
        <w:spacing w:line="360" w:lineRule="auto"/>
        <w:ind w:firstLine="709"/>
        <w:jc w:val="both"/>
        <w:rPr>
          <w:rFonts w:ascii="Times New Roman" w:hAnsi="Times New Roman"/>
          <w:i/>
          <w:sz w:val="28"/>
          <w:szCs w:val="28"/>
        </w:rPr>
      </w:pPr>
      <w:r w:rsidRPr="004C23B7">
        <w:rPr>
          <w:rFonts w:ascii="Times New Roman" w:hAnsi="Times New Roman"/>
          <w:i/>
          <w:sz w:val="28"/>
          <w:szCs w:val="28"/>
        </w:rPr>
        <w:t>элементарные природосберегающие умения и навыки:</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умения оценивать правильность поведения людей в природе;</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xml:space="preserve">- </w:t>
      </w:r>
      <w:proofErr w:type="gramStart"/>
      <w:r w:rsidRPr="004C23B7">
        <w:rPr>
          <w:rFonts w:ascii="Times New Roman" w:hAnsi="Times New Roman"/>
          <w:sz w:val="28"/>
          <w:szCs w:val="28"/>
        </w:rPr>
        <w:t>бережное</w:t>
      </w:r>
      <w:proofErr w:type="gramEnd"/>
      <w:r w:rsidRPr="004C23B7">
        <w:rPr>
          <w:rFonts w:ascii="Times New Roman" w:hAnsi="Times New Roman"/>
          <w:sz w:val="28"/>
          <w:szCs w:val="28"/>
        </w:rPr>
        <w:t xml:space="preserve"> отношения к природе, растениям и животным;</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элементарный опыт природоохранительной деятельности.</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i/>
          <w:sz w:val="28"/>
          <w:szCs w:val="28"/>
        </w:rPr>
        <w:t>элементарные здоровьесберегающие умения и навыки</w:t>
      </w:r>
      <w:r w:rsidRPr="004C23B7">
        <w:rPr>
          <w:rFonts w:ascii="Times New Roman" w:hAnsi="Times New Roman"/>
          <w:sz w:val="28"/>
          <w:szCs w:val="28"/>
        </w:rPr>
        <w:t>:</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навыки личной гигиены;</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активного образа жизни;</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i/>
          <w:sz w:val="28"/>
          <w:szCs w:val="28"/>
        </w:rPr>
        <w:t>умения организовывать здоровьесберегающую жизнедеятельность</w:t>
      </w:r>
      <w:proofErr w:type="gramStart"/>
      <w:r w:rsidRPr="004C23B7">
        <w:rPr>
          <w:rFonts w:ascii="Times New Roman" w:hAnsi="Times New Roman"/>
          <w:i/>
          <w:sz w:val="28"/>
          <w:szCs w:val="28"/>
        </w:rPr>
        <w:t>:</w:t>
      </w:r>
      <w:r w:rsidRPr="004C23B7">
        <w:rPr>
          <w:rFonts w:ascii="Times New Roman" w:hAnsi="Times New Roman"/>
          <w:sz w:val="28"/>
          <w:szCs w:val="28"/>
        </w:rPr>
        <w:t>р</w:t>
      </w:r>
      <w:proofErr w:type="gramEnd"/>
      <w:r w:rsidRPr="004C23B7">
        <w:rPr>
          <w:rFonts w:ascii="Times New Roman" w:hAnsi="Times New Roman"/>
          <w:sz w:val="28"/>
          <w:szCs w:val="28"/>
        </w:rPr>
        <w:t>ежим дня, утренняя зарядка, оздоровительные мероприятия,подвижные игры и т. д.;</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умение оценивать правильность собственного поведения и поведенияокружающих с позиций здорового образа жизни;</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умение соблюдать правила здорового питания: навыков гигиеныприготовления, хранения и культуры приема пищи;</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навыки противостояния вовлечению в табакокурение, употребленияалкоголя, наркотических и сильнодействующих веществ;</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навыки безбоязненного общения с медицинскими работниками;</w:t>
      </w:r>
    </w:p>
    <w:p w:rsidR="001B5CE3" w:rsidRPr="004C23B7" w:rsidRDefault="001B5CE3"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адекватного поведения при посещении лечебного учреждения, а такжепри возникновении признаков заболеваний у себя и окружающих;</w:t>
      </w:r>
    </w:p>
    <w:p w:rsidR="005B5BE4"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xml:space="preserve">- </w:t>
      </w:r>
      <w:r w:rsidR="001B5CE3" w:rsidRPr="004C23B7">
        <w:rPr>
          <w:rFonts w:ascii="Times New Roman" w:hAnsi="Times New Roman"/>
          <w:sz w:val="28"/>
          <w:szCs w:val="28"/>
        </w:rPr>
        <w:t>умения общего ухода за больными.</w:t>
      </w:r>
    </w:p>
    <w:p w:rsidR="00742305" w:rsidRPr="004C23B7" w:rsidRDefault="00742305" w:rsidP="004C23B7">
      <w:pPr>
        <w:pStyle w:val="aff"/>
        <w:spacing w:line="360" w:lineRule="auto"/>
        <w:ind w:firstLine="709"/>
        <w:jc w:val="both"/>
        <w:rPr>
          <w:rFonts w:ascii="Times New Roman" w:hAnsi="Times New Roman"/>
          <w:i/>
          <w:sz w:val="28"/>
          <w:szCs w:val="28"/>
        </w:rPr>
      </w:pPr>
      <w:r w:rsidRPr="004C23B7">
        <w:rPr>
          <w:rFonts w:ascii="Times New Roman" w:hAnsi="Times New Roman"/>
          <w:i/>
          <w:sz w:val="28"/>
          <w:szCs w:val="28"/>
        </w:rPr>
        <w:t xml:space="preserve">Формирование экологической культуры, </w:t>
      </w:r>
      <w:proofErr w:type="gramStart"/>
      <w:r w:rsidRPr="004C23B7">
        <w:rPr>
          <w:rFonts w:ascii="Times New Roman" w:hAnsi="Times New Roman"/>
          <w:i/>
          <w:sz w:val="28"/>
          <w:szCs w:val="28"/>
        </w:rPr>
        <w:t>здорового</w:t>
      </w:r>
      <w:proofErr w:type="gramEnd"/>
      <w:r w:rsidRPr="004C23B7">
        <w:rPr>
          <w:rFonts w:ascii="Times New Roman" w:hAnsi="Times New Roman"/>
          <w:i/>
          <w:sz w:val="28"/>
          <w:szCs w:val="28"/>
        </w:rPr>
        <w:t xml:space="preserve"> и безопасногообраза жизни осуществляется во внеурочной деятельности во всехнаправлениях (социальном, духовно-нравственном, спортивно-оздоровительном, общекультурном).</w:t>
      </w:r>
    </w:p>
    <w:p w:rsidR="00742305" w:rsidRPr="004C23B7" w:rsidRDefault="00742305" w:rsidP="004C23B7">
      <w:pPr>
        <w:pStyle w:val="aff"/>
        <w:spacing w:line="360" w:lineRule="auto"/>
        <w:ind w:firstLine="709"/>
        <w:jc w:val="both"/>
        <w:rPr>
          <w:rFonts w:ascii="Times New Roman" w:hAnsi="Times New Roman"/>
          <w:sz w:val="28"/>
          <w:szCs w:val="28"/>
        </w:rPr>
      </w:pPr>
      <w:proofErr w:type="gramStart"/>
      <w:r w:rsidRPr="004C23B7">
        <w:rPr>
          <w:rFonts w:ascii="Times New Roman" w:hAnsi="Times New Roman"/>
          <w:sz w:val="28"/>
          <w:szCs w:val="28"/>
        </w:rPr>
        <w:t xml:space="preserve">Спортивно-оздоровительная деятельность является важнейшимнаправлением внеурочной деятельности обучающихся с умственнойотсталостью, основная цель которой создание условий, </w:t>
      </w:r>
      <w:r w:rsidRPr="004C23B7">
        <w:rPr>
          <w:rFonts w:ascii="Times New Roman" w:hAnsi="Times New Roman"/>
          <w:sz w:val="28"/>
          <w:szCs w:val="28"/>
        </w:rPr>
        <w:lastRenderedPageBreak/>
        <w:t>способствующихгармоничному физическому, нравственному и социальному развитиюличности обучающегося с умственной отсталостью средствами физическойкультуры, формированию культуры здорового и безопасного образа жизни.</w:t>
      </w:r>
      <w:proofErr w:type="gramEnd"/>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Взаимодействие урочной и внеурочной деятельности в спортивно-оздоровительном направлении способствует усилению оздоровительногоэффекта, достигаемого в ходе активного использования обучающимися сумственной отсталостью освоенных знаний, способов и физическихупражнений в физкультурно-оздоровительных мероприятиях, режиме дня</w:t>
      </w:r>
      <w:proofErr w:type="gramStart"/>
      <w:r w:rsidRPr="004C23B7">
        <w:rPr>
          <w:rFonts w:ascii="Times New Roman" w:hAnsi="Times New Roman"/>
          <w:sz w:val="28"/>
          <w:szCs w:val="28"/>
        </w:rPr>
        <w:t>,с</w:t>
      </w:r>
      <w:proofErr w:type="gramEnd"/>
      <w:r w:rsidRPr="004C23B7">
        <w:rPr>
          <w:rFonts w:ascii="Times New Roman" w:hAnsi="Times New Roman"/>
          <w:sz w:val="28"/>
          <w:szCs w:val="28"/>
        </w:rPr>
        <w:t>амостоятельных занятиях физическими упражнениями.</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xml:space="preserve">Данная программа ориентирована </w:t>
      </w:r>
      <w:proofErr w:type="gramStart"/>
      <w:r w:rsidRPr="004C23B7">
        <w:rPr>
          <w:rFonts w:ascii="Times New Roman" w:hAnsi="Times New Roman"/>
          <w:sz w:val="28"/>
          <w:szCs w:val="28"/>
        </w:rPr>
        <w:t>на</w:t>
      </w:r>
      <w:proofErr w:type="gramEnd"/>
      <w:r w:rsidRPr="004C23B7">
        <w:rPr>
          <w:rFonts w:ascii="Times New Roman" w:hAnsi="Times New Roman"/>
          <w:sz w:val="28"/>
          <w:szCs w:val="28"/>
        </w:rPr>
        <w:t>:</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организацию работы спортивных секций и создание условий для ихэффективного функционирования;</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регулярное проведение спортивно-оздоровительных мероприятий (днейспорта, соревнований, олимпиад, походов и т. п.).</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проведение просветительской работы с обучающимися с умственнойотсталостью (по вопросам сохранения и укрепления здоровьяобучающихся, профилактике вредных привычек, заболеваний</w:t>
      </w:r>
      <w:proofErr w:type="gramStart"/>
      <w:r w:rsidRPr="004C23B7">
        <w:rPr>
          <w:rFonts w:ascii="Times New Roman" w:hAnsi="Times New Roman"/>
          <w:sz w:val="28"/>
          <w:szCs w:val="28"/>
        </w:rPr>
        <w:t>,т</w:t>
      </w:r>
      <w:proofErr w:type="gramEnd"/>
      <w:r w:rsidRPr="004C23B7">
        <w:rPr>
          <w:rFonts w:ascii="Times New Roman" w:hAnsi="Times New Roman"/>
          <w:sz w:val="28"/>
          <w:szCs w:val="28"/>
        </w:rPr>
        <w:t>равматизма и т.п.).</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В школе ежегодно проводится следующая спортивно-оздоровительнаяработа и практическая работа с элементами экологии:</w:t>
      </w:r>
    </w:p>
    <w:p w:rsidR="00742305" w:rsidRPr="004C23B7" w:rsidRDefault="00742305" w:rsidP="004C23B7">
      <w:pPr>
        <w:pStyle w:val="aff"/>
        <w:spacing w:line="360" w:lineRule="auto"/>
        <w:ind w:firstLine="709"/>
        <w:jc w:val="both"/>
        <w:rPr>
          <w:rFonts w:ascii="Times New Roman" w:hAnsi="Times New Roman"/>
          <w:i/>
          <w:sz w:val="28"/>
          <w:szCs w:val="28"/>
        </w:rPr>
      </w:pPr>
      <w:r w:rsidRPr="004C23B7">
        <w:rPr>
          <w:rFonts w:ascii="Times New Roman" w:hAnsi="Times New Roman"/>
          <w:i/>
          <w:sz w:val="28"/>
          <w:szCs w:val="28"/>
        </w:rPr>
        <w:t>Спортивно-оздоровительное направление</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Организация общешкольных спортивных конкурсов.</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Динамические паузы на свежем воздухе, подвижные перемены.</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Соревнования на школьном уровне (дружеские встречи).</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Дни здоровья по различной тематике.</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Школьная спартакиада.</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Спортивные соревнования.</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Отработка навыков эвакуации во время пожара.</w:t>
      </w:r>
    </w:p>
    <w:p w:rsidR="00742305" w:rsidRPr="004C23B7" w:rsidRDefault="004F061B"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lastRenderedPageBreak/>
        <w:t>-</w:t>
      </w:r>
      <w:r w:rsidR="00742305" w:rsidRPr="004C23B7">
        <w:rPr>
          <w:rFonts w:ascii="Times New Roman" w:hAnsi="Times New Roman"/>
          <w:sz w:val="28"/>
          <w:szCs w:val="28"/>
        </w:rPr>
        <w:t>Реализация дополнительных образовательных программ</w:t>
      </w:r>
      <w:proofErr w:type="gramStart"/>
      <w:r w:rsidR="00742305" w:rsidRPr="004C23B7">
        <w:rPr>
          <w:rFonts w:ascii="Times New Roman" w:hAnsi="Times New Roman"/>
          <w:sz w:val="28"/>
          <w:szCs w:val="28"/>
        </w:rPr>
        <w:t>,о</w:t>
      </w:r>
      <w:proofErr w:type="gramEnd"/>
      <w:r w:rsidR="00742305" w:rsidRPr="004C23B7">
        <w:rPr>
          <w:rFonts w:ascii="Times New Roman" w:hAnsi="Times New Roman"/>
          <w:sz w:val="28"/>
          <w:szCs w:val="28"/>
        </w:rPr>
        <w:t>риентированных на формирование у обучающихся ценностей ЗОЖ.</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Организация работы спортивных секций и кружков в соответствии сСанПиНом.</w:t>
      </w:r>
    </w:p>
    <w:p w:rsidR="00742305" w:rsidRPr="004C23B7" w:rsidRDefault="00742305" w:rsidP="004C23B7">
      <w:pPr>
        <w:pStyle w:val="aff"/>
        <w:spacing w:line="360" w:lineRule="auto"/>
        <w:ind w:firstLine="709"/>
        <w:jc w:val="both"/>
        <w:rPr>
          <w:rFonts w:ascii="Times New Roman" w:hAnsi="Times New Roman"/>
          <w:i/>
          <w:sz w:val="28"/>
          <w:szCs w:val="28"/>
        </w:rPr>
      </w:pPr>
      <w:r w:rsidRPr="004C23B7">
        <w:rPr>
          <w:rFonts w:ascii="Times New Roman" w:hAnsi="Times New Roman"/>
          <w:i/>
          <w:sz w:val="28"/>
          <w:szCs w:val="28"/>
        </w:rPr>
        <w:t>Экологическое направление</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Проведение субботников и уход за пришкольной территорией.</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Изготовление и развешивание кормушек для зимующих птиц.</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Кормление и наблюдение за зимующими птицами.</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Экскурсия в краеведческий музей.</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Озеленение помещений школы комнатными растениями и уход за ними.</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Выращивание цветочной рассады, высадка её в клумбы и уход зацветами.</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Просмотр видеофильмов о живой и неживой природе, о заповедникахРоссии</w:t>
      </w:r>
    </w:p>
    <w:p w:rsidR="00742305" w:rsidRPr="004C23B7" w:rsidRDefault="00742305"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 Прогулки, наблюдение за сезонными изменениями в природе</w:t>
      </w:r>
    </w:p>
    <w:p w:rsidR="000D66D9" w:rsidRPr="004C23B7" w:rsidRDefault="000D66D9" w:rsidP="004C23B7">
      <w:pPr>
        <w:pStyle w:val="aff"/>
        <w:spacing w:line="360" w:lineRule="auto"/>
        <w:ind w:firstLine="709"/>
        <w:jc w:val="both"/>
        <w:rPr>
          <w:rFonts w:ascii="Times New Roman" w:hAnsi="Times New Roman"/>
          <w:b/>
          <w:sz w:val="28"/>
          <w:szCs w:val="28"/>
        </w:rPr>
      </w:pPr>
      <w:r w:rsidRPr="004C23B7">
        <w:rPr>
          <w:rFonts w:ascii="Times New Roman" w:hAnsi="Times New Roman"/>
          <w:b/>
          <w:sz w:val="28"/>
          <w:szCs w:val="28"/>
        </w:rPr>
        <w:t>Система деятельности специалистов по реализации программы:</w:t>
      </w:r>
    </w:p>
    <w:tbl>
      <w:tblPr>
        <w:tblStyle w:val="afffd"/>
        <w:tblW w:w="0" w:type="auto"/>
        <w:tblLook w:val="04A0"/>
      </w:tblPr>
      <w:tblGrid>
        <w:gridCol w:w="4785"/>
        <w:gridCol w:w="4786"/>
      </w:tblGrid>
      <w:tr w:rsidR="000D66D9" w:rsidRPr="004C23B7" w:rsidTr="000D66D9">
        <w:tc>
          <w:tcPr>
            <w:tcW w:w="4785"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Название мероприятия</w:t>
            </w:r>
          </w:p>
        </w:tc>
        <w:tc>
          <w:tcPr>
            <w:tcW w:w="4786"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Ответственность и контроль за реализацию</w:t>
            </w:r>
          </w:p>
        </w:tc>
      </w:tr>
      <w:tr w:rsidR="000D66D9" w:rsidRPr="004C23B7" w:rsidTr="00431520">
        <w:tc>
          <w:tcPr>
            <w:tcW w:w="9571" w:type="dxa"/>
            <w:gridSpan w:val="2"/>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Спортивно-оздоровительное направление</w:t>
            </w:r>
          </w:p>
        </w:tc>
      </w:tr>
      <w:tr w:rsidR="000D66D9" w:rsidRPr="004C23B7" w:rsidTr="000D66D9">
        <w:tc>
          <w:tcPr>
            <w:tcW w:w="4785"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 xml:space="preserve">Организация эффективной работы </w:t>
            </w:r>
            <w:proofErr w:type="gramStart"/>
            <w:r w:rsidRPr="00E727E4">
              <w:rPr>
                <w:rFonts w:ascii="Times New Roman" w:hAnsi="Times New Roman"/>
              </w:rPr>
              <w:t>с</w:t>
            </w:r>
            <w:proofErr w:type="gramEnd"/>
          </w:p>
          <w:p w:rsidR="000D66D9" w:rsidRPr="00E727E4" w:rsidRDefault="000D66D9" w:rsidP="00E727E4">
            <w:pPr>
              <w:pStyle w:val="aff"/>
              <w:spacing w:line="276" w:lineRule="auto"/>
              <w:jc w:val="both"/>
              <w:rPr>
                <w:rFonts w:ascii="Times New Roman" w:hAnsi="Times New Roman"/>
              </w:rPr>
            </w:pPr>
            <w:proofErr w:type="gramStart"/>
            <w:r w:rsidRPr="00E727E4">
              <w:rPr>
                <w:rFonts w:ascii="Times New Roman" w:hAnsi="Times New Roman"/>
              </w:rPr>
              <w:t>обучающимися</w:t>
            </w:r>
            <w:proofErr w:type="gramEnd"/>
            <w:r w:rsidRPr="00E727E4">
              <w:rPr>
                <w:rFonts w:ascii="Times New Roman" w:hAnsi="Times New Roman"/>
              </w:rPr>
              <w:t xml:space="preserve"> всех групп здоровья (науроках физической культуры, в кружке ит.п.)</w:t>
            </w:r>
          </w:p>
        </w:tc>
        <w:tc>
          <w:tcPr>
            <w:tcW w:w="4786"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Заместитель директора, учитель</w:t>
            </w:r>
          </w:p>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физической культуры</w:t>
            </w:r>
          </w:p>
        </w:tc>
      </w:tr>
      <w:tr w:rsidR="000D66D9" w:rsidRPr="004C23B7" w:rsidTr="000D66D9">
        <w:tc>
          <w:tcPr>
            <w:tcW w:w="4785"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 xml:space="preserve">Организация </w:t>
            </w:r>
            <w:proofErr w:type="gramStart"/>
            <w:r w:rsidRPr="00E727E4">
              <w:rPr>
                <w:rFonts w:ascii="Times New Roman" w:hAnsi="Times New Roman"/>
              </w:rPr>
              <w:t>рациональной</w:t>
            </w:r>
            <w:proofErr w:type="gramEnd"/>
            <w:r w:rsidRPr="00E727E4">
              <w:rPr>
                <w:rFonts w:ascii="Times New Roman" w:hAnsi="Times New Roman"/>
              </w:rPr>
              <w:t xml:space="preserve"> и</w:t>
            </w:r>
          </w:p>
          <w:p w:rsidR="000D66D9" w:rsidRPr="00E727E4" w:rsidRDefault="000D66D9" w:rsidP="00E727E4">
            <w:pPr>
              <w:pStyle w:val="aff"/>
              <w:spacing w:line="276" w:lineRule="auto"/>
              <w:jc w:val="both"/>
              <w:rPr>
                <w:rFonts w:ascii="Times New Roman" w:hAnsi="Times New Roman"/>
                <w:b/>
              </w:rPr>
            </w:pPr>
            <w:r w:rsidRPr="00E727E4">
              <w:rPr>
                <w:rFonts w:ascii="Times New Roman" w:hAnsi="Times New Roman"/>
              </w:rPr>
              <w:t>соответствующей организации уроковфизической культуры и занятий активно-двигательного характера</w:t>
            </w:r>
          </w:p>
        </w:tc>
        <w:tc>
          <w:tcPr>
            <w:tcW w:w="4786"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Заместитель директора учителя</w:t>
            </w:r>
          </w:p>
          <w:p w:rsidR="000D66D9" w:rsidRPr="00E727E4" w:rsidRDefault="000D66D9" w:rsidP="00E727E4">
            <w:pPr>
              <w:pStyle w:val="aff"/>
              <w:spacing w:line="276" w:lineRule="auto"/>
              <w:jc w:val="both"/>
              <w:rPr>
                <w:rFonts w:ascii="Times New Roman" w:hAnsi="Times New Roman"/>
                <w:b/>
              </w:rPr>
            </w:pPr>
            <w:r w:rsidRPr="00E727E4">
              <w:rPr>
                <w:rFonts w:ascii="Times New Roman" w:hAnsi="Times New Roman"/>
              </w:rPr>
              <w:t>физической культуры</w:t>
            </w:r>
          </w:p>
        </w:tc>
      </w:tr>
      <w:tr w:rsidR="000D66D9" w:rsidRPr="004C23B7" w:rsidTr="000D66D9">
        <w:tc>
          <w:tcPr>
            <w:tcW w:w="4785"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 xml:space="preserve">Организация занятий по </w:t>
            </w:r>
            <w:proofErr w:type="gramStart"/>
            <w:r w:rsidRPr="00E727E4">
              <w:rPr>
                <w:rFonts w:ascii="Times New Roman" w:hAnsi="Times New Roman"/>
              </w:rPr>
              <w:t>лечебной</w:t>
            </w:r>
            <w:proofErr w:type="gramEnd"/>
          </w:p>
          <w:p w:rsidR="000D66D9" w:rsidRPr="00E727E4" w:rsidRDefault="000D66D9" w:rsidP="00E727E4">
            <w:pPr>
              <w:pStyle w:val="aff"/>
              <w:spacing w:line="276" w:lineRule="auto"/>
              <w:jc w:val="both"/>
              <w:rPr>
                <w:rFonts w:ascii="Times New Roman" w:hAnsi="Times New Roman"/>
                <w:b/>
              </w:rPr>
            </w:pPr>
            <w:r w:rsidRPr="00E727E4">
              <w:rPr>
                <w:rFonts w:ascii="Times New Roman" w:hAnsi="Times New Roman"/>
              </w:rPr>
              <w:t>физкультуре</w:t>
            </w:r>
          </w:p>
        </w:tc>
        <w:tc>
          <w:tcPr>
            <w:tcW w:w="4786"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Администрация школы учителя</w:t>
            </w:r>
          </w:p>
          <w:p w:rsidR="000D66D9" w:rsidRPr="00E727E4" w:rsidRDefault="000D66D9" w:rsidP="00E727E4">
            <w:pPr>
              <w:pStyle w:val="aff"/>
              <w:spacing w:line="276" w:lineRule="auto"/>
              <w:jc w:val="both"/>
              <w:rPr>
                <w:rFonts w:ascii="Times New Roman" w:hAnsi="Times New Roman"/>
                <w:b/>
              </w:rPr>
            </w:pPr>
            <w:r w:rsidRPr="00E727E4">
              <w:rPr>
                <w:rFonts w:ascii="Times New Roman" w:hAnsi="Times New Roman"/>
              </w:rPr>
              <w:t xml:space="preserve">физической культуры </w:t>
            </w:r>
          </w:p>
        </w:tc>
      </w:tr>
      <w:tr w:rsidR="000D66D9" w:rsidRPr="004C23B7" w:rsidTr="000D66D9">
        <w:tc>
          <w:tcPr>
            <w:tcW w:w="4785"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Организация динамических перемен,</w:t>
            </w:r>
          </w:p>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физкультминуток на уроках,</w:t>
            </w:r>
          </w:p>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способствующих эмоциональной</w:t>
            </w:r>
          </w:p>
          <w:p w:rsidR="000D66D9" w:rsidRPr="00E727E4" w:rsidRDefault="000D66D9" w:rsidP="00E727E4">
            <w:pPr>
              <w:pStyle w:val="aff"/>
              <w:spacing w:line="276" w:lineRule="auto"/>
              <w:jc w:val="both"/>
              <w:rPr>
                <w:rFonts w:ascii="Times New Roman" w:hAnsi="Times New Roman"/>
                <w:b/>
              </w:rPr>
            </w:pPr>
            <w:r w:rsidRPr="00E727E4">
              <w:rPr>
                <w:rFonts w:ascii="Times New Roman" w:hAnsi="Times New Roman"/>
              </w:rPr>
              <w:t>разгрузке и повышению двигательнойактивности</w:t>
            </w:r>
          </w:p>
        </w:tc>
        <w:tc>
          <w:tcPr>
            <w:tcW w:w="4786"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Учителя физической культуры, классные</w:t>
            </w:r>
          </w:p>
          <w:p w:rsidR="000D66D9" w:rsidRPr="00E727E4" w:rsidRDefault="000D66D9" w:rsidP="00E727E4">
            <w:pPr>
              <w:pStyle w:val="aff"/>
              <w:spacing w:line="276" w:lineRule="auto"/>
              <w:jc w:val="both"/>
              <w:rPr>
                <w:rFonts w:ascii="Times New Roman" w:hAnsi="Times New Roman"/>
                <w:b/>
              </w:rPr>
            </w:pPr>
            <w:r w:rsidRPr="00E727E4">
              <w:rPr>
                <w:rFonts w:ascii="Times New Roman" w:hAnsi="Times New Roman"/>
              </w:rPr>
              <w:t>руководители</w:t>
            </w:r>
          </w:p>
        </w:tc>
      </w:tr>
      <w:tr w:rsidR="000D66D9" w:rsidRPr="004C23B7" w:rsidTr="000D66D9">
        <w:tc>
          <w:tcPr>
            <w:tcW w:w="4785" w:type="dxa"/>
          </w:tcPr>
          <w:p w:rsidR="000D66D9" w:rsidRPr="00E727E4" w:rsidRDefault="000D66D9" w:rsidP="00E727E4">
            <w:pPr>
              <w:pStyle w:val="aff"/>
              <w:spacing w:line="276" w:lineRule="auto"/>
              <w:jc w:val="both"/>
              <w:rPr>
                <w:rFonts w:ascii="Times New Roman" w:hAnsi="Times New Roman"/>
                <w:b/>
              </w:rPr>
            </w:pPr>
            <w:r w:rsidRPr="00E727E4">
              <w:rPr>
                <w:rFonts w:ascii="Times New Roman" w:hAnsi="Times New Roman"/>
              </w:rPr>
              <w:t>Использование различных форм массовойпропаганды здорового образа жизни</w:t>
            </w:r>
          </w:p>
        </w:tc>
        <w:tc>
          <w:tcPr>
            <w:tcW w:w="4786" w:type="dxa"/>
          </w:tcPr>
          <w:p w:rsidR="000D66D9" w:rsidRPr="00E727E4" w:rsidRDefault="000D66D9" w:rsidP="00E727E4">
            <w:pPr>
              <w:pStyle w:val="aff"/>
              <w:spacing w:line="276" w:lineRule="auto"/>
              <w:jc w:val="both"/>
              <w:rPr>
                <w:rFonts w:ascii="Times New Roman" w:hAnsi="Times New Roman"/>
                <w:b/>
              </w:rPr>
            </w:pPr>
            <w:r w:rsidRPr="00E727E4">
              <w:rPr>
                <w:rFonts w:ascii="Times New Roman" w:hAnsi="Times New Roman"/>
              </w:rPr>
              <w:t>Администрация школы</w:t>
            </w:r>
          </w:p>
        </w:tc>
      </w:tr>
      <w:tr w:rsidR="000D66D9" w:rsidRPr="004C23B7" w:rsidTr="000D66D9">
        <w:tc>
          <w:tcPr>
            <w:tcW w:w="4785"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Классные часы, пропагандирующие ЗОЖ</w:t>
            </w:r>
            <w:proofErr w:type="gramStart"/>
            <w:r w:rsidRPr="00E727E4">
              <w:rPr>
                <w:rFonts w:ascii="Times New Roman" w:hAnsi="Times New Roman"/>
              </w:rPr>
              <w:t>;м</w:t>
            </w:r>
            <w:proofErr w:type="gramEnd"/>
            <w:r w:rsidRPr="00E727E4">
              <w:rPr>
                <w:rFonts w:ascii="Times New Roman" w:hAnsi="Times New Roman"/>
              </w:rPr>
              <w:t>ероприятия по профилактике детскоготравматизма на дорогах; мероприятия попрофилактике табакокурения, наркомании,</w:t>
            </w:r>
          </w:p>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lastRenderedPageBreak/>
              <w:t>алкогольной зависимости; мероприятия поправовой культуре</w:t>
            </w:r>
          </w:p>
          <w:p w:rsidR="000D66D9" w:rsidRPr="00E727E4" w:rsidRDefault="000D66D9" w:rsidP="00E727E4">
            <w:pPr>
              <w:pStyle w:val="aff"/>
              <w:spacing w:line="276" w:lineRule="auto"/>
              <w:jc w:val="both"/>
              <w:rPr>
                <w:rFonts w:ascii="Times New Roman" w:hAnsi="Times New Roman"/>
                <w:b/>
              </w:rPr>
            </w:pPr>
          </w:p>
        </w:tc>
        <w:tc>
          <w:tcPr>
            <w:tcW w:w="4786"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lastRenderedPageBreak/>
              <w:t>Заместитель директора,</w:t>
            </w:r>
          </w:p>
          <w:p w:rsidR="000D66D9" w:rsidRPr="00E727E4" w:rsidRDefault="000D66D9" w:rsidP="00E727E4">
            <w:pPr>
              <w:pStyle w:val="aff"/>
              <w:spacing w:line="276" w:lineRule="auto"/>
              <w:jc w:val="both"/>
              <w:rPr>
                <w:rFonts w:ascii="Times New Roman" w:hAnsi="Times New Roman"/>
                <w:b/>
              </w:rPr>
            </w:pPr>
            <w:r w:rsidRPr="00E727E4">
              <w:rPr>
                <w:rFonts w:ascii="Times New Roman" w:hAnsi="Times New Roman"/>
              </w:rPr>
              <w:t xml:space="preserve">социальный педагог, </w:t>
            </w:r>
          </w:p>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классные руководители.</w:t>
            </w:r>
          </w:p>
        </w:tc>
      </w:tr>
      <w:tr w:rsidR="000D66D9" w:rsidRPr="004C23B7" w:rsidTr="000D66D9">
        <w:tc>
          <w:tcPr>
            <w:tcW w:w="4785"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lastRenderedPageBreak/>
              <w:t xml:space="preserve">Работа медико-психолого-педагогическогоконсилиума с целью выявлениядезадаптации учащихся, а такжекоррекции, индивидуальной траекторииобучения и </w:t>
            </w:r>
            <w:proofErr w:type="gramStart"/>
            <w:r w:rsidRPr="00E727E4">
              <w:rPr>
                <w:rFonts w:ascii="Times New Roman" w:hAnsi="Times New Roman"/>
              </w:rPr>
              <w:t>психологического</w:t>
            </w:r>
            <w:proofErr w:type="gramEnd"/>
            <w:r w:rsidRPr="00E727E4">
              <w:rPr>
                <w:rFonts w:ascii="Times New Roman" w:hAnsi="Times New Roman"/>
              </w:rPr>
              <w:t xml:space="preserve"> комфортаучащихся</w:t>
            </w:r>
          </w:p>
        </w:tc>
        <w:tc>
          <w:tcPr>
            <w:tcW w:w="4786"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Администрация, педагог-психолог, советпрофилактики, учителя</w:t>
            </w:r>
          </w:p>
        </w:tc>
      </w:tr>
      <w:tr w:rsidR="000D66D9" w:rsidRPr="004C23B7" w:rsidTr="000D66D9">
        <w:tc>
          <w:tcPr>
            <w:tcW w:w="4785"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Оформление стендов, пропагандирующихЗОЖ</w:t>
            </w:r>
          </w:p>
        </w:tc>
        <w:tc>
          <w:tcPr>
            <w:tcW w:w="4786"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Классный руководитель</w:t>
            </w:r>
          </w:p>
        </w:tc>
      </w:tr>
      <w:tr w:rsidR="000D66D9" w:rsidRPr="004C23B7" w:rsidTr="000D66D9">
        <w:tc>
          <w:tcPr>
            <w:tcW w:w="4785" w:type="dxa"/>
          </w:tcPr>
          <w:p w:rsidR="000D66D9" w:rsidRPr="00E727E4" w:rsidRDefault="000D66D9" w:rsidP="00E727E4">
            <w:pPr>
              <w:pStyle w:val="aff"/>
              <w:spacing w:line="276" w:lineRule="auto"/>
              <w:jc w:val="both"/>
              <w:rPr>
                <w:rFonts w:ascii="Times New Roman" w:hAnsi="Times New Roman"/>
              </w:rPr>
            </w:pPr>
            <w:proofErr w:type="gramStart"/>
            <w:r w:rsidRPr="00E727E4">
              <w:rPr>
                <w:rFonts w:ascii="Times New Roman" w:hAnsi="Times New Roman"/>
              </w:rPr>
              <w:t>Воспитание учащихся личным примеромпедагогов (участие преподавателей в Дняхздоровья, доброжелательность в общении,</w:t>
            </w:r>
            <w:proofErr w:type="gramEnd"/>
          </w:p>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забота о собственном здоровье, отказ отвредных привычек)</w:t>
            </w:r>
          </w:p>
        </w:tc>
        <w:tc>
          <w:tcPr>
            <w:tcW w:w="4786"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Администрация, педагог-психолог, советпрофилактики, учителя</w:t>
            </w:r>
          </w:p>
        </w:tc>
      </w:tr>
      <w:tr w:rsidR="000D66D9" w:rsidRPr="004C23B7" w:rsidTr="000D66D9">
        <w:tc>
          <w:tcPr>
            <w:tcW w:w="4785" w:type="dxa"/>
          </w:tcPr>
          <w:p w:rsidR="000D66D9" w:rsidRPr="00E727E4" w:rsidRDefault="000D66D9" w:rsidP="00E727E4">
            <w:pPr>
              <w:pStyle w:val="aff"/>
              <w:spacing w:line="276" w:lineRule="auto"/>
              <w:jc w:val="both"/>
              <w:rPr>
                <w:rFonts w:ascii="Times New Roman" w:hAnsi="Times New Roman"/>
              </w:rPr>
            </w:pPr>
            <w:proofErr w:type="gramStart"/>
            <w:r w:rsidRPr="00E727E4">
              <w:rPr>
                <w:rFonts w:ascii="Times New Roman" w:hAnsi="Times New Roman"/>
              </w:rPr>
              <w:t>Воспитание учащихся личным примеромродителей (участие в Днях здоровья, помощь в проведении и организацииспортивных соревнований; отказ отвредных привычек; здоровыйпсихологический климат в семье.</w:t>
            </w:r>
            <w:proofErr w:type="gramEnd"/>
          </w:p>
        </w:tc>
        <w:tc>
          <w:tcPr>
            <w:tcW w:w="4786"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Зам. директора, учитель</w:t>
            </w:r>
          </w:p>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физической культуры</w:t>
            </w:r>
          </w:p>
        </w:tc>
      </w:tr>
      <w:tr w:rsidR="000D66D9" w:rsidRPr="004C23B7" w:rsidTr="00431520">
        <w:tc>
          <w:tcPr>
            <w:tcW w:w="9571" w:type="dxa"/>
            <w:gridSpan w:val="2"/>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Экологическое направление</w:t>
            </w:r>
          </w:p>
        </w:tc>
      </w:tr>
      <w:tr w:rsidR="000D66D9" w:rsidRPr="004C23B7" w:rsidTr="000D66D9">
        <w:tc>
          <w:tcPr>
            <w:tcW w:w="4785"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Усвоение элементарных представлений обэкокультурных ценностях, о традицияхэтического отношения к природе вкультуре народов России, других стран</w:t>
            </w:r>
            <w:proofErr w:type="gramStart"/>
            <w:r w:rsidRPr="00E727E4">
              <w:rPr>
                <w:rFonts w:ascii="Times New Roman" w:hAnsi="Times New Roman"/>
              </w:rPr>
              <w:t>,н</w:t>
            </w:r>
            <w:proofErr w:type="gramEnd"/>
            <w:r w:rsidRPr="00E727E4">
              <w:rPr>
                <w:rFonts w:ascii="Times New Roman" w:hAnsi="Times New Roman"/>
              </w:rPr>
              <w:t>ормах экологической этики, обэкологически грамотном взаимодействиичеловека с природой (в ходе изученияинвариантных и вариантных учебныхдисциплин, бесед, просмотра учебныхфильмов, посещения музея, библиотеки)</w:t>
            </w:r>
          </w:p>
        </w:tc>
        <w:tc>
          <w:tcPr>
            <w:tcW w:w="4786" w:type="dxa"/>
          </w:tcPr>
          <w:p w:rsidR="000D66D9" w:rsidRPr="00E727E4" w:rsidRDefault="000D66D9" w:rsidP="00E727E4">
            <w:pPr>
              <w:pStyle w:val="aff"/>
              <w:spacing w:line="276" w:lineRule="auto"/>
              <w:jc w:val="both"/>
              <w:rPr>
                <w:rFonts w:ascii="Times New Roman" w:hAnsi="Times New Roman"/>
              </w:rPr>
            </w:pPr>
            <w:r w:rsidRPr="00E727E4">
              <w:rPr>
                <w:rFonts w:ascii="Times New Roman" w:hAnsi="Times New Roman"/>
              </w:rPr>
              <w:t>Администрация школы, учителя-</w:t>
            </w:r>
          </w:p>
          <w:p w:rsidR="000D66D9" w:rsidRPr="00E727E4" w:rsidRDefault="00287CB8" w:rsidP="00E727E4">
            <w:pPr>
              <w:pStyle w:val="aff"/>
              <w:spacing w:line="276" w:lineRule="auto"/>
              <w:jc w:val="both"/>
              <w:rPr>
                <w:rFonts w:ascii="Times New Roman" w:hAnsi="Times New Roman"/>
              </w:rPr>
            </w:pPr>
            <w:r w:rsidRPr="00E727E4">
              <w:rPr>
                <w:rFonts w:ascii="Times New Roman" w:hAnsi="Times New Roman"/>
              </w:rPr>
              <w:t xml:space="preserve">предметники, </w:t>
            </w:r>
            <w:r w:rsidR="000D66D9" w:rsidRPr="00E727E4">
              <w:rPr>
                <w:rFonts w:ascii="Times New Roman" w:hAnsi="Times New Roman"/>
              </w:rPr>
              <w:t>классные руководител</w:t>
            </w:r>
            <w:r w:rsidRPr="00E727E4">
              <w:rPr>
                <w:rFonts w:ascii="Times New Roman" w:hAnsi="Times New Roman"/>
              </w:rPr>
              <w:t>ь</w:t>
            </w:r>
          </w:p>
          <w:p w:rsidR="000D66D9" w:rsidRPr="00E727E4" w:rsidRDefault="000D66D9" w:rsidP="00E727E4">
            <w:pPr>
              <w:pStyle w:val="aff"/>
              <w:spacing w:line="276" w:lineRule="auto"/>
              <w:jc w:val="both"/>
              <w:rPr>
                <w:rFonts w:ascii="Times New Roman" w:hAnsi="Times New Roman"/>
              </w:rPr>
            </w:pPr>
          </w:p>
        </w:tc>
      </w:tr>
      <w:tr w:rsidR="000D66D9" w:rsidRPr="004C23B7" w:rsidTr="000D66D9">
        <w:tc>
          <w:tcPr>
            <w:tcW w:w="4785" w:type="dxa"/>
          </w:tcPr>
          <w:p w:rsidR="00287CB8" w:rsidRPr="00E727E4" w:rsidRDefault="00287CB8" w:rsidP="00E727E4">
            <w:pPr>
              <w:pStyle w:val="aff"/>
              <w:spacing w:line="276" w:lineRule="auto"/>
              <w:jc w:val="both"/>
              <w:rPr>
                <w:rFonts w:ascii="Times New Roman" w:hAnsi="Times New Roman"/>
              </w:rPr>
            </w:pPr>
            <w:r w:rsidRPr="00E727E4">
              <w:rPr>
                <w:rFonts w:ascii="Times New Roman" w:hAnsi="Times New Roman"/>
              </w:rPr>
              <w:t>Получение первоначального опыта</w:t>
            </w:r>
          </w:p>
          <w:p w:rsidR="00287CB8" w:rsidRPr="00E727E4" w:rsidRDefault="00287CB8" w:rsidP="00E727E4">
            <w:pPr>
              <w:pStyle w:val="aff"/>
              <w:spacing w:line="276" w:lineRule="auto"/>
              <w:jc w:val="both"/>
              <w:rPr>
                <w:rFonts w:ascii="Times New Roman" w:hAnsi="Times New Roman"/>
              </w:rPr>
            </w:pPr>
            <w:r w:rsidRPr="00E727E4">
              <w:rPr>
                <w:rFonts w:ascii="Times New Roman" w:hAnsi="Times New Roman"/>
              </w:rPr>
              <w:t xml:space="preserve">участия в </w:t>
            </w:r>
            <w:proofErr w:type="gramStart"/>
            <w:r w:rsidRPr="00E727E4">
              <w:rPr>
                <w:rFonts w:ascii="Times New Roman" w:hAnsi="Times New Roman"/>
              </w:rPr>
              <w:t>природоохранительной</w:t>
            </w:r>
            <w:proofErr w:type="gramEnd"/>
          </w:p>
          <w:p w:rsidR="00287CB8" w:rsidRPr="00E727E4" w:rsidRDefault="00287CB8" w:rsidP="00E727E4">
            <w:pPr>
              <w:pStyle w:val="aff"/>
              <w:spacing w:line="276" w:lineRule="auto"/>
              <w:jc w:val="both"/>
              <w:rPr>
                <w:rFonts w:ascii="Times New Roman" w:hAnsi="Times New Roman"/>
              </w:rPr>
            </w:pPr>
            <w:r w:rsidRPr="00E727E4">
              <w:rPr>
                <w:rFonts w:ascii="Times New Roman" w:hAnsi="Times New Roman"/>
              </w:rPr>
              <w:t>деятельности: экологические акции,</w:t>
            </w:r>
          </w:p>
          <w:p w:rsidR="00287CB8" w:rsidRPr="00E727E4" w:rsidRDefault="00287CB8" w:rsidP="00E727E4">
            <w:pPr>
              <w:pStyle w:val="aff"/>
              <w:spacing w:line="276" w:lineRule="auto"/>
              <w:jc w:val="both"/>
              <w:rPr>
                <w:rFonts w:ascii="Times New Roman" w:hAnsi="Times New Roman"/>
              </w:rPr>
            </w:pPr>
            <w:r w:rsidRPr="00E727E4">
              <w:rPr>
                <w:rFonts w:ascii="Times New Roman" w:hAnsi="Times New Roman"/>
              </w:rPr>
              <w:t>десанты, высадка растений, создание</w:t>
            </w:r>
          </w:p>
          <w:p w:rsidR="00287CB8" w:rsidRPr="00E727E4" w:rsidRDefault="00287CB8" w:rsidP="00E727E4">
            <w:pPr>
              <w:pStyle w:val="aff"/>
              <w:spacing w:line="276" w:lineRule="auto"/>
              <w:jc w:val="both"/>
              <w:rPr>
                <w:rFonts w:ascii="Times New Roman" w:hAnsi="Times New Roman"/>
              </w:rPr>
            </w:pPr>
            <w:r w:rsidRPr="00E727E4">
              <w:rPr>
                <w:rFonts w:ascii="Times New Roman" w:hAnsi="Times New Roman"/>
              </w:rPr>
              <w:t>цветочных клумб, очистка доступных</w:t>
            </w:r>
          </w:p>
          <w:p w:rsidR="000D66D9" w:rsidRPr="00E727E4" w:rsidRDefault="00287CB8" w:rsidP="00E727E4">
            <w:pPr>
              <w:pStyle w:val="aff"/>
              <w:spacing w:line="276" w:lineRule="auto"/>
              <w:jc w:val="both"/>
              <w:rPr>
                <w:rFonts w:ascii="Times New Roman" w:hAnsi="Times New Roman"/>
              </w:rPr>
            </w:pPr>
            <w:r w:rsidRPr="00E727E4">
              <w:rPr>
                <w:rFonts w:ascii="Times New Roman" w:hAnsi="Times New Roman"/>
              </w:rPr>
              <w:t>территорий от мусора, подкормка птиц ит.д.)</w:t>
            </w:r>
          </w:p>
        </w:tc>
        <w:tc>
          <w:tcPr>
            <w:tcW w:w="4786" w:type="dxa"/>
          </w:tcPr>
          <w:p w:rsidR="000D66D9" w:rsidRPr="00E727E4" w:rsidRDefault="00287CB8" w:rsidP="00E727E4">
            <w:pPr>
              <w:pStyle w:val="aff"/>
              <w:spacing w:line="276" w:lineRule="auto"/>
              <w:jc w:val="both"/>
              <w:rPr>
                <w:rFonts w:ascii="Times New Roman" w:hAnsi="Times New Roman"/>
              </w:rPr>
            </w:pPr>
            <w:r w:rsidRPr="00E727E4">
              <w:rPr>
                <w:rFonts w:ascii="Times New Roman" w:hAnsi="Times New Roman"/>
              </w:rPr>
              <w:t>Классный руководитель</w:t>
            </w:r>
          </w:p>
        </w:tc>
      </w:tr>
      <w:tr w:rsidR="000D66D9" w:rsidRPr="004C23B7" w:rsidTr="000D66D9">
        <w:tc>
          <w:tcPr>
            <w:tcW w:w="4785" w:type="dxa"/>
          </w:tcPr>
          <w:p w:rsidR="00287CB8" w:rsidRPr="00E727E4" w:rsidRDefault="00287CB8" w:rsidP="00E727E4">
            <w:pPr>
              <w:pStyle w:val="aff"/>
              <w:spacing w:line="276" w:lineRule="auto"/>
              <w:jc w:val="both"/>
              <w:rPr>
                <w:rFonts w:ascii="Times New Roman" w:hAnsi="Times New Roman"/>
              </w:rPr>
            </w:pPr>
            <w:r w:rsidRPr="00E727E4">
              <w:rPr>
                <w:rFonts w:ascii="Times New Roman" w:hAnsi="Times New Roman"/>
              </w:rPr>
              <w:t>Получение первоначального опыта</w:t>
            </w:r>
          </w:p>
          <w:p w:rsidR="00287CB8" w:rsidRPr="00E727E4" w:rsidRDefault="00287CB8" w:rsidP="00E727E4">
            <w:pPr>
              <w:pStyle w:val="aff"/>
              <w:spacing w:line="276" w:lineRule="auto"/>
              <w:jc w:val="both"/>
              <w:rPr>
                <w:rFonts w:ascii="Times New Roman" w:hAnsi="Times New Roman"/>
              </w:rPr>
            </w:pPr>
            <w:r w:rsidRPr="00E727E4">
              <w:rPr>
                <w:rFonts w:ascii="Times New Roman" w:hAnsi="Times New Roman"/>
              </w:rPr>
              <w:t xml:space="preserve">участия в </w:t>
            </w:r>
            <w:proofErr w:type="gramStart"/>
            <w:r w:rsidRPr="00E727E4">
              <w:rPr>
                <w:rFonts w:ascii="Times New Roman" w:hAnsi="Times New Roman"/>
              </w:rPr>
              <w:t>природоохранительной</w:t>
            </w:r>
            <w:proofErr w:type="gramEnd"/>
          </w:p>
          <w:p w:rsidR="00287CB8" w:rsidRPr="00E727E4" w:rsidRDefault="00287CB8" w:rsidP="00E727E4">
            <w:pPr>
              <w:pStyle w:val="aff"/>
              <w:spacing w:line="276" w:lineRule="auto"/>
              <w:jc w:val="both"/>
              <w:rPr>
                <w:rFonts w:ascii="Times New Roman" w:hAnsi="Times New Roman"/>
              </w:rPr>
            </w:pPr>
            <w:r w:rsidRPr="00E727E4">
              <w:rPr>
                <w:rFonts w:ascii="Times New Roman" w:hAnsi="Times New Roman"/>
              </w:rPr>
              <w:t>деятельности: экологические акции,</w:t>
            </w:r>
          </w:p>
          <w:p w:rsidR="00287CB8" w:rsidRPr="00E727E4" w:rsidRDefault="00287CB8" w:rsidP="00E727E4">
            <w:pPr>
              <w:pStyle w:val="aff"/>
              <w:spacing w:line="276" w:lineRule="auto"/>
              <w:jc w:val="both"/>
              <w:rPr>
                <w:rFonts w:ascii="Times New Roman" w:hAnsi="Times New Roman"/>
              </w:rPr>
            </w:pPr>
            <w:r w:rsidRPr="00E727E4">
              <w:rPr>
                <w:rFonts w:ascii="Times New Roman" w:hAnsi="Times New Roman"/>
              </w:rPr>
              <w:t>десанты, высадка растений, создание</w:t>
            </w:r>
          </w:p>
          <w:p w:rsidR="00287CB8" w:rsidRPr="00E727E4" w:rsidRDefault="00287CB8" w:rsidP="00E727E4">
            <w:pPr>
              <w:pStyle w:val="aff"/>
              <w:spacing w:line="276" w:lineRule="auto"/>
              <w:jc w:val="both"/>
              <w:rPr>
                <w:rFonts w:ascii="Times New Roman" w:hAnsi="Times New Roman"/>
              </w:rPr>
            </w:pPr>
            <w:r w:rsidRPr="00E727E4">
              <w:rPr>
                <w:rFonts w:ascii="Times New Roman" w:hAnsi="Times New Roman"/>
              </w:rPr>
              <w:t>цветочных клумб, очистка доступных</w:t>
            </w:r>
          </w:p>
          <w:p w:rsidR="000D66D9" w:rsidRPr="00E727E4" w:rsidRDefault="00287CB8" w:rsidP="00E727E4">
            <w:pPr>
              <w:pStyle w:val="aff"/>
              <w:spacing w:line="276" w:lineRule="auto"/>
              <w:jc w:val="both"/>
              <w:rPr>
                <w:rFonts w:ascii="Times New Roman" w:hAnsi="Times New Roman"/>
              </w:rPr>
            </w:pPr>
            <w:r w:rsidRPr="00E727E4">
              <w:rPr>
                <w:rFonts w:ascii="Times New Roman" w:hAnsi="Times New Roman"/>
              </w:rPr>
              <w:t>территорий от мусора, подкормка птиц ит.д.)</w:t>
            </w:r>
          </w:p>
        </w:tc>
        <w:tc>
          <w:tcPr>
            <w:tcW w:w="4786" w:type="dxa"/>
          </w:tcPr>
          <w:p w:rsidR="000D66D9" w:rsidRPr="00E727E4" w:rsidRDefault="00287CB8" w:rsidP="00E727E4">
            <w:pPr>
              <w:pStyle w:val="aff"/>
              <w:spacing w:line="276" w:lineRule="auto"/>
              <w:jc w:val="both"/>
              <w:rPr>
                <w:rFonts w:ascii="Times New Roman" w:hAnsi="Times New Roman"/>
              </w:rPr>
            </w:pPr>
            <w:r w:rsidRPr="00E727E4">
              <w:rPr>
                <w:rFonts w:ascii="Times New Roman" w:hAnsi="Times New Roman"/>
              </w:rPr>
              <w:t>Классный руководитель</w:t>
            </w:r>
          </w:p>
        </w:tc>
      </w:tr>
    </w:tbl>
    <w:p w:rsidR="00E727E4" w:rsidRDefault="00E727E4" w:rsidP="004C23B7">
      <w:pPr>
        <w:pStyle w:val="af5"/>
        <w:spacing w:after="0" w:line="360" w:lineRule="auto"/>
        <w:ind w:firstLine="709"/>
        <w:jc w:val="both"/>
        <w:rPr>
          <w:rStyle w:val="12"/>
          <w:caps w:val="0"/>
          <w:sz w:val="28"/>
          <w:szCs w:val="28"/>
        </w:rPr>
      </w:pPr>
    </w:p>
    <w:p w:rsidR="00E727E4" w:rsidRDefault="00E727E4" w:rsidP="004C23B7">
      <w:pPr>
        <w:pStyle w:val="af5"/>
        <w:spacing w:after="0" w:line="360" w:lineRule="auto"/>
        <w:ind w:firstLine="709"/>
        <w:jc w:val="both"/>
        <w:rPr>
          <w:rStyle w:val="12"/>
          <w:caps w:val="0"/>
          <w:sz w:val="28"/>
          <w:szCs w:val="28"/>
        </w:rPr>
      </w:pPr>
    </w:p>
    <w:p w:rsidR="005B5BE4" w:rsidRPr="004C23B7" w:rsidRDefault="005B5BE4" w:rsidP="004C23B7">
      <w:pPr>
        <w:pStyle w:val="af5"/>
        <w:spacing w:after="0" w:line="360" w:lineRule="auto"/>
        <w:ind w:firstLine="709"/>
        <w:jc w:val="both"/>
        <w:rPr>
          <w:rStyle w:val="12"/>
          <w:caps w:val="0"/>
          <w:sz w:val="28"/>
          <w:szCs w:val="28"/>
        </w:rPr>
      </w:pPr>
      <w:r w:rsidRPr="004C23B7">
        <w:rPr>
          <w:rStyle w:val="12"/>
          <w:caps w:val="0"/>
          <w:sz w:val="28"/>
          <w:szCs w:val="28"/>
        </w:rPr>
        <w:lastRenderedPageBreak/>
        <w:t>Реализация дополнительных программ</w:t>
      </w:r>
    </w:p>
    <w:p w:rsidR="00287CB8" w:rsidRPr="004C23B7" w:rsidRDefault="00287CB8" w:rsidP="004C23B7">
      <w:pPr>
        <w:pStyle w:val="af5"/>
        <w:spacing w:after="0" w:line="360" w:lineRule="auto"/>
        <w:ind w:firstLine="709"/>
        <w:jc w:val="both"/>
        <w:rPr>
          <w:rStyle w:val="12"/>
          <w:i w:val="0"/>
          <w:caps w:val="0"/>
          <w:sz w:val="28"/>
          <w:szCs w:val="28"/>
        </w:rPr>
      </w:pPr>
      <w:r w:rsidRPr="004C23B7">
        <w:rPr>
          <w:rStyle w:val="12"/>
          <w:i w:val="0"/>
          <w:caps w:val="0"/>
          <w:sz w:val="28"/>
          <w:szCs w:val="28"/>
        </w:rPr>
        <w:t>В школе созданы и реализуются дополнительные образовательныепрограммы, направленные на формирование ценности здоровья и здоровогообраза жизни.</w:t>
      </w:r>
    </w:p>
    <w:p w:rsidR="00287CB8" w:rsidRPr="004C23B7" w:rsidRDefault="00287CB8" w:rsidP="004C23B7">
      <w:pPr>
        <w:pStyle w:val="af5"/>
        <w:spacing w:after="0" w:line="360" w:lineRule="auto"/>
        <w:ind w:firstLine="709"/>
        <w:jc w:val="both"/>
        <w:rPr>
          <w:rStyle w:val="12"/>
          <w:i w:val="0"/>
          <w:caps w:val="0"/>
          <w:sz w:val="28"/>
          <w:szCs w:val="28"/>
        </w:rPr>
      </w:pPr>
      <w:r w:rsidRPr="004C23B7">
        <w:rPr>
          <w:rStyle w:val="12"/>
          <w:i w:val="0"/>
          <w:caps w:val="0"/>
          <w:sz w:val="28"/>
          <w:szCs w:val="28"/>
        </w:rPr>
        <w:t xml:space="preserve">Дополнительное образование представлено кружками по выбору: </w:t>
      </w:r>
      <w:proofErr w:type="gramStart"/>
      <w:r w:rsidRPr="004C23B7">
        <w:rPr>
          <w:rStyle w:val="12"/>
          <w:i w:val="0"/>
          <w:caps w:val="0"/>
          <w:color w:val="auto"/>
          <w:sz w:val="28"/>
          <w:szCs w:val="28"/>
        </w:rPr>
        <w:t>театральный</w:t>
      </w:r>
      <w:proofErr w:type="gramEnd"/>
      <w:r w:rsidRPr="004C23B7">
        <w:rPr>
          <w:rStyle w:val="12"/>
          <w:i w:val="0"/>
          <w:caps w:val="0"/>
          <w:color w:val="auto"/>
          <w:sz w:val="28"/>
          <w:szCs w:val="28"/>
        </w:rPr>
        <w:t xml:space="preserve">, </w:t>
      </w:r>
      <w:r w:rsidR="004F061B" w:rsidRPr="004C23B7">
        <w:rPr>
          <w:rStyle w:val="12"/>
          <w:i w:val="0"/>
          <w:caps w:val="0"/>
          <w:color w:val="auto"/>
          <w:sz w:val="28"/>
          <w:szCs w:val="28"/>
        </w:rPr>
        <w:t>патриотический, спортивный</w:t>
      </w:r>
      <w:r w:rsidRPr="004C23B7">
        <w:rPr>
          <w:rStyle w:val="12"/>
          <w:i w:val="0"/>
          <w:caps w:val="0"/>
          <w:color w:val="auto"/>
          <w:sz w:val="28"/>
          <w:szCs w:val="28"/>
        </w:rPr>
        <w:t>.</w:t>
      </w:r>
    </w:p>
    <w:p w:rsidR="00287CB8" w:rsidRPr="004C23B7" w:rsidRDefault="00287CB8" w:rsidP="004C23B7">
      <w:pPr>
        <w:pStyle w:val="af5"/>
        <w:spacing w:after="0" w:line="360" w:lineRule="auto"/>
        <w:ind w:firstLine="709"/>
        <w:jc w:val="both"/>
        <w:rPr>
          <w:rStyle w:val="12"/>
          <w:i w:val="0"/>
          <w:caps w:val="0"/>
          <w:sz w:val="28"/>
          <w:szCs w:val="28"/>
        </w:rPr>
      </w:pPr>
      <w:r w:rsidRPr="004C23B7">
        <w:rPr>
          <w:rStyle w:val="12"/>
          <w:i w:val="0"/>
          <w:caps w:val="0"/>
          <w:sz w:val="28"/>
          <w:szCs w:val="28"/>
        </w:rPr>
        <w:t>Основными целями дополнительного образования являются созданиеусловий для достижения обучающимися необходимого для жизни в обществесоциального опыта и формирования принимаемой обществом системыценностей, всестороннего развития и социализации каждого обучающегося сумственной отсталостью (интеллектуальными нарушениями), созданиевоспитывающей среды, обеспечивающей развитие социальных</w:t>
      </w:r>
      <w:proofErr w:type="gramStart"/>
      <w:r w:rsidRPr="004C23B7">
        <w:rPr>
          <w:rStyle w:val="12"/>
          <w:i w:val="0"/>
          <w:caps w:val="0"/>
          <w:sz w:val="28"/>
          <w:szCs w:val="28"/>
        </w:rPr>
        <w:t>,и</w:t>
      </w:r>
      <w:proofErr w:type="gramEnd"/>
      <w:r w:rsidRPr="004C23B7">
        <w:rPr>
          <w:rStyle w:val="12"/>
          <w:i w:val="0"/>
          <w:caps w:val="0"/>
          <w:sz w:val="28"/>
          <w:szCs w:val="28"/>
        </w:rPr>
        <w:t xml:space="preserve">нтеллектуальных интересов учащихся в свободное время. Внеурочнаядеятельность способствует социальной интеграции обучающихся сумственной отсталостью (интеллектуальными нарушениями) путеморганизации и проведения мероприятий (воспитательных, культурно-развлекательных, спортивно-оздоровительных и иных досуговыхмероприятий), в которых </w:t>
      </w:r>
      <w:proofErr w:type="gramStart"/>
      <w:r w:rsidRPr="004C23B7">
        <w:rPr>
          <w:rStyle w:val="12"/>
          <w:i w:val="0"/>
          <w:caps w:val="0"/>
          <w:sz w:val="28"/>
          <w:szCs w:val="28"/>
        </w:rPr>
        <w:t>предусмотрена</w:t>
      </w:r>
      <w:proofErr w:type="gramEnd"/>
      <w:r w:rsidRPr="004C23B7">
        <w:rPr>
          <w:rStyle w:val="12"/>
          <w:i w:val="0"/>
          <w:caps w:val="0"/>
          <w:sz w:val="28"/>
          <w:szCs w:val="28"/>
        </w:rPr>
        <w:t xml:space="preserve"> совместная деятельностьобучающихся.</w:t>
      </w:r>
    </w:p>
    <w:p w:rsidR="005B5BE4" w:rsidRPr="004C23B7" w:rsidRDefault="005B5BE4" w:rsidP="004C23B7">
      <w:pPr>
        <w:pStyle w:val="af5"/>
        <w:spacing w:after="0" w:line="360" w:lineRule="auto"/>
        <w:ind w:firstLine="709"/>
        <w:jc w:val="both"/>
        <w:rPr>
          <w:rFonts w:ascii="Times New Roman" w:hAnsi="Times New Roman"/>
          <w:sz w:val="28"/>
          <w:szCs w:val="28"/>
        </w:rPr>
      </w:pPr>
      <w:r w:rsidRPr="004C23B7">
        <w:rPr>
          <w:rFonts w:ascii="Times New Roman" w:hAnsi="Times New Roman"/>
          <w:i/>
          <w:sz w:val="28"/>
          <w:szCs w:val="28"/>
        </w:rPr>
        <w:t>Просветительская работа с родителями</w:t>
      </w:r>
    </w:p>
    <w:p w:rsidR="005B5BE4" w:rsidRPr="004C23B7" w:rsidRDefault="005B5BE4" w:rsidP="004C23B7">
      <w:pPr>
        <w:pStyle w:val="af5"/>
        <w:spacing w:after="0" w:line="360" w:lineRule="auto"/>
        <w:ind w:firstLine="709"/>
        <w:jc w:val="both"/>
        <w:rPr>
          <w:rFonts w:ascii="Times New Roman" w:hAnsi="Times New Roman"/>
          <w:sz w:val="28"/>
          <w:szCs w:val="28"/>
        </w:rPr>
      </w:pPr>
      <w:r w:rsidRPr="004C23B7">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4C23B7">
        <w:rPr>
          <w:rFonts w:ascii="Times New Roman" w:hAnsi="Times New Roman"/>
          <w:sz w:val="28"/>
          <w:szCs w:val="28"/>
        </w:rPr>
        <w:softHyphen/>
        <w:t>ми</w:t>
      </w:r>
      <w:r w:rsidRPr="004C23B7">
        <w:rPr>
          <w:rFonts w:ascii="Times New Roman" w:hAnsi="Times New Roman"/>
          <w:sz w:val="28"/>
          <w:szCs w:val="28"/>
        </w:rPr>
        <w:softHyphen/>
        <w:t>ро</w:t>
      </w:r>
      <w:r w:rsidRPr="004C23B7">
        <w:rPr>
          <w:rFonts w:ascii="Times New Roman" w:hAnsi="Times New Roman"/>
          <w:sz w:val="28"/>
          <w:szCs w:val="28"/>
        </w:rPr>
        <w:softHyphen/>
        <w:t>ва</w:t>
      </w:r>
      <w:r w:rsidRPr="004C23B7">
        <w:rPr>
          <w:rFonts w:ascii="Times New Roman" w:hAnsi="Times New Roman"/>
          <w:sz w:val="28"/>
          <w:szCs w:val="28"/>
        </w:rPr>
        <w:softHyphen/>
        <w:t xml:space="preserve">ния безопасного образа жизни включает: </w:t>
      </w:r>
    </w:p>
    <w:p w:rsidR="005B5BE4" w:rsidRPr="004C23B7" w:rsidRDefault="005B5BE4" w:rsidP="004C23B7">
      <w:pPr>
        <w:pStyle w:val="af5"/>
        <w:spacing w:after="0" w:line="360" w:lineRule="auto"/>
        <w:ind w:firstLine="709"/>
        <w:jc w:val="both"/>
        <w:rPr>
          <w:rFonts w:ascii="Times New Roman" w:hAnsi="Times New Roman"/>
          <w:sz w:val="28"/>
          <w:szCs w:val="28"/>
        </w:rPr>
      </w:pPr>
      <w:r w:rsidRPr="004C23B7">
        <w:rPr>
          <w:rFonts w:ascii="Times New Roman" w:hAnsi="Times New Roman"/>
          <w:sz w:val="28"/>
          <w:szCs w:val="28"/>
        </w:rPr>
        <w:t>проведение родительских собраний, семинаров, лекций, тренингов, конференций, кру</w:t>
      </w:r>
      <w:r w:rsidRPr="004C23B7">
        <w:rPr>
          <w:rFonts w:ascii="Times New Roman" w:hAnsi="Times New Roman"/>
          <w:sz w:val="28"/>
          <w:szCs w:val="28"/>
        </w:rPr>
        <w:softHyphen/>
        <w:t>глых столов и т.п.;</w:t>
      </w:r>
    </w:p>
    <w:p w:rsidR="005B5BE4" w:rsidRPr="004C23B7" w:rsidRDefault="005B5BE4" w:rsidP="004C23B7">
      <w:pPr>
        <w:pStyle w:val="af5"/>
        <w:spacing w:after="0" w:line="360" w:lineRule="auto"/>
        <w:ind w:firstLine="709"/>
        <w:jc w:val="both"/>
        <w:rPr>
          <w:rFonts w:ascii="Times New Roman" w:hAnsi="Times New Roman"/>
          <w:sz w:val="28"/>
          <w:szCs w:val="28"/>
        </w:rPr>
      </w:pPr>
      <w:r w:rsidRPr="004C23B7">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4C23B7">
        <w:rPr>
          <w:rFonts w:ascii="Times New Roman" w:hAnsi="Times New Roman"/>
          <w:sz w:val="28"/>
          <w:szCs w:val="28"/>
        </w:rPr>
        <w:softHyphen/>
        <w:t>ре</w:t>
      </w:r>
      <w:r w:rsidRPr="004C23B7">
        <w:rPr>
          <w:rFonts w:ascii="Times New Roman" w:hAnsi="Times New Roman"/>
          <w:sz w:val="28"/>
          <w:szCs w:val="28"/>
        </w:rPr>
        <w:softHyphen/>
        <w:t>в</w:t>
      </w:r>
      <w:r w:rsidRPr="004C23B7">
        <w:rPr>
          <w:rFonts w:ascii="Times New Roman" w:hAnsi="Times New Roman"/>
          <w:sz w:val="28"/>
          <w:szCs w:val="28"/>
        </w:rPr>
        <w:softHyphen/>
        <w:t>но</w:t>
      </w:r>
      <w:r w:rsidRPr="004C23B7">
        <w:rPr>
          <w:rFonts w:ascii="Times New Roman" w:hAnsi="Times New Roman"/>
          <w:sz w:val="28"/>
          <w:szCs w:val="28"/>
        </w:rPr>
        <w:softHyphen/>
        <w:t>ва</w:t>
      </w:r>
      <w:r w:rsidRPr="004C23B7">
        <w:rPr>
          <w:rFonts w:ascii="Times New Roman" w:hAnsi="Times New Roman"/>
          <w:sz w:val="28"/>
          <w:szCs w:val="28"/>
        </w:rPr>
        <w:softHyphen/>
        <w:t>ний, дней здоровья, занятий по профилактике вредных привычек и т. п.</w:t>
      </w:r>
    </w:p>
    <w:p w:rsidR="005B5BE4" w:rsidRPr="004C23B7" w:rsidRDefault="005B5BE4" w:rsidP="004C23B7">
      <w:pPr>
        <w:pStyle w:val="af5"/>
        <w:spacing w:after="0" w:line="360" w:lineRule="auto"/>
        <w:ind w:firstLine="709"/>
        <w:jc w:val="both"/>
        <w:rPr>
          <w:rFonts w:ascii="Times New Roman" w:hAnsi="Times New Roman"/>
          <w:sz w:val="28"/>
          <w:szCs w:val="28"/>
        </w:rPr>
      </w:pPr>
      <w:r w:rsidRPr="004C23B7">
        <w:rPr>
          <w:rFonts w:ascii="Times New Roman" w:hAnsi="Times New Roman"/>
          <w:sz w:val="28"/>
          <w:szCs w:val="28"/>
        </w:rPr>
        <w:lastRenderedPageBreak/>
        <w:t>В содержательном плане просветительская работа направлена на ознакомление родителей широким кругом вопросов, связанных с осо</w:t>
      </w:r>
      <w:r w:rsidRPr="004C23B7">
        <w:rPr>
          <w:rFonts w:ascii="Times New Roman" w:hAnsi="Times New Roman"/>
          <w:sz w:val="28"/>
          <w:szCs w:val="28"/>
        </w:rPr>
        <w:softHyphen/>
        <w:t>бе</w:t>
      </w:r>
      <w:r w:rsidRPr="004C23B7">
        <w:rPr>
          <w:rFonts w:ascii="Times New Roman" w:hAnsi="Times New Roman"/>
          <w:sz w:val="28"/>
          <w:szCs w:val="28"/>
        </w:rPr>
        <w:softHyphen/>
        <w:t>н</w:t>
      </w:r>
      <w:r w:rsidRPr="004C23B7">
        <w:rPr>
          <w:rFonts w:ascii="Times New Roman" w:hAnsi="Times New Roman"/>
          <w:sz w:val="28"/>
          <w:szCs w:val="28"/>
        </w:rPr>
        <w:softHyphen/>
        <w:t>но</w:t>
      </w:r>
      <w:r w:rsidRPr="004C23B7">
        <w:rPr>
          <w:rFonts w:ascii="Times New Roman" w:hAnsi="Times New Roman"/>
          <w:sz w:val="28"/>
          <w:szCs w:val="28"/>
        </w:rPr>
        <w:softHyphen/>
        <w:t>с</w:t>
      </w:r>
      <w:r w:rsidRPr="004C23B7">
        <w:rPr>
          <w:rFonts w:ascii="Times New Roman" w:hAnsi="Times New Roman"/>
          <w:sz w:val="28"/>
          <w:szCs w:val="28"/>
        </w:rPr>
        <w:softHyphen/>
        <w:t>тя</w:t>
      </w:r>
      <w:r w:rsidRPr="004C23B7">
        <w:rPr>
          <w:rFonts w:ascii="Times New Roman" w:hAnsi="Times New Roman"/>
          <w:sz w:val="28"/>
          <w:szCs w:val="28"/>
        </w:rPr>
        <w:softHyphen/>
        <w:t>ми психофизического развития детей, укреплением здоровья детей, со</w:t>
      </w:r>
      <w:r w:rsidRPr="004C23B7">
        <w:rPr>
          <w:rFonts w:ascii="Times New Roman" w:hAnsi="Times New Roman"/>
          <w:sz w:val="28"/>
          <w:szCs w:val="28"/>
        </w:rPr>
        <w:softHyphen/>
        <w:t>з</w:t>
      </w:r>
      <w:r w:rsidRPr="004C23B7">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87CB8" w:rsidRPr="004C23B7" w:rsidRDefault="00287CB8" w:rsidP="004C23B7">
      <w:pPr>
        <w:pStyle w:val="af5"/>
        <w:spacing w:after="0" w:line="360" w:lineRule="auto"/>
        <w:ind w:firstLine="709"/>
        <w:jc w:val="both"/>
        <w:rPr>
          <w:rFonts w:ascii="Times New Roman" w:hAnsi="Times New Roman"/>
          <w:sz w:val="28"/>
          <w:szCs w:val="28"/>
        </w:rPr>
      </w:pPr>
      <w:r w:rsidRPr="004C23B7">
        <w:rPr>
          <w:rFonts w:ascii="Times New Roman" w:hAnsi="Times New Roman"/>
          <w:sz w:val="28"/>
          <w:szCs w:val="28"/>
        </w:rPr>
        <w:t>План мероприятий</w:t>
      </w:r>
      <w:r w:rsidR="004F061B" w:rsidRPr="004C23B7">
        <w:rPr>
          <w:rFonts w:ascii="Times New Roman" w:hAnsi="Times New Roman"/>
          <w:sz w:val="28"/>
          <w:szCs w:val="28"/>
        </w:rPr>
        <w:t>,</w:t>
      </w:r>
      <w:r w:rsidRPr="004C23B7">
        <w:rPr>
          <w:rFonts w:ascii="Times New Roman" w:hAnsi="Times New Roman"/>
          <w:sz w:val="28"/>
          <w:szCs w:val="28"/>
        </w:rPr>
        <w:t xml:space="preserve"> направленный на реализацию программы:</w:t>
      </w:r>
    </w:p>
    <w:tbl>
      <w:tblPr>
        <w:tblStyle w:val="afffd"/>
        <w:tblW w:w="0" w:type="auto"/>
        <w:tblLook w:val="04A0"/>
      </w:tblPr>
      <w:tblGrid>
        <w:gridCol w:w="5590"/>
        <w:gridCol w:w="2224"/>
        <w:gridCol w:w="2324"/>
      </w:tblGrid>
      <w:tr w:rsidR="00287CB8" w:rsidRPr="004C23B7" w:rsidTr="004F061B">
        <w:tc>
          <w:tcPr>
            <w:tcW w:w="4928" w:type="dxa"/>
          </w:tcPr>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Формы работы</w:t>
            </w:r>
          </w:p>
        </w:tc>
        <w:tc>
          <w:tcPr>
            <w:tcW w:w="2268" w:type="dxa"/>
          </w:tcPr>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Сроки</w:t>
            </w:r>
          </w:p>
        </w:tc>
        <w:tc>
          <w:tcPr>
            <w:tcW w:w="2375" w:type="dxa"/>
          </w:tcPr>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Ответственные</w:t>
            </w:r>
          </w:p>
          <w:p w:rsidR="00287CB8" w:rsidRPr="00E727E4" w:rsidRDefault="00287CB8" w:rsidP="00E727E4">
            <w:pPr>
              <w:pStyle w:val="af5"/>
              <w:spacing w:after="0"/>
              <w:jc w:val="both"/>
              <w:rPr>
                <w:rFonts w:ascii="Times New Roman" w:hAnsi="Times New Roman"/>
                <w:szCs w:val="22"/>
              </w:rPr>
            </w:pPr>
          </w:p>
        </w:tc>
      </w:tr>
      <w:tr w:rsidR="00287CB8" w:rsidRPr="004C23B7" w:rsidTr="004F061B">
        <w:tc>
          <w:tcPr>
            <w:tcW w:w="4928" w:type="dxa"/>
          </w:tcPr>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Классные родительскиесобрания: «Гигиеническиеправила ипредупреждение</w:t>
            </w:r>
          </w:p>
          <w:p w:rsidR="00287CB8" w:rsidRPr="00E727E4" w:rsidRDefault="004F061B" w:rsidP="00E727E4">
            <w:pPr>
              <w:pStyle w:val="af5"/>
              <w:spacing w:after="0"/>
              <w:jc w:val="both"/>
              <w:rPr>
                <w:rFonts w:ascii="Times New Roman" w:hAnsi="Times New Roman"/>
                <w:szCs w:val="22"/>
              </w:rPr>
            </w:pPr>
            <w:r w:rsidRPr="00E727E4">
              <w:rPr>
                <w:rFonts w:ascii="Times New Roman" w:hAnsi="Times New Roman"/>
                <w:szCs w:val="22"/>
              </w:rPr>
              <w:t>И</w:t>
            </w:r>
            <w:r w:rsidR="00287CB8" w:rsidRPr="00E727E4">
              <w:rPr>
                <w:rFonts w:ascii="Times New Roman" w:hAnsi="Times New Roman"/>
                <w:szCs w:val="22"/>
              </w:rPr>
              <w:t>нфекционныхзаболеваний», «Основы</w:t>
            </w:r>
          </w:p>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личной безопасности ипрофилактика</w:t>
            </w:r>
          </w:p>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травматизма»</w:t>
            </w:r>
            <w:proofErr w:type="gramStart"/>
            <w:r w:rsidRPr="00E727E4">
              <w:rPr>
                <w:rFonts w:ascii="Times New Roman" w:hAnsi="Times New Roman"/>
                <w:szCs w:val="22"/>
              </w:rPr>
              <w:t>,«</w:t>
            </w:r>
            <w:proofErr w:type="gramEnd"/>
            <w:r w:rsidRPr="00E727E4">
              <w:rPr>
                <w:rFonts w:ascii="Times New Roman" w:hAnsi="Times New Roman"/>
                <w:szCs w:val="22"/>
              </w:rPr>
              <w:t>Закаливание организма,</w:t>
            </w:r>
          </w:p>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профилактика простудныхзаболеваний», «Компьютери здоровье школьника»</w:t>
            </w:r>
          </w:p>
        </w:tc>
        <w:tc>
          <w:tcPr>
            <w:tcW w:w="2268" w:type="dxa"/>
          </w:tcPr>
          <w:p w:rsidR="00287CB8" w:rsidRPr="00E727E4" w:rsidRDefault="00287CB8" w:rsidP="00E727E4">
            <w:pPr>
              <w:pStyle w:val="af5"/>
              <w:spacing w:after="0"/>
              <w:ind w:firstLine="71"/>
              <w:jc w:val="both"/>
              <w:rPr>
                <w:rFonts w:ascii="Times New Roman" w:hAnsi="Times New Roman"/>
                <w:szCs w:val="22"/>
              </w:rPr>
            </w:pPr>
            <w:proofErr w:type="gramStart"/>
            <w:r w:rsidRPr="00E727E4">
              <w:rPr>
                <w:rFonts w:ascii="Times New Roman" w:hAnsi="Times New Roman"/>
                <w:szCs w:val="22"/>
              </w:rPr>
              <w:t>Согласно плана</w:t>
            </w:r>
            <w:proofErr w:type="gramEnd"/>
          </w:p>
          <w:p w:rsidR="00287CB8" w:rsidRPr="00E727E4" w:rsidRDefault="00287CB8" w:rsidP="00E727E4">
            <w:pPr>
              <w:pStyle w:val="af5"/>
              <w:spacing w:after="0"/>
              <w:ind w:firstLine="71"/>
              <w:jc w:val="both"/>
              <w:rPr>
                <w:rFonts w:ascii="Times New Roman" w:hAnsi="Times New Roman"/>
                <w:szCs w:val="22"/>
              </w:rPr>
            </w:pPr>
            <w:r w:rsidRPr="00E727E4">
              <w:rPr>
                <w:rFonts w:ascii="Times New Roman" w:hAnsi="Times New Roman"/>
                <w:szCs w:val="22"/>
              </w:rPr>
              <w:t>воспитательной работы</w:t>
            </w:r>
          </w:p>
          <w:p w:rsidR="00287CB8" w:rsidRPr="00E727E4" w:rsidRDefault="00287CB8" w:rsidP="00E727E4">
            <w:pPr>
              <w:pStyle w:val="af5"/>
              <w:spacing w:after="0"/>
              <w:jc w:val="both"/>
              <w:rPr>
                <w:rFonts w:ascii="Times New Roman" w:hAnsi="Times New Roman"/>
                <w:szCs w:val="22"/>
              </w:rPr>
            </w:pPr>
          </w:p>
        </w:tc>
        <w:tc>
          <w:tcPr>
            <w:tcW w:w="2375" w:type="dxa"/>
          </w:tcPr>
          <w:p w:rsidR="00287CB8" w:rsidRPr="00E727E4" w:rsidRDefault="00287CB8" w:rsidP="00E727E4">
            <w:pPr>
              <w:pStyle w:val="af5"/>
              <w:spacing w:after="0"/>
              <w:ind w:hanging="1"/>
              <w:jc w:val="both"/>
              <w:rPr>
                <w:rFonts w:ascii="Times New Roman" w:hAnsi="Times New Roman"/>
                <w:szCs w:val="22"/>
              </w:rPr>
            </w:pPr>
            <w:r w:rsidRPr="00E727E4">
              <w:rPr>
                <w:rFonts w:ascii="Times New Roman" w:hAnsi="Times New Roman"/>
                <w:szCs w:val="22"/>
              </w:rPr>
              <w:t>Классные</w:t>
            </w:r>
          </w:p>
          <w:p w:rsidR="00287CB8" w:rsidRPr="00E727E4" w:rsidRDefault="00287CB8" w:rsidP="00E727E4">
            <w:pPr>
              <w:pStyle w:val="af5"/>
              <w:spacing w:after="0"/>
              <w:ind w:hanging="1"/>
              <w:jc w:val="both"/>
              <w:rPr>
                <w:rFonts w:ascii="Times New Roman" w:hAnsi="Times New Roman"/>
                <w:szCs w:val="22"/>
              </w:rPr>
            </w:pPr>
            <w:r w:rsidRPr="00E727E4">
              <w:rPr>
                <w:rFonts w:ascii="Times New Roman" w:hAnsi="Times New Roman"/>
                <w:szCs w:val="22"/>
              </w:rPr>
              <w:t>руководители</w:t>
            </w:r>
          </w:p>
          <w:p w:rsidR="00287CB8" w:rsidRPr="00E727E4" w:rsidRDefault="00287CB8" w:rsidP="00E727E4">
            <w:pPr>
              <w:pStyle w:val="af5"/>
              <w:spacing w:after="0"/>
              <w:jc w:val="both"/>
              <w:rPr>
                <w:rFonts w:ascii="Times New Roman" w:hAnsi="Times New Roman"/>
                <w:szCs w:val="22"/>
              </w:rPr>
            </w:pPr>
          </w:p>
        </w:tc>
      </w:tr>
      <w:tr w:rsidR="00287CB8" w:rsidRPr="004C23B7" w:rsidTr="004F061B">
        <w:tc>
          <w:tcPr>
            <w:tcW w:w="4928" w:type="dxa"/>
          </w:tcPr>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Общешкольныеродительские собрания</w:t>
            </w:r>
          </w:p>
        </w:tc>
        <w:tc>
          <w:tcPr>
            <w:tcW w:w="2268" w:type="dxa"/>
          </w:tcPr>
          <w:p w:rsidR="00287CB8" w:rsidRPr="00E727E4" w:rsidRDefault="00287CB8" w:rsidP="00E727E4">
            <w:pPr>
              <w:pStyle w:val="af5"/>
              <w:spacing w:after="0"/>
              <w:jc w:val="both"/>
              <w:rPr>
                <w:rFonts w:ascii="Times New Roman" w:hAnsi="Times New Roman"/>
                <w:szCs w:val="22"/>
              </w:rPr>
            </w:pPr>
            <w:proofErr w:type="gramStart"/>
            <w:r w:rsidRPr="00E727E4">
              <w:rPr>
                <w:rFonts w:ascii="Times New Roman" w:hAnsi="Times New Roman"/>
                <w:szCs w:val="22"/>
              </w:rPr>
              <w:t>Согласно плана</w:t>
            </w:r>
            <w:proofErr w:type="gramEnd"/>
          </w:p>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работы школы</w:t>
            </w:r>
          </w:p>
        </w:tc>
        <w:tc>
          <w:tcPr>
            <w:tcW w:w="2375" w:type="dxa"/>
          </w:tcPr>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Администрация</w:t>
            </w:r>
          </w:p>
          <w:p w:rsidR="00287CB8" w:rsidRPr="00E727E4" w:rsidRDefault="00287CB8" w:rsidP="00E727E4">
            <w:pPr>
              <w:pStyle w:val="af5"/>
              <w:spacing w:after="0"/>
              <w:jc w:val="both"/>
              <w:rPr>
                <w:rFonts w:ascii="Times New Roman" w:hAnsi="Times New Roman"/>
                <w:szCs w:val="22"/>
              </w:rPr>
            </w:pPr>
          </w:p>
        </w:tc>
      </w:tr>
      <w:tr w:rsidR="00287CB8" w:rsidRPr="004C23B7" w:rsidTr="004F061B">
        <w:tc>
          <w:tcPr>
            <w:tcW w:w="4928" w:type="dxa"/>
          </w:tcPr>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Организация родительскоговсеобуча:</w:t>
            </w:r>
          </w:p>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Консультации родителе</w:t>
            </w:r>
            <w:proofErr w:type="gramStart"/>
            <w:r w:rsidRPr="00E727E4">
              <w:rPr>
                <w:rFonts w:ascii="Times New Roman" w:hAnsi="Times New Roman"/>
                <w:szCs w:val="22"/>
              </w:rPr>
              <w:t>й(</w:t>
            </w:r>
            <w:proofErr w:type="gramEnd"/>
            <w:r w:rsidRPr="00E727E4">
              <w:rPr>
                <w:rFonts w:ascii="Times New Roman" w:hAnsi="Times New Roman"/>
                <w:szCs w:val="22"/>
              </w:rPr>
              <w:t>законных представителей)по вопросам</w:t>
            </w:r>
          </w:p>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здоровьесбережения.</w:t>
            </w:r>
          </w:p>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Индивидуальные беседы склассным руководителем.</w:t>
            </w:r>
          </w:p>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Индивидуальныеконсультации психолога.</w:t>
            </w:r>
          </w:p>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Индивидуальные беседы сзаместителем директора, с директором.</w:t>
            </w:r>
          </w:p>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Индивидуальные беседы синспектором ОДН.</w:t>
            </w:r>
          </w:p>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Индивидуальныеконсультации врача.</w:t>
            </w:r>
          </w:p>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Консультации родителе</w:t>
            </w:r>
            <w:proofErr w:type="gramStart"/>
            <w:r w:rsidRPr="00E727E4">
              <w:rPr>
                <w:rFonts w:ascii="Times New Roman" w:hAnsi="Times New Roman"/>
                <w:szCs w:val="22"/>
              </w:rPr>
              <w:t>й(</w:t>
            </w:r>
            <w:proofErr w:type="gramEnd"/>
            <w:r w:rsidRPr="00E727E4">
              <w:rPr>
                <w:rFonts w:ascii="Times New Roman" w:hAnsi="Times New Roman"/>
                <w:szCs w:val="22"/>
              </w:rPr>
              <w:t>законных представителей)по вопросам формирования</w:t>
            </w:r>
          </w:p>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безопасного образа жизн</w:t>
            </w:r>
            <w:proofErr w:type="gramStart"/>
            <w:r w:rsidRPr="00E727E4">
              <w:rPr>
                <w:rFonts w:ascii="Times New Roman" w:hAnsi="Times New Roman"/>
                <w:szCs w:val="22"/>
              </w:rPr>
              <w:t>и(</w:t>
            </w:r>
            <w:proofErr w:type="gramEnd"/>
            <w:r w:rsidRPr="00E727E4">
              <w:rPr>
                <w:rFonts w:ascii="Times New Roman" w:hAnsi="Times New Roman"/>
                <w:szCs w:val="22"/>
              </w:rPr>
              <w:t>привлечение при</w:t>
            </w:r>
          </w:p>
          <w:p w:rsidR="00287CB8" w:rsidRPr="00E727E4" w:rsidRDefault="00287CB8" w:rsidP="00E727E4">
            <w:pPr>
              <w:pStyle w:val="af5"/>
              <w:spacing w:after="0"/>
              <w:jc w:val="both"/>
              <w:rPr>
                <w:rFonts w:ascii="Times New Roman" w:hAnsi="Times New Roman"/>
                <w:szCs w:val="22"/>
              </w:rPr>
            </w:pPr>
            <w:proofErr w:type="gramStart"/>
            <w:r w:rsidRPr="00E727E4">
              <w:rPr>
                <w:rFonts w:ascii="Times New Roman" w:hAnsi="Times New Roman"/>
                <w:szCs w:val="22"/>
              </w:rPr>
              <w:t>необходимостисотрудниковправоохранительныхорганов)</w:t>
            </w:r>
            <w:proofErr w:type="gramEnd"/>
          </w:p>
        </w:tc>
        <w:tc>
          <w:tcPr>
            <w:tcW w:w="2268" w:type="dxa"/>
          </w:tcPr>
          <w:p w:rsidR="00287CB8" w:rsidRPr="00E727E4" w:rsidRDefault="00431520" w:rsidP="00E727E4">
            <w:pPr>
              <w:pStyle w:val="af5"/>
              <w:spacing w:after="0"/>
              <w:jc w:val="both"/>
              <w:rPr>
                <w:rFonts w:ascii="Times New Roman" w:hAnsi="Times New Roman"/>
                <w:szCs w:val="22"/>
              </w:rPr>
            </w:pPr>
            <w:r w:rsidRPr="00E727E4">
              <w:rPr>
                <w:rFonts w:ascii="Times New Roman" w:hAnsi="Times New Roman"/>
                <w:szCs w:val="22"/>
              </w:rPr>
              <w:t>В течение года</w:t>
            </w:r>
          </w:p>
        </w:tc>
        <w:tc>
          <w:tcPr>
            <w:tcW w:w="2375" w:type="dxa"/>
          </w:tcPr>
          <w:p w:rsidR="00431520" w:rsidRPr="00E727E4" w:rsidRDefault="00431520" w:rsidP="00E727E4">
            <w:pPr>
              <w:pStyle w:val="af5"/>
              <w:spacing w:after="0"/>
              <w:jc w:val="both"/>
              <w:rPr>
                <w:rFonts w:ascii="Times New Roman" w:hAnsi="Times New Roman"/>
                <w:szCs w:val="22"/>
              </w:rPr>
            </w:pPr>
            <w:r w:rsidRPr="00E727E4">
              <w:rPr>
                <w:rFonts w:ascii="Times New Roman" w:hAnsi="Times New Roman"/>
                <w:szCs w:val="22"/>
              </w:rPr>
              <w:t>Администрация</w:t>
            </w:r>
          </w:p>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Педагог-психолог</w:t>
            </w:r>
          </w:p>
          <w:p w:rsidR="00431520" w:rsidRPr="00E727E4" w:rsidRDefault="00431520" w:rsidP="00E727E4">
            <w:pPr>
              <w:pStyle w:val="af5"/>
              <w:spacing w:after="0"/>
              <w:jc w:val="both"/>
              <w:rPr>
                <w:rFonts w:ascii="Times New Roman" w:hAnsi="Times New Roman"/>
                <w:szCs w:val="22"/>
              </w:rPr>
            </w:pPr>
            <w:r w:rsidRPr="00E727E4">
              <w:rPr>
                <w:rFonts w:ascii="Times New Roman" w:hAnsi="Times New Roman"/>
                <w:szCs w:val="22"/>
              </w:rPr>
              <w:t>Классные</w:t>
            </w:r>
          </w:p>
          <w:p w:rsidR="00431520" w:rsidRPr="00E727E4" w:rsidRDefault="00431520" w:rsidP="00E727E4">
            <w:pPr>
              <w:pStyle w:val="af5"/>
              <w:spacing w:after="0"/>
              <w:jc w:val="both"/>
              <w:rPr>
                <w:rFonts w:ascii="Times New Roman" w:hAnsi="Times New Roman"/>
                <w:szCs w:val="22"/>
              </w:rPr>
            </w:pPr>
            <w:r w:rsidRPr="00E727E4">
              <w:rPr>
                <w:rFonts w:ascii="Times New Roman" w:hAnsi="Times New Roman"/>
                <w:szCs w:val="22"/>
              </w:rPr>
              <w:t>руководители</w:t>
            </w:r>
          </w:p>
          <w:p w:rsidR="00431520" w:rsidRPr="00E727E4" w:rsidRDefault="00431520" w:rsidP="00E727E4">
            <w:pPr>
              <w:pStyle w:val="af5"/>
              <w:spacing w:after="0"/>
              <w:jc w:val="both"/>
              <w:rPr>
                <w:rFonts w:ascii="Times New Roman" w:hAnsi="Times New Roman"/>
                <w:szCs w:val="22"/>
              </w:rPr>
            </w:pPr>
            <w:r w:rsidRPr="00E727E4">
              <w:rPr>
                <w:rFonts w:ascii="Times New Roman" w:hAnsi="Times New Roman"/>
                <w:szCs w:val="22"/>
              </w:rPr>
              <w:t>Социальный</w:t>
            </w:r>
          </w:p>
          <w:p w:rsidR="00431520" w:rsidRPr="00E727E4" w:rsidRDefault="00431520" w:rsidP="00E727E4">
            <w:pPr>
              <w:pStyle w:val="af5"/>
              <w:spacing w:after="0"/>
              <w:jc w:val="both"/>
              <w:rPr>
                <w:rFonts w:ascii="Times New Roman" w:hAnsi="Times New Roman"/>
                <w:szCs w:val="22"/>
              </w:rPr>
            </w:pPr>
            <w:r w:rsidRPr="00E727E4">
              <w:rPr>
                <w:rFonts w:ascii="Times New Roman" w:hAnsi="Times New Roman"/>
                <w:szCs w:val="22"/>
              </w:rPr>
              <w:t>педагог</w:t>
            </w:r>
          </w:p>
          <w:p w:rsidR="00287CB8" w:rsidRPr="00E727E4" w:rsidRDefault="00287CB8" w:rsidP="00E727E4">
            <w:pPr>
              <w:pStyle w:val="af5"/>
              <w:spacing w:after="0"/>
              <w:jc w:val="both"/>
              <w:rPr>
                <w:rFonts w:ascii="Times New Roman" w:hAnsi="Times New Roman"/>
                <w:szCs w:val="22"/>
              </w:rPr>
            </w:pPr>
          </w:p>
        </w:tc>
      </w:tr>
      <w:tr w:rsidR="00287CB8" w:rsidRPr="004C23B7" w:rsidTr="004F061B">
        <w:tc>
          <w:tcPr>
            <w:tcW w:w="4928" w:type="dxa"/>
          </w:tcPr>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Привлечение родителей дляучастия во внеурочныхклассных мероприятиях.</w:t>
            </w:r>
          </w:p>
          <w:p w:rsidR="00287CB8" w:rsidRPr="00E727E4" w:rsidRDefault="00287CB8" w:rsidP="00E727E4">
            <w:pPr>
              <w:pStyle w:val="af5"/>
              <w:spacing w:after="0"/>
              <w:jc w:val="both"/>
              <w:rPr>
                <w:rFonts w:ascii="Times New Roman" w:hAnsi="Times New Roman"/>
                <w:szCs w:val="22"/>
              </w:rPr>
            </w:pPr>
          </w:p>
        </w:tc>
        <w:tc>
          <w:tcPr>
            <w:tcW w:w="2268" w:type="dxa"/>
          </w:tcPr>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В течение года</w:t>
            </w:r>
          </w:p>
        </w:tc>
        <w:tc>
          <w:tcPr>
            <w:tcW w:w="2375" w:type="dxa"/>
          </w:tcPr>
          <w:p w:rsidR="00287CB8" w:rsidRPr="00E727E4" w:rsidRDefault="00287CB8" w:rsidP="00E727E4">
            <w:pPr>
              <w:pStyle w:val="af5"/>
              <w:spacing w:after="0"/>
              <w:ind w:hanging="1"/>
              <w:jc w:val="both"/>
              <w:rPr>
                <w:rFonts w:ascii="Times New Roman" w:hAnsi="Times New Roman"/>
                <w:szCs w:val="22"/>
              </w:rPr>
            </w:pPr>
            <w:r w:rsidRPr="00E727E4">
              <w:rPr>
                <w:rFonts w:ascii="Times New Roman" w:hAnsi="Times New Roman"/>
                <w:szCs w:val="22"/>
              </w:rPr>
              <w:t>Администрация</w:t>
            </w:r>
          </w:p>
          <w:p w:rsidR="00287CB8" w:rsidRPr="00E727E4" w:rsidRDefault="00287CB8" w:rsidP="00E727E4">
            <w:pPr>
              <w:pStyle w:val="af5"/>
              <w:spacing w:after="0"/>
              <w:ind w:hanging="1"/>
              <w:jc w:val="both"/>
              <w:rPr>
                <w:rFonts w:ascii="Times New Roman" w:hAnsi="Times New Roman"/>
                <w:szCs w:val="22"/>
              </w:rPr>
            </w:pPr>
            <w:r w:rsidRPr="00E727E4">
              <w:rPr>
                <w:rFonts w:ascii="Times New Roman" w:hAnsi="Times New Roman"/>
                <w:szCs w:val="22"/>
              </w:rPr>
              <w:t>Классные</w:t>
            </w:r>
          </w:p>
          <w:p w:rsidR="00287CB8" w:rsidRPr="00E727E4" w:rsidRDefault="00287CB8" w:rsidP="00E727E4">
            <w:pPr>
              <w:pStyle w:val="af5"/>
              <w:spacing w:after="0"/>
              <w:ind w:hanging="1"/>
              <w:jc w:val="both"/>
              <w:rPr>
                <w:rFonts w:ascii="Times New Roman" w:hAnsi="Times New Roman"/>
                <w:szCs w:val="22"/>
              </w:rPr>
            </w:pPr>
            <w:r w:rsidRPr="00E727E4">
              <w:rPr>
                <w:rFonts w:ascii="Times New Roman" w:hAnsi="Times New Roman"/>
                <w:szCs w:val="22"/>
              </w:rPr>
              <w:t>руководители</w:t>
            </w:r>
          </w:p>
          <w:p w:rsidR="00287CB8" w:rsidRPr="00E727E4" w:rsidRDefault="00287CB8" w:rsidP="00E727E4">
            <w:pPr>
              <w:pStyle w:val="af5"/>
              <w:spacing w:after="0"/>
              <w:jc w:val="both"/>
              <w:rPr>
                <w:rFonts w:ascii="Times New Roman" w:hAnsi="Times New Roman"/>
                <w:szCs w:val="22"/>
              </w:rPr>
            </w:pPr>
          </w:p>
        </w:tc>
      </w:tr>
      <w:tr w:rsidR="00287CB8" w:rsidRPr="004C23B7" w:rsidTr="004F061B">
        <w:tc>
          <w:tcPr>
            <w:tcW w:w="4928" w:type="dxa"/>
          </w:tcPr>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Консультацииспециалистов школьногоПМПк</w:t>
            </w:r>
          </w:p>
        </w:tc>
        <w:tc>
          <w:tcPr>
            <w:tcW w:w="2268" w:type="dxa"/>
          </w:tcPr>
          <w:p w:rsidR="00287CB8" w:rsidRPr="00E727E4" w:rsidRDefault="00287CB8" w:rsidP="00E727E4">
            <w:pPr>
              <w:pStyle w:val="af5"/>
              <w:spacing w:after="0"/>
              <w:jc w:val="both"/>
              <w:rPr>
                <w:rFonts w:ascii="Times New Roman" w:hAnsi="Times New Roman"/>
                <w:szCs w:val="22"/>
              </w:rPr>
            </w:pPr>
            <w:r w:rsidRPr="00E727E4">
              <w:rPr>
                <w:rFonts w:ascii="Times New Roman" w:hAnsi="Times New Roman"/>
                <w:szCs w:val="22"/>
              </w:rPr>
              <w:t>В течение года</w:t>
            </w:r>
          </w:p>
        </w:tc>
        <w:tc>
          <w:tcPr>
            <w:tcW w:w="2375" w:type="dxa"/>
          </w:tcPr>
          <w:p w:rsidR="00287CB8" w:rsidRPr="00E727E4" w:rsidRDefault="00287CB8" w:rsidP="00E727E4">
            <w:pPr>
              <w:pStyle w:val="af5"/>
              <w:spacing w:after="0"/>
              <w:ind w:firstLine="709"/>
              <w:jc w:val="both"/>
              <w:rPr>
                <w:rFonts w:ascii="Times New Roman" w:hAnsi="Times New Roman"/>
                <w:szCs w:val="22"/>
              </w:rPr>
            </w:pPr>
            <w:r w:rsidRPr="00E727E4">
              <w:rPr>
                <w:rFonts w:ascii="Times New Roman" w:hAnsi="Times New Roman"/>
                <w:szCs w:val="22"/>
              </w:rPr>
              <w:t>Члены комиссии</w:t>
            </w:r>
          </w:p>
          <w:p w:rsidR="00287CB8" w:rsidRPr="00E727E4" w:rsidRDefault="00287CB8" w:rsidP="00E727E4">
            <w:pPr>
              <w:pStyle w:val="af5"/>
              <w:spacing w:after="0"/>
              <w:jc w:val="both"/>
              <w:rPr>
                <w:rFonts w:ascii="Times New Roman" w:hAnsi="Times New Roman"/>
                <w:szCs w:val="22"/>
              </w:rPr>
            </w:pPr>
          </w:p>
        </w:tc>
      </w:tr>
    </w:tbl>
    <w:p w:rsidR="00E727E4" w:rsidRDefault="00E727E4" w:rsidP="004C23B7">
      <w:pPr>
        <w:pStyle w:val="affc"/>
        <w:widowControl w:val="0"/>
        <w:ind w:firstLine="709"/>
        <w:rPr>
          <w:i/>
        </w:rPr>
      </w:pPr>
    </w:p>
    <w:p w:rsidR="005B5BE4" w:rsidRPr="004C23B7" w:rsidRDefault="005B5BE4" w:rsidP="004C23B7">
      <w:pPr>
        <w:pStyle w:val="affc"/>
        <w:widowControl w:val="0"/>
        <w:ind w:firstLine="709"/>
      </w:pPr>
      <w:r w:rsidRPr="004C23B7">
        <w:rPr>
          <w:i/>
        </w:rPr>
        <w:lastRenderedPageBreak/>
        <w:t xml:space="preserve">Просветительская и методическая работа с педагогами и </w:t>
      </w:r>
      <w:r w:rsidR="004F061B" w:rsidRPr="004C23B7">
        <w:rPr>
          <w:i/>
        </w:rPr>
        <w:t>с</w:t>
      </w:r>
      <w:r w:rsidRPr="004C23B7">
        <w:rPr>
          <w:i/>
        </w:rPr>
        <w:t>пециалистами</w:t>
      </w:r>
    </w:p>
    <w:p w:rsidR="005B5BE4" w:rsidRPr="004C23B7" w:rsidRDefault="005B5BE4" w:rsidP="004C23B7">
      <w:pPr>
        <w:pStyle w:val="aff7"/>
        <w:ind w:firstLine="709"/>
        <w:rPr>
          <w:caps w:val="0"/>
        </w:rPr>
      </w:pPr>
      <w:r w:rsidRPr="004C23B7">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4C23B7" w:rsidRDefault="005B5BE4" w:rsidP="004C23B7">
      <w:pPr>
        <w:pStyle w:val="aff7"/>
        <w:ind w:firstLine="709"/>
        <w:rPr>
          <w:caps w:val="0"/>
        </w:rPr>
      </w:pPr>
      <w:r w:rsidRPr="004C23B7">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4C23B7" w:rsidRDefault="005B5BE4" w:rsidP="004C23B7">
      <w:pPr>
        <w:pStyle w:val="aff7"/>
        <w:ind w:firstLine="709"/>
      </w:pPr>
      <w:r w:rsidRPr="004C23B7">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Pr="004C23B7" w:rsidRDefault="005B5BE4" w:rsidP="004C23B7">
      <w:pPr>
        <w:widowControl w:val="0"/>
        <w:overflowPunct w:val="0"/>
        <w:autoSpaceDE w:val="0"/>
        <w:spacing w:after="0" w:line="360" w:lineRule="auto"/>
        <w:ind w:firstLine="709"/>
        <w:jc w:val="both"/>
        <w:rPr>
          <w:rFonts w:ascii="Times New Roman" w:hAnsi="Times New Roman" w:cs="Times New Roman"/>
          <w:b/>
          <w:bCs/>
          <w:sz w:val="28"/>
          <w:szCs w:val="28"/>
        </w:rPr>
      </w:pPr>
      <w:r w:rsidRPr="004C23B7">
        <w:rPr>
          <w:rFonts w:ascii="Times New Roman" w:hAnsi="Times New Roman" w:cs="Times New Roman"/>
          <w:sz w:val="28"/>
          <w:szCs w:val="28"/>
        </w:rPr>
        <w:t>• привлечение педагогов, медицинских работников, психологов и ро</w:t>
      </w:r>
      <w:r w:rsidRPr="004C23B7">
        <w:rPr>
          <w:rFonts w:ascii="Times New Roman" w:hAnsi="Times New Roman" w:cs="Times New Roman"/>
          <w:sz w:val="28"/>
          <w:szCs w:val="28"/>
        </w:rPr>
        <w:softHyphen/>
        <w:t>ди</w:t>
      </w:r>
      <w:r w:rsidRPr="004C23B7">
        <w:rPr>
          <w:rFonts w:ascii="Times New Roman" w:hAnsi="Times New Roman" w:cs="Times New Roman"/>
          <w:sz w:val="28"/>
          <w:szCs w:val="28"/>
        </w:rPr>
        <w:softHyphen/>
        <w:t>те</w:t>
      </w:r>
      <w:r w:rsidRPr="004C23B7">
        <w:rPr>
          <w:rFonts w:ascii="Times New Roman" w:hAnsi="Times New Roman" w:cs="Times New Roman"/>
          <w:sz w:val="28"/>
          <w:szCs w:val="28"/>
        </w:rPr>
        <w:softHyphen/>
        <w:t>лей (законных представителей) к совместной работе по проведению при</w:t>
      </w:r>
      <w:r w:rsidRPr="004C23B7">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Pr="004C23B7" w:rsidRDefault="005B5BE4" w:rsidP="004C23B7">
      <w:pPr>
        <w:widowControl w:val="0"/>
        <w:overflowPunct w:val="0"/>
        <w:autoSpaceDE w:val="0"/>
        <w:spacing w:after="0" w:line="360" w:lineRule="auto"/>
        <w:ind w:firstLine="709"/>
        <w:jc w:val="both"/>
        <w:rPr>
          <w:rFonts w:ascii="Times New Roman" w:hAnsi="Times New Roman" w:cs="Times New Roman"/>
          <w:b/>
          <w:bCs/>
          <w:sz w:val="28"/>
          <w:szCs w:val="28"/>
        </w:rPr>
      </w:pPr>
      <w:r w:rsidRPr="004C23B7">
        <w:rPr>
          <w:rFonts w:ascii="Times New Roman" w:hAnsi="Times New Roman" w:cs="Times New Roman"/>
          <w:b/>
          <w:bCs/>
          <w:sz w:val="28"/>
          <w:szCs w:val="28"/>
        </w:rPr>
        <w:t>Планируемые результаты освоения программы формирования</w:t>
      </w:r>
    </w:p>
    <w:p w:rsidR="005B5BE4" w:rsidRPr="004C23B7" w:rsidRDefault="005B5BE4" w:rsidP="004C23B7">
      <w:pPr>
        <w:widowControl w:val="0"/>
        <w:overflowPunct w:val="0"/>
        <w:autoSpaceDE w:val="0"/>
        <w:spacing w:after="0" w:line="360" w:lineRule="auto"/>
        <w:ind w:firstLine="709"/>
        <w:jc w:val="both"/>
        <w:rPr>
          <w:rFonts w:ascii="Times New Roman" w:hAnsi="Times New Roman" w:cs="Times New Roman"/>
          <w:i/>
          <w:sz w:val="28"/>
          <w:szCs w:val="28"/>
        </w:rPr>
      </w:pPr>
      <w:r w:rsidRPr="004C23B7">
        <w:rPr>
          <w:rFonts w:ascii="Times New Roman" w:hAnsi="Times New Roman" w:cs="Times New Roman"/>
          <w:b/>
          <w:bCs/>
          <w:sz w:val="28"/>
          <w:szCs w:val="28"/>
        </w:rPr>
        <w:t>экологической культуры, здорового и безопасного образа жизни</w:t>
      </w:r>
    </w:p>
    <w:p w:rsidR="00431520" w:rsidRPr="004C23B7" w:rsidRDefault="00431520"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kern w:val="0"/>
          <w:sz w:val="28"/>
          <w:szCs w:val="28"/>
          <w:lang w:eastAsia="ru-RU"/>
        </w:rPr>
      </w:pPr>
      <w:bookmarkStart w:id="1" w:name="bookmark186"/>
      <w:r w:rsidRPr="004C23B7">
        <w:rPr>
          <w:rFonts w:ascii="Times New Roman" w:eastAsia="Times New Roman" w:hAnsi="Times New Roman" w:cs="Times New Roman"/>
          <w:kern w:val="0"/>
          <w:sz w:val="28"/>
          <w:szCs w:val="28"/>
          <w:lang w:eastAsia="ru-RU"/>
        </w:rPr>
        <w:t>Основные результаты реализации программы формирования экологическойкультуры, здорового и безопасного образа жизни учащихся оценивается врамках мониторинговых процедур, предусматривающих выявление</w:t>
      </w:r>
      <w:proofErr w:type="gramStart"/>
      <w:r w:rsidRPr="004C23B7">
        <w:rPr>
          <w:rFonts w:ascii="Times New Roman" w:eastAsia="Times New Roman" w:hAnsi="Times New Roman" w:cs="Times New Roman"/>
          <w:kern w:val="0"/>
          <w:sz w:val="28"/>
          <w:szCs w:val="28"/>
          <w:lang w:eastAsia="ru-RU"/>
        </w:rPr>
        <w:t>:д</w:t>
      </w:r>
      <w:proofErr w:type="gramEnd"/>
      <w:r w:rsidRPr="004C23B7">
        <w:rPr>
          <w:rFonts w:ascii="Times New Roman" w:eastAsia="Times New Roman" w:hAnsi="Times New Roman" w:cs="Times New Roman"/>
          <w:kern w:val="0"/>
          <w:sz w:val="28"/>
          <w:szCs w:val="28"/>
          <w:lang w:eastAsia="ru-RU"/>
        </w:rPr>
        <w:t>инамики сезонных заболеваний; динамики школьного травматизма;утомляемости учащихся.</w:t>
      </w:r>
    </w:p>
    <w:p w:rsidR="00431520" w:rsidRPr="004C23B7" w:rsidRDefault="00431520"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kern w:val="0"/>
          <w:sz w:val="28"/>
          <w:szCs w:val="28"/>
          <w:lang w:eastAsia="ru-RU"/>
        </w:rPr>
      </w:pPr>
      <w:r w:rsidRPr="004C23B7">
        <w:rPr>
          <w:rFonts w:ascii="Times New Roman" w:eastAsia="Times New Roman" w:hAnsi="Times New Roman" w:cs="Times New Roman"/>
          <w:kern w:val="0"/>
          <w:sz w:val="28"/>
          <w:szCs w:val="28"/>
          <w:lang w:eastAsia="ru-RU"/>
        </w:rPr>
        <w:t>В целях получения объективных данных о результатах реализации программыи необходимости её коррекции целесообразно проводить систематическиймониторинг в ОО.</w:t>
      </w:r>
    </w:p>
    <w:p w:rsidR="00431520" w:rsidRPr="004C23B7" w:rsidRDefault="0008513A"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kern w:val="0"/>
          <w:sz w:val="28"/>
          <w:szCs w:val="28"/>
          <w:lang w:eastAsia="ru-RU"/>
        </w:rPr>
      </w:pPr>
      <w:r w:rsidRPr="004C23B7">
        <w:rPr>
          <w:rFonts w:ascii="Times New Roman" w:eastAsia="Times New Roman" w:hAnsi="Times New Roman" w:cs="Times New Roman"/>
          <w:kern w:val="0"/>
          <w:sz w:val="28"/>
          <w:szCs w:val="28"/>
          <w:lang w:eastAsia="ru-RU"/>
        </w:rPr>
        <w:t>М</w:t>
      </w:r>
      <w:r w:rsidR="00431520" w:rsidRPr="004C23B7">
        <w:rPr>
          <w:rFonts w:ascii="Times New Roman" w:eastAsia="Times New Roman" w:hAnsi="Times New Roman" w:cs="Times New Roman"/>
          <w:kern w:val="0"/>
          <w:sz w:val="28"/>
          <w:szCs w:val="28"/>
          <w:lang w:eastAsia="ru-RU"/>
        </w:rPr>
        <w:t>ониторинг реализации Программы включает:</w:t>
      </w:r>
    </w:p>
    <w:tbl>
      <w:tblPr>
        <w:tblStyle w:val="afffd"/>
        <w:tblW w:w="0" w:type="auto"/>
        <w:tblLook w:val="04A0"/>
      </w:tblPr>
      <w:tblGrid>
        <w:gridCol w:w="534"/>
        <w:gridCol w:w="4251"/>
        <w:gridCol w:w="2393"/>
        <w:gridCol w:w="2393"/>
      </w:tblGrid>
      <w:tr w:rsidR="00431520" w:rsidRPr="004C23B7" w:rsidTr="004F061B">
        <w:trPr>
          <w:trHeight w:val="1185"/>
        </w:trPr>
        <w:tc>
          <w:tcPr>
            <w:tcW w:w="534"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 xml:space="preserve">1 </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p>
        </w:tc>
        <w:tc>
          <w:tcPr>
            <w:tcW w:w="4251"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Динамика качества обученности</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обучающихся на 4 и 5);</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p>
        </w:tc>
        <w:tc>
          <w:tcPr>
            <w:tcW w:w="2393"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со 2 класса второго</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 xml:space="preserve">полугодия, раз </w:t>
            </w:r>
            <w:proofErr w:type="gramStart"/>
            <w:r w:rsidRPr="00E727E4">
              <w:rPr>
                <w:rFonts w:ascii="Times New Roman" w:eastAsia="Times New Roman" w:hAnsi="Times New Roman" w:cs="Times New Roman"/>
                <w:kern w:val="0"/>
                <w:lang w:eastAsia="ru-RU"/>
              </w:rPr>
              <w:t>в</w:t>
            </w:r>
            <w:proofErr w:type="gramEnd"/>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четверть</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p>
        </w:tc>
        <w:tc>
          <w:tcPr>
            <w:tcW w:w="2393"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Администрация,</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учителя</w:t>
            </w:r>
          </w:p>
        </w:tc>
      </w:tr>
      <w:tr w:rsidR="00431520" w:rsidRPr="004C23B7" w:rsidTr="00431520">
        <w:tc>
          <w:tcPr>
            <w:tcW w:w="534"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2</w:t>
            </w:r>
          </w:p>
        </w:tc>
        <w:tc>
          <w:tcPr>
            <w:tcW w:w="4251"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Аналитические данные об уровнепредставлений обучающихся опроблемах охраны окружающейсреды, своём здоровье</w:t>
            </w:r>
            <w:proofErr w:type="gramStart"/>
            <w:r w:rsidRPr="00E727E4">
              <w:rPr>
                <w:rFonts w:ascii="Times New Roman" w:eastAsia="Times New Roman" w:hAnsi="Times New Roman" w:cs="Times New Roman"/>
                <w:kern w:val="0"/>
                <w:lang w:eastAsia="ru-RU"/>
              </w:rPr>
              <w:t>,п</w:t>
            </w:r>
            <w:proofErr w:type="gramEnd"/>
            <w:r w:rsidRPr="00E727E4">
              <w:rPr>
                <w:rFonts w:ascii="Times New Roman" w:eastAsia="Times New Roman" w:hAnsi="Times New Roman" w:cs="Times New Roman"/>
                <w:kern w:val="0"/>
                <w:lang w:eastAsia="ru-RU"/>
              </w:rPr>
              <w:t xml:space="preserve">равильном питании, влияниипсихотропных веществ </w:t>
            </w:r>
            <w:r w:rsidRPr="00E727E4">
              <w:rPr>
                <w:rFonts w:ascii="Times New Roman" w:eastAsia="Times New Roman" w:hAnsi="Times New Roman" w:cs="Times New Roman"/>
                <w:kern w:val="0"/>
                <w:lang w:eastAsia="ru-RU"/>
              </w:rPr>
              <w:lastRenderedPageBreak/>
              <w:t>наздоровье человека, правилахповедения в школе и вне школы, втом числе на транспорте</w:t>
            </w:r>
          </w:p>
        </w:tc>
        <w:tc>
          <w:tcPr>
            <w:tcW w:w="2393"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lastRenderedPageBreak/>
              <w:t>по итогам года</w:t>
            </w:r>
          </w:p>
        </w:tc>
        <w:tc>
          <w:tcPr>
            <w:tcW w:w="2393"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классные</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руководители</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p>
        </w:tc>
      </w:tr>
      <w:tr w:rsidR="00431520" w:rsidRPr="004C23B7" w:rsidTr="00431520">
        <w:tc>
          <w:tcPr>
            <w:tcW w:w="534"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lastRenderedPageBreak/>
              <w:t>3</w:t>
            </w:r>
          </w:p>
        </w:tc>
        <w:tc>
          <w:tcPr>
            <w:tcW w:w="4251"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Уровень воспитанности (</w:t>
            </w:r>
            <w:proofErr w:type="gramStart"/>
            <w:r w:rsidRPr="00E727E4">
              <w:rPr>
                <w:rFonts w:ascii="Times New Roman" w:eastAsia="Times New Roman" w:hAnsi="Times New Roman" w:cs="Times New Roman"/>
                <w:kern w:val="0"/>
                <w:lang w:eastAsia="ru-RU"/>
              </w:rPr>
              <w:t>в</w:t>
            </w:r>
            <w:proofErr w:type="gramEnd"/>
            <w:r w:rsidRPr="00E727E4">
              <w:rPr>
                <w:rFonts w:ascii="Times New Roman" w:eastAsia="Times New Roman" w:hAnsi="Times New Roman" w:cs="Times New Roman"/>
                <w:kern w:val="0"/>
                <w:lang w:eastAsia="ru-RU"/>
              </w:rPr>
              <w:t xml:space="preserve"> %); </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p>
        </w:tc>
        <w:tc>
          <w:tcPr>
            <w:tcW w:w="2393"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Ежегодно</w:t>
            </w:r>
          </w:p>
        </w:tc>
        <w:tc>
          <w:tcPr>
            <w:tcW w:w="2393"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Администрация,</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классные</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руководители</w:t>
            </w:r>
          </w:p>
        </w:tc>
      </w:tr>
      <w:tr w:rsidR="00431520" w:rsidRPr="004C23B7" w:rsidTr="00431520">
        <w:tc>
          <w:tcPr>
            <w:tcW w:w="534"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4</w:t>
            </w:r>
          </w:p>
        </w:tc>
        <w:tc>
          <w:tcPr>
            <w:tcW w:w="4251"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Уровень здоровья (</w:t>
            </w:r>
            <w:proofErr w:type="gramStart"/>
            <w:r w:rsidRPr="00E727E4">
              <w:rPr>
                <w:rFonts w:ascii="Times New Roman" w:eastAsia="Times New Roman" w:hAnsi="Times New Roman" w:cs="Times New Roman"/>
                <w:kern w:val="0"/>
                <w:lang w:eastAsia="ru-RU"/>
              </w:rPr>
              <w:t>в</w:t>
            </w:r>
            <w:proofErr w:type="gramEnd"/>
            <w:r w:rsidRPr="00E727E4">
              <w:rPr>
                <w:rFonts w:ascii="Times New Roman" w:eastAsia="Times New Roman" w:hAnsi="Times New Roman" w:cs="Times New Roman"/>
                <w:kern w:val="0"/>
                <w:lang w:eastAsia="ru-RU"/>
              </w:rPr>
              <w:t xml:space="preserve"> %)</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proofErr w:type="gramStart"/>
            <w:r w:rsidRPr="00E727E4">
              <w:rPr>
                <w:rFonts w:ascii="Times New Roman" w:eastAsia="Times New Roman" w:hAnsi="Times New Roman" w:cs="Times New Roman"/>
                <w:kern w:val="0"/>
                <w:lang w:eastAsia="ru-RU"/>
              </w:rPr>
              <w:t>(отслеживание динамики</w:t>
            </w:r>
            <w:proofErr w:type="gramEnd"/>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показателей здоровья</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обучающихся: общего показателяздоровья, показателей</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заболеваемости органов зрения и</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proofErr w:type="gramStart"/>
            <w:r w:rsidRPr="00E727E4">
              <w:rPr>
                <w:rFonts w:ascii="Times New Roman" w:eastAsia="Times New Roman" w:hAnsi="Times New Roman" w:cs="Times New Roman"/>
                <w:kern w:val="0"/>
                <w:lang w:eastAsia="ru-RU"/>
              </w:rPr>
              <w:t>опорно-двигательного аппарата)</w:t>
            </w:r>
            <w:proofErr w:type="gramEnd"/>
          </w:p>
        </w:tc>
        <w:tc>
          <w:tcPr>
            <w:tcW w:w="2393"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Ежегодно</w:t>
            </w:r>
          </w:p>
        </w:tc>
        <w:tc>
          <w:tcPr>
            <w:tcW w:w="2393"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p>
        </w:tc>
      </w:tr>
      <w:tr w:rsidR="00431520" w:rsidRPr="004C23B7" w:rsidTr="00431520">
        <w:tc>
          <w:tcPr>
            <w:tcW w:w="534"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5</w:t>
            </w:r>
          </w:p>
        </w:tc>
        <w:tc>
          <w:tcPr>
            <w:tcW w:w="4251"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 xml:space="preserve">Отслеживание динамика участия ирезультативности учащихся </w:t>
            </w:r>
            <w:proofErr w:type="gramStart"/>
            <w:r w:rsidRPr="00E727E4">
              <w:rPr>
                <w:rFonts w:ascii="Times New Roman" w:eastAsia="Times New Roman" w:hAnsi="Times New Roman" w:cs="Times New Roman"/>
                <w:kern w:val="0"/>
                <w:lang w:eastAsia="ru-RU"/>
              </w:rPr>
              <w:t>в</w:t>
            </w:r>
            <w:proofErr w:type="gramEnd"/>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 xml:space="preserve">конкурсах, соревнованиях </w:t>
            </w:r>
            <w:proofErr w:type="gramStart"/>
            <w:r w:rsidRPr="00E727E4">
              <w:rPr>
                <w:rFonts w:ascii="Times New Roman" w:eastAsia="Times New Roman" w:hAnsi="Times New Roman" w:cs="Times New Roman"/>
                <w:kern w:val="0"/>
                <w:lang w:eastAsia="ru-RU"/>
              </w:rPr>
              <w:t>на</w:t>
            </w:r>
            <w:proofErr w:type="gramEnd"/>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 xml:space="preserve">школьном </w:t>
            </w:r>
            <w:proofErr w:type="gramStart"/>
            <w:r w:rsidRPr="00E727E4">
              <w:rPr>
                <w:rFonts w:ascii="Times New Roman" w:eastAsia="Times New Roman" w:hAnsi="Times New Roman" w:cs="Times New Roman"/>
                <w:kern w:val="0"/>
                <w:lang w:eastAsia="ru-RU"/>
              </w:rPr>
              <w:t>уровне</w:t>
            </w:r>
            <w:proofErr w:type="gramEnd"/>
          </w:p>
        </w:tc>
        <w:tc>
          <w:tcPr>
            <w:tcW w:w="2393"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Ежегодно</w:t>
            </w:r>
          </w:p>
        </w:tc>
        <w:tc>
          <w:tcPr>
            <w:tcW w:w="2393"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Администрация,</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учителя</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физкультуры</w:t>
            </w:r>
          </w:p>
        </w:tc>
      </w:tr>
      <w:tr w:rsidR="00431520" w:rsidRPr="004C23B7" w:rsidTr="00431520">
        <w:tc>
          <w:tcPr>
            <w:tcW w:w="534"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6</w:t>
            </w:r>
          </w:p>
        </w:tc>
        <w:tc>
          <w:tcPr>
            <w:tcW w:w="4251"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Отслеживание динамики</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 xml:space="preserve">травматизма в </w:t>
            </w:r>
            <w:proofErr w:type="gramStart"/>
            <w:r w:rsidRPr="00E727E4">
              <w:rPr>
                <w:rFonts w:ascii="Times New Roman" w:eastAsia="Times New Roman" w:hAnsi="Times New Roman" w:cs="Times New Roman"/>
                <w:kern w:val="0"/>
                <w:lang w:eastAsia="ru-RU"/>
              </w:rPr>
              <w:t>образовательном</w:t>
            </w:r>
            <w:proofErr w:type="gramEnd"/>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proofErr w:type="gramStart"/>
            <w:r w:rsidRPr="00E727E4">
              <w:rPr>
                <w:rFonts w:ascii="Times New Roman" w:eastAsia="Times New Roman" w:hAnsi="Times New Roman" w:cs="Times New Roman"/>
                <w:kern w:val="0"/>
                <w:lang w:eastAsia="ru-RU"/>
              </w:rPr>
              <w:t>учреждении</w:t>
            </w:r>
            <w:proofErr w:type="gramEnd"/>
            <w:r w:rsidRPr="00E727E4">
              <w:rPr>
                <w:rFonts w:ascii="Times New Roman" w:eastAsia="Times New Roman" w:hAnsi="Times New Roman" w:cs="Times New Roman"/>
                <w:kern w:val="0"/>
                <w:lang w:eastAsia="ru-RU"/>
              </w:rPr>
              <w:t>, в том числе дорожно-транспортного травматизма</w:t>
            </w:r>
          </w:p>
        </w:tc>
        <w:tc>
          <w:tcPr>
            <w:tcW w:w="2393"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Ежегодно</w:t>
            </w:r>
          </w:p>
        </w:tc>
        <w:tc>
          <w:tcPr>
            <w:tcW w:w="2393"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Администрация</w:t>
            </w:r>
          </w:p>
        </w:tc>
      </w:tr>
      <w:tr w:rsidR="00431520" w:rsidRPr="004C23B7" w:rsidTr="00431520">
        <w:tc>
          <w:tcPr>
            <w:tcW w:w="534"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7</w:t>
            </w:r>
          </w:p>
        </w:tc>
        <w:tc>
          <w:tcPr>
            <w:tcW w:w="4251"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Отслеживание динамики</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показателей количества пропусков</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занятий по болезни</w:t>
            </w:r>
          </w:p>
        </w:tc>
        <w:tc>
          <w:tcPr>
            <w:tcW w:w="2393"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Ежегодно</w:t>
            </w:r>
          </w:p>
        </w:tc>
        <w:tc>
          <w:tcPr>
            <w:tcW w:w="2393"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Администрация,</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классные</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руководители</w:t>
            </w:r>
          </w:p>
        </w:tc>
      </w:tr>
      <w:tr w:rsidR="00431520" w:rsidRPr="004C23B7" w:rsidTr="00431520">
        <w:tc>
          <w:tcPr>
            <w:tcW w:w="534"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8</w:t>
            </w:r>
          </w:p>
        </w:tc>
        <w:tc>
          <w:tcPr>
            <w:tcW w:w="4251"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 xml:space="preserve">Включение в </w:t>
            </w:r>
            <w:proofErr w:type="gramStart"/>
            <w:r w:rsidRPr="00E727E4">
              <w:rPr>
                <w:rFonts w:ascii="Times New Roman" w:eastAsia="Times New Roman" w:hAnsi="Times New Roman" w:cs="Times New Roman"/>
                <w:kern w:val="0"/>
                <w:lang w:eastAsia="ru-RU"/>
              </w:rPr>
              <w:t>доступный</w:t>
            </w:r>
            <w:proofErr w:type="gramEnd"/>
            <w:r w:rsidRPr="00E727E4">
              <w:rPr>
                <w:rFonts w:ascii="Times New Roman" w:eastAsia="Times New Roman" w:hAnsi="Times New Roman" w:cs="Times New Roman"/>
                <w:kern w:val="0"/>
                <w:lang w:eastAsia="ru-RU"/>
              </w:rPr>
              <w:t xml:space="preserve"> широкойобщественности ежегодныйотчёт ОО  обобщённых данных о</w:t>
            </w:r>
            <w:r w:rsidR="004F061B" w:rsidRPr="00E727E4">
              <w:rPr>
                <w:rFonts w:ascii="Times New Roman" w:eastAsia="Times New Roman" w:hAnsi="Times New Roman" w:cs="Times New Roman"/>
                <w:kern w:val="0"/>
                <w:lang w:eastAsia="ru-RU"/>
              </w:rPr>
              <w:t>с</w:t>
            </w:r>
            <w:r w:rsidRPr="00E727E4">
              <w:rPr>
                <w:rFonts w:ascii="Times New Roman" w:eastAsia="Times New Roman" w:hAnsi="Times New Roman" w:cs="Times New Roman"/>
                <w:kern w:val="0"/>
                <w:lang w:eastAsia="ru-RU"/>
              </w:rPr>
              <w:t>формированности уобучающихся представлений обэкологической культуре, здоровоми безопасном образе жизни</w:t>
            </w:r>
          </w:p>
        </w:tc>
        <w:tc>
          <w:tcPr>
            <w:tcW w:w="2393"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Ежегодно</w:t>
            </w:r>
          </w:p>
        </w:tc>
        <w:tc>
          <w:tcPr>
            <w:tcW w:w="2393" w:type="dxa"/>
          </w:tcPr>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Администрация,</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руководитель МС,</w:t>
            </w:r>
          </w:p>
          <w:p w:rsidR="00431520" w:rsidRPr="00E727E4" w:rsidRDefault="00431520" w:rsidP="00E727E4">
            <w:pPr>
              <w:suppressAutoHyphens w:val="0"/>
              <w:autoSpaceDE w:val="0"/>
              <w:autoSpaceDN w:val="0"/>
              <w:adjustRightInd w:val="0"/>
              <w:spacing w:after="0"/>
              <w:jc w:val="both"/>
              <w:rPr>
                <w:rFonts w:ascii="Times New Roman" w:eastAsia="Times New Roman" w:hAnsi="Times New Roman" w:cs="Times New Roman"/>
                <w:kern w:val="0"/>
                <w:lang w:eastAsia="ru-RU"/>
              </w:rPr>
            </w:pPr>
            <w:r w:rsidRPr="00E727E4">
              <w:rPr>
                <w:rFonts w:ascii="Times New Roman" w:eastAsia="Times New Roman" w:hAnsi="Times New Roman" w:cs="Times New Roman"/>
                <w:kern w:val="0"/>
                <w:lang w:eastAsia="ru-RU"/>
              </w:rPr>
              <w:t>руководители МО</w:t>
            </w:r>
          </w:p>
        </w:tc>
      </w:tr>
    </w:tbl>
    <w:p w:rsidR="00CE190D" w:rsidRPr="004C23B7" w:rsidRDefault="00CE190D"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b/>
          <w:bCs/>
          <w:color w:val="000000"/>
          <w:kern w:val="0"/>
          <w:sz w:val="28"/>
          <w:szCs w:val="28"/>
          <w:lang w:eastAsia="ru-RU"/>
        </w:rPr>
      </w:pPr>
      <w:r w:rsidRPr="004C23B7">
        <w:rPr>
          <w:rFonts w:ascii="Times New Roman" w:eastAsia="Times New Roman" w:hAnsi="Times New Roman" w:cs="Times New Roman"/>
          <w:b/>
          <w:bCs/>
          <w:color w:val="000000"/>
          <w:kern w:val="0"/>
          <w:sz w:val="28"/>
          <w:szCs w:val="28"/>
          <w:lang w:eastAsia="ru-RU"/>
        </w:rPr>
        <w:t>В качестве содержательной и критериальной базы оценки  выступаютпланируемые личностные результаты обучения:</w:t>
      </w:r>
    </w:p>
    <w:p w:rsidR="00CE190D" w:rsidRPr="004C23B7" w:rsidRDefault="00CE190D"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kern w:val="0"/>
          <w:sz w:val="28"/>
          <w:szCs w:val="28"/>
          <w:lang w:eastAsia="ru-RU"/>
        </w:rPr>
      </w:pPr>
      <w:r w:rsidRPr="004C23B7">
        <w:rPr>
          <w:rFonts w:ascii="Times New Roman" w:eastAsia="Times New Roman" w:hAnsi="Times New Roman" w:cs="Times New Roman"/>
          <w:kern w:val="0"/>
          <w:sz w:val="28"/>
          <w:szCs w:val="28"/>
          <w:lang w:eastAsia="ru-RU"/>
        </w:rPr>
        <w:t xml:space="preserve">Выделяются следующие критерии эффективной реализации Программыформирования экологической культуры </w:t>
      </w:r>
      <w:proofErr w:type="gramStart"/>
      <w:r w:rsidRPr="004C23B7">
        <w:rPr>
          <w:rFonts w:ascii="Times New Roman" w:eastAsia="Times New Roman" w:hAnsi="Times New Roman" w:cs="Times New Roman"/>
          <w:kern w:val="0"/>
          <w:sz w:val="28"/>
          <w:szCs w:val="28"/>
          <w:lang w:eastAsia="ru-RU"/>
        </w:rPr>
        <w:t>здорового</w:t>
      </w:r>
      <w:proofErr w:type="gramEnd"/>
      <w:r w:rsidRPr="004C23B7">
        <w:rPr>
          <w:rFonts w:ascii="Times New Roman" w:eastAsia="Times New Roman" w:hAnsi="Times New Roman" w:cs="Times New Roman"/>
          <w:kern w:val="0"/>
          <w:sz w:val="28"/>
          <w:szCs w:val="28"/>
          <w:lang w:eastAsia="ru-RU"/>
        </w:rPr>
        <w:t xml:space="preserve"> и безопасного образажизни обучающихся:</w:t>
      </w:r>
    </w:p>
    <w:p w:rsidR="00CE190D" w:rsidRPr="004C23B7" w:rsidRDefault="00CE190D"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kern w:val="0"/>
          <w:sz w:val="28"/>
          <w:szCs w:val="28"/>
          <w:lang w:eastAsia="ru-RU"/>
        </w:rPr>
      </w:pPr>
      <w:r w:rsidRPr="004C23B7">
        <w:rPr>
          <w:rFonts w:ascii="Times New Roman" w:eastAsia="Times New Roman" w:hAnsi="Times New Roman" w:cs="Times New Roman"/>
          <w:kern w:val="0"/>
          <w:sz w:val="28"/>
          <w:szCs w:val="28"/>
          <w:lang w:eastAsia="ru-RU"/>
        </w:rPr>
        <w:t>- высокая рейтинговая оценка деятельности школы по данномунаправлению в муниципальной или региональной системе образования;</w:t>
      </w:r>
    </w:p>
    <w:p w:rsidR="00CE190D" w:rsidRPr="004C23B7" w:rsidRDefault="00CE190D"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kern w:val="0"/>
          <w:sz w:val="28"/>
          <w:szCs w:val="28"/>
          <w:lang w:eastAsia="ru-RU"/>
        </w:rPr>
      </w:pPr>
      <w:r w:rsidRPr="004C23B7">
        <w:rPr>
          <w:rFonts w:ascii="Times New Roman" w:eastAsia="Times New Roman" w:hAnsi="Times New Roman" w:cs="Times New Roman"/>
          <w:kern w:val="0"/>
          <w:sz w:val="28"/>
          <w:szCs w:val="28"/>
          <w:lang w:eastAsia="ru-RU"/>
        </w:rPr>
        <w:t>- отсутствие нареканий к качеству работы школы со стороны органов управления образованием, родителе</w:t>
      </w:r>
      <w:proofErr w:type="gramStart"/>
      <w:r w:rsidRPr="004C23B7">
        <w:rPr>
          <w:rFonts w:ascii="Times New Roman" w:eastAsia="Times New Roman" w:hAnsi="Times New Roman" w:cs="Times New Roman"/>
          <w:kern w:val="0"/>
          <w:sz w:val="28"/>
          <w:szCs w:val="28"/>
          <w:lang w:eastAsia="ru-RU"/>
        </w:rPr>
        <w:t>й(</w:t>
      </w:r>
      <w:proofErr w:type="gramEnd"/>
      <w:r w:rsidRPr="004C23B7">
        <w:rPr>
          <w:rFonts w:ascii="Times New Roman" w:eastAsia="Times New Roman" w:hAnsi="Times New Roman" w:cs="Times New Roman"/>
          <w:kern w:val="0"/>
          <w:sz w:val="28"/>
          <w:szCs w:val="28"/>
          <w:lang w:eastAsia="ru-RU"/>
        </w:rPr>
        <w:t>законны</w:t>
      </w:r>
      <w:r w:rsidR="004F061B" w:rsidRPr="004C23B7">
        <w:rPr>
          <w:rFonts w:ascii="Times New Roman" w:eastAsia="Times New Roman" w:hAnsi="Times New Roman" w:cs="Times New Roman"/>
          <w:kern w:val="0"/>
          <w:sz w:val="28"/>
          <w:szCs w:val="28"/>
          <w:lang w:eastAsia="ru-RU"/>
        </w:rPr>
        <w:t>х представителей) и обучающихся</w:t>
      </w:r>
      <w:r w:rsidRPr="004C23B7">
        <w:rPr>
          <w:rFonts w:ascii="Times New Roman" w:eastAsia="Times New Roman" w:hAnsi="Times New Roman" w:cs="Times New Roman"/>
          <w:kern w:val="0"/>
          <w:sz w:val="28"/>
          <w:szCs w:val="28"/>
          <w:lang w:eastAsia="ru-RU"/>
        </w:rPr>
        <w:t>;</w:t>
      </w:r>
    </w:p>
    <w:p w:rsidR="00CE190D" w:rsidRPr="004C23B7" w:rsidRDefault="00CE190D"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kern w:val="0"/>
          <w:sz w:val="28"/>
          <w:szCs w:val="28"/>
          <w:lang w:eastAsia="ru-RU"/>
        </w:rPr>
      </w:pPr>
      <w:r w:rsidRPr="004C23B7">
        <w:rPr>
          <w:rFonts w:ascii="Times New Roman" w:eastAsia="Times New Roman" w:hAnsi="Times New Roman" w:cs="Times New Roman"/>
          <w:kern w:val="0"/>
          <w:sz w:val="28"/>
          <w:szCs w:val="28"/>
          <w:lang w:eastAsia="ru-RU"/>
        </w:rPr>
        <w:t xml:space="preserve">- повышение уровня культуры межличностного общения </w:t>
      </w:r>
      <w:proofErr w:type="gramStart"/>
      <w:r w:rsidRPr="004C23B7">
        <w:rPr>
          <w:rFonts w:ascii="Times New Roman" w:eastAsia="Times New Roman" w:hAnsi="Times New Roman" w:cs="Times New Roman"/>
          <w:kern w:val="0"/>
          <w:sz w:val="28"/>
          <w:szCs w:val="28"/>
          <w:lang w:eastAsia="ru-RU"/>
        </w:rPr>
        <w:t>обучающихся</w:t>
      </w:r>
      <w:proofErr w:type="gramEnd"/>
      <w:r w:rsidRPr="004C23B7">
        <w:rPr>
          <w:rFonts w:ascii="Times New Roman" w:eastAsia="Times New Roman" w:hAnsi="Times New Roman" w:cs="Times New Roman"/>
          <w:kern w:val="0"/>
          <w:sz w:val="28"/>
          <w:szCs w:val="28"/>
          <w:lang w:eastAsia="ru-RU"/>
        </w:rPr>
        <w:t xml:space="preserve"> иуровня эмпатии друг к другу;</w:t>
      </w:r>
    </w:p>
    <w:p w:rsidR="00CE190D" w:rsidRPr="004C23B7" w:rsidRDefault="00CE190D"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kern w:val="0"/>
          <w:sz w:val="28"/>
          <w:szCs w:val="28"/>
          <w:lang w:eastAsia="ru-RU"/>
        </w:rPr>
      </w:pPr>
      <w:r w:rsidRPr="004C23B7">
        <w:rPr>
          <w:rFonts w:ascii="Times New Roman" w:eastAsia="Times New Roman" w:hAnsi="Times New Roman" w:cs="Times New Roman"/>
          <w:kern w:val="0"/>
          <w:sz w:val="28"/>
          <w:szCs w:val="28"/>
          <w:lang w:eastAsia="ru-RU"/>
        </w:rPr>
        <w:lastRenderedPageBreak/>
        <w:t>- снижение уровня социальной напряжённости в детской и подростковойсреде;</w:t>
      </w:r>
    </w:p>
    <w:p w:rsidR="00CE190D" w:rsidRPr="004C23B7" w:rsidRDefault="00CE190D"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kern w:val="0"/>
          <w:sz w:val="28"/>
          <w:szCs w:val="28"/>
          <w:lang w:eastAsia="ru-RU"/>
        </w:rPr>
      </w:pPr>
      <w:r w:rsidRPr="004C23B7">
        <w:rPr>
          <w:rFonts w:ascii="Times New Roman" w:eastAsia="Times New Roman" w:hAnsi="Times New Roman" w:cs="Times New Roman"/>
          <w:kern w:val="0"/>
          <w:sz w:val="28"/>
          <w:szCs w:val="28"/>
          <w:lang w:eastAsia="ru-RU"/>
        </w:rPr>
        <w:t xml:space="preserve">- результаты </w:t>
      </w:r>
      <w:proofErr w:type="gramStart"/>
      <w:r w:rsidRPr="004C23B7">
        <w:rPr>
          <w:rFonts w:ascii="Times New Roman" w:eastAsia="Times New Roman" w:hAnsi="Times New Roman" w:cs="Times New Roman"/>
          <w:kern w:val="0"/>
          <w:sz w:val="28"/>
          <w:szCs w:val="28"/>
          <w:lang w:eastAsia="ru-RU"/>
        </w:rPr>
        <w:t>экспресс-диагностики</w:t>
      </w:r>
      <w:proofErr w:type="gramEnd"/>
      <w:r w:rsidRPr="004C23B7">
        <w:rPr>
          <w:rFonts w:ascii="Times New Roman" w:eastAsia="Times New Roman" w:hAnsi="Times New Roman" w:cs="Times New Roman"/>
          <w:kern w:val="0"/>
          <w:sz w:val="28"/>
          <w:szCs w:val="28"/>
          <w:lang w:eastAsia="ru-RU"/>
        </w:rPr>
        <w:t xml:space="preserve"> показателей здоровья школьников;</w:t>
      </w:r>
    </w:p>
    <w:p w:rsidR="00CE190D" w:rsidRPr="004C23B7" w:rsidRDefault="00CE190D"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kern w:val="0"/>
          <w:sz w:val="28"/>
          <w:szCs w:val="28"/>
          <w:lang w:eastAsia="ru-RU"/>
        </w:rPr>
      </w:pPr>
      <w:r w:rsidRPr="004C23B7">
        <w:rPr>
          <w:rFonts w:ascii="Times New Roman" w:eastAsia="Times New Roman" w:hAnsi="Times New Roman" w:cs="Times New Roman"/>
          <w:kern w:val="0"/>
          <w:sz w:val="28"/>
          <w:szCs w:val="28"/>
          <w:lang w:eastAsia="ru-RU"/>
        </w:rPr>
        <w:t>- положительные результаты анализа анкет по исследованиюжизнедеятельности школьников, анкет для родителей (законныхпредставителей).</w:t>
      </w:r>
    </w:p>
    <w:p w:rsidR="00CE190D" w:rsidRPr="004C23B7" w:rsidRDefault="00CE190D"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kern w:val="0"/>
          <w:sz w:val="28"/>
          <w:szCs w:val="28"/>
          <w:lang w:eastAsia="ru-RU"/>
        </w:rPr>
      </w:pPr>
      <w:r w:rsidRPr="004C23B7">
        <w:rPr>
          <w:rFonts w:ascii="Times New Roman" w:eastAsia="Times New Roman" w:hAnsi="Times New Roman" w:cs="Times New Roman"/>
          <w:kern w:val="0"/>
          <w:sz w:val="28"/>
          <w:szCs w:val="28"/>
          <w:lang w:eastAsia="ru-RU"/>
        </w:rPr>
        <w:t>Основные результаты формирования культуры здорового и безопасногообраза жизни учащихся не подлежат итоговой оценке индивидуальныхдостижений учащихся, однако оцениваются в рамках мониторинговыхпроцедур, в которых ведущими методами являются: суждения родителей</w:t>
      </w:r>
      <w:proofErr w:type="gramStart"/>
      <w:r w:rsidRPr="004C23B7">
        <w:rPr>
          <w:rFonts w:ascii="Times New Roman" w:eastAsia="Times New Roman" w:hAnsi="Times New Roman" w:cs="Times New Roman"/>
          <w:kern w:val="0"/>
          <w:sz w:val="28"/>
          <w:szCs w:val="28"/>
          <w:lang w:eastAsia="ru-RU"/>
        </w:rPr>
        <w:t>,с</w:t>
      </w:r>
      <w:proofErr w:type="gramEnd"/>
      <w:r w:rsidRPr="004C23B7">
        <w:rPr>
          <w:rFonts w:ascii="Times New Roman" w:eastAsia="Times New Roman" w:hAnsi="Times New Roman" w:cs="Times New Roman"/>
          <w:kern w:val="0"/>
          <w:sz w:val="28"/>
          <w:szCs w:val="28"/>
          <w:lang w:eastAsia="ru-RU"/>
        </w:rPr>
        <w:t>амооценочные суждения детей.</w:t>
      </w:r>
    </w:p>
    <w:p w:rsidR="00CE190D" w:rsidRPr="004C23B7" w:rsidRDefault="00CE190D" w:rsidP="004C23B7">
      <w:pPr>
        <w:suppressAutoHyphens w:val="0"/>
        <w:autoSpaceDE w:val="0"/>
        <w:autoSpaceDN w:val="0"/>
        <w:adjustRightInd w:val="0"/>
        <w:spacing w:after="0" w:line="360" w:lineRule="auto"/>
        <w:ind w:firstLine="567"/>
        <w:jc w:val="both"/>
        <w:rPr>
          <w:rFonts w:ascii="Times New Roman" w:eastAsia="Times New Roman" w:hAnsi="Times New Roman" w:cs="Times New Roman"/>
          <w:b/>
          <w:kern w:val="0"/>
          <w:sz w:val="28"/>
          <w:szCs w:val="28"/>
          <w:lang w:eastAsia="ru-RU"/>
        </w:rPr>
      </w:pPr>
      <w:r w:rsidRPr="004C23B7">
        <w:rPr>
          <w:rFonts w:ascii="Times New Roman" w:eastAsia="Times New Roman" w:hAnsi="Times New Roman" w:cs="Times New Roman"/>
          <w:b/>
          <w:kern w:val="0"/>
          <w:sz w:val="28"/>
          <w:szCs w:val="28"/>
          <w:lang w:eastAsia="ru-RU"/>
        </w:rPr>
        <w:t>В качестве содержательной и критериальной базы оценки выступаютпланируемые личностные результаты обучения:</w:t>
      </w:r>
    </w:p>
    <w:tbl>
      <w:tblPr>
        <w:tblStyle w:val="afffd"/>
        <w:tblW w:w="0" w:type="auto"/>
        <w:tblLook w:val="04A0"/>
      </w:tblPr>
      <w:tblGrid>
        <w:gridCol w:w="3227"/>
        <w:gridCol w:w="6344"/>
      </w:tblGrid>
      <w:tr w:rsidR="00CE190D" w:rsidRPr="004C23B7" w:rsidTr="00CE190D">
        <w:tc>
          <w:tcPr>
            <w:tcW w:w="3227" w:type="dxa"/>
          </w:tcPr>
          <w:p w:rsidR="00CE190D" w:rsidRPr="00E727E4" w:rsidRDefault="00CE190D" w:rsidP="00E727E4">
            <w:pPr>
              <w:pStyle w:val="aff7"/>
              <w:spacing w:before="120" w:line="276" w:lineRule="auto"/>
              <w:ind w:firstLine="0"/>
              <w:rPr>
                <w:rFonts w:eastAsia="Times New Roman"/>
                <w:b/>
                <w:bCs/>
                <w:kern w:val="0"/>
                <w:sz w:val="22"/>
                <w:szCs w:val="22"/>
                <w:lang w:eastAsia="ru-RU"/>
              </w:rPr>
            </w:pPr>
            <w:r w:rsidRPr="00E727E4">
              <w:rPr>
                <w:rFonts w:eastAsia="Times New Roman"/>
                <w:b/>
                <w:bCs/>
                <w:color w:val="auto"/>
                <w:kern w:val="0"/>
                <w:sz w:val="22"/>
                <w:szCs w:val="22"/>
                <w:lang w:eastAsia="ru-RU"/>
              </w:rPr>
              <w:t xml:space="preserve">Направление </w:t>
            </w:r>
          </w:p>
        </w:tc>
        <w:tc>
          <w:tcPr>
            <w:tcW w:w="6344" w:type="dxa"/>
          </w:tcPr>
          <w:p w:rsidR="00CE190D" w:rsidRPr="00E727E4" w:rsidRDefault="00CE190D" w:rsidP="00E727E4">
            <w:pPr>
              <w:pStyle w:val="aff7"/>
              <w:spacing w:before="120" w:line="276" w:lineRule="auto"/>
              <w:ind w:firstLine="0"/>
              <w:rPr>
                <w:rFonts w:eastAsia="Times New Roman"/>
                <w:b/>
                <w:bCs/>
                <w:kern w:val="0"/>
                <w:sz w:val="22"/>
                <w:szCs w:val="22"/>
                <w:lang w:eastAsia="ru-RU"/>
              </w:rPr>
            </w:pPr>
            <w:r w:rsidRPr="00E727E4">
              <w:rPr>
                <w:rFonts w:eastAsia="Times New Roman"/>
                <w:b/>
                <w:bCs/>
                <w:color w:val="auto"/>
                <w:kern w:val="0"/>
                <w:sz w:val="22"/>
                <w:szCs w:val="22"/>
                <w:lang w:eastAsia="ru-RU"/>
              </w:rPr>
              <w:t>Планируемые результаты</w:t>
            </w:r>
          </w:p>
        </w:tc>
      </w:tr>
      <w:tr w:rsidR="00CE190D" w:rsidRPr="004C23B7" w:rsidTr="00CE190D">
        <w:tc>
          <w:tcPr>
            <w:tcW w:w="3227" w:type="dxa"/>
          </w:tcPr>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Формированиеценностного отношения кздоровью и здоровомуобразу жизни</w:t>
            </w:r>
          </w:p>
          <w:p w:rsidR="00CE190D" w:rsidRPr="00E727E4" w:rsidRDefault="00CE190D" w:rsidP="00E727E4">
            <w:pPr>
              <w:pStyle w:val="aff7"/>
              <w:tabs>
                <w:tab w:val="left" w:pos="1515"/>
              </w:tabs>
              <w:spacing w:before="120" w:line="276" w:lineRule="auto"/>
              <w:ind w:firstLine="0"/>
              <w:rPr>
                <w:rFonts w:eastAsia="Times New Roman"/>
                <w:b/>
                <w:bCs/>
                <w:kern w:val="0"/>
                <w:sz w:val="22"/>
                <w:szCs w:val="22"/>
                <w:lang w:eastAsia="ru-RU"/>
              </w:rPr>
            </w:pPr>
          </w:p>
        </w:tc>
        <w:tc>
          <w:tcPr>
            <w:tcW w:w="6344" w:type="dxa"/>
          </w:tcPr>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У учащихся сформировано ценностное отношение к своемуздоровью, здоровью близких и окружающих людей.</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Учащиеся имеют элементарные представления о</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физическом</w:t>
            </w:r>
            <w:proofErr w:type="gramEnd"/>
            <w:r w:rsidRPr="00E727E4">
              <w:rPr>
                <w:rFonts w:ascii="Times New Roman" w:eastAsia="Times New Roman" w:hAnsi="Times New Roman" w:cs="Times New Roman"/>
                <w:color w:val="auto"/>
                <w:kern w:val="0"/>
                <w:lang w:eastAsia="ru-RU"/>
              </w:rPr>
              <w:t>, нравственном, психическом и социальномздоровье человека.</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Учащиеся имеют первоначальный личный опыт</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здоровьесберегающей деятельности.</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Учащиеся имеют первоначальные представления о ролифизической культуры и спорта для здоровья человека, егообразования, труда и творчества.</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proofErr w:type="gramStart"/>
            <w:r w:rsidRPr="00E727E4">
              <w:rPr>
                <w:rFonts w:ascii="Times New Roman" w:eastAsia="Times New Roman" w:hAnsi="Times New Roman" w:cs="Times New Roman"/>
                <w:color w:val="auto"/>
                <w:kern w:val="0"/>
                <w:lang w:eastAsia="ru-RU"/>
              </w:rPr>
              <w:t>- Учащиеся знают о возможном негативном влияниикомпьютерных игр, телевидения, рекламы на здоровье человека</w:t>
            </w:r>
            <w:proofErr w:type="gramEnd"/>
          </w:p>
        </w:tc>
      </w:tr>
      <w:tr w:rsidR="00CE190D" w:rsidRPr="004C23B7" w:rsidTr="00CE190D">
        <w:tc>
          <w:tcPr>
            <w:tcW w:w="3227" w:type="dxa"/>
          </w:tcPr>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Создание</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здоровьесберегающей</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инфраструктуры</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b/>
                <w:bCs/>
                <w:kern w:val="0"/>
                <w:lang w:eastAsia="ru-RU"/>
              </w:rPr>
            </w:pPr>
            <w:r w:rsidRPr="00E727E4">
              <w:rPr>
                <w:rFonts w:ascii="Times New Roman" w:eastAsia="Times New Roman" w:hAnsi="Times New Roman" w:cs="Times New Roman"/>
                <w:color w:val="auto"/>
                <w:kern w:val="0"/>
                <w:lang w:eastAsia="ru-RU"/>
              </w:rPr>
              <w:t>ОО</w:t>
            </w:r>
          </w:p>
        </w:tc>
        <w:tc>
          <w:tcPr>
            <w:tcW w:w="6344" w:type="dxa"/>
          </w:tcPr>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Соответствие состояния и содержания зданий и помещенийсанитарным и гигиеническим нормам, нормам пожарнойбезопасности, требованиям охраны здоровья и охраны труда обучающихся</w:t>
            </w:r>
          </w:p>
        </w:tc>
      </w:tr>
      <w:tr w:rsidR="00CE190D" w:rsidRPr="004C23B7" w:rsidTr="00CE190D">
        <w:tc>
          <w:tcPr>
            <w:tcW w:w="3227" w:type="dxa"/>
          </w:tcPr>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Рациональная</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организация</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образовательного</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b/>
                <w:bCs/>
                <w:kern w:val="0"/>
                <w:lang w:eastAsia="ru-RU"/>
              </w:rPr>
            </w:pPr>
            <w:r w:rsidRPr="00E727E4">
              <w:rPr>
                <w:rFonts w:ascii="Times New Roman" w:eastAsia="Times New Roman" w:hAnsi="Times New Roman" w:cs="Times New Roman"/>
                <w:color w:val="auto"/>
                <w:kern w:val="0"/>
                <w:lang w:eastAsia="ru-RU"/>
              </w:rPr>
              <w:t>процесса</w:t>
            </w:r>
          </w:p>
        </w:tc>
        <w:tc>
          <w:tcPr>
            <w:tcW w:w="6344" w:type="dxa"/>
          </w:tcPr>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xml:space="preserve">- Соблюдение гигиенических норм и требований </w:t>
            </w:r>
            <w:proofErr w:type="gramStart"/>
            <w:r w:rsidRPr="00E727E4">
              <w:rPr>
                <w:rFonts w:ascii="Times New Roman" w:eastAsia="Times New Roman" w:hAnsi="Times New Roman" w:cs="Times New Roman"/>
                <w:color w:val="auto"/>
                <w:kern w:val="0"/>
                <w:lang w:eastAsia="ru-RU"/>
              </w:rPr>
              <w:t>к</w:t>
            </w:r>
            <w:proofErr w:type="gramEnd"/>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орг</w:t>
            </w:r>
            <w:r w:rsidR="00A44FD3" w:rsidRPr="00E727E4">
              <w:rPr>
                <w:rFonts w:ascii="Times New Roman" w:eastAsia="Times New Roman" w:hAnsi="Times New Roman" w:cs="Times New Roman"/>
                <w:color w:val="auto"/>
                <w:kern w:val="0"/>
                <w:lang w:eastAsia="ru-RU"/>
              </w:rPr>
              <w:t>анизации и объёму учебной и вне</w:t>
            </w:r>
            <w:r w:rsidRPr="00E727E4">
              <w:rPr>
                <w:rFonts w:ascii="Times New Roman" w:eastAsia="Times New Roman" w:hAnsi="Times New Roman" w:cs="Times New Roman"/>
                <w:color w:val="auto"/>
                <w:kern w:val="0"/>
                <w:lang w:eastAsia="ru-RU"/>
              </w:rPr>
              <w:t>учебной нагрузк</w:t>
            </w:r>
            <w:proofErr w:type="gramStart"/>
            <w:r w:rsidRPr="00E727E4">
              <w:rPr>
                <w:rFonts w:ascii="Times New Roman" w:eastAsia="Times New Roman" w:hAnsi="Times New Roman" w:cs="Times New Roman"/>
                <w:color w:val="auto"/>
                <w:kern w:val="0"/>
                <w:lang w:eastAsia="ru-RU"/>
              </w:rPr>
              <w:t>и(</w:t>
            </w:r>
            <w:proofErr w:type="gramEnd"/>
            <w:r w:rsidRPr="00E727E4">
              <w:rPr>
                <w:rFonts w:ascii="Times New Roman" w:eastAsia="Times New Roman" w:hAnsi="Times New Roman" w:cs="Times New Roman"/>
                <w:color w:val="auto"/>
                <w:kern w:val="0"/>
                <w:lang w:eastAsia="ru-RU"/>
              </w:rPr>
              <w:t>выполнение домашних заданий, занятия в кружках и спортивных секциях) обучающихся на всех этапах обучения)</w:t>
            </w:r>
          </w:p>
        </w:tc>
      </w:tr>
      <w:tr w:rsidR="00CE190D" w:rsidRPr="004C23B7" w:rsidTr="00CE190D">
        <w:tc>
          <w:tcPr>
            <w:tcW w:w="3227" w:type="dxa"/>
          </w:tcPr>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Организация</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физкультурно-</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оздоровительной</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работы</w:t>
            </w:r>
          </w:p>
          <w:p w:rsidR="00CE190D" w:rsidRPr="00E727E4" w:rsidRDefault="00CE190D" w:rsidP="00E727E4">
            <w:pPr>
              <w:pStyle w:val="aff7"/>
              <w:spacing w:before="120" w:line="276" w:lineRule="auto"/>
              <w:ind w:firstLine="0"/>
              <w:rPr>
                <w:rFonts w:eastAsia="Times New Roman"/>
                <w:b/>
                <w:bCs/>
                <w:kern w:val="0"/>
                <w:sz w:val="22"/>
                <w:szCs w:val="22"/>
                <w:lang w:eastAsia="ru-RU"/>
              </w:rPr>
            </w:pPr>
          </w:p>
        </w:tc>
        <w:tc>
          <w:tcPr>
            <w:tcW w:w="6344" w:type="dxa"/>
          </w:tcPr>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 xml:space="preserve">- Полноценная и эффективная работа с </w:t>
            </w:r>
            <w:proofErr w:type="gramStart"/>
            <w:r w:rsidRPr="00E727E4">
              <w:rPr>
                <w:rFonts w:ascii="Times New Roman" w:eastAsia="Times New Roman" w:hAnsi="Times New Roman" w:cs="Times New Roman"/>
                <w:color w:val="auto"/>
                <w:kern w:val="0"/>
                <w:lang w:eastAsia="ru-RU"/>
              </w:rPr>
              <w:t>обучающимися</w:t>
            </w:r>
            <w:proofErr w:type="gramEnd"/>
            <w:r w:rsidRPr="00E727E4">
              <w:rPr>
                <w:rFonts w:ascii="Times New Roman" w:eastAsia="Times New Roman" w:hAnsi="Times New Roman" w:cs="Times New Roman"/>
                <w:color w:val="auto"/>
                <w:kern w:val="0"/>
                <w:lang w:eastAsia="ru-RU"/>
              </w:rPr>
              <w:t xml:space="preserve"> всех групп здоровья (на уроках физкультуры, в секциях).</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b/>
                <w:bCs/>
                <w:kern w:val="0"/>
                <w:lang w:eastAsia="ru-RU"/>
              </w:rPr>
            </w:pPr>
            <w:r w:rsidRPr="00E727E4">
              <w:rPr>
                <w:rFonts w:ascii="Times New Roman" w:eastAsia="Times New Roman" w:hAnsi="Times New Roman" w:cs="Times New Roman"/>
                <w:color w:val="auto"/>
                <w:kern w:val="0"/>
                <w:lang w:eastAsia="ru-RU"/>
              </w:rPr>
              <w:t xml:space="preserve">- Рациональная и соответствующая организация уроков </w:t>
            </w:r>
            <w:r w:rsidRPr="00E727E4">
              <w:rPr>
                <w:rFonts w:ascii="Times New Roman" w:eastAsia="Times New Roman" w:hAnsi="Times New Roman" w:cs="Times New Roman"/>
                <w:color w:val="auto"/>
                <w:kern w:val="0"/>
                <w:lang w:eastAsia="ru-RU"/>
              </w:rPr>
              <w:lastRenderedPageBreak/>
              <w:t>физической культуры и занятий активно-двигательного характера</w:t>
            </w:r>
          </w:p>
        </w:tc>
      </w:tr>
      <w:tr w:rsidR="00CE190D" w:rsidRPr="004C23B7" w:rsidTr="00CE190D">
        <w:tc>
          <w:tcPr>
            <w:tcW w:w="3227" w:type="dxa"/>
          </w:tcPr>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Реализация</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дополнительных</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образовательных</w:t>
            </w:r>
          </w:p>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программ</w:t>
            </w:r>
          </w:p>
          <w:p w:rsidR="00CE190D" w:rsidRPr="00E727E4" w:rsidRDefault="00CE190D" w:rsidP="00E727E4">
            <w:pPr>
              <w:pStyle w:val="aff7"/>
              <w:spacing w:before="120" w:line="276" w:lineRule="auto"/>
              <w:ind w:firstLine="0"/>
              <w:rPr>
                <w:rFonts w:eastAsia="Times New Roman"/>
                <w:b/>
                <w:bCs/>
                <w:kern w:val="0"/>
                <w:sz w:val="22"/>
                <w:szCs w:val="22"/>
                <w:lang w:eastAsia="ru-RU"/>
              </w:rPr>
            </w:pPr>
          </w:p>
        </w:tc>
        <w:tc>
          <w:tcPr>
            <w:tcW w:w="6344" w:type="dxa"/>
          </w:tcPr>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 Эффективное внедрение в систему работы ОО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CE190D" w:rsidRPr="004C23B7" w:rsidTr="00CE190D">
        <w:tc>
          <w:tcPr>
            <w:tcW w:w="3227" w:type="dxa"/>
          </w:tcPr>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Просветительская работа с родителями</w:t>
            </w:r>
          </w:p>
          <w:p w:rsidR="00CE190D" w:rsidRPr="00E727E4" w:rsidRDefault="00CE190D" w:rsidP="00E727E4">
            <w:pPr>
              <w:pStyle w:val="aff7"/>
              <w:tabs>
                <w:tab w:val="left" w:pos="195"/>
              </w:tabs>
              <w:spacing w:before="120" w:line="276" w:lineRule="auto"/>
              <w:ind w:firstLine="0"/>
              <w:rPr>
                <w:rFonts w:eastAsia="Times New Roman"/>
                <w:b/>
                <w:bCs/>
                <w:kern w:val="0"/>
                <w:sz w:val="22"/>
                <w:szCs w:val="22"/>
                <w:lang w:eastAsia="ru-RU"/>
              </w:rPr>
            </w:pPr>
          </w:p>
        </w:tc>
        <w:tc>
          <w:tcPr>
            <w:tcW w:w="6344" w:type="dxa"/>
          </w:tcPr>
          <w:p w:rsidR="00CE190D" w:rsidRPr="00E727E4" w:rsidRDefault="00CE190D" w:rsidP="00E727E4">
            <w:pPr>
              <w:suppressAutoHyphens w:val="0"/>
              <w:autoSpaceDE w:val="0"/>
              <w:autoSpaceDN w:val="0"/>
              <w:adjustRightInd w:val="0"/>
              <w:spacing w:after="0"/>
              <w:jc w:val="both"/>
              <w:rPr>
                <w:rFonts w:ascii="Times New Roman" w:eastAsia="Times New Roman" w:hAnsi="Times New Roman" w:cs="Times New Roman"/>
                <w:b/>
                <w:bCs/>
                <w:kern w:val="0"/>
                <w:lang w:eastAsia="ru-RU"/>
              </w:rPr>
            </w:pPr>
            <w:r w:rsidRPr="00E727E4">
              <w:rPr>
                <w:rFonts w:ascii="Times New Roman" w:eastAsia="Times New Roman" w:hAnsi="Times New Roman" w:cs="Times New Roman"/>
                <w:color w:val="auto"/>
                <w:kern w:val="0"/>
                <w:lang w:eastAsia="ru-RU"/>
              </w:rPr>
              <w:t>- 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8C2A02" w:rsidRPr="004C23B7" w:rsidRDefault="008C2A02" w:rsidP="004C23B7">
      <w:pPr>
        <w:pStyle w:val="aff7"/>
        <w:spacing w:before="120"/>
        <w:ind w:firstLine="720"/>
        <w:rPr>
          <w:b/>
          <w:caps w:val="0"/>
          <w:color w:val="auto"/>
        </w:rPr>
      </w:pPr>
      <w:r w:rsidRPr="004C23B7">
        <w:rPr>
          <w:b/>
        </w:rPr>
        <w:t>2.2.5. </w:t>
      </w:r>
      <w:r w:rsidRPr="004C23B7">
        <w:rPr>
          <w:b/>
          <w:i/>
          <w:caps w:val="0"/>
        </w:rPr>
        <w:t>Программа коррекционной работы</w:t>
      </w:r>
      <w:r w:rsidR="002B62EF" w:rsidRPr="004C23B7">
        <w:rPr>
          <w:b/>
          <w:i/>
          <w:caps w:val="0"/>
        </w:rPr>
        <w:t>, курсов коррекционно-развивающей области</w:t>
      </w:r>
    </w:p>
    <w:bookmarkEnd w:id="1"/>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
          <w:bCs/>
          <w:color w:val="auto"/>
          <w:kern w:val="0"/>
          <w:sz w:val="28"/>
          <w:szCs w:val="28"/>
          <w:lang w:eastAsia="ru-RU"/>
        </w:rPr>
        <w:t>2.</w:t>
      </w:r>
      <w:r w:rsidR="00123E77" w:rsidRPr="004C23B7">
        <w:rPr>
          <w:rFonts w:ascii="Times New Roman" w:eastAsia="Times New Roman" w:hAnsi="Times New Roman" w:cs="Times New Roman"/>
          <w:b/>
          <w:bCs/>
          <w:color w:val="auto"/>
          <w:kern w:val="0"/>
          <w:sz w:val="28"/>
          <w:szCs w:val="28"/>
          <w:lang w:eastAsia="ru-RU"/>
        </w:rPr>
        <w:t>2.</w:t>
      </w:r>
      <w:r w:rsidRPr="004C23B7">
        <w:rPr>
          <w:rFonts w:ascii="Times New Roman" w:eastAsia="Times New Roman" w:hAnsi="Times New Roman" w:cs="Times New Roman"/>
          <w:b/>
          <w:bCs/>
          <w:color w:val="auto"/>
          <w:kern w:val="0"/>
          <w:sz w:val="28"/>
          <w:szCs w:val="28"/>
          <w:lang w:eastAsia="ru-RU"/>
        </w:rPr>
        <w:t>5.1.Пояснительная записка</w:t>
      </w:r>
    </w:p>
    <w:p w:rsidR="000927CC" w:rsidRPr="004C23B7" w:rsidRDefault="000927CC" w:rsidP="004C23B7">
      <w:pPr>
        <w:widowControl w:val="0"/>
        <w:shd w:val="clear" w:color="auto" w:fill="FFFFFF"/>
        <w:tabs>
          <w:tab w:val="left" w:pos="709"/>
        </w:tabs>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Программа коррекционной работы в  МБОУ </w:t>
      </w:r>
      <w:r w:rsidR="00DE6507" w:rsidRPr="004C23B7">
        <w:rPr>
          <w:rFonts w:ascii="Times New Roman" w:eastAsia="Times New Roman" w:hAnsi="Times New Roman" w:cs="Times New Roman"/>
          <w:color w:val="auto"/>
          <w:kern w:val="0"/>
          <w:sz w:val="28"/>
          <w:szCs w:val="28"/>
          <w:lang w:eastAsia="ru-RU"/>
        </w:rPr>
        <w:t xml:space="preserve">Кировской </w:t>
      </w:r>
      <w:r w:rsidRPr="004C23B7">
        <w:rPr>
          <w:rFonts w:ascii="Times New Roman" w:eastAsia="Times New Roman" w:hAnsi="Times New Roman" w:cs="Times New Roman"/>
          <w:color w:val="auto"/>
          <w:kern w:val="0"/>
          <w:sz w:val="28"/>
          <w:szCs w:val="28"/>
          <w:lang w:eastAsia="ru-RU"/>
        </w:rPr>
        <w:t xml:space="preserve"> СОШ №</w:t>
      </w:r>
      <w:r w:rsidR="00DE6507" w:rsidRPr="004C23B7">
        <w:rPr>
          <w:rFonts w:ascii="Times New Roman" w:eastAsia="Times New Roman" w:hAnsi="Times New Roman" w:cs="Times New Roman"/>
          <w:color w:val="auto"/>
          <w:kern w:val="0"/>
          <w:sz w:val="28"/>
          <w:szCs w:val="28"/>
          <w:lang w:eastAsia="ru-RU"/>
        </w:rPr>
        <w:t xml:space="preserve">9 </w:t>
      </w:r>
      <w:r w:rsidRPr="004C23B7">
        <w:rPr>
          <w:rFonts w:ascii="Times New Roman" w:eastAsia="Times New Roman" w:hAnsi="Times New Roman" w:cs="Times New Roman"/>
          <w:color w:val="auto"/>
          <w:kern w:val="0"/>
          <w:sz w:val="28"/>
          <w:szCs w:val="28"/>
          <w:lang w:eastAsia="ru-RU"/>
        </w:rPr>
        <w:t>направлена на обеспечение коррекции недостатков в физическом и (или) психическом развитии детей с  ограниченными возможностями здоровья в освоении основной образовательной программы начального общего образования.</w:t>
      </w:r>
    </w:p>
    <w:p w:rsidR="000927CC" w:rsidRPr="004C23B7" w:rsidRDefault="000927CC" w:rsidP="00E727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Calibri" w:hAnsi="Times New Roman" w:cs="Times New Roman"/>
          <w:b/>
          <w:color w:val="auto"/>
          <w:kern w:val="0"/>
          <w:sz w:val="28"/>
          <w:szCs w:val="28"/>
          <w:lang w:eastAsia="en-US"/>
        </w:rPr>
        <w:t>Цель программы</w:t>
      </w:r>
      <w:r w:rsidRPr="004C23B7">
        <w:rPr>
          <w:rFonts w:ascii="Times New Roman" w:eastAsia="Calibri" w:hAnsi="Times New Roman" w:cs="Times New Roman"/>
          <w:color w:val="auto"/>
          <w:kern w:val="0"/>
          <w:sz w:val="28"/>
          <w:szCs w:val="28"/>
          <w:lang w:eastAsia="en-US"/>
        </w:rPr>
        <w:t xml:space="preserve">: </w:t>
      </w:r>
      <w:r w:rsidRPr="004C23B7">
        <w:rPr>
          <w:rFonts w:ascii="Times New Roman" w:eastAsia="Times New Roman" w:hAnsi="Times New Roman" w:cs="Times New Roman"/>
          <w:color w:val="auto"/>
          <w:kern w:val="0"/>
          <w:sz w:val="28"/>
          <w:szCs w:val="28"/>
          <w:lang w:eastAsia="ru-RU"/>
        </w:rPr>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927CC" w:rsidRPr="004C23B7" w:rsidRDefault="000927CC" w:rsidP="00E727E4">
      <w:pPr>
        <w:suppressAutoHyphens w:val="0"/>
        <w:spacing w:after="0" w:line="360" w:lineRule="auto"/>
        <w:jc w:val="both"/>
        <w:rPr>
          <w:rFonts w:ascii="Times New Roman" w:eastAsia="Times New Roman" w:hAnsi="Times New Roman" w:cs="Times New Roman"/>
          <w:b/>
          <w:color w:val="auto"/>
          <w:kern w:val="0"/>
          <w:sz w:val="28"/>
          <w:szCs w:val="28"/>
          <w:lang w:eastAsia="ru-RU"/>
        </w:rPr>
      </w:pPr>
      <w:r w:rsidRPr="004C23B7">
        <w:rPr>
          <w:rFonts w:ascii="Times New Roman" w:eastAsia="Times New Roman" w:hAnsi="Times New Roman" w:cs="Times New Roman"/>
          <w:b/>
          <w:color w:val="auto"/>
          <w:kern w:val="0"/>
          <w:sz w:val="28"/>
          <w:szCs w:val="28"/>
          <w:lang w:eastAsia="ru-RU"/>
        </w:rPr>
        <w:t>Задачи программы:</w:t>
      </w:r>
    </w:p>
    <w:p w:rsidR="000927CC" w:rsidRPr="004C23B7" w:rsidRDefault="000927CC" w:rsidP="00E727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или психическом  развитии;</w:t>
      </w:r>
    </w:p>
    <w:p w:rsidR="000927CC" w:rsidRPr="004C23B7" w:rsidRDefault="000927CC" w:rsidP="00E727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927CC" w:rsidRPr="004C23B7" w:rsidRDefault="000927CC" w:rsidP="00E727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lastRenderedPageBreak/>
        <w:t xml:space="preserve">-возможность освоения детьми основной образовательной программы начального общего образования и их интеграции в </w:t>
      </w:r>
      <w:proofErr w:type="gramStart"/>
      <w:r w:rsidRPr="004C23B7">
        <w:rPr>
          <w:rFonts w:ascii="Times New Roman" w:eastAsia="Times New Roman" w:hAnsi="Times New Roman" w:cs="Times New Roman"/>
          <w:color w:val="auto"/>
          <w:kern w:val="0"/>
          <w:sz w:val="28"/>
          <w:szCs w:val="28"/>
          <w:lang w:eastAsia="ru-RU"/>
        </w:rPr>
        <w:t>организации</w:t>
      </w:r>
      <w:proofErr w:type="gramEnd"/>
      <w:r w:rsidRPr="004C23B7">
        <w:rPr>
          <w:rFonts w:ascii="Times New Roman" w:eastAsia="Times New Roman" w:hAnsi="Times New Roman" w:cs="Times New Roman"/>
          <w:color w:val="auto"/>
          <w:kern w:val="0"/>
          <w:sz w:val="28"/>
          <w:szCs w:val="28"/>
          <w:lang w:eastAsia="ru-RU"/>
        </w:rPr>
        <w:t xml:space="preserve"> осуществляющей образовательную деятельность.</w:t>
      </w:r>
    </w:p>
    <w:p w:rsidR="000927CC" w:rsidRPr="004C23B7" w:rsidRDefault="000927CC" w:rsidP="00E727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0927CC" w:rsidRPr="004C23B7" w:rsidRDefault="000927CC" w:rsidP="00E727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927CC" w:rsidRPr="004C23B7" w:rsidRDefault="000927CC" w:rsidP="00E727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-реализацию системы мероприятий по социальной адаптации детей с ограниченными возможностями здоровья;</w:t>
      </w:r>
    </w:p>
    <w:p w:rsidR="000927CC" w:rsidRPr="004C23B7" w:rsidRDefault="000927CC" w:rsidP="00E727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927CC" w:rsidRPr="004C23B7" w:rsidRDefault="000927CC" w:rsidP="00E727E4">
      <w:pPr>
        <w:suppressAutoHyphens w:val="0"/>
        <w:spacing w:after="0" w:line="360" w:lineRule="auto"/>
        <w:jc w:val="both"/>
        <w:rPr>
          <w:rFonts w:ascii="Times New Roman" w:eastAsia="Calibri" w:hAnsi="Times New Roman" w:cs="Times New Roman"/>
          <w:b/>
          <w:color w:val="auto"/>
          <w:kern w:val="0"/>
          <w:sz w:val="28"/>
          <w:szCs w:val="28"/>
          <w:lang w:eastAsia="en-US"/>
        </w:rPr>
      </w:pPr>
      <w:r w:rsidRPr="004C23B7">
        <w:rPr>
          <w:rFonts w:ascii="Times New Roman" w:eastAsia="Calibri" w:hAnsi="Times New Roman" w:cs="Times New Roman"/>
          <w:b/>
          <w:color w:val="auto"/>
          <w:kern w:val="0"/>
          <w:sz w:val="28"/>
          <w:szCs w:val="28"/>
          <w:lang w:eastAsia="en-US"/>
        </w:rPr>
        <w:t>2.</w:t>
      </w:r>
      <w:r w:rsidR="00123E77" w:rsidRPr="004C23B7">
        <w:rPr>
          <w:rFonts w:ascii="Times New Roman" w:eastAsia="Calibri" w:hAnsi="Times New Roman" w:cs="Times New Roman"/>
          <w:b/>
          <w:color w:val="auto"/>
          <w:kern w:val="0"/>
          <w:sz w:val="28"/>
          <w:szCs w:val="28"/>
          <w:lang w:eastAsia="en-US"/>
        </w:rPr>
        <w:t>2.</w:t>
      </w:r>
      <w:r w:rsidRPr="004C23B7">
        <w:rPr>
          <w:rFonts w:ascii="Times New Roman" w:eastAsia="Calibri" w:hAnsi="Times New Roman" w:cs="Times New Roman"/>
          <w:b/>
          <w:color w:val="auto"/>
          <w:kern w:val="0"/>
          <w:sz w:val="28"/>
          <w:szCs w:val="28"/>
          <w:lang w:eastAsia="en-US"/>
        </w:rPr>
        <w:t xml:space="preserve">5.2. Перечень, содержание и план реализации индивидуально ориентированных коррекционных мероприятий и их интеграции в  организации, осуществляющей образовательную деятельность и освоение ими основной образовательной программы начального общего образования. </w:t>
      </w:r>
    </w:p>
    <w:p w:rsidR="000927CC" w:rsidRPr="004C23B7" w:rsidRDefault="000927CC" w:rsidP="00E727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0927CC" w:rsidRPr="004C23B7" w:rsidRDefault="000927CC" w:rsidP="00E727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
          <w:color w:val="auto"/>
          <w:kern w:val="0"/>
          <w:sz w:val="28"/>
          <w:szCs w:val="28"/>
          <w:lang w:eastAsia="ru-RU"/>
        </w:rPr>
        <w:t>- диагностическая работа</w:t>
      </w:r>
      <w:r w:rsidRPr="004C23B7">
        <w:rPr>
          <w:rFonts w:ascii="Times New Roman" w:eastAsia="Times New Roman" w:hAnsi="Times New Roman" w:cs="Times New Roman"/>
          <w:color w:val="auto"/>
          <w:kern w:val="0"/>
          <w:sz w:val="28"/>
          <w:szCs w:val="28"/>
          <w:lang w:eastAsia="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0927CC" w:rsidRPr="004C23B7" w:rsidRDefault="000927CC" w:rsidP="00E727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
          <w:color w:val="auto"/>
          <w:kern w:val="0"/>
          <w:sz w:val="28"/>
          <w:szCs w:val="28"/>
          <w:lang w:eastAsia="ru-RU"/>
        </w:rPr>
        <w:t>- коррекционно-развивающая работа</w:t>
      </w:r>
      <w:r w:rsidRPr="004C23B7">
        <w:rPr>
          <w:rFonts w:ascii="Times New Roman" w:eastAsia="Times New Roman" w:hAnsi="Times New Roman" w:cs="Times New Roman"/>
          <w:color w:val="auto"/>
          <w:kern w:val="0"/>
          <w:sz w:val="28"/>
          <w:szCs w:val="28"/>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w:t>
      </w:r>
      <w:r w:rsidRPr="004C23B7">
        <w:rPr>
          <w:rFonts w:ascii="Times New Roman" w:eastAsia="Times New Roman" w:hAnsi="Times New Roman" w:cs="Times New Roman"/>
          <w:color w:val="auto"/>
          <w:kern w:val="0"/>
          <w:sz w:val="28"/>
          <w:szCs w:val="28"/>
          <w:lang w:eastAsia="ru-RU"/>
        </w:rPr>
        <w:lastRenderedPageBreak/>
        <w:t xml:space="preserve">способствует формированию универсальных учебных действий </w:t>
      </w:r>
      <w:proofErr w:type="gramStart"/>
      <w:r w:rsidRPr="004C23B7">
        <w:rPr>
          <w:rFonts w:ascii="Times New Roman" w:eastAsia="Times New Roman" w:hAnsi="Times New Roman" w:cs="Times New Roman"/>
          <w:color w:val="auto"/>
          <w:kern w:val="0"/>
          <w:sz w:val="28"/>
          <w:szCs w:val="28"/>
          <w:lang w:eastAsia="ru-RU"/>
        </w:rPr>
        <w:t>у</w:t>
      </w:r>
      <w:proofErr w:type="gramEnd"/>
      <w:r w:rsidRPr="004C23B7">
        <w:rPr>
          <w:rFonts w:ascii="Times New Roman" w:eastAsia="Times New Roman" w:hAnsi="Times New Roman" w:cs="Times New Roman"/>
          <w:color w:val="auto"/>
          <w:kern w:val="0"/>
          <w:sz w:val="28"/>
          <w:szCs w:val="28"/>
          <w:lang w:eastAsia="ru-RU"/>
        </w:rPr>
        <w:t xml:space="preserve"> обучающихся (личностных, регулятивных, познавательных, коммуникативных);</w:t>
      </w:r>
    </w:p>
    <w:p w:rsidR="000927CC" w:rsidRPr="004C23B7" w:rsidRDefault="000927CC" w:rsidP="00E727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
          <w:color w:val="auto"/>
          <w:kern w:val="0"/>
          <w:sz w:val="28"/>
          <w:szCs w:val="28"/>
          <w:lang w:eastAsia="ru-RU"/>
        </w:rPr>
        <w:t>- консультативная работа</w:t>
      </w:r>
      <w:r w:rsidRPr="004C23B7">
        <w:rPr>
          <w:rFonts w:ascii="Times New Roman" w:eastAsia="Times New Roman" w:hAnsi="Times New Roman" w:cs="Times New Roman"/>
          <w:color w:val="auto"/>
          <w:kern w:val="0"/>
          <w:sz w:val="28"/>
          <w:szCs w:val="28"/>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927CC" w:rsidRPr="004C23B7" w:rsidRDefault="000927CC" w:rsidP="00E727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
          <w:color w:val="auto"/>
          <w:kern w:val="0"/>
          <w:sz w:val="28"/>
          <w:szCs w:val="28"/>
          <w:lang w:eastAsia="ru-RU"/>
        </w:rPr>
        <w:t>- информационно-просветительская работа</w:t>
      </w:r>
      <w:r w:rsidRPr="004C23B7">
        <w:rPr>
          <w:rFonts w:ascii="Times New Roman" w:eastAsia="Times New Roman" w:hAnsi="Times New Roman" w:cs="Times New Roman"/>
          <w:color w:val="auto"/>
          <w:kern w:val="0"/>
          <w:sz w:val="28"/>
          <w:szCs w:val="28"/>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tbl>
      <w:tblPr>
        <w:tblpPr w:leftFromText="180" w:rightFromText="180" w:bottomFromText="200" w:vertAnchor="text" w:horzAnchor="margin" w:tblpXSpec="center" w:tblpY="95"/>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8"/>
        <w:gridCol w:w="6500"/>
      </w:tblGrid>
      <w:tr w:rsidR="000927CC" w:rsidRPr="004C23B7" w:rsidTr="000927CC">
        <w:tc>
          <w:tcPr>
            <w:tcW w:w="0" w:type="auto"/>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
                <w:bCs/>
                <w:color w:val="000000"/>
                <w:kern w:val="0"/>
                <w:lang w:eastAsia="en-US"/>
              </w:rPr>
            </w:pPr>
            <w:r w:rsidRPr="00E727E4">
              <w:rPr>
                <w:rFonts w:ascii="Times New Roman" w:eastAsia="@Arial Unicode MS" w:hAnsi="Times New Roman" w:cs="Times New Roman"/>
                <w:b/>
                <w:bCs/>
                <w:color w:val="000000"/>
                <w:kern w:val="0"/>
                <w:lang w:eastAsia="en-US"/>
              </w:rPr>
              <w:t xml:space="preserve">Субъекты реализации </w:t>
            </w:r>
          </w:p>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
                <w:bCs/>
                <w:color w:val="000000"/>
                <w:kern w:val="0"/>
                <w:lang w:eastAsia="en-US"/>
              </w:rPr>
            </w:pPr>
            <w:r w:rsidRPr="00E727E4">
              <w:rPr>
                <w:rFonts w:ascii="Times New Roman" w:eastAsia="@Arial Unicode MS" w:hAnsi="Times New Roman" w:cs="Times New Roman"/>
                <w:b/>
                <w:bCs/>
                <w:color w:val="000000"/>
                <w:kern w:val="0"/>
                <w:lang w:eastAsia="en-US"/>
              </w:rPr>
              <w:t>коррекционной работы в школе</w:t>
            </w:r>
          </w:p>
        </w:tc>
        <w:tc>
          <w:tcPr>
            <w:tcW w:w="6500"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
                <w:bCs/>
                <w:color w:val="000000"/>
                <w:kern w:val="0"/>
                <w:lang w:eastAsia="en-US"/>
              </w:rPr>
            </w:pPr>
            <w:r w:rsidRPr="00E727E4">
              <w:rPr>
                <w:rFonts w:ascii="Times New Roman" w:eastAsia="@Arial Unicode MS" w:hAnsi="Times New Roman" w:cs="Times New Roman"/>
                <w:b/>
                <w:bCs/>
                <w:color w:val="000000"/>
                <w:kern w:val="0"/>
                <w:lang w:eastAsia="en-US"/>
              </w:rPr>
              <w:t>Содержание деятельности</w:t>
            </w:r>
          </w:p>
        </w:tc>
      </w:tr>
      <w:tr w:rsidR="000927CC" w:rsidRPr="004C23B7" w:rsidTr="000927CC">
        <w:tc>
          <w:tcPr>
            <w:tcW w:w="0" w:type="auto"/>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 xml:space="preserve">Зам. директора по УВР, </w:t>
            </w:r>
          </w:p>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председатель ПМПк</w:t>
            </w:r>
          </w:p>
        </w:tc>
        <w:tc>
          <w:tcPr>
            <w:tcW w:w="6500"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 курирует работу по реализации программы;</w:t>
            </w:r>
          </w:p>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 руководит работой школьной ПМПк;</w:t>
            </w:r>
          </w:p>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 взаимодействует с ПМПК.</w:t>
            </w:r>
          </w:p>
        </w:tc>
      </w:tr>
      <w:tr w:rsidR="000927CC" w:rsidRPr="004C23B7" w:rsidTr="000927CC">
        <w:tc>
          <w:tcPr>
            <w:tcW w:w="0" w:type="auto"/>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Классный  руководитель</w:t>
            </w:r>
          </w:p>
        </w:tc>
        <w:tc>
          <w:tcPr>
            <w:tcW w:w="6500"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 xml:space="preserve">- делает первичный запрос специалистам и дает первичную информацию об  </w:t>
            </w:r>
            <w:proofErr w:type="gramStart"/>
            <w:r w:rsidRPr="00E727E4">
              <w:rPr>
                <w:rFonts w:ascii="Times New Roman" w:eastAsia="@Arial Unicode MS" w:hAnsi="Times New Roman" w:cs="Times New Roman"/>
                <w:bCs/>
                <w:color w:val="000000"/>
                <w:kern w:val="0"/>
                <w:lang w:eastAsia="en-US"/>
              </w:rPr>
              <w:t>обучающемся</w:t>
            </w:r>
            <w:proofErr w:type="gramEnd"/>
            <w:r w:rsidRPr="00E727E4">
              <w:rPr>
                <w:rFonts w:ascii="Times New Roman" w:eastAsia="@Arial Unicode MS" w:hAnsi="Times New Roman" w:cs="Times New Roman"/>
                <w:bCs/>
                <w:color w:val="000000"/>
                <w:kern w:val="0"/>
                <w:lang w:eastAsia="en-US"/>
              </w:rPr>
              <w:t>;</w:t>
            </w:r>
          </w:p>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 осуществляет индивидуальную коррекционную работу (педагогическое сопровождение);</w:t>
            </w:r>
          </w:p>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 консультативная помощь семье в вопросах коррекционн</w:t>
            </w:r>
            <w:proofErr w:type="gramStart"/>
            <w:r w:rsidRPr="00E727E4">
              <w:rPr>
                <w:rFonts w:ascii="Times New Roman" w:eastAsia="@Arial Unicode MS" w:hAnsi="Times New Roman" w:cs="Times New Roman"/>
                <w:bCs/>
                <w:color w:val="000000"/>
                <w:kern w:val="0"/>
                <w:lang w:eastAsia="en-US"/>
              </w:rPr>
              <w:t>о-</w:t>
            </w:r>
            <w:proofErr w:type="gramEnd"/>
            <w:r w:rsidRPr="00E727E4">
              <w:rPr>
                <w:rFonts w:ascii="Times New Roman" w:eastAsia="@Arial Unicode MS" w:hAnsi="Times New Roman" w:cs="Times New Roman"/>
                <w:bCs/>
                <w:color w:val="000000"/>
                <w:kern w:val="0"/>
                <w:lang w:eastAsia="en-US"/>
              </w:rPr>
              <w:t xml:space="preserve"> развивающего воспитания и обучения;</w:t>
            </w:r>
          </w:p>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 xml:space="preserve">- изучает жизнедеятельность  </w:t>
            </w:r>
            <w:proofErr w:type="gramStart"/>
            <w:r w:rsidRPr="00E727E4">
              <w:rPr>
                <w:rFonts w:ascii="Times New Roman" w:eastAsia="@Arial Unicode MS" w:hAnsi="Times New Roman" w:cs="Times New Roman"/>
                <w:bCs/>
                <w:color w:val="000000"/>
                <w:kern w:val="0"/>
                <w:lang w:eastAsia="en-US"/>
              </w:rPr>
              <w:t>обучающегося</w:t>
            </w:r>
            <w:proofErr w:type="gramEnd"/>
            <w:r w:rsidRPr="00E727E4">
              <w:rPr>
                <w:rFonts w:ascii="Times New Roman" w:eastAsia="@Arial Unicode MS" w:hAnsi="Times New Roman" w:cs="Times New Roman"/>
                <w:bCs/>
                <w:color w:val="000000"/>
                <w:kern w:val="0"/>
                <w:lang w:eastAsia="en-US"/>
              </w:rPr>
              <w:t xml:space="preserve"> вне школы;</w:t>
            </w:r>
          </w:p>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 xml:space="preserve">- взаимодействие с семьей </w:t>
            </w:r>
            <w:proofErr w:type="gramStart"/>
            <w:r w:rsidRPr="00E727E4">
              <w:rPr>
                <w:rFonts w:ascii="Times New Roman" w:eastAsia="@Arial Unicode MS" w:hAnsi="Times New Roman" w:cs="Times New Roman"/>
                <w:bCs/>
                <w:color w:val="000000"/>
                <w:kern w:val="0"/>
                <w:lang w:eastAsia="en-US"/>
              </w:rPr>
              <w:t>обучающегося</w:t>
            </w:r>
            <w:proofErr w:type="gramEnd"/>
            <w:r w:rsidRPr="00E727E4">
              <w:rPr>
                <w:rFonts w:ascii="Times New Roman" w:eastAsia="@Arial Unicode MS" w:hAnsi="Times New Roman" w:cs="Times New Roman"/>
                <w:bCs/>
                <w:color w:val="000000"/>
                <w:kern w:val="0"/>
                <w:lang w:eastAsia="en-US"/>
              </w:rPr>
              <w:t>.</w:t>
            </w:r>
          </w:p>
        </w:tc>
      </w:tr>
      <w:tr w:rsidR="000927CC" w:rsidRPr="004C23B7" w:rsidTr="000927CC">
        <w:tc>
          <w:tcPr>
            <w:tcW w:w="0" w:type="auto"/>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Педагог- психолог</w:t>
            </w:r>
          </w:p>
        </w:tc>
        <w:tc>
          <w:tcPr>
            <w:tcW w:w="6500"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 изучает личность обучающегося и  коллектива класса;</w:t>
            </w:r>
          </w:p>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 xml:space="preserve">- анализирует адаптацию  </w:t>
            </w:r>
            <w:proofErr w:type="gramStart"/>
            <w:r w:rsidRPr="00E727E4">
              <w:rPr>
                <w:rFonts w:ascii="Times New Roman" w:eastAsia="@Arial Unicode MS" w:hAnsi="Times New Roman" w:cs="Times New Roman"/>
                <w:bCs/>
                <w:color w:val="000000"/>
                <w:kern w:val="0"/>
                <w:lang w:eastAsia="en-US"/>
              </w:rPr>
              <w:t>обучающегося</w:t>
            </w:r>
            <w:proofErr w:type="gramEnd"/>
            <w:r w:rsidRPr="00E727E4">
              <w:rPr>
                <w:rFonts w:ascii="Times New Roman" w:eastAsia="@Arial Unicode MS" w:hAnsi="Times New Roman" w:cs="Times New Roman"/>
                <w:bCs/>
                <w:color w:val="000000"/>
                <w:kern w:val="0"/>
                <w:lang w:eastAsia="en-US"/>
              </w:rPr>
              <w:t xml:space="preserve">  в среде;</w:t>
            </w:r>
          </w:p>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 выявляет дезадаптированных  обучающихся;</w:t>
            </w:r>
          </w:p>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 xml:space="preserve">- изучает взаимоотношения  обучающихся </w:t>
            </w:r>
            <w:proofErr w:type="gramStart"/>
            <w:r w:rsidRPr="00E727E4">
              <w:rPr>
                <w:rFonts w:ascii="Times New Roman" w:eastAsia="@Arial Unicode MS" w:hAnsi="Times New Roman" w:cs="Times New Roman"/>
                <w:bCs/>
                <w:color w:val="000000"/>
                <w:kern w:val="0"/>
                <w:lang w:eastAsia="en-US"/>
              </w:rPr>
              <w:t>со</w:t>
            </w:r>
            <w:proofErr w:type="gramEnd"/>
            <w:r w:rsidRPr="00E727E4">
              <w:rPr>
                <w:rFonts w:ascii="Times New Roman" w:eastAsia="@Arial Unicode MS" w:hAnsi="Times New Roman" w:cs="Times New Roman"/>
                <w:bCs/>
                <w:color w:val="000000"/>
                <w:kern w:val="0"/>
                <w:lang w:eastAsia="en-US"/>
              </w:rPr>
              <w:t xml:space="preserve"> взрослыми и сверстниками;</w:t>
            </w:r>
          </w:p>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 подбирает пакет диагностических методик для организации профилактической и коррекционной работы;</w:t>
            </w:r>
          </w:p>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 xml:space="preserve">- выявляет и развивает интересы и способности </w:t>
            </w:r>
            <w:proofErr w:type="gramStart"/>
            <w:r w:rsidRPr="00E727E4">
              <w:rPr>
                <w:rFonts w:ascii="Times New Roman" w:eastAsia="@Arial Unicode MS" w:hAnsi="Times New Roman" w:cs="Times New Roman"/>
                <w:bCs/>
                <w:color w:val="000000"/>
                <w:kern w:val="0"/>
                <w:lang w:eastAsia="en-US"/>
              </w:rPr>
              <w:t>обучающихся</w:t>
            </w:r>
            <w:proofErr w:type="gramEnd"/>
            <w:r w:rsidRPr="00E727E4">
              <w:rPr>
                <w:rFonts w:ascii="Times New Roman" w:eastAsia="@Arial Unicode MS" w:hAnsi="Times New Roman" w:cs="Times New Roman"/>
                <w:bCs/>
                <w:color w:val="000000"/>
                <w:kern w:val="0"/>
                <w:lang w:eastAsia="en-US"/>
              </w:rPr>
              <w:t>;</w:t>
            </w:r>
          </w:p>
          <w:p w:rsidR="000927CC" w:rsidRPr="00E727E4" w:rsidRDefault="000927CC" w:rsidP="00E727E4">
            <w:pPr>
              <w:widowControl w:val="0"/>
              <w:tabs>
                <w:tab w:val="left" w:leader="dot" w:pos="0"/>
              </w:tabs>
              <w:suppressAutoHyphens w:val="0"/>
              <w:autoSpaceDE w:val="0"/>
              <w:autoSpaceDN w:val="0"/>
              <w:adjustRightInd w:val="0"/>
              <w:spacing w:after="0"/>
              <w:jc w:val="both"/>
              <w:rPr>
                <w:rFonts w:ascii="Times New Roman" w:eastAsia="@Arial Unicode MS" w:hAnsi="Times New Roman" w:cs="Times New Roman"/>
                <w:bCs/>
                <w:color w:val="000000"/>
                <w:kern w:val="0"/>
                <w:lang w:eastAsia="en-US"/>
              </w:rPr>
            </w:pPr>
            <w:r w:rsidRPr="00E727E4">
              <w:rPr>
                <w:rFonts w:ascii="Times New Roman" w:eastAsia="@Arial Unicode MS" w:hAnsi="Times New Roman" w:cs="Times New Roman"/>
                <w:bCs/>
                <w:color w:val="000000"/>
                <w:kern w:val="0"/>
                <w:lang w:eastAsia="en-US"/>
              </w:rPr>
              <w:t xml:space="preserve">- осуществляет профилактическую   и коррекционную работу с </w:t>
            </w:r>
            <w:proofErr w:type="gramStart"/>
            <w:r w:rsidRPr="00E727E4">
              <w:rPr>
                <w:rFonts w:ascii="Times New Roman" w:eastAsia="@Arial Unicode MS" w:hAnsi="Times New Roman" w:cs="Times New Roman"/>
                <w:bCs/>
                <w:color w:val="000000"/>
                <w:kern w:val="0"/>
                <w:lang w:eastAsia="en-US"/>
              </w:rPr>
              <w:t>обучающимися</w:t>
            </w:r>
            <w:proofErr w:type="gramEnd"/>
          </w:p>
        </w:tc>
      </w:tr>
    </w:tbl>
    <w:p w:rsidR="00E727E4" w:rsidRDefault="00E727E4" w:rsidP="004C23B7">
      <w:pPr>
        <w:suppressAutoHyphens w:val="0"/>
        <w:spacing w:before="100" w:beforeAutospacing="1" w:after="100" w:afterAutospacing="1" w:line="360" w:lineRule="auto"/>
        <w:jc w:val="both"/>
        <w:rPr>
          <w:rFonts w:ascii="Times New Roman" w:eastAsia="Times New Roman" w:hAnsi="Times New Roman" w:cs="Times New Roman"/>
          <w:b/>
          <w:bCs/>
          <w:color w:val="auto"/>
          <w:kern w:val="0"/>
          <w:sz w:val="28"/>
          <w:szCs w:val="28"/>
          <w:lang w:eastAsia="ru-RU"/>
        </w:rPr>
      </w:pPr>
    </w:p>
    <w:p w:rsidR="00E727E4" w:rsidRDefault="00E727E4" w:rsidP="004C23B7">
      <w:pPr>
        <w:suppressAutoHyphens w:val="0"/>
        <w:spacing w:before="100" w:beforeAutospacing="1" w:after="100" w:afterAutospacing="1" w:line="360" w:lineRule="auto"/>
        <w:jc w:val="both"/>
        <w:rPr>
          <w:rFonts w:ascii="Times New Roman" w:eastAsia="Times New Roman" w:hAnsi="Times New Roman" w:cs="Times New Roman"/>
          <w:b/>
          <w:bCs/>
          <w:color w:val="auto"/>
          <w:kern w:val="0"/>
          <w:sz w:val="28"/>
          <w:szCs w:val="28"/>
          <w:lang w:eastAsia="ru-RU"/>
        </w:rPr>
      </w:pPr>
    </w:p>
    <w:p w:rsidR="000927CC" w:rsidRPr="004C23B7" w:rsidRDefault="000927CC" w:rsidP="00E727E4">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Times New Roman" w:hAnsi="Times New Roman" w:cs="Times New Roman"/>
          <w:b/>
          <w:bCs/>
          <w:color w:val="auto"/>
          <w:kern w:val="0"/>
          <w:sz w:val="28"/>
          <w:szCs w:val="28"/>
          <w:lang w:eastAsia="ru-RU"/>
        </w:rPr>
        <w:lastRenderedPageBreak/>
        <w:t> </w:t>
      </w:r>
      <w:r w:rsidRPr="004C23B7">
        <w:rPr>
          <w:rFonts w:ascii="Times New Roman" w:eastAsia="Calibri" w:hAnsi="Times New Roman" w:cs="Times New Roman"/>
          <w:color w:val="auto"/>
          <w:kern w:val="0"/>
          <w:sz w:val="28"/>
          <w:szCs w:val="28"/>
          <w:lang w:eastAsia="en-US"/>
        </w:rPr>
        <w:t>Диагностическая работа</w:t>
      </w:r>
    </w:p>
    <w:p w:rsidR="000927CC" w:rsidRPr="004C23B7" w:rsidRDefault="000927CC" w:rsidP="004C23B7">
      <w:pPr>
        <w:suppressAutoHyphens w:val="0"/>
        <w:spacing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 xml:space="preserve">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 - </w:t>
      </w:r>
      <w:proofErr w:type="gramStart"/>
      <w:r w:rsidRPr="004C23B7">
        <w:rPr>
          <w:rFonts w:ascii="Times New Roman" w:eastAsia="Calibri" w:hAnsi="Times New Roman" w:cs="Times New Roman"/>
          <w:color w:val="auto"/>
          <w:kern w:val="0"/>
          <w:sz w:val="28"/>
          <w:szCs w:val="28"/>
          <w:lang w:eastAsia="en-US"/>
        </w:rPr>
        <w:t>медико- педагогической</w:t>
      </w:r>
      <w:proofErr w:type="gramEnd"/>
      <w:r w:rsidRPr="004C23B7">
        <w:rPr>
          <w:rFonts w:ascii="Times New Roman" w:eastAsia="Calibri" w:hAnsi="Times New Roman" w:cs="Times New Roman"/>
          <w:color w:val="auto"/>
          <w:kern w:val="0"/>
          <w:sz w:val="28"/>
          <w:szCs w:val="28"/>
          <w:lang w:eastAsia="en-US"/>
        </w:rPr>
        <w:t xml:space="preserve"> помощи.</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4"/>
        <w:gridCol w:w="3303"/>
        <w:gridCol w:w="2918"/>
        <w:gridCol w:w="1337"/>
        <w:gridCol w:w="1382"/>
      </w:tblGrid>
      <w:tr w:rsidR="000927CC" w:rsidRPr="004C23B7" w:rsidTr="000927CC">
        <w:trPr>
          <w:trHeight w:val="230"/>
        </w:trPr>
        <w:tc>
          <w:tcPr>
            <w:tcW w:w="1834"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Задачи</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(направления деятельности)</w:t>
            </w:r>
          </w:p>
        </w:tc>
        <w:tc>
          <w:tcPr>
            <w:tcW w:w="3303"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Планируемые результаты</w:t>
            </w:r>
          </w:p>
        </w:tc>
        <w:tc>
          <w:tcPr>
            <w:tcW w:w="2918"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 xml:space="preserve">Виды и формы деятельности, </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мероприятия</w:t>
            </w:r>
          </w:p>
        </w:tc>
        <w:tc>
          <w:tcPr>
            <w:tcW w:w="1337" w:type="dxa"/>
            <w:tcBorders>
              <w:top w:val="single" w:sz="4" w:space="0" w:color="000000"/>
              <w:left w:val="single" w:sz="4" w:space="0" w:color="000000"/>
              <w:bottom w:val="single" w:sz="4" w:space="0" w:color="000000"/>
              <w:right w:val="single" w:sz="4" w:space="0" w:color="000000"/>
            </w:tcBorders>
            <w:hideMark/>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Сроки</w:t>
            </w:r>
          </w:p>
        </w:tc>
        <w:tc>
          <w:tcPr>
            <w:tcW w:w="1382" w:type="dxa"/>
            <w:tcBorders>
              <w:top w:val="single" w:sz="4" w:space="0" w:color="000000"/>
              <w:left w:val="single" w:sz="4" w:space="0" w:color="000000"/>
              <w:bottom w:val="single" w:sz="4" w:space="0" w:color="000000"/>
              <w:right w:val="single" w:sz="4" w:space="0" w:color="000000"/>
            </w:tcBorders>
            <w:hideMark/>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Ответственные</w:t>
            </w:r>
          </w:p>
        </w:tc>
      </w:tr>
      <w:tr w:rsidR="000927CC" w:rsidRPr="004C23B7" w:rsidTr="000927CC">
        <w:trPr>
          <w:trHeight w:val="75"/>
        </w:trPr>
        <w:tc>
          <w:tcPr>
            <w:tcW w:w="10774" w:type="dxa"/>
            <w:gridSpan w:val="5"/>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Медицинская диагностика</w:t>
            </w:r>
          </w:p>
        </w:tc>
      </w:tr>
      <w:tr w:rsidR="000927CC" w:rsidRPr="004C23B7" w:rsidTr="000927CC">
        <w:trPr>
          <w:trHeight w:val="534"/>
        </w:trPr>
        <w:tc>
          <w:tcPr>
            <w:tcW w:w="1834"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 xml:space="preserve">Определить состояние </w:t>
            </w:r>
            <w:proofErr w:type="gramStart"/>
            <w:r w:rsidRPr="00E727E4">
              <w:rPr>
                <w:rFonts w:ascii="Times New Roman" w:eastAsia="Calibri" w:hAnsi="Times New Roman" w:cs="Times New Roman"/>
                <w:color w:val="auto"/>
                <w:kern w:val="0"/>
                <w:lang w:eastAsia="ru-RU"/>
              </w:rPr>
              <w:t>физического</w:t>
            </w:r>
            <w:proofErr w:type="gramEnd"/>
            <w:r w:rsidRPr="00E727E4">
              <w:rPr>
                <w:rFonts w:ascii="Times New Roman" w:eastAsia="Calibri" w:hAnsi="Times New Roman" w:cs="Times New Roman"/>
                <w:color w:val="auto"/>
                <w:kern w:val="0"/>
                <w:lang w:eastAsia="ru-RU"/>
              </w:rPr>
              <w:t xml:space="preserve">  и психического </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здоровья детей.</w:t>
            </w:r>
          </w:p>
        </w:tc>
        <w:tc>
          <w:tcPr>
            <w:tcW w:w="3303"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 xml:space="preserve">Выявление состояния физического </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и психического здоровья детей</w:t>
            </w:r>
          </w:p>
        </w:tc>
        <w:tc>
          <w:tcPr>
            <w:tcW w:w="2918"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 xml:space="preserve">Изучение истории развития ребенка, </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 xml:space="preserve">беседа с родителями, наблюдение </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 xml:space="preserve">классного руководителя, анализ </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работ обучающихся</w:t>
            </w:r>
          </w:p>
        </w:tc>
        <w:tc>
          <w:tcPr>
            <w:tcW w:w="1337" w:type="dxa"/>
            <w:tcBorders>
              <w:top w:val="single" w:sz="4" w:space="0" w:color="000000"/>
              <w:left w:val="single" w:sz="4" w:space="0" w:color="000000"/>
              <w:bottom w:val="single" w:sz="4" w:space="0" w:color="000000"/>
              <w:right w:val="single" w:sz="4" w:space="0" w:color="000000"/>
            </w:tcBorders>
            <w:hideMark/>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сентябрь</w:t>
            </w:r>
          </w:p>
        </w:tc>
        <w:tc>
          <w:tcPr>
            <w:tcW w:w="1382" w:type="dxa"/>
            <w:tcBorders>
              <w:top w:val="single" w:sz="4" w:space="0" w:color="000000"/>
              <w:left w:val="single" w:sz="4" w:space="0" w:color="000000"/>
              <w:bottom w:val="single" w:sz="4" w:space="0" w:color="000000"/>
              <w:right w:val="single" w:sz="4" w:space="0" w:color="000000"/>
            </w:tcBorders>
            <w:hideMark/>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Учитель,</w:t>
            </w:r>
          </w:p>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медицинский работник</w:t>
            </w:r>
          </w:p>
        </w:tc>
      </w:tr>
      <w:tr w:rsidR="000927CC" w:rsidRPr="004C23B7" w:rsidTr="000927CC">
        <w:trPr>
          <w:trHeight w:val="75"/>
        </w:trPr>
        <w:tc>
          <w:tcPr>
            <w:tcW w:w="10774" w:type="dxa"/>
            <w:gridSpan w:val="5"/>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proofErr w:type="gramStart"/>
            <w:r w:rsidRPr="00E727E4">
              <w:rPr>
                <w:rFonts w:ascii="Times New Roman" w:eastAsia="Calibri" w:hAnsi="Times New Roman" w:cs="Times New Roman"/>
                <w:color w:val="auto"/>
                <w:kern w:val="0"/>
                <w:lang w:eastAsia="ru-RU"/>
              </w:rPr>
              <w:t>Психолого- педагогическая</w:t>
            </w:r>
            <w:proofErr w:type="gramEnd"/>
            <w:r w:rsidRPr="00E727E4">
              <w:rPr>
                <w:rFonts w:ascii="Times New Roman" w:eastAsia="Calibri" w:hAnsi="Times New Roman" w:cs="Times New Roman"/>
                <w:color w:val="auto"/>
                <w:kern w:val="0"/>
                <w:lang w:eastAsia="ru-RU"/>
              </w:rPr>
              <w:t xml:space="preserve"> диагностика</w:t>
            </w:r>
          </w:p>
        </w:tc>
      </w:tr>
      <w:tr w:rsidR="000927CC" w:rsidRPr="004C23B7" w:rsidTr="000927CC">
        <w:trPr>
          <w:trHeight w:val="534"/>
        </w:trPr>
        <w:tc>
          <w:tcPr>
            <w:tcW w:w="1834"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Первичная диагностика для выявления  группы «риска»</w:t>
            </w:r>
          </w:p>
        </w:tc>
        <w:tc>
          <w:tcPr>
            <w:tcW w:w="3303"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Создание банка данных обучающихся,</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proofErr w:type="gramStart"/>
            <w:r w:rsidRPr="00E727E4">
              <w:rPr>
                <w:rFonts w:ascii="Times New Roman" w:eastAsia="Calibri" w:hAnsi="Times New Roman" w:cs="Times New Roman"/>
                <w:color w:val="auto"/>
                <w:kern w:val="0"/>
                <w:lang w:eastAsia="ru-RU"/>
              </w:rPr>
              <w:t>нуждающихся</w:t>
            </w:r>
            <w:proofErr w:type="gramEnd"/>
            <w:r w:rsidRPr="00E727E4">
              <w:rPr>
                <w:rFonts w:ascii="Times New Roman" w:eastAsia="Calibri" w:hAnsi="Times New Roman" w:cs="Times New Roman"/>
                <w:color w:val="auto"/>
                <w:kern w:val="0"/>
                <w:lang w:eastAsia="ru-RU"/>
              </w:rPr>
              <w:t xml:space="preserve"> в специализированной помощи.</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Формирование характеристики образовательной ситуации  в ОУ.</w:t>
            </w:r>
          </w:p>
        </w:tc>
        <w:tc>
          <w:tcPr>
            <w:tcW w:w="2918"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Наблюдение, психологическое обследование; анкетирование родителей, беседы с педагогами.</w:t>
            </w:r>
          </w:p>
        </w:tc>
        <w:tc>
          <w:tcPr>
            <w:tcW w:w="1337" w:type="dxa"/>
            <w:tcBorders>
              <w:top w:val="single" w:sz="4" w:space="0" w:color="000000"/>
              <w:left w:val="single" w:sz="4" w:space="0" w:color="000000"/>
              <w:bottom w:val="single" w:sz="4" w:space="0" w:color="000000"/>
              <w:right w:val="single" w:sz="4" w:space="0" w:color="000000"/>
            </w:tcBorders>
            <w:hideMark/>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1 четверть</w:t>
            </w:r>
          </w:p>
        </w:tc>
        <w:tc>
          <w:tcPr>
            <w:tcW w:w="1382" w:type="dxa"/>
            <w:tcBorders>
              <w:top w:val="single" w:sz="4" w:space="0" w:color="000000"/>
              <w:left w:val="single" w:sz="4" w:space="0" w:color="000000"/>
              <w:bottom w:val="single" w:sz="4" w:space="0" w:color="000000"/>
              <w:right w:val="single" w:sz="4" w:space="0" w:color="000000"/>
            </w:tcBorders>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Учитель,</w:t>
            </w:r>
          </w:p>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p>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педагог- психолог</w:t>
            </w:r>
          </w:p>
        </w:tc>
      </w:tr>
      <w:tr w:rsidR="000927CC" w:rsidRPr="004C23B7" w:rsidTr="000927CC">
        <w:trPr>
          <w:trHeight w:val="534"/>
        </w:trPr>
        <w:tc>
          <w:tcPr>
            <w:tcW w:w="1834"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Углубленная диагностика детей с ОВЗ, детей- инвалидов</w:t>
            </w:r>
          </w:p>
        </w:tc>
        <w:tc>
          <w:tcPr>
            <w:tcW w:w="3303"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918"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Диагностирование. Заполнение диагностических  документов специалистов (протоколы обследований).</w:t>
            </w:r>
          </w:p>
        </w:tc>
        <w:tc>
          <w:tcPr>
            <w:tcW w:w="1337" w:type="dxa"/>
            <w:tcBorders>
              <w:top w:val="single" w:sz="4" w:space="0" w:color="000000"/>
              <w:left w:val="single" w:sz="4" w:space="0" w:color="000000"/>
              <w:bottom w:val="single" w:sz="4" w:space="0" w:color="000000"/>
              <w:right w:val="single" w:sz="4" w:space="0" w:color="000000"/>
            </w:tcBorders>
            <w:hideMark/>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1 четверть</w:t>
            </w:r>
          </w:p>
        </w:tc>
        <w:tc>
          <w:tcPr>
            <w:tcW w:w="1382" w:type="dxa"/>
            <w:tcBorders>
              <w:top w:val="single" w:sz="4" w:space="0" w:color="000000"/>
              <w:left w:val="single" w:sz="4" w:space="0" w:color="000000"/>
              <w:bottom w:val="single" w:sz="4" w:space="0" w:color="000000"/>
              <w:right w:val="single" w:sz="4" w:space="0" w:color="000000"/>
            </w:tcBorders>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Педагог- психолог</w:t>
            </w:r>
          </w:p>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p>
        </w:tc>
      </w:tr>
      <w:tr w:rsidR="000927CC" w:rsidRPr="004C23B7" w:rsidTr="000927CC">
        <w:trPr>
          <w:trHeight w:val="152"/>
        </w:trPr>
        <w:tc>
          <w:tcPr>
            <w:tcW w:w="1834"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Проанализировать причины возникновения трудностей в обучении. Выявить резервные возможности.</w:t>
            </w:r>
          </w:p>
        </w:tc>
        <w:tc>
          <w:tcPr>
            <w:tcW w:w="3303"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Индивидуальная коррекционная программа, соответствующая выявленному уровню развития обучающегося.</w:t>
            </w:r>
          </w:p>
        </w:tc>
        <w:tc>
          <w:tcPr>
            <w:tcW w:w="2918"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Разработка коррекционной программы.</w:t>
            </w:r>
          </w:p>
        </w:tc>
        <w:tc>
          <w:tcPr>
            <w:tcW w:w="1337" w:type="dxa"/>
            <w:tcBorders>
              <w:top w:val="single" w:sz="4" w:space="0" w:color="000000"/>
              <w:left w:val="single" w:sz="4" w:space="0" w:color="000000"/>
              <w:bottom w:val="single" w:sz="4" w:space="0" w:color="000000"/>
              <w:right w:val="single" w:sz="4" w:space="0" w:color="000000"/>
            </w:tcBorders>
            <w:hideMark/>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Октябрь-ноябрь</w:t>
            </w:r>
          </w:p>
        </w:tc>
        <w:tc>
          <w:tcPr>
            <w:tcW w:w="1382" w:type="dxa"/>
            <w:tcBorders>
              <w:top w:val="single" w:sz="4" w:space="0" w:color="000000"/>
              <w:left w:val="single" w:sz="4" w:space="0" w:color="000000"/>
              <w:bottom w:val="single" w:sz="4" w:space="0" w:color="000000"/>
              <w:right w:val="single" w:sz="4" w:space="0" w:color="000000"/>
            </w:tcBorders>
            <w:hideMark/>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Педагог- психолог</w:t>
            </w:r>
          </w:p>
        </w:tc>
      </w:tr>
      <w:tr w:rsidR="000927CC" w:rsidRPr="004C23B7" w:rsidTr="000927CC">
        <w:trPr>
          <w:trHeight w:val="27"/>
        </w:trPr>
        <w:tc>
          <w:tcPr>
            <w:tcW w:w="10774" w:type="dxa"/>
            <w:gridSpan w:val="5"/>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Социально- педагогическая диагностика</w:t>
            </w:r>
          </w:p>
        </w:tc>
      </w:tr>
      <w:tr w:rsidR="000927CC" w:rsidRPr="004C23B7" w:rsidTr="000927CC">
        <w:trPr>
          <w:trHeight w:val="27"/>
        </w:trPr>
        <w:tc>
          <w:tcPr>
            <w:tcW w:w="1834"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Определить уровень организованност</w:t>
            </w:r>
            <w:r w:rsidRPr="00E727E4">
              <w:rPr>
                <w:rFonts w:ascii="Times New Roman" w:eastAsia="Calibri" w:hAnsi="Times New Roman" w:cs="Times New Roman"/>
                <w:color w:val="auto"/>
                <w:kern w:val="0"/>
                <w:lang w:eastAsia="ru-RU"/>
              </w:rPr>
              <w:lastRenderedPageBreak/>
              <w:t>и ребенка, особенности эмоционально- волевой и личностной сферы; уровень знаний по предметам.</w:t>
            </w:r>
          </w:p>
        </w:tc>
        <w:tc>
          <w:tcPr>
            <w:tcW w:w="3303"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lastRenderedPageBreak/>
              <w:t xml:space="preserve">Получение объективной информации об организованности ребенка, </w:t>
            </w:r>
            <w:r w:rsidRPr="00E727E4">
              <w:rPr>
                <w:rFonts w:ascii="Times New Roman" w:eastAsia="Calibri" w:hAnsi="Times New Roman" w:cs="Times New Roman"/>
                <w:color w:val="auto"/>
                <w:kern w:val="0"/>
                <w:lang w:eastAsia="ru-RU"/>
              </w:rPr>
              <w:lastRenderedPageBreak/>
              <w:t>умении учиться, особенности личности, уровню знаний по предметам. Выявление нарушений в поведении (гиперактивность, замкнутость, обидчивость)</w:t>
            </w:r>
          </w:p>
        </w:tc>
        <w:tc>
          <w:tcPr>
            <w:tcW w:w="2918"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lastRenderedPageBreak/>
              <w:t xml:space="preserve">Анкетирование, наблюдение во время занятий, беседа с </w:t>
            </w:r>
            <w:r w:rsidRPr="00E727E4">
              <w:rPr>
                <w:rFonts w:ascii="Times New Roman" w:eastAsia="Calibri" w:hAnsi="Times New Roman" w:cs="Times New Roman"/>
                <w:color w:val="auto"/>
                <w:kern w:val="0"/>
                <w:lang w:eastAsia="ru-RU"/>
              </w:rPr>
              <w:lastRenderedPageBreak/>
              <w:t>родителями, посещение семьи. Составление характеристики.</w:t>
            </w:r>
          </w:p>
        </w:tc>
        <w:tc>
          <w:tcPr>
            <w:tcW w:w="1337" w:type="dxa"/>
            <w:tcBorders>
              <w:top w:val="single" w:sz="4" w:space="0" w:color="000000"/>
              <w:left w:val="single" w:sz="4" w:space="0" w:color="000000"/>
              <w:bottom w:val="single" w:sz="4" w:space="0" w:color="000000"/>
              <w:right w:val="single" w:sz="4" w:space="0" w:color="000000"/>
            </w:tcBorders>
            <w:hideMark/>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lastRenderedPageBreak/>
              <w:t>1 раз в четверть</w:t>
            </w:r>
          </w:p>
        </w:tc>
        <w:tc>
          <w:tcPr>
            <w:tcW w:w="1382" w:type="dxa"/>
            <w:tcBorders>
              <w:top w:val="single" w:sz="4" w:space="0" w:color="000000"/>
              <w:left w:val="single" w:sz="4" w:space="0" w:color="000000"/>
              <w:bottom w:val="single" w:sz="4" w:space="0" w:color="000000"/>
              <w:right w:val="single" w:sz="4" w:space="0" w:color="000000"/>
            </w:tcBorders>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Учитель,</w:t>
            </w:r>
          </w:p>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p>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lastRenderedPageBreak/>
              <w:t>педагог-психолог</w:t>
            </w:r>
          </w:p>
        </w:tc>
      </w:tr>
    </w:tbl>
    <w:p w:rsidR="000927CC" w:rsidRPr="004C23B7" w:rsidRDefault="000927CC" w:rsidP="004C23B7">
      <w:pPr>
        <w:suppressAutoHyphens w:val="0"/>
        <w:spacing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lastRenderedPageBreak/>
        <w:t>Коррекционно - развивающая работа</w:t>
      </w:r>
    </w:p>
    <w:p w:rsidR="000927CC" w:rsidRPr="004C23B7" w:rsidRDefault="000927CC" w:rsidP="004C23B7">
      <w:pPr>
        <w:suppressAutoHyphens w:val="0"/>
        <w:spacing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Цель: обеспечение современной специализированной помощи в освоении содержания образования и коррекции недостатков в познавательной и эмоционально- личностной сфере детей с ограниченными возможностями здоровья, детей- инвалидов.</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2"/>
        <w:gridCol w:w="3415"/>
        <w:gridCol w:w="2694"/>
        <w:gridCol w:w="1275"/>
        <w:gridCol w:w="1418"/>
      </w:tblGrid>
      <w:tr w:rsidR="000927CC" w:rsidRPr="004C23B7" w:rsidTr="000927CC">
        <w:tc>
          <w:tcPr>
            <w:tcW w:w="1972"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Задачи</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(направления деятельности)</w:t>
            </w:r>
          </w:p>
        </w:tc>
        <w:tc>
          <w:tcPr>
            <w:tcW w:w="3415"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Планируемые результаты</w:t>
            </w:r>
          </w:p>
        </w:tc>
        <w:tc>
          <w:tcPr>
            <w:tcW w:w="2694"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 xml:space="preserve">Виды и формы деятельности, </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мероприятия</w:t>
            </w:r>
          </w:p>
        </w:tc>
        <w:tc>
          <w:tcPr>
            <w:tcW w:w="1275" w:type="dxa"/>
            <w:tcBorders>
              <w:top w:val="single" w:sz="4" w:space="0" w:color="000000"/>
              <w:left w:val="single" w:sz="4" w:space="0" w:color="000000"/>
              <w:bottom w:val="single" w:sz="4" w:space="0" w:color="000000"/>
              <w:right w:val="single" w:sz="4" w:space="0" w:color="000000"/>
            </w:tcBorders>
            <w:hideMark/>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Сроки</w:t>
            </w:r>
          </w:p>
        </w:tc>
        <w:tc>
          <w:tcPr>
            <w:tcW w:w="1418" w:type="dxa"/>
            <w:tcBorders>
              <w:top w:val="single" w:sz="4" w:space="0" w:color="000000"/>
              <w:left w:val="single" w:sz="4" w:space="0" w:color="000000"/>
              <w:bottom w:val="single" w:sz="4" w:space="0" w:color="000000"/>
              <w:right w:val="single" w:sz="4" w:space="0" w:color="000000"/>
            </w:tcBorders>
            <w:hideMark/>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Ответственные</w:t>
            </w:r>
          </w:p>
        </w:tc>
      </w:tr>
      <w:tr w:rsidR="000927CC" w:rsidRPr="004C23B7" w:rsidTr="000927CC">
        <w:tc>
          <w:tcPr>
            <w:tcW w:w="10774" w:type="dxa"/>
            <w:gridSpan w:val="5"/>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proofErr w:type="gramStart"/>
            <w:r w:rsidRPr="00E727E4">
              <w:rPr>
                <w:rFonts w:ascii="Times New Roman" w:eastAsia="Calibri" w:hAnsi="Times New Roman" w:cs="Times New Roman"/>
                <w:color w:val="auto"/>
                <w:kern w:val="0"/>
                <w:lang w:eastAsia="ru-RU"/>
              </w:rPr>
              <w:t>Психолого- педагогическая</w:t>
            </w:r>
            <w:proofErr w:type="gramEnd"/>
            <w:r w:rsidRPr="00E727E4">
              <w:rPr>
                <w:rFonts w:ascii="Times New Roman" w:eastAsia="Calibri" w:hAnsi="Times New Roman" w:cs="Times New Roman"/>
                <w:color w:val="auto"/>
                <w:kern w:val="0"/>
                <w:lang w:eastAsia="ru-RU"/>
              </w:rPr>
              <w:t xml:space="preserve"> работа</w:t>
            </w:r>
          </w:p>
        </w:tc>
      </w:tr>
      <w:tr w:rsidR="000927CC" w:rsidRPr="004C23B7" w:rsidTr="000927CC">
        <w:tc>
          <w:tcPr>
            <w:tcW w:w="1972"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Обеспечить педагогическое сопровождение детей с ОВЗ, детей- инвалидов</w:t>
            </w:r>
          </w:p>
        </w:tc>
        <w:tc>
          <w:tcPr>
            <w:tcW w:w="3415"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Планы, программы</w:t>
            </w:r>
          </w:p>
        </w:tc>
        <w:tc>
          <w:tcPr>
            <w:tcW w:w="2694"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Разработать индивидуальную программу по предмету. Разработать воспитательную  программу работы с классом и индивидуальную программу для детей с ОВЗ, детей- инвалидов. Осуществление педагогического мониторинга достижений школьника.</w:t>
            </w:r>
          </w:p>
        </w:tc>
        <w:tc>
          <w:tcPr>
            <w:tcW w:w="1275" w:type="dxa"/>
            <w:tcBorders>
              <w:top w:val="single" w:sz="4" w:space="0" w:color="000000"/>
              <w:left w:val="single" w:sz="4" w:space="0" w:color="000000"/>
              <w:bottom w:val="single" w:sz="4" w:space="0" w:color="000000"/>
              <w:right w:val="single" w:sz="4" w:space="0" w:color="000000"/>
            </w:tcBorders>
            <w:hideMark/>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сентябрь</w:t>
            </w:r>
          </w:p>
        </w:tc>
        <w:tc>
          <w:tcPr>
            <w:tcW w:w="1418" w:type="dxa"/>
            <w:tcBorders>
              <w:top w:val="single" w:sz="4" w:space="0" w:color="000000"/>
              <w:left w:val="single" w:sz="4" w:space="0" w:color="000000"/>
              <w:bottom w:val="single" w:sz="4" w:space="0" w:color="000000"/>
              <w:right w:val="single" w:sz="4" w:space="0" w:color="000000"/>
            </w:tcBorders>
            <w:hideMark/>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Учитель</w:t>
            </w:r>
          </w:p>
        </w:tc>
      </w:tr>
      <w:tr w:rsidR="000927CC" w:rsidRPr="004C23B7" w:rsidTr="000927CC">
        <w:tc>
          <w:tcPr>
            <w:tcW w:w="1972"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Обеспечить психологическое сопровождение детей с ОВЗ, детей-инвалидов.</w:t>
            </w:r>
          </w:p>
        </w:tc>
        <w:tc>
          <w:tcPr>
            <w:tcW w:w="3415"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Позитивная динамика развиваемых параметров.</w:t>
            </w:r>
          </w:p>
        </w:tc>
        <w:tc>
          <w:tcPr>
            <w:tcW w:w="2694"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Формирование групп для коррекционной работы.</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Проведение коррекционных занятий.</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Отслеживание динамики развития ребенка.</w:t>
            </w:r>
          </w:p>
        </w:tc>
        <w:tc>
          <w:tcPr>
            <w:tcW w:w="1275" w:type="dxa"/>
            <w:tcBorders>
              <w:top w:val="single" w:sz="4" w:space="0" w:color="000000"/>
              <w:left w:val="single" w:sz="4" w:space="0" w:color="000000"/>
              <w:bottom w:val="single" w:sz="4" w:space="0" w:color="000000"/>
              <w:right w:val="single" w:sz="4" w:space="0" w:color="000000"/>
            </w:tcBorders>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Октябрь</w:t>
            </w:r>
          </w:p>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p>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В течение года</w:t>
            </w:r>
          </w:p>
        </w:tc>
        <w:tc>
          <w:tcPr>
            <w:tcW w:w="1418" w:type="dxa"/>
            <w:tcBorders>
              <w:top w:val="single" w:sz="4" w:space="0" w:color="000000"/>
              <w:left w:val="single" w:sz="4" w:space="0" w:color="000000"/>
              <w:bottom w:val="single" w:sz="4" w:space="0" w:color="000000"/>
              <w:right w:val="single" w:sz="4" w:space="0" w:color="000000"/>
            </w:tcBorders>
            <w:hideMark/>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t>Педагог- психолог</w:t>
            </w:r>
          </w:p>
        </w:tc>
      </w:tr>
      <w:tr w:rsidR="000927CC" w:rsidRPr="004C23B7" w:rsidTr="000927CC">
        <w:tc>
          <w:tcPr>
            <w:tcW w:w="10774" w:type="dxa"/>
            <w:gridSpan w:val="5"/>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Лечебно- профилактическая работа</w:t>
            </w:r>
          </w:p>
        </w:tc>
      </w:tr>
      <w:tr w:rsidR="000927CC" w:rsidRPr="004C23B7" w:rsidTr="000927CC">
        <w:tc>
          <w:tcPr>
            <w:tcW w:w="1972"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 xml:space="preserve">Создание условий для сохранения и </w:t>
            </w:r>
            <w:r w:rsidRPr="00E727E4">
              <w:rPr>
                <w:rFonts w:ascii="Times New Roman" w:eastAsia="Calibri" w:hAnsi="Times New Roman" w:cs="Times New Roman"/>
                <w:color w:val="auto"/>
                <w:kern w:val="0"/>
                <w:lang w:eastAsia="ru-RU"/>
              </w:rPr>
              <w:lastRenderedPageBreak/>
              <w:t>укрепления здоровья обучающихся с ОВЗ, детей- инвалидов.</w:t>
            </w:r>
          </w:p>
        </w:tc>
        <w:tc>
          <w:tcPr>
            <w:tcW w:w="3415" w:type="dxa"/>
            <w:tcBorders>
              <w:top w:val="single" w:sz="4" w:space="0" w:color="000000"/>
              <w:left w:val="single" w:sz="4" w:space="0" w:color="000000"/>
              <w:bottom w:val="single" w:sz="4" w:space="0" w:color="000000"/>
              <w:right w:val="single" w:sz="4" w:space="0" w:color="000000"/>
            </w:tcBorders>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 xml:space="preserve">Разработка рекомендаций для педагогов, родителей </w:t>
            </w:r>
            <w:r w:rsidRPr="00E727E4">
              <w:rPr>
                <w:rFonts w:ascii="Times New Roman" w:eastAsia="Calibri" w:hAnsi="Times New Roman" w:cs="Times New Roman"/>
                <w:color w:val="auto"/>
                <w:kern w:val="0"/>
                <w:lang w:eastAsia="ru-RU"/>
              </w:rPr>
              <w:lastRenderedPageBreak/>
              <w:t>по работе с детьми с ОВЗ.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75" w:type="dxa"/>
            <w:tcBorders>
              <w:top w:val="single" w:sz="4" w:space="0" w:color="000000"/>
              <w:left w:val="single" w:sz="4" w:space="0" w:color="000000"/>
              <w:bottom w:val="single" w:sz="4" w:space="0" w:color="000000"/>
              <w:right w:val="single" w:sz="4" w:space="0" w:color="000000"/>
            </w:tcBorders>
            <w:hideMark/>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lastRenderedPageBreak/>
              <w:t xml:space="preserve">В </w:t>
            </w:r>
            <w:r w:rsidRPr="004C23B7">
              <w:rPr>
                <w:rFonts w:ascii="Times New Roman" w:eastAsia="Calibri" w:hAnsi="Times New Roman" w:cs="Times New Roman"/>
                <w:color w:val="auto"/>
                <w:kern w:val="0"/>
                <w:sz w:val="28"/>
                <w:szCs w:val="28"/>
                <w:lang w:eastAsia="ru-RU"/>
              </w:rPr>
              <w:lastRenderedPageBreak/>
              <w:t xml:space="preserve">течение года </w:t>
            </w:r>
          </w:p>
        </w:tc>
        <w:tc>
          <w:tcPr>
            <w:tcW w:w="1418" w:type="dxa"/>
            <w:tcBorders>
              <w:top w:val="single" w:sz="4" w:space="0" w:color="000000"/>
              <w:left w:val="single" w:sz="4" w:space="0" w:color="000000"/>
              <w:bottom w:val="single" w:sz="4" w:space="0" w:color="000000"/>
              <w:right w:val="single" w:sz="4" w:space="0" w:color="000000"/>
            </w:tcBorders>
            <w:hideMark/>
          </w:tcPr>
          <w:p w:rsidR="000927CC" w:rsidRPr="004C23B7" w:rsidRDefault="000927CC" w:rsidP="004C23B7">
            <w:pPr>
              <w:suppressAutoHyphens w:val="0"/>
              <w:spacing w:after="0" w:line="360" w:lineRule="auto"/>
              <w:jc w:val="both"/>
              <w:rPr>
                <w:rFonts w:ascii="Times New Roman" w:eastAsia="Calibri" w:hAnsi="Times New Roman" w:cs="Times New Roman"/>
                <w:color w:val="auto"/>
                <w:kern w:val="0"/>
                <w:sz w:val="28"/>
                <w:szCs w:val="28"/>
                <w:lang w:eastAsia="ru-RU"/>
              </w:rPr>
            </w:pPr>
            <w:r w:rsidRPr="004C23B7">
              <w:rPr>
                <w:rFonts w:ascii="Times New Roman" w:eastAsia="Calibri" w:hAnsi="Times New Roman" w:cs="Times New Roman"/>
                <w:color w:val="auto"/>
                <w:kern w:val="0"/>
                <w:sz w:val="28"/>
                <w:szCs w:val="28"/>
                <w:lang w:eastAsia="ru-RU"/>
              </w:rPr>
              <w:lastRenderedPageBreak/>
              <w:t>медицинс</w:t>
            </w:r>
            <w:r w:rsidRPr="004C23B7">
              <w:rPr>
                <w:rFonts w:ascii="Times New Roman" w:eastAsia="Calibri" w:hAnsi="Times New Roman" w:cs="Times New Roman"/>
                <w:color w:val="auto"/>
                <w:kern w:val="0"/>
                <w:sz w:val="28"/>
                <w:szCs w:val="28"/>
                <w:lang w:eastAsia="ru-RU"/>
              </w:rPr>
              <w:lastRenderedPageBreak/>
              <w:t>кий работник ФАП.</w:t>
            </w:r>
          </w:p>
        </w:tc>
      </w:tr>
    </w:tbl>
    <w:p w:rsidR="000927CC" w:rsidRPr="004C23B7" w:rsidRDefault="000927CC" w:rsidP="00E727E4">
      <w:pPr>
        <w:tabs>
          <w:tab w:val="left" w:pos="7020"/>
        </w:tabs>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lastRenderedPageBreak/>
        <w:t>Консультативная работа</w:t>
      </w:r>
      <w:r w:rsidR="00E727E4">
        <w:rPr>
          <w:rFonts w:ascii="Times New Roman" w:eastAsia="Calibri" w:hAnsi="Times New Roman" w:cs="Times New Roman"/>
          <w:color w:val="auto"/>
          <w:kern w:val="0"/>
          <w:sz w:val="28"/>
          <w:szCs w:val="28"/>
          <w:lang w:eastAsia="en-US"/>
        </w:rPr>
        <w:tab/>
      </w:r>
    </w:p>
    <w:p w:rsidR="000927CC" w:rsidRPr="004C23B7" w:rsidRDefault="000927CC" w:rsidP="00E727E4">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 xml:space="preserve">Цель: обеспечение непрерывности индивидуального сопровождения детей с ограниченными возможностями здоровья и их семей по вопросам реализации дифференцированных </w:t>
      </w:r>
      <w:proofErr w:type="gramStart"/>
      <w:r w:rsidRPr="004C23B7">
        <w:rPr>
          <w:rFonts w:ascii="Times New Roman" w:eastAsia="Calibri" w:hAnsi="Times New Roman" w:cs="Times New Roman"/>
          <w:color w:val="auto"/>
          <w:kern w:val="0"/>
          <w:sz w:val="28"/>
          <w:szCs w:val="28"/>
          <w:lang w:eastAsia="en-US"/>
        </w:rPr>
        <w:t>психолого- педагогических</w:t>
      </w:r>
      <w:proofErr w:type="gramEnd"/>
      <w:r w:rsidRPr="004C23B7">
        <w:rPr>
          <w:rFonts w:ascii="Times New Roman" w:eastAsia="Calibri" w:hAnsi="Times New Roman" w:cs="Times New Roman"/>
          <w:color w:val="auto"/>
          <w:kern w:val="0"/>
          <w:sz w:val="28"/>
          <w:szCs w:val="28"/>
          <w:lang w:eastAsia="en-US"/>
        </w:rPr>
        <w:t xml:space="preserve"> условий обучения, воспитания, коррекции, развития и социализации  обучающихся.</w:t>
      </w:r>
    </w:p>
    <w:p w:rsidR="000927CC" w:rsidRPr="004C23B7" w:rsidRDefault="000927CC" w:rsidP="00E727E4">
      <w:pPr>
        <w:suppressAutoHyphens w:val="0"/>
        <w:spacing w:after="0" w:line="360" w:lineRule="auto"/>
        <w:jc w:val="both"/>
        <w:rPr>
          <w:rFonts w:ascii="Times New Roman" w:eastAsia="Calibri" w:hAnsi="Times New Roman" w:cs="Times New Roman"/>
          <w:color w:val="auto"/>
          <w:kern w:val="0"/>
          <w:sz w:val="28"/>
          <w:szCs w:val="28"/>
          <w:lang w:eastAsia="en-US"/>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61"/>
        <w:gridCol w:w="3215"/>
        <w:gridCol w:w="2948"/>
        <w:gridCol w:w="1339"/>
        <w:gridCol w:w="1411"/>
      </w:tblGrid>
      <w:tr w:rsidR="000927CC" w:rsidRPr="004C23B7" w:rsidTr="000927CC">
        <w:trPr>
          <w:trHeight w:val="1245"/>
        </w:trPr>
        <w:tc>
          <w:tcPr>
            <w:tcW w:w="1861"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Задачи</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(направления деятельности)</w:t>
            </w:r>
          </w:p>
        </w:tc>
        <w:tc>
          <w:tcPr>
            <w:tcW w:w="3215"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Планируемые результаты</w:t>
            </w:r>
          </w:p>
        </w:tc>
        <w:tc>
          <w:tcPr>
            <w:tcW w:w="2948"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 xml:space="preserve">Виды и формы деятельности, </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мероприятия</w:t>
            </w:r>
          </w:p>
        </w:tc>
        <w:tc>
          <w:tcPr>
            <w:tcW w:w="1339"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Сроки</w:t>
            </w:r>
          </w:p>
        </w:tc>
        <w:tc>
          <w:tcPr>
            <w:tcW w:w="1411"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Ответственные</w:t>
            </w:r>
          </w:p>
        </w:tc>
      </w:tr>
      <w:tr w:rsidR="000927CC" w:rsidRPr="004C23B7" w:rsidTr="000927CC">
        <w:trPr>
          <w:trHeight w:val="2475"/>
        </w:trPr>
        <w:tc>
          <w:tcPr>
            <w:tcW w:w="1861"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Консультирование педагогических работников по вопросам образования учащихся с ОВЗ</w:t>
            </w:r>
          </w:p>
        </w:tc>
        <w:tc>
          <w:tcPr>
            <w:tcW w:w="3215"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Рекомендации, приемы и упражнения.</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Разработка плана консультативной работы с ребенком, родителями, классом.</w:t>
            </w:r>
          </w:p>
        </w:tc>
        <w:tc>
          <w:tcPr>
            <w:tcW w:w="2948"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Индивидуальные, групповые, тематические консультации.</w:t>
            </w:r>
          </w:p>
        </w:tc>
        <w:tc>
          <w:tcPr>
            <w:tcW w:w="1339"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В течение года</w:t>
            </w:r>
          </w:p>
        </w:tc>
        <w:tc>
          <w:tcPr>
            <w:tcW w:w="1411" w:type="dxa"/>
            <w:tcBorders>
              <w:top w:val="single" w:sz="4" w:space="0" w:color="000000"/>
              <w:left w:val="single" w:sz="4" w:space="0" w:color="000000"/>
              <w:bottom w:val="single" w:sz="4" w:space="0" w:color="000000"/>
              <w:right w:val="single" w:sz="4" w:space="0" w:color="000000"/>
            </w:tcBorders>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Специалисты ПМПк,</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Педагог- психолог</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p>
        </w:tc>
      </w:tr>
      <w:tr w:rsidR="000927CC" w:rsidRPr="004C23B7" w:rsidTr="000927CC">
        <w:trPr>
          <w:trHeight w:val="2895"/>
        </w:trPr>
        <w:tc>
          <w:tcPr>
            <w:tcW w:w="1861"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 xml:space="preserve">Консультирование </w:t>
            </w:r>
            <w:proofErr w:type="gramStart"/>
            <w:r w:rsidRPr="00E727E4">
              <w:rPr>
                <w:rFonts w:ascii="Times New Roman" w:eastAsia="Calibri" w:hAnsi="Times New Roman" w:cs="Times New Roman"/>
                <w:color w:val="auto"/>
                <w:kern w:val="0"/>
                <w:lang w:eastAsia="ru-RU"/>
              </w:rPr>
              <w:t>обучающихся</w:t>
            </w:r>
            <w:proofErr w:type="gramEnd"/>
            <w:r w:rsidRPr="00E727E4">
              <w:rPr>
                <w:rFonts w:ascii="Times New Roman" w:eastAsia="Calibri" w:hAnsi="Times New Roman" w:cs="Times New Roman"/>
                <w:color w:val="auto"/>
                <w:kern w:val="0"/>
                <w:lang w:eastAsia="ru-RU"/>
              </w:rPr>
              <w:t xml:space="preserve"> по выявленным проблемам, оказание превентивной помощи.</w:t>
            </w:r>
          </w:p>
        </w:tc>
        <w:tc>
          <w:tcPr>
            <w:tcW w:w="3215"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Рекомендации, приемы  и др. материалы.</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Разработка плана консультативной работы с ребенком.</w:t>
            </w:r>
          </w:p>
        </w:tc>
        <w:tc>
          <w:tcPr>
            <w:tcW w:w="2948"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Индивидуальные, групповые, тематические консультации.</w:t>
            </w:r>
          </w:p>
        </w:tc>
        <w:tc>
          <w:tcPr>
            <w:tcW w:w="1339"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В течение года</w:t>
            </w:r>
          </w:p>
        </w:tc>
        <w:tc>
          <w:tcPr>
            <w:tcW w:w="1411"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 xml:space="preserve">Педагог- психолог </w:t>
            </w:r>
          </w:p>
        </w:tc>
      </w:tr>
      <w:tr w:rsidR="000927CC" w:rsidRPr="004C23B7" w:rsidTr="000927CC">
        <w:trPr>
          <w:trHeight w:val="825"/>
        </w:trPr>
        <w:tc>
          <w:tcPr>
            <w:tcW w:w="1861"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lastRenderedPageBreak/>
              <w:t xml:space="preserve">Консультирование родителей по вопросам образования, выбора стратегии воспитания, согласно </w:t>
            </w:r>
            <w:proofErr w:type="gramStart"/>
            <w:r w:rsidRPr="00E727E4">
              <w:rPr>
                <w:rFonts w:ascii="Times New Roman" w:eastAsia="Calibri" w:hAnsi="Times New Roman" w:cs="Times New Roman"/>
                <w:color w:val="auto"/>
                <w:kern w:val="0"/>
                <w:lang w:eastAsia="ru-RU"/>
              </w:rPr>
              <w:t>психолого- физиологическим</w:t>
            </w:r>
            <w:proofErr w:type="gramEnd"/>
            <w:r w:rsidRPr="00E727E4">
              <w:rPr>
                <w:rFonts w:ascii="Times New Roman" w:eastAsia="Calibri" w:hAnsi="Times New Roman" w:cs="Times New Roman"/>
                <w:color w:val="auto"/>
                <w:kern w:val="0"/>
                <w:lang w:eastAsia="ru-RU"/>
              </w:rPr>
              <w:t xml:space="preserve"> особенностям детей.</w:t>
            </w:r>
          </w:p>
        </w:tc>
        <w:tc>
          <w:tcPr>
            <w:tcW w:w="3215"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Рекомендации, приемы  и др. материалы.</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Разработка плана консультативной работы с родителями.</w:t>
            </w:r>
          </w:p>
        </w:tc>
        <w:tc>
          <w:tcPr>
            <w:tcW w:w="2948"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Индивидуальные, групповые, тематические консультации на родительских собраниях.</w:t>
            </w:r>
          </w:p>
        </w:tc>
        <w:tc>
          <w:tcPr>
            <w:tcW w:w="1339"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В течение года</w:t>
            </w:r>
          </w:p>
        </w:tc>
        <w:tc>
          <w:tcPr>
            <w:tcW w:w="1411" w:type="dxa"/>
            <w:tcBorders>
              <w:top w:val="single" w:sz="4" w:space="0" w:color="000000"/>
              <w:left w:val="single" w:sz="4" w:space="0" w:color="000000"/>
              <w:bottom w:val="single" w:sz="4" w:space="0" w:color="000000"/>
              <w:right w:val="single" w:sz="4" w:space="0" w:color="000000"/>
            </w:tcBorders>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Специалисты ПМПк,</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педагог- психолог</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p>
        </w:tc>
      </w:tr>
    </w:tbl>
    <w:p w:rsidR="000927CC" w:rsidRPr="004C23B7" w:rsidRDefault="002B62EF" w:rsidP="00E727E4">
      <w:pPr>
        <w:suppressAutoHyphens w:val="0"/>
        <w:spacing w:after="0"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И</w:t>
      </w:r>
      <w:r w:rsidR="000927CC" w:rsidRPr="004C23B7">
        <w:rPr>
          <w:rFonts w:ascii="Times New Roman" w:eastAsia="Calibri" w:hAnsi="Times New Roman" w:cs="Times New Roman"/>
          <w:color w:val="auto"/>
          <w:kern w:val="0"/>
          <w:sz w:val="28"/>
          <w:szCs w:val="28"/>
          <w:lang w:eastAsia="en-US"/>
        </w:rPr>
        <w:t>нформационно - просветительская работа</w:t>
      </w:r>
    </w:p>
    <w:p w:rsidR="000927CC" w:rsidRPr="004C23B7" w:rsidRDefault="000927CC" w:rsidP="004C23B7">
      <w:pPr>
        <w:suppressAutoHyphens w:val="0"/>
        <w:spacing w:line="360" w:lineRule="auto"/>
        <w:jc w:val="both"/>
        <w:rPr>
          <w:rFonts w:ascii="Times New Roman" w:eastAsia="Calibri" w:hAnsi="Times New Roman" w:cs="Times New Roman"/>
          <w:color w:val="auto"/>
          <w:kern w:val="0"/>
          <w:sz w:val="28"/>
          <w:szCs w:val="28"/>
          <w:lang w:eastAsia="en-US"/>
        </w:rPr>
      </w:pPr>
      <w:r w:rsidRPr="004C23B7">
        <w:rPr>
          <w:rFonts w:ascii="Times New Roman" w:eastAsia="Calibri" w:hAnsi="Times New Roman" w:cs="Times New Roman"/>
          <w:color w:val="auto"/>
          <w:kern w:val="0"/>
          <w:sz w:val="28"/>
          <w:szCs w:val="28"/>
          <w:lang w:eastAsia="en-US"/>
        </w:rPr>
        <w:t>Цель: организация информационно- просветительской деятельности по вопросам образования со всеми участниками образовательного процесса.</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34"/>
        <w:gridCol w:w="3070"/>
        <w:gridCol w:w="2977"/>
        <w:gridCol w:w="1275"/>
        <w:gridCol w:w="1418"/>
      </w:tblGrid>
      <w:tr w:rsidR="000927CC" w:rsidRPr="004C23B7" w:rsidTr="000927CC">
        <w:tc>
          <w:tcPr>
            <w:tcW w:w="2034"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Задачи</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(направления деятельности)</w:t>
            </w:r>
          </w:p>
        </w:tc>
        <w:tc>
          <w:tcPr>
            <w:tcW w:w="3070"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Планируемые результаты</w:t>
            </w:r>
          </w:p>
        </w:tc>
        <w:tc>
          <w:tcPr>
            <w:tcW w:w="2977"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 xml:space="preserve">Виды и формы деятельности, </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мероприятия</w:t>
            </w:r>
          </w:p>
        </w:tc>
        <w:tc>
          <w:tcPr>
            <w:tcW w:w="1275"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Сроки</w:t>
            </w:r>
          </w:p>
        </w:tc>
        <w:tc>
          <w:tcPr>
            <w:tcW w:w="1418"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Ответственные</w:t>
            </w:r>
          </w:p>
        </w:tc>
      </w:tr>
      <w:tr w:rsidR="000927CC" w:rsidRPr="004C23B7" w:rsidTr="000927CC">
        <w:tc>
          <w:tcPr>
            <w:tcW w:w="2034"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Информирование родителей (законных представителей) по медицинским, социальным, правовым и др. вопросам</w:t>
            </w:r>
          </w:p>
        </w:tc>
        <w:tc>
          <w:tcPr>
            <w:tcW w:w="3070"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Организация работы семинаров, тренингов по вопросам воспитания детей с ОВЗ, детей- инвалидов.</w:t>
            </w:r>
          </w:p>
        </w:tc>
        <w:tc>
          <w:tcPr>
            <w:tcW w:w="2977"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Информационные мероприятия.</w:t>
            </w:r>
          </w:p>
        </w:tc>
        <w:tc>
          <w:tcPr>
            <w:tcW w:w="1275"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В течение года</w:t>
            </w:r>
          </w:p>
        </w:tc>
        <w:tc>
          <w:tcPr>
            <w:tcW w:w="1418" w:type="dxa"/>
            <w:tcBorders>
              <w:top w:val="single" w:sz="4" w:space="0" w:color="000000"/>
              <w:left w:val="single" w:sz="4" w:space="0" w:color="000000"/>
              <w:bottom w:val="single" w:sz="4" w:space="0" w:color="000000"/>
              <w:right w:val="single" w:sz="4" w:space="0" w:color="000000"/>
            </w:tcBorders>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Специалисты ПМПк,</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педагог- психолог,</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p>
        </w:tc>
      </w:tr>
      <w:tr w:rsidR="000927CC" w:rsidRPr="004C23B7" w:rsidTr="000927CC">
        <w:tc>
          <w:tcPr>
            <w:tcW w:w="2034"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proofErr w:type="gramStart"/>
            <w:r w:rsidRPr="00E727E4">
              <w:rPr>
                <w:rFonts w:ascii="Times New Roman" w:eastAsia="Calibri" w:hAnsi="Times New Roman" w:cs="Times New Roman"/>
                <w:color w:val="auto"/>
                <w:kern w:val="0"/>
                <w:lang w:eastAsia="ru-RU"/>
              </w:rPr>
              <w:t>Психолого- педагогическое</w:t>
            </w:r>
            <w:proofErr w:type="gramEnd"/>
            <w:r w:rsidRPr="00E727E4">
              <w:rPr>
                <w:rFonts w:ascii="Times New Roman" w:eastAsia="Calibri" w:hAnsi="Times New Roman" w:cs="Times New Roman"/>
                <w:color w:val="auto"/>
                <w:kern w:val="0"/>
                <w:lang w:eastAsia="ru-RU"/>
              </w:rPr>
              <w:t xml:space="preserve"> просвещение педагогических работников по вопросам развития, обучения и воспитания данной категории детей.</w:t>
            </w:r>
          </w:p>
        </w:tc>
        <w:tc>
          <w:tcPr>
            <w:tcW w:w="3070"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Организация методических мероприятий  по вопросам воспитания детей с ОВЗ, детей- инвалидов.</w:t>
            </w:r>
          </w:p>
        </w:tc>
        <w:tc>
          <w:tcPr>
            <w:tcW w:w="2977"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Информационные мероприятия.</w:t>
            </w:r>
          </w:p>
        </w:tc>
        <w:tc>
          <w:tcPr>
            <w:tcW w:w="1275" w:type="dxa"/>
            <w:tcBorders>
              <w:top w:val="single" w:sz="4" w:space="0" w:color="000000"/>
              <w:left w:val="single" w:sz="4" w:space="0" w:color="000000"/>
              <w:bottom w:val="single" w:sz="4" w:space="0" w:color="000000"/>
              <w:right w:val="single" w:sz="4" w:space="0" w:color="000000"/>
            </w:tcBorders>
            <w:hideMark/>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В течение года</w:t>
            </w:r>
          </w:p>
        </w:tc>
        <w:tc>
          <w:tcPr>
            <w:tcW w:w="1418" w:type="dxa"/>
            <w:tcBorders>
              <w:top w:val="single" w:sz="4" w:space="0" w:color="000000"/>
              <w:left w:val="single" w:sz="4" w:space="0" w:color="000000"/>
              <w:bottom w:val="single" w:sz="4" w:space="0" w:color="000000"/>
              <w:right w:val="single" w:sz="4" w:space="0" w:color="000000"/>
            </w:tcBorders>
          </w:tcPr>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Специалисты ПМПк,</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r w:rsidRPr="00E727E4">
              <w:rPr>
                <w:rFonts w:ascii="Times New Roman" w:eastAsia="Calibri" w:hAnsi="Times New Roman" w:cs="Times New Roman"/>
                <w:color w:val="auto"/>
                <w:kern w:val="0"/>
                <w:lang w:eastAsia="ru-RU"/>
              </w:rPr>
              <w:t>педагог- психолог.</w:t>
            </w:r>
          </w:p>
          <w:p w:rsidR="000927CC" w:rsidRPr="00E727E4" w:rsidRDefault="000927CC" w:rsidP="00E727E4">
            <w:pPr>
              <w:suppressAutoHyphens w:val="0"/>
              <w:spacing w:after="0"/>
              <w:jc w:val="both"/>
              <w:rPr>
                <w:rFonts w:ascii="Times New Roman" w:eastAsia="Calibri" w:hAnsi="Times New Roman" w:cs="Times New Roman"/>
                <w:color w:val="auto"/>
                <w:kern w:val="0"/>
                <w:lang w:eastAsia="ru-RU"/>
              </w:rPr>
            </w:pPr>
          </w:p>
        </w:tc>
      </w:tr>
    </w:tbl>
    <w:p w:rsidR="000927CC" w:rsidRPr="004C23B7" w:rsidRDefault="000927CC" w:rsidP="004C23B7">
      <w:pPr>
        <w:suppressAutoHyphens w:val="0"/>
        <w:spacing w:before="100" w:beforeAutospacing="1" w:after="100" w:afterAutospacing="1" w:line="360" w:lineRule="auto"/>
        <w:jc w:val="both"/>
        <w:rPr>
          <w:rFonts w:ascii="Times New Roman" w:eastAsia="Times New Roman" w:hAnsi="Times New Roman" w:cs="Times New Roman"/>
          <w:b/>
          <w:bCs/>
          <w:color w:val="auto"/>
          <w:kern w:val="0"/>
          <w:sz w:val="28"/>
          <w:szCs w:val="28"/>
          <w:lang w:eastAsia="ru-RU"/>
        </w:rPr>
      </w:pPr>
    </w:p>
    <w:p w:rsidR="000927CC" w:rsidRPr="004C23B7" w:rsidRDefault="000927CC" w:rsidP="004C23B7">
      <w:pPr>
        <w:suppressAutoHyphens w:val="0"/>
        <w:spacing w:after="0" w:line="360" w:lineRule="auto"/>
        <w:jc w:val="both"/>
        <w:rPr>
          <w:rFonts w:ascii="Times New Roman" w:eastAsia="Times New Roman" w:hAnsi="Times New Roman" w:cs="Times New Roman"/>
          <w:b/>
          <w:bCs/>
          <w:color w:val="auto"/>
          <w:kern w:val="0"/>
          <w:sz w:val="28"/>
          <w:szCs w:val="28"/>
          <w:lang w:eastAsia="ru-RU"/>
        </w:rPr>
        <w:sectPr w:rsidR="000927CC" w:rsidRPr="004C23B7" w:rsidSect="002915F2">
          <w:footerReference w:type="default" r:id="rId8"/>
          <w:pgSz w:w="11906" w:h="16838"/>
          <w:pgMar w:top="1134" w:right="1133" w:bottom="1134" w:left="851" w:header="709" w:footer="709" w:gutter="0"/>
          <w:cols w:space="720"/>
          <w:titlePg/>
          <w:docGrid w:linePitch="299"/>
        </w:sectPr>
      </w:pP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
          <w:bCs/>
          <w:color w:val="auto"/>
          <w:kern w:val="0"/>
          <w:sz w:val="28"/>
          <w:szCs w:val="28"/>
          <w:lang w:eastAsia="ru-RU"/>
        </w:rPr>
        <w:lastRenderedPageBreak/>
        <w:t>План реализации программы</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Реализация коррекционной программы проходит  в четыре этапа: </w:t>
      </w:r>
    </w:p>
    <w:p w:rsidR="000927CC" w:rsidRPr="004C23B7" w:rsidRDefault="000927CC" w:rsidP="004C23B7">
      <w:pPr>
        <w:suppressAutoHyphens w:val="0"/>
        <w:spacing w:after="0" w:line="360" w:lineRule="auto"/>
        <w:jc w:val="both"/>
        <w:rPr>
          <w:rFonts w:ascii="Times New Roman" w:eastAsia="Times New Roman" w:hAnsi="Times New Roman" w:cs="Times New Roman"/>
          <w:i/>
          <w:iCs/>
          <w:color w:val="auto"/>
          <w:kern w:val="0"/>
          <w:sz w:val="28"/>
          <w:szCs w:val="28"/>
          <w:lang w:eastAsia="ru-RU"/>
        </w:rPr>
      </w:pPr>
      <w:r w:rsidRPr="004C23B7">
        <w:rPr>
          <w:rFonts w:ascii="Times New Roman" w:eastAsia="Times New Roman" w:hAnsi="Times New Roman" w:cs="Times New Roman"/>
          <w:i/>
          <w:color w:val="auto"/>
          <w:kern w:val="0"/>
          <w:sz w:val="28"/>
          <w:szCs w:val="28"/>
          <w:lang w:eastAsia="ru-RU"/>
        </w:rPr>
        <w:t xml:space="preserve">– </w:t>
      </w:r>
      <w:proofErr w:type="gramStart"/>
      <w:r w:rsidRPr="004C23B7">
        <w:rPr>
          <w:rFonts w:ascii="Times New Roman" w:eastAsia="Times New Roman" w:hAnsi="Times New Roman" w:cs="Times New Roman"/>
          <w:b/>
          <w:color w:val="auto"/>
          <w:kern w:val="0"/>
          <w:sz w:val="28"/>
          <w:szCs w:val="28"/>
          <w:lang w:eastAsia="ru-RU"/>
        </w:rPr>
        <w:t>Концептуальный</w:t>
      </w:r>
      <w:proofErr w:type="gramEnd"/>
      <w:r w:rsidRPr="004C23B7">
        <w:rPr>
          <w:rFonts w:ascii="Times New Roman" w:eastAsia="Times New Roman" w:hAnsi="Times New Roman" w:cs="Times New Roman"/>
          <w:color w:val="auto"/>
          <w:kern w:val="0"/>
          <w:sz w:val="28"/>
          <w:szCs w:val="28"/>
          <w:lang w:eastAsia="ru-RU"/>
        </w:rPr>
        <w:t xml:space="preserve">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создается коллектив участников проекта (учителя начальных классов, психолог, медицинский работник). </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Реализация индивидуального образовательного плана предусматривает отслеживание направления развития детей, </w:t>
      </w:r>
      <w:proofErr w:type="gramStart"/>
      <w:r w:rsidRPr="004C23B7">
        <w:rPr>
          <w:rFonts w:ascii="Times New Roman" w:eastAsia="Times New Roman" w:hAnsi="Times New Roman" w:cs="Times New Roman"/>
          <w:color w:val="auto"/>
          <w:kern w:val="0"/>
          <w:sz w:val="28"/>
          <w:szCs w:val="28"/>
          <w:lang w:eastAsia="ru-RU"/>
        </w:rPr>
        <w:t>а</w:t>
      </w:r>
      <w:proofErr w:type="gramEnd"/>
      <w:r w:rsidRPr="004C23B7">
        <w:rPr>
          <w:rFonts w:ascii="Times New Roman" w:eastAsia="Times New Roman" w:hAnsi="Times New Roman" w:cs="Times New Roman"/>
          <w:color w:val="auto"/>
          <w:kern w:val="0"/>
          <w:sz w:val="28"/>
          <w:szCs w:val="28"/>
          <w:lang w:eastAsia="ru-RU"/>
        </w:rPr>
        <w:t xml:space="preserve"> следовательно и  разработку системы входной, текущей и итоговой диагностики по годам обучения.</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
          <w:color w:val="auto"/>
          <w:kern w:val="0"/>
          <w:sz w:val="28"/>
          <w:szCs w:val="28"/>
          <w:lang w:eastAsia="ru-RU"/>
        </w:rPr>
        <w:t>– Проектный</w:t>
      </w:r>
      <w:r w:rsidRPr="004C23B7">
        <w:rPr>
          <w:rFonts w:ascii="Times New Roman" w:eastAsia="Times New Roman" w:hAnsi="Times New Roman" w:cs="Times New Roman"/>
          <w:i/>
          <w:iCs/>
          <w:color w:val="auto"/>
          <w:kern w:val="0"/>
          <w:sz w:val="28"/>
          <w:szCs w:val="28"/>
          <w:lang w:eastAsia="ru-RU"/>
        </w:rPr>
        <w:t>–</w:t>
      </w:r>
      <w:r w:rsidRPr="004C23B7">
        <w:rPr>
          <w:rFonts w:ascii="Times New Roman" w:eastAsia="Times New Roman" w:hAnsi="Times New Roman" w:cs="Times New Roman"/>
          <w:color w:val="auto"/>
          <w:kern w:val="0"/>
          <w:sz w:val="28"/>
          <w:szCs w:val="28"/>
          <w:lang w:eastAsia="ru-RU"/>
        </w:rPr>
        <w:t xml:space="preserve"> </w:t>
      </w:r>
      <w:proofErr w:type="gramStart"/>
      <w:r w:rsidRPr="004C23B7">
        <w:rPr>
          <w:rFonts w:ascii="Times New Roman" w:eastAsia="Times New Roman" w:hAnsi="Times New Roman" w:cs="Times New Roman"/>
          <w:color w:val="auto"/>
          <w:kern w:val="0"/>
          <w:sz w:val="28"/>
          <w:szCs w:val="28"/>
          <w:lang w:eastAsia="ru-RU"/>
        </w:rPr>
        <w:t>вк</w:t>
      </w:r>
      <w:proofErr w:type="gramEnd"/>
      <w:r w:rsidRPr="004C23B7">
        <w:rPr>
          <w:rFonts w:ascii="Times New Roman" w:eastAsia="Times New Roman" w:hAnsi="Times New Roman" w:cs="Times New Roman"/>
          <w:color w:val="auto"/>
          <w:kern w:val="0"/>
          <w:sz w:val="28"/>
          <w:szCs w:val="28"/>
          <w:lang w:eastAsia="ru-RU"/>
        </w:rPr>
        <w:t>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план, карта наблюдений.</w:t>
      </w:r>
    </w:p>
    <w:p w:rsidR="000927CC" w:rsidRPr="004C23B7" w:rsidRDefault="000927CC" w:rsidP="004C23B7">
      <w:pPr>
        <w:widowControl w:val="0"/>
        <w:tabs>
          <w:tab w:val="left" w:leader="dot" w:pos="0"/>
        </w:tabs>
        <w:suppressAutoHyphens w:val="0"/>
        <w:autoSpaceDE w:val="0"/>
        <w:autoSpaceDN w:val="0"/>
        <w:adjustRightInd w:val="0"/>
        <w:spacing w:after="0" w:line="360" w:lineRule="auto"/>
        <w:jc w:val="both"/>
        <w:rPr>
          <w:rFonts w:ascii="NewtonCSanPin" w:eastAsia="Times New Roman" w:hAnsi="NewtonCSanPin" w:cs="NewtonCSanPin"/>
          <w:color w:val="000000"/>
          <w:kern w:val="0"/>
          <w:sz w:val="28"/>
          <w:szCs w:val="28"/>
          <w:lang w:eastAsia="ru-RU"/>
        </w:rPr>
      </w:pPr>
      <w:r w:rsidRPr="004C23B7">
        <w:rPr>
          <w:rFonts w:ascii="NewtonCSanPin" w:eastAsia="Times New Roman" w:hAnsi="NewtonCSanPin" w:cs="NewtonCSanPin"/>
          <w:color w:val="000000"/>
          <w:kern w:val="0"/>
          <w:sz w:val="28"/>
          <w:szCs w:val="28"/>
          <w:lang w:eastAsia="ru-RU"/>
        </w:rPr>
        <w:t xml:space="preserve"> В период проектного этапа </w:t>
      </w:r>
      <w:r w:rsidRPr="004C23B7">
        <w:rPr>
          <w:rFonts w:ascii="Times New Roman" w:eastAsia="@Arial Unicode MS" w:hAnsi="Times New Roman" w:cs="Times New Roman"/>
          <w:bCs/>
          <w:color w:val="000000"/>
          <w:kern w:val="0"/>
          <w:sz w:val="28"/>
          <w:szCs w:val="28"/>
          <w:lang w:eastAsia="ru-RU"/>
        </w:rPr>
        <w:t>субъекты реализации коррекционной работы в школе</w:t>
      </w:r>
      <w:r w:rsidRPr="004C23B7">
        <w:rPr>
          <w:rFonts w:ascii="NewtonCSanPin" w:eastAsia="Times New Roman" w:hAnsi="NewtonCSanPin" w:cs="NewtonCSanPin"/>
          <w:color w:val="000000"/>
          <w:kern w:val="0"/>
          <w:sz w:val="28"/>
          <w:szCs w:val="28"/>
          <w:lang w:eastAsia="ru-RU"/>
        </w:rPr>
        <w:t xml:space="preserve">    реализуют диагностическую, проектную, аналитическую деятельность.</w:t>
      </w:r>
    </w:p>
    <w:p w:rsidR="000927CC" w:rsidRPr="004C23B7" w:rsidRDefault="000927CC" w:rsidP="004C23B7">
      <w:pPr>
        <w:suppressAutoHyphens w:val="0"/>
        <w:spacing w:after="0" w:line="360" w:lineRule="auto"/>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 xml:space="preserve">Направления и задачи коррекционной работы. </w:t>
      </w:r>
    </w:p>
    <w:tbl>
      <w:tblPr>
        <w:tblW w:w="10207" w:type="dxa"/>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76"/>
        <w:gridCol w:w="2680"/>
        <w:gridCol w:w="2773"/>
        <w:gridCol w:w="2678"/>
      </w:tblGrid>
      <w:tr w:rsidR="000927CC" w:rsidRPr="004C23B7" w:rsidTr="00E727E4">
        <w:trPr>
          <w:trHeight w:val="839"/>
          <w:tblCellSpacing w:w="0" w:type="dxa"/>
        </w:trPr>
        <w:tc>
          <w:tcPr>
            <w:tcW w:w="2076" w:type="dxa"/>
            <w:tcBorders>
              <w:top w:val="single" w:sz="4" w:space="0" w:color="auto"/>
              <w:left w:val="single" w:sz="4" w:space="0" w:color="auto"/>
              <w:bottom w:val="single" w:sz="4" w:space="0" w:color="auto"/>
              <w:right w:val="single" w:sz="4" w:space="0" w:color="auto"/>
            </w:tcBorders>
            <w:vAlign w:val="center"/>
            <w:hideMark/>
          </w:tcPr>
          <w:p w:rsidR="000927CC" w:rsidRPr="00E727E4" w:rsidRDefault="000927CC" w:rsidP="00E727E4">
            <w:pPr>
              <w:suppressAutoHyphens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Направления</w:t>
            </w:r>
          </w:p>
        </w:tc>
        <w:tc>
          <w:tcPr>
            <w:tcW w:w="2680" w:type="dxa"/>
            <w:tcBorders>
              <w:top w:val="single" w:sz="4" w:space="0" w:color="auto"/>
              <w:left w:val="single" w:sz="4" w:space="0" w:color="auto"/>
              <w:bottom w:val="single" w:sz="4" w:space="0" w:color="auto"/>
              <w:right w:val="single" w:sz="4" w:space="0" w:color="auto"/>
            </w:tcBorders>
            <w:vAlign w:val="center"/>
            <w:hideMark/>
          </w:tcPr>
          <w:p w:rsidR="000927CC" w:rsidRPr="00E727E4" w:rsidRDefault="000927CC" w:rsidP="00E727E4">
            <w:pPr>
              <w:suppressAutoHyphens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Задачи исследовательской работы</w:t>
            </w:r>
          </w:p>
        </w:tc>
        <w:tc>
          <w:tcPr>
            <w:tcW w:w="2773" w:type="dxa"/>
            <w:tcBorders>
              <w:top w:val="single" w:sz="4" w:space="0" w:color="auto"/>
              <w:left w:val="single" w:sz="4" w:space="0" w:color="auto"/>
              <w:bottom w:val="single" w:sz="4" w:space="0" w:color="auto"/>
              <w:right w:val="single" w:sz="4" w:space="0" w:color="auto"/>
            </w:tcBorders>
            <w:vAlign w:val="center"/>
            <w:hideMark/>
          </w:tcPr>
          <w:p w:rsidR="000927CC" w:rsidRPr="00E727E4" w:rsidRDefault="000927CC" w:rsidP="00E727E4">
            <w:pPr>
              <w:suppressAutoHyphens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Содержание и формы работы</w:t>
            </w:r>
          </w:p>
        </w:tc>
        <w:tc>
          <w:tcPr>
            <w:tcW w:w="2678" w:type="dxa"/>
            <w:tcBorders>
              <w:top w:val="single" w:sz="4" w:space="0" w:color="auto"/>
              <w:left w:val="single" w:sz="4" w:space="0" w:color="auto"/>
              <w:bottom w:val="single" w:sz="4" w:space="0" w:color="auto"/>
              <w:right w:val="single" w:sz="4" w:space="0" w:color="auto"/>
            </w:tcBorders>
            <w:vAlign w:val="center"/>
            <w:hideMark/>
          </w:tcPr>
          <w:p w:rsidR="000927CC" w:rsidRPr="00E727E4" w:rsidRDefault="000927CC" w:rsidP="00E727E4">
            <w:pPr>
              <w:suppressAutoHyphens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Ожидаемые</w:t>
            </w:r>
          </w:p>
          <w:p w:rsidR="000927CC" w:rsidRPr="00E727E4" w:rsidRDefault="000927CC" w:rsidP="00E727E4">
            <w:pPr>
              <w:suppressAutoHyphens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результаты</w:t>
            </w:r>
          </w:p>
        </w:tc>
      </w:tr>
      <w:tr w:rsidR="000927CC" w:rsidRPr="004C23B7" w:rsidTr="00E727E4">
        <w:trPr>
          <w:trHeight w:val="2531"/>
          <w:tblCellSpacing w:w="0" w:type="dxa"/>
        </w:trPr>
        <w:tc>
          <w:tcPr>
            <w:tcW w:w="2076" w:type="dxa"/>
            <w:tcBorders>
              <w:top w:val="single" w:sz="4" w:space="0" w:color="auto"/>
              <w:left w:val="single" w:sz="4" w:space="0" w:color="auto"/>
              <w:bottom w:val="single" w:sz="4" w:space="0" w:color="auto"/>
              <w:right w:val="single" w:sz="4" w:space="0" w:color="auto"/>
            </w:tcBorders>
            <w:hideMark/>
          </w:tcPr>
          <w:p w:rsidR="000927CC" w:rsidRPr="00E727E4" w:rsidRDefault="000927CC" w:rsidP="00E727E4">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Диагностическое</w:t>
            </w:r>
          </w:p>
        </w:tc>
        <w:tc>
          <w:tcPr>
            <w:tcW w:w="2680" w:type="dxa"/>
            <w:tcBorders>
              <w:top w:val="single" w:sz="4" w:space="0" w:color="auto"/>
              <w:left w:val="single" w:sz="4" w:space="0" w:color="auto"/>
              <w:bottom w:val="single" w:sz="4" w:space="0" w:color="auto"/>
              <w:right w:val="single" w:sz="4" w:space="0" w:color="auto"/>
            </w:tcBorders>
            <w:hideMark/>
          </w:tcPr>
          <w:p w:rsidR="000927CC" w:rsidRPr="00E727E4" w:rsidRDefault="000927CC" w:rsidP="00E727E4">
            <w:pPr>
              <w:suppressAutoHyphens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Диагностика школьных трудностей обучающихся;</w:t>
            </w:r>
          </w:p>
          <w:p w:rsidR="000927CC" w:rsidRPr="00E727E4" w:rsidRDefault="000927CC" w:rsidP="00E727E4">
            <w:pPr>
              <w:suppressAutoHyphens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дифференциация детей по уровню и типу их психического развития.</w:t>
            </w:r>
          </w:p>
        </w:tc>
        <w:tc>
          <w:tcPr>
            <w:tcW w:w="2773" w:type="dxa"/>
            <w:tcBorders>
              <w:top w:val="single" w:sz="4" w:space="0" w:color="auto"/>
              <w:left w:val="single" w:sz="4" w:space="0" w:color="auto"/>
              <w:bottom w:val="single" w:sz="4" w:space="0" w:color="auto"/>
              <w:right w:val="single" w:sz="4" w:space="0" w:color="auto"/>
            </w:tcBorders>
            <w:hideMark/>
          </w:tcPr>
          <w:p w:rsidR="000927CC" w:rsidRPr="00E727E4" w:rsidRDefault="000927CC" w:rsidP="00E727E4">
            <w:pPr>
              <w:suppressAutoHyphens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Изучение индивидуальных карт медико-психолого-педагогической диагностики;</w:t>
            </w:r>
          </w:p>
          <w:p w:rsidR="000927CC" w:rsidRPr="00E727E4" w:rsidRDefault="000927CC" w:rsidP="00E727E4">
            <w:pPr>
              <w:suppressAutoHyphens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анкетирование, беседа, тестирование, наблюдение.</w:t>
            </w:r>
          </w:p>
        </w:tc>
        <w:tc>
          <w:tcPr>
            <w:tcW w:w="2678" w:type="dxa"/>
            <w:tcBorders>
              <w:top w:val="single" w:sz="4" w:space="0" w:color="auto"/>
              <w:left w:val="single" w:sz="4" w:space="0" w:color="auto"/>
              <w:bottom w:val="single" w:sz="4" w:space="0" w:color="auto"/>
              <w:right w:val="single" w:sz="4" w:space="0" w:color="auto"/>
            </w:tcBorders>
            <w:hideMark/>
          </w:tcPr>
          <w:p w:rsidR="000927CC" w:rsidRPr="00E727E4" w:rsidRDefault="000927CC" w:rsidP="00E727E4">
            <w:pPr>
              <w:suppressAutoHyphens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Диагностические портреты детей (карты медико-психолого-педагогической диагностики, диагностические карты школьных трудностей);</w:t>
            </w:r>
          </w:p>
          <w:p w:rsidR="000927CC" w:rsidRPr="00E727E4" w:rsidRDefault="000927CC" w:rsidP="00E727E4">
            <w:pPr>
              <w:suppressAutoHyphens w:val="0"/>
              <w:spacing w:after="0"/>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характеристика дифференцированных групп обучающихся</w:t>
            </w:r>
          </w:p>
        </w:tc>
      </w:tr>
      <w:tr w:rsidR="000927CC" w:rsidRPr="004C23B7" w:rsidTr="00E727E4">
        <w:trPr>
          <w:trHeight w:val="1967"/>
          <w:tblCellSpacing w:w="0" w:type="dxa"/>
        </w:trPr>
        <w:tc>
          <w:tcPr>
            <w:tcW w:w="2076" w:type="dxa"/>
            <w:tcBorders>
              <w:top w:val="single" w:sz="4" w:space="0" w:color="auto"/>
              <w:left w:val="single" w:sz="4" w:space="0" w:color="auto"/>
              <w:bottom w:val="single" w:sz="4" w:space="0" w:color="auto"/>
              <w:right w:val="single" w:sz="4" w:space="0" w:color="auto"/>
            </w:tcBorders>
            <w:hideMark/>
          </w:tcPr>
          <w:p w:rsidR="000927CC" w:rsidRPr="00E727E4" w:rsidRDefault="000927CC" w:rsidP="00E727E4">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lastRenderedPageBreak/>
              <w:t>Проектное</w:t>
            </w:r>
          </w:p>
        </w:tc>
        <w:tc>
          <w:tcPr>
            <w:tcW w:w="2680" w:type="dxa"/>
            <w:tcBorders>
              <w:top w:val="single" w:sz="4" w:space="0" w:color="auto"/>
              <w:left w:val="single" w:sz="4" w:space="0" w:color="auto"/>
              <w:bottom w:val="single" w:sz="4" w:space="0" w:color="auto"/>
              <w:right w:val="single" w:sz="4" w:space="0" w:color="auto"/>
            </w:tcBorders>
            <w:hideMark/>
          </w:tcPr>
          <w:p w:rsidR="000927CC" w:rsidRPr="00E727E4" w:rsidRDefault="000927CC" w:rsidP="00E727E4">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Проектирование индивидуальных образовательных планов на основе данных диагностического исследования</w:t>
            </w:r>
          </w:p>
        </w:tc>
        <w:tc>
          <w:tcPr>
            <w:tcW w:w="2773" w:type="dxa"/>
            <w:tcBorders>
              <w:top w:val="single" w:sz="4" w:space="0" w:color="auto"/>
              <w:left w:val="single" w:sz="4" w:space="0" w:color="auto"/>
              <w:bottom w:val="single" w:sz="4" w:space="0" w:color="auto"/>
              <w:right w:val="single" w:sz="4" w:space="0" w:color="auto"/>
            </w:tcBorders>
            <w:hideMark/>
          </w:tcPr>
          <w:p w:rsidR="000927CC" w:rsidRPr="00E727E4" w:rsidRDefault="000927CC" w:rsidP="00E727E4">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Консультирование учителей при разработке индивидуальных образовательных планов сопровождения и коррекции</w:t>
            </w:r>
          </w:p>
        </w:tc>
        <w:tc>
          <w:tcPr>
            <w:tcW w:w="2678" w:type="dxa"/>
            <w:tcBorders>
              <w:top w:val="single" w:sz="4" w:space="0" w:color="auto"/>
              <w:left w:val="single" w:sz="4" w:space="0" w:color="auto"/>
              <w:bottom w:val="single" w:sz="4" w:space="0" w:color="auto"/>
              <w:right w:val="single" w:sz="4" w:space="0" w:color="auto"/>
            </w:tcBorders>
            <w:hideMark/>
          </w:tcPr>
          <w:p w:rsidR="000927CC" w:rsidRPr="00E727E4" w:rsidRDefault="000927CC" w:rsidP="00E727E4">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Индивидуальные карты медико-психолого-педагогического сопровождения ребенка с ОВЗ</w:t>
            </w:r>
          </w:p>
        </w:tc>
      </w:tr>
      <w:tr w:rsidR="000927CC" w:rsidRPr="004C23B7" w:rsidTr="00E727E4">
        <w:trPr>
          <w:trHeight w:val="1113"/>
          <w:tblCellSpacing w:w="0" w:type="dxa"/>
        </w:trPr>
        <w:tc>
          <w:tcPr>
            <w:tcW w:w="2076" w:type="dxa"/>
            <w:tcBorders>
              <w:top w:val="single" w:sz="4" w:space="0" w:color="auto"/>
              <w:left w:val="single" w:sz="4" w:space="0" w:color="auto"/>
              <w:bottom w:val="single" w:sz="4" w:space="0" w:color="auto"/>
              <w:right w:val="single" w:sz="4" w:space="0" w:color="auto"/>
            </w:tcBorders>
            <w:hideMark/>
          </w:tcPr>
          <w:p w:rsidR="000927CC" w:rsidRPr="00E727E4" w:rsidRDefault="000927CC" w:rsidP="00E727E4">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Аналитическое</w:t>
            </w:r>
          </w:p>
        </w:tc>
        <w:tc>
          <w:tcPr>
            <w:tcW w:w="2680" w:type="dxa"/>
            <w:tcBorders>
              <w:top w:val="single" w:sz="4" w:space="0" w:color="auto"/>
              <w:left w:val="single" w:sz="4" w:space="0" w:color="auto"/>
              <w:bottom w:val="single" w:sz="4" w:space="0" w:color="auto"/>
              <w:right w:val="single" w:sz="4" w:space="0" w:color="auto"/>
            </w:tcBorders>
            <w:hideMark/>
          </w:tcPr>
          <w:p w:rsidR="000927CC" w:rsidRPr="00E727E4" w:rsidRDefault="000927CC" w:rsidP="00E727E4">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Обсуждение возможных вариантов решения проблемы; построение прогнозов эффективности  программ коррекционной работы</w:t>
            </w:r>
          </w:p>
        </w:tc>
        <w:tc>
          <w:tcPr>
            <w:tcW w:w="2773" w:type="dxa"/>
            <w:tcBorders>
              <w:top w:val="single" w:sz="4" w:space="0" w:color="auto"/>
              <w:left w:val="single" w:sz="4" w:space="0" w:color="auto"/>
              <w:bottom w:val="single" w:sz="4" w:space="0" w:color="auto"/>
              <w:right w:val="single" w:sz="4" w:space="0" w:color="auto"/>
            </w:tcBorders>
            <w:hideMark/>
          </w:tcPr>
          <w:p w:rsidR="000927CC" w:rsidRPr="00E727E4" w:rsidRDefault="000927CC" w:rsidP="00E727E4">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Медико-психолого-педагогический консилиум</w:t>
            </w:r>
          </w:p>
        </w:tc>
        <w:tc>
          <w:tcPr>
            <w:tcW w:w="2678" w:type="dxa"/>
            <w:tcBorders>
              <w:top w:val="single" w:sz="4" w:space="0" w:color="auto"/>
              <w:left w:val="single" w:sz="4" w:space="0" w:color="auto"/>
              <w:bottom w:val="single" w:sz="4" w:space="0" w:color="auto"/>
              <w:right w:val="single" w:sz="4" w:space="0" w:color="auto"/>
            </w:tcBorders>
            <w:hideMark/>
          </w:tcPr>
          <w:p w:rsidR="000927CC" w:rsidRPr="00E727E4" w:rsidRDefault="000927CC" w:rsidP="00E727E4">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E727E4">
              <w:rPr>
                <w:rFonts w:ascii="Times New Roman" w:eastAsia="Times New Roman" w:hAnsi="Times New Roman" w:cs="Times New Roman"/>
                <w:color w:val="auto"/>
                <w:kern w:val="0"/>
                <w:lang w:eastAsia="ru-RU"/>
              </w:rPr>
              <w:t>План заседаний медико-психолого-педагогического консилиума организации.</w:t>
            </w:r>
          </w:p>
        </w:tc>
      </w:tr>
    </w:tbl>
    <w:p w:rsidR="000927CC" w:rsidRPr="004C23B7" w:rsidRDefault="000927CC" w:rsidP="004C23B7">
      <w:pPr>
        <w:suppressAutoHyphens w:val="0"/>
        <w:spacing w:after="0" w:line="360" w:lineRule="auto"/>
        <w:jc w:val="both"/>
        <w:rPr>
          <w:rFonts w:ascii="Times New Roman" w:eastAsia="Times New Roman" w:hAnsi="Times New Roman" w:cs="Times New Roman"/>
          <w:i/>
          <w:color w:val="auto"/>
          <w:kern w:val="0"/>
          <w:sz w:val="28"/>
          <w:szCs w:val="28"/>
          <w:lang w:eastAsia="ru-RU"/>
        </w:rPr>
      </w:pP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i/>
          <w:color w:val="auto"/>
          <w:kern w:val="0"/>
          <w:sz w:val="28"/>
          <w:szCs w:val="28"/>
          <w:lang w:eastAsia="ru-RU"/>
        </w:rPr>
        <w:t xml:space="preserve"> – </w:t>
      </w:r>
      <w:proofErr w:type="gramStart"/>
      <w:r w:rsidRPr="004C23B7">
        <w:rPr>
          <w:rFonts w:ascii="Times New Roman" w:eastAsia="Times New Roman" w:hAnsi="Times New Roman" w:cs="Times New Roman"/>
          <w:b/>
          <w:color w:val="auto"/>
          <w:kern w:val="0"/>
          <w:sz w:val="28"/>
          <w:szCs w:val="28"/>
          <w:lang w:eastAsia="ru-RU"/>
        </w:rPr>
        <w:t>Технологический</w:t>
      </w:r>
      <w:proofErr w:type="gramEnd"/>
      <w:r w:rsidRPr="004C23B7">
        <w:rPr>
          <w:rFonts w:ascii="Times New Roman" w:eastAsia="Times New Roman" w:hAnsi="Times New Roman" w:cs="Times New Roman"/>
          <w:b/>
          <w:color w:val="auto"/>
          <w:kern w:val="0"/>
          <w:sz w:val="28"/>
          <w:szCs w:val="28"/>
          <w:lang w:eastAsia="ru-RU"/>
        </w:rPr>
        <w:t xml:space="preserve"> - </w:t>
      </w:r>
      <w:r w:rsidRPr="004C23B7">
        <w:rPr>
          <w:rFonts w:ascii="Times New Roman" w:eastAsia="Times New Roman" w:hAnsi="Times New Roman" w:cs="Times New Roman"/>
          <w:color w:val="auto"/>
          <w:kern w:val="0"/>
          <w:sz w:val="28"/>
          <w:szCs w:val="28"/>
          <w:lang w:eastAsia="ru-RU"/>
        </w:rPr>
        <w:t xml:space="preserve">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медицинского работника.</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i/>
          <w:color w:val="auto"/>
          <w:kern w:val="0"/>
          <w:sz w:val="28"/>
          <w:szCs w:val="28"/>
          <w:lang w:eastAsia="ru-RU"/>
        </w:rPr>
        <w:t xml:space="preserve"> – </w:t>
      </w:r>
      <w:r w:rsidRPr="004C23B7">
        <w:rPr>
          <w:rFonts w:ascii="Times New Roman" w:eastAsia="Times New Roman" w:hAnsi="Times New Roman" w:cs="Times New Roman"/>
          <w:b/>
          <w:color w:val="auto"/>
          <w:kern w:val="0"/>
          <w:sz w:val="28"/>
          <w:szCs w:val="28"/>
          <w:lang w:eastAsia="ru-RU"/>
        </w:rPr>
        <w:t>Заключительный</w:t>
      </w:r>
      <w:r w:rsidRPr="004C23B7">
        <w:rPr>
          <w:rFonts w:ascii="Times New Roman" w:eastAsia="Times New Roman" w:hAnsi="Times New Roman" w:cs="Times New Roman"/>
          <w:color w:val="auto"/>
          <w:kern w:val="0"/>
          <w:sz w:val="28"/>
          <w:szCs w:val="28"/>
          <w:lang w:eastAsia="ru-RU"/>
        </w:rPr>
        <w:t xml:space="preserve"> (аналитико-обобщающий</w:t>
      </w:r>
      <w:proofErr w:type="gramStart"/>
      <w:r w:rsidRPr="004C23B7">
        <w:rPr>
          <w:rFonts w:ascii="Times New Roman" w:eastAsia="Times New Roman" w:hAnsi="Times New Roman" w:cs="Times New Roman"/>
          <w:color w:val="auto"/>
          <w:kern w:val="0"/>
          <w:sz w:val="28"/>
          <w:szCs w:val="28"/>
          <w:lang w:eastAsia="ru-RU"/>
        </w:rPr>
        <w:t>)в</w:t>
      </w:r>
      <w:proofErr w:type="gramEnd"/>
      <w:r w:rsidRPr="004C23B7">
        <w:rPr>
          <w:rFonts w:ascii="Times New Roman" w:eastAsia="Times New Roman" w:hAnsi="Times New Roman" w:cs="Times New Roman"/>
          <w:color w:val="auto"/>
          <w:kern w:val="0"/>
          <w:sz w:val="28"/>
          <w:szCs w:val="28"/>
          <w:lang w:eastAsia="ru-RU"/>
        </w:rPr>
        <w:t>ключает в себя итоговую диагностику, совместный анализ результатов коррекционной работы, рефлексию.</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Результатом коррекционной работы является достижение ребенком с ограниченными возможностями здоровья планируемых результатов освоения ООП НОО   МБОУ </w:t>
      </w:r>
      <w:r w:rsidR="00DE6507" w:rsidRPr="004C23B7">
        <w:rPr>
          <w:rFonts w:ascii="Times New Roman" w:eastAsia="Times New Roman" w:hAnsi="Times New Roman" w:cs="Times New Roman"/>
          <w:color w:val="auto"/>
          <w:kern w:val="0"/>
          <w:sz w:val="28"/>
          <w:szCs w:val="28"/>
          <w:lang w:eastAsia="ru-RU"/>
        </w:rPr>
        <w:t>Кировской СОШ №9</w:t>
      </w:r>
      <w:r w:rsidRPr="004C23B7">
        <w:rPr>
          <w:rFonts w:ascii="Times New Roman" w:eastAsia="Times New Roman" w:hAnsi="Times New Roman" w:cs="Times New Roman"/>
          <w:color w:val="auto"/>
          <w:kern w:val="0"/>
          <w:sz w:val="28"/>
          <w:szCs w:val="28"/>
          <w:lang w:eastAsia="ru-RU"/>
        </w:rPr>
        <w:t>.</w:t>
      </w:r>
    </w:p>
    <w:p w:rsidR="000927CC" w:rsidRPr="004C23B7" w:rsidRDefault="000927CC" w:rsidP="008F79D2">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
          <w:color w:val="auto"/>
          <w:kern w:val="0"/>
          <w:sz w:val="28"/>
          <w:szCs w:val="28"/>
          <w:lang w:eastAsia="ru-RU"/>
        </w:rPr>
        <w:t>2.</w:t>
      </w:r>
      <w:r w:rsidR="00123E77" w:rsidRPr="004C23B7">
        <w:rPr>
          <w:rFonts w:ascii="Times New Roman" w:eastAsia="Times New Roman" w:hAnsi="Times New Roman" w:cs="Times New Roman"/>
          <w:b/>
          <w:color w:val="auto"/>
          <w:kern w:val="0"/>
          <w:sz w:val="28"/>
          <w:szCs w:val="28"/>
          <w:lang w:eastAsia="ru-RU"/>
        </w:rPr>
        <w:t>2.</w:t>
      </w:r>
      <w:r w:rsidRPr="004C23B7">
        <w:rPr>
          <w:rFonts w:ascii="Times New Roman" w:eastAsia="Times New Roman" w:hAnsi="Times New Roman" w:cs="Times New Roman"/>
          <w:b/>
          <w:color w:val="auto"/>
          <w:kern w:val="0"/>
          <w:sz w:val="28"/>
          <w:szCs w:val="28"/>
          <w:lang w:eastAsia="ru-RU"/>
        </w:rPr>
        <w:t>5.</w:t>
      </w:r>
      <w:r w:rsidR="008F79D2">
        <w:rPr>
          <w:rFonts w:ascii="Times New Roman" w:eastAsia="Times New Roman" w:hAnsi="Times New Roman" w:cs="Times New Roman"/>
          <w:b/>
          <w:color w:val="auto"/>
          <w:kern w:val="0"/>
          <w:sz w:val="28"/>
          <w:szCs w:val="28"/>
          <w:lang w:eastAsia="ru-RU"/>
        </w:rPr>
        <w:t>3</w:t>
      </w:r>
      <w:r w:rsidRPr="004C23B7">
        <w:rPr>
          <w:rFonts w:ascii="Times New Roman" w:eastAsia="Times New Roman" w:hAnsi="Times New Roman" w:cs="Times New Roman"/>
          <w:b/>
          <w:color w:val="auto"/>
          <w:kern w:val="0"/>
          <w:sz w:val="28"/>
          <w:szCs w:val="28"/>
          <w:lang w:eastAsia="ru-RU"/>
        </w:rPr>
        <w:t>. Система комплексного психолого-медико-педагогического сопровождения детей с ОВЗ в условиях образовательной деятельности, включающего психолого-медико-педагогического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lastRenderedPageBreak/>
        <w:t xml:space="preserve">Программа </w:t>
      </w:r>
      <w:r w:rsidRPr="004C23B7">
        <w:rPr>
          <w:rFonts w:ascii="Times New Roman" w:eastAsia="Times New Roman" w:hAnsi="Times New Roman" w:cs="Times New Roman"/>
          <w:bCs/>
          <w:color w:val="auto"/>
          <w:kern w:val="0"/>
          <w:sz w:val="28"/>
          <w:szCs w:val="28"/>
          <w:lang w:eastAsia="ru-RU"/>
        </w:rPr>
        <w:t>коррекционной работы</w:t>
      </w:r>
      <w:r w:rsidRPr="004C23B7">
        <w:rPr>
          <w:rFonts w:ascii="Times New Roman" w:eastAsia="Times New Roman" w:hAnsi="Times New Roman" w:cs="Times New Roman"/>
          <w:color w:val="auto"/>
          <w:kern w:val="0"/>
          <w:sz w:val="28"/>
          <w:szCs w:val="28"/>
          <w:lang w:eastAsia="ru-RU"/>
        </w:rPr>
        <w:t xml:space="preserve"> включает в себя пять модулей: </w:t>
      </w:r>
      <w:proofErr w:type="gramStart"/>
      <w:r w:rsidRPr="004C23B7">
        <w:rPr>
          <w:rFonts w:ascii="Times New Roman" w:eastAsia="Times New Roman" w:hAnsi="Times New Roman" w:cs="Times New Roman"/>
          <w:color w:val="auto"/>
          <w:kern w:val="0"/>
          <w:sz w:val="28"/>
          <w:szCs w:val="28"/>
          <w:lang w:eastAsia="ru-RU"/>
        </w:rPr>
        <w:t>концептуальный</w:t>
      </w:r>
      <w:proofErr w:type="gramEnd"/>
      <w:r w:rsidRPr="004C23B7">
        <w:rPr>
          <w:rFonts w:ascii="Times New Roman" w:eastAsia="Times New Roman" w:hAnsi="Times New Roman" w:cs="Times New Roman"/>
          <w:color w:val="auto"/>
          <w:kern w:val="0"/>
          <w:sz w:val="28"/>
          <w:szCs w:val="28"/>
          <w:lang w:eastAsia="ru-RU"/>
        </w:rPr>
        <w:t>, диагностико-консультативный, коррекционно-развивающий, лечебно-профилактический, социально-педагогический.</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
          <w:color w:val="auto"/>
          <w:kern w:val="0"/>
          <w:sz w:val="28"/>
          <w:szCs w:val="28"/>
          <w:lang w:eastAsia="ru-RU"/>
        </w:rPr>
        <w:t>Концептуальный модуль</w:t>
      </w:r>
      <w:r w:rsidRPr="004C23B7">
        <w:rPr>
          <w:rFonts w:ascii="Times New Roman" w:eastAsia="Times New Roman" w:hAnsi="Times New Roman" w:cs="Times New Roman"/>
          <w:color w:val="auto"/>
          <w:kern w:val="0"/>
          <w:sz w:val="28"/>
          <w:szCs w:val="28"/>
          <w:lang w:eastAsia="ru-RU"/>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
          <w:color w:val="auto"/>
          <w:kern w:val="0"/>
          <w:sz w:val="28"/>
          <w:szCs w:val="28"/>
          <w:lang w:eastAsia="ru-RU"/>
        </w:rPr>
        <w:t>Диагностико-консультативный модуль</w:t>
      </w:r>
      <w:r w:rsidRPr="004C23B7">
        <w:rPr>
          <w:rFonts w:ascii="Times New Roman" w:eastAsia="Times New Roman" w:hAnsi="Times New Roman" w:cs="Times New Roman"/>
          <w:color w:val="auto"/>
          <w:kern w:val="0"/>
          <w:sz w:val="28"/>
          <w:szCs w:val="28"/>
          <w:lang w:eastAsia="ru-RU"/>
        </w:rPr>
        <w:t xml:space="preserve"> включает в себя программы изучения ребенка различными специалистами (педагогами, психологом, медицинскими работникам)  и консультативную деятельность.</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
          <w:color w:val="auto"/>
          <w:kern w:val="0"/>
          <w:sz w:val="28"/>
          <w:szCs w:val="28"/>
          <w:lang w:eastAsia="ru-RU"/>
        </w:rPr>
        <w:t>Коррекционно-развивающиий модуль</w:t>
      </w:r>
      <w:r w:rsidRPr="004C23B7">
        <w:rPr>
          <w:rFonts w:ascii="Times New Roman" w:eastAsia="Times New Roman" w:hAnsi="Times New Roman" w:cs="Times New Roman"/>
          <w:color w:val="auto"/>
          <w:kern w:val="0"/>
          <w:sz w:val="28"/>
          <w:szCs w:val="28"/>
          <w:lang w:eastAsia="ru-RU"/>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
          <w:color w:val="auto"/>
          <w:kern w:val="0"/>
          <w:sz w:val="28"/>
          <w:szCs w:val="28"/>
          <w:lang w:eastAsia="ru-RU"/>
        </w:rPr>
        <w:t>Лечебно-профилактический модуль</w:t>
      </w:r>
      <w:r w:rsidRPr="004C23B7">
        <w:rPr>
          <w:rFonts w:ascii="Times New Roman" w:eastAsia="Times New Roman" w:hAnsi="Times New Roman" w:cs="Times New Roman"/>
          <w:color w:val="auto"/>
          <w:kern w:val="0"/>
          <w:sz w:val="28"/>
          <w:szCs w:val="28"/>
          <w:lang w:eastAsia="ru-RU"/>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
          <w:color w:val="auto"/>
          <w:kern w:val="0"/>
          <w:sz w:val="28"/>
          <w:szCs w:val="28"/>
          <w:lang w:eastAsia="ru-RU"/>
        </w:rPr>
        <w:t>Социально-педагогический модуль</w:t>
      </w:r>
      <w:r w:rsidRPr="004C23B7">
        <w:rPr>
          <w:rFonts w:ascii="Times New Roman" w:eastAsia="Times New Roman" w:hAnsi="Times New Roman" w:cs="Times New Roman"/>
          <w:color w:val="auto"/>
          <w:kern w:val="0"/>
          <w:sz w:val="28"/>
          <w:szCs w:val="28"/>
          <w:lang w:eastAsia="ru-RU"/>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0927CC" w:rsidRPr="004C23B7" w:rsidRDefault="000927CC" w:rsidP="004C23B7">
      <w:pPr>
        <w:suppressAutoHyphens w:val="0"/>
        <w:spacing w:after="0" w:line="360" w:lineRule="auto"/>
        <w:jc w:val="both"/>
        <w:rPr>
          <w:rFonts w:ascii="Times New Roman" w:eastAsia="Times New Roman" w:hAnsi="Times New Roman" w:cs="Times New Roman"/>
          <w:b/>
          <w:color w:val="auto"/>
          <w:kern w:val="0"/>
          <w:sz w:val="28"/>
          <w:szCs w:val="28"/>
          <w:u w:val="single"/>
          <w:lang w:eastAsia="ru-RU"/>
        </w:rPr>
      </w:pPr>
      <w:r w:rsidRPr="004C23B7">
        <w:rPr>
          <w:rFonts w:ascii="Times New Roman" w:eastAsia="Times New Roman" w:hAnsi="Times New Roman" w:cs="Times New Roman"/>
          <w:b/>
          <w:bCs/>
          <w:color w:val="auto"/>
          <w:kern w:val="0"/>
          <w:sz w:val="28"/>
          <w:szCs w:val="28"/>
          <w:u w:val="single"/>
          <w:lang w:eastAsia="ru-RU"/>
        </w:rPr>
        <w:t>Концептуальный модуль</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В основе сопровождения лежит единство четырех функций: </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-диагностики сущности возникшей проблемы; </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-информации о сути проблемы и путях ее решения; </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-консультации на этапе принятия решения и разработка плана решения проблемы; </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-помощи на этапе реализации плана решения. </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lastRenderedPageBreak/>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Основная цель сопровождения </w:t>
      </w:r>
      <w:r w:rsidRPr="004C23B7">
        <w:rPr>
          <w:rFonts w:ascii="Times New Roman" w:eastAsia="Times New Roman" w:hAnsi="Times New Roman" w:cs="Times New Roman"/>
          <w:b/>
          <w:bCs/>
          <w:color w:val="auto"/>
          <w:kern w:val="0"/>
          <w:sz w:val="28"/>
          <w:szCs w:val="28"/>
          <w:lang w:eastAsia="ru-RU"/>
        </w:rPr>
        <w:t>–</w:t>
      </w:r>
      <w:r w:rsidRPr="004C23B7">
        <w:rPr>
          <w:rFonts w:ascii="Times New Roman" w:eastAsia="Times New Roman" w:hAnsi="Times New Roman" w:cs="Times New Roman"/>
          <w:color w:val="auto"/>
          <w:kern w:val="0"/>
          <w:sz w:val="28"/>
          <w:szCs w:val="28"/>
          <w:lang w:eastAsia="ru-RU"/>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0927CC" w:rsidRPr="004C23B7" w:rsidRDefault="000927CC" w:rsidP="004C23B7">
      <w:pPr>
        <w:suppressAutoHyphens w:val="0"/>
        <w:spacing w:after="0" w:line="360" w:lineRule="auto"/>
        <w:jc w:val="both"/>
        <w:rPr>
          <w:rFonts w:ascii="Times New Roman" w:eastAsia="Times New Roman" w:hAnsi="Times New Roman" w:cs="Times New Roman"/>
          <w:b/>
          <w:color w:val="auto"/>
          <w:kern w:val="0"/>
          <w:sz w:val="28"/>
          <w:szCs w:val="28"/>
          <w:u w:val="single"/>
          <w:lang w:eastAsia="ru-RU"/>
        </w:rPr>
      </w:pPr>
      <w:r w:rsidRPr="004C23B7">
        <w:rPr>
          <w:rFonts w:ascii="Times New Roman" w:eastAsia="Times New Roman" w:hAnsi="Times New Roman" w:cs="Times New Roman"/>
          <w:b/>
          <w:bCs/>
          <w:color w:val="auto"/>
          <w:kern w:val="0"/>
          <w:sz w:val="28"/>
          <w:szCs w:val="28"/>
          <w:u w:val="single"/>
          <w:lang w:eastAsia="ru-RU"/>
        </w:rPr>
        <w:t>Диагностико-консультативный модуль</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В содержание исследования ребенка психологом входит следующее:</w:t>
      </w:r>
    </w:p>
    <w:p w:rsidR="000927CC" w:rsidRPr="004C23B7" w:rsidRDefault="000927CC" w:rsidP="004C23B7">
      <w:pPr>
        <w:numPr>
          <w:ilvl w:val="0"/>
          <w:numId w:val="19"/>
        </w:num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Сбор сведений о ребенке у педагогов, родителей.</w:t>
      </w:r>
    </w:p>
    <w:p w:rsidR="000927CC" w:rsidRPr="004C23B7" w:rsidRDefault="000927CC" w:rsidP="004C23B7">
      <w:pPr>
        <w:numPr>
          <w:ilvl w:val="0"/>
          <w:numId w:val="19"/>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Изучение истории развития ребенка. Психолог выявляет обстоятельства, которые могли повлиять на развитие ребенка (внутриутробные поражения, родовые травмы, тяжелые заболевания </w:t>
      </w:r>
      <w:proofErr w:type="gramStart"/>
      <w:r w:rsidRPr="004C23B7">
        <w:rPr>
          <w:rFonts w:ascii="Times New Roman" w:eastAsia="Times New Roman" w:hAnsi="Times New Roman" w:cs="Times New Roman"/>
          <w:color w:val="auto"/>
          <w:kern w:val="0"/>
          <w:sz w:val="28"/>
          <w:szCs w:val="28"/>
          <w:lang w:eastAsia="ru-RU"/>
        </w:rPr>
        <w:t>в первые</w:t>
      </w:r>
      <w:proofErr w:type="gramEnd"/>
      <w:r w:rsidRPr="004C23B7">
        <w:rPr>
          <w:rFonts w:ascii="Times New Roman" w:eastAsia="Times New Roman" w:hAnsi="Times New Roman" w:cs="Times New Roman"/>
          <w:color w:val="auto"/>
          <w:kern w:val="0"/>
          <w:sz w:val="28"/>
          <w:szCs w:val="28"/>
          <w:lang w:eastAsia="ru-RU"/>
        </w:rPr>
        <w:t xml:space="preserve">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0927CC" w:rsidRPr="004C23B7" w:rsidRDefault="000927CC" w:rsidP="004C23B7">
      <w:pPr>
        <w:numPr>
          <w:ilvl w:val="0"/>
          <w:numId w:val="19"/>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lastRenderedPageBreak/>
        <w:t>Изучение работ ребенка (тетради, рисунки, поделки и т. п.).</w:t>
      </w:r>
    </w:p>
    <w:p w:rsidR="000927CC" w:rsidRPr="004C23B7" w:rsidRDefault="000927CC" w:rsidP="004C23B7">
      <w:pPr>
        <w:numPr>
          <w:ilvl w:val="0"/>
          <w:numId w:val="19"/>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Непосредственное обследование ребенка. Беседа с целью уточнения мотивации, запаса представлений об окружающем мире, уровня развития речи.</w:t>
      </w:r>
    </w:p>
    <w:p w:rsidR="000927CC" w:rsidRPr="004C23B7" w:rsidRDefault="000927CC" w:rsidP="004C23B7">
      <w:pPr>
        <w:numPr>
          <w:ilvl w:val="0"/>
          <w:numId w:val="19"/>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Выявление и раскрытие причин и характера тех или иных особенностей психического развития детей.</w:t>
      </w:r>
    </w:p>
    <w:p w:rsidR="000927CC" w:rsidRPr="004C23B7" w:rsidRDefault="000927CC" w:rsidP="004C23B7">
      <w:pPr>
        <w:numPr>
          <w:ilvl w:val="0"/>
          <w:numId w:val="19"/>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w:t>
      </w:r>
    </w:p>
    <w:p w:rsidR="000927CC" w:rsidRPr="004C23B7" w:rsidRDefault="000927CC" w:rsidP="004C23B7">
      <w:pPr>
        <w:numPr>
          <w:ilvl w:val="0"/>
          <w:numId w:val="19"/>
        </w:num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В каждом конкретном случае определяются ведущие направления в работе с ребенком, которые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0927CC" w:rsidRPr="004C23B7" w:rsidRDefault="000927CC" w:rsidP="004C23B7">
      <w:pPr>
        <w:suppressAutoHyphens w:val="0"/>
        <w:spacing w:after="0" w:line="360" w:lineRule="auto"/>
        <w:jc w:val="both"/>
        <w:rPr>
          <w:rFonts w:ascii="Times New Roman" w:eastAsia="Times New Roman" w:hAnsi="Times New Roman" w:cs="Times New Roman"/>
          <w:b/>
          <w:bCs/>
          <w:color w:val="auto"/>
          <w:kern w:val="0"/>
          <w:sz w:val="28"/>
          <w:szCs w:val="28"/>
          <w:lang w:eastAsia="ru-RU"/>
        </w:rPr>
      </w:pPr>
      <w:r w:rsidRPr="004C23B7">
        <w:rPr>
          <w:rFonts w:ascii="Times New Roman" w:eastAsia="Times New Roman" w:hAnsi="Times New Roman" w:cs="Times New Roman"/>
          <w:b/>
          <w:bCs/>
          <w:color w:val="auto"/>
          <w:kern w:val="0"/>
          <w:sz w:val="28"/>
          <w:szCs w:val="28"/>
          <w:lang w:eastAsia="ru-RU"/>
        </w:rPr>
        <w:t>Программа медико-психолого-педагогического изучения ребенка</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p>
    <w:tbl>
      <w:tblPr>
        <w:tblW w:w="10275" w:type="dxa"/>
        <w:tblCellSpacing w:w="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60"/>
        <w:gridCol w:w="5647"/>
        <w:gridCol w:w="2468"/>
      </w:tblGrid>
      <w:tr w:rsidR="000927CC" w:rsidRPr="004C23B7" w:rsidTr="000927CC">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Изучение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ребенка</w:t>
            </w:r>
          </w:p>
        </w:tc>
        <w:tc>
          <w:tcPr>
            <w:tcW w:w="5647"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Содержание работы</w:t>
            </w:r>
          </w:p>
        </w:tc>
        <w:tc>
          <w:tcPr>
            <w:tcW w:w="2468"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Отвественный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Место проведения</w:t>
            </w:r>
          </w:p>
        </w:tc>
      </w:tr>
      <w:tr w:rsidR="000927CC" w:rsidRPr="004C23B7" w:rsidTr="000927CC">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 </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 </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Медицинское</w:t>
            </w:r>
          </w:p>
        </w:tc>
        <w:tc>
          <w:tcPr>
            <w:tcW w:w="5647"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proofErr w:type="gramStart"/>
            <w:r w:rsidRPr="008F79D2">
              <w:rPr>
                <w:rFonts w:ascii="Times New Roman" w:eastAsia="Times New Roman" w:hAnsi="Times New Roman" w:cs="Times New Roman"/>
                <w:color w:val="auto"/>
                <w:kern w:val="0"/>
                <w:lang w:eastAsia="ru-RU"/>
              </w:rPr>
              <w:t>Физическое состояние обучающегося;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2468"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Медицинский работник, педагог.</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Наблюдения во время занятий, на переменах, во время игр и т. д. (педагог).</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Обследование ребенка врачом.</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Беседа врача с родителями.</w:t>
            </w:r>
          </w:p>
        </w:tc>
      </w:tr>
      <w:tr w:rsidR="000927CC" w:rsidRPr="004C23B7" w:rsidTr="000927CC">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 </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lastRenderedPageBreak/>
              <w:t> </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Психолого–логопедическое</w:t>
            </w:r>
          </w:p>
        </w:tc>
        <w:tc>
          <w:tcPr>
            <w:tcW w:w="5647"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lastRenderedPageBreak/>
              <w:t xml:space="preserve">Обследование актуального уровня психического и речевого развития, определение зоны ближайшего </w:t>
            </w:r>
            <w:r w:rsidRPr="008F79D2">
              <w:rPr>
                <w:rFonts w:ascii="Times New Roman" w:eastAsia="Times New Roman" w:hAnsi="Times New Roman" w:cs="Times New Roman"/>
                <w:color w:val="auto"/>
                <w:kern w:val="0"/>
                <w:lang w:eastAsia="ru-RU"/>
              </w:rPr>
              <w:lastRenderedPageBreak/>
              <w:t>развития.</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u w:val="single"/>
                <w:lang w:eastAsia="ru-RU"/>
              </w:rPr>
              <w:t>Внимание</w:t>
            </w:r>
            <w:r w:rsidRPr="008F79D2">
              <w:rPr>
                <w:rFonts w:ascii="Times New Roman" w:eastAsia="Times New Roman" w:hAnsi="Times New Roman" w:cs="Times New Roman"/>
                <w:color w:val="auto"/>
                <w:kern w:val="0"/>
                <w:lang w:eastAsia="ru-RU"/>
              </w:rPr>
              <w:t>: устойчивость, переключаемость с одного вида деятельности на другой, объем, работоспособность.</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u w:val="single"/>
                <w:lang w:eastAsia="ru-RU"/>
              </w:rPr>
              <w:t>Мышление</w:t>
            </w:r>
            <w:r w:rsidRPr="008F79D2">
              <w:rPr>
                <w:rFonts w:ascii="Times New Roman" w:eastAsia="Times New Roman" w:hAnsi="Times New Roman" w:cs="Times New Roman"/>
                <w:color w:val="auto"/>
                <w:kern w:val="0"/>
                <w:lang w:eastAsia="ru-RU"/>
              </w:rPr>
              <w:t>: визуальное (линейное, структурное); понятийное (интуитивное, логическое); абстрактное, речевое, образное.</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u w:val="single"/>
                <w:lang w:eastAsia="ru-RU"/>
              </w:rPr>
              <w:t>Память</w:t>
            </w:r>
            <w:r w:rsidRPr="008F79D2">
              <w:rPr>
                <w:rFonts w:ascii="Times New Roman" w:eastAsia="Times New Roman" w:hAnsi="Times New Roman" w:cs="Times New Roman"/>
                <w:color w:val="auto"/>
                <w:kern w:val="0"/>
                <w:lang w:eastAsia="ru-RU"/>
              </w:rPr>
              <w:t>: зрительная, слуховая, моторная, смешанная. Быстрота и прочность запоминания; индивидуальные особенности; моторика; речь.</w:t>
            </w:r>
          </w:p>
        </w:tc>
        <w:tc>
          <w:tcPr>
            <w:tcW w:w="2468"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lastRenderedPageBreak/>
              <w:t xml:space="preserve">Наблюдение за ребенком на занятиях и во внеурочное время </w:t>
            </w:r>
            <w:r w:rsidRPr="008F79D2">
              <w:rPr>
                <w:rFonts w:ascii="Times New Roman" w:eastAsia="Times New Roman" w:hAnsi="Times New Roman" w:cs="Times New Roman"/>
                <w:color w:val="auto"/>
                <w:kern w:val="0"/>
                <w:lang w:eastAsia="ru-RU"/>
              </w:rPr>
              <w:lastRenderedPageBreak/>
              <w:t>(учитель).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Специальный эксперимент (психолог).</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Беседы с ребенком, с родителями.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Наблюдения за речью ребенка на занятиях и в свободное время.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 xml:space="preserve">Изучение письменных работ (учитель). </w:t>
            </w:r>
          </w:p>
        </w:tc>
      </w:tr>
      <w:tr w:rsidR="000927CC" w:rsidRPr="004C23B7" w:rsidTr="000927CC">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lastRenderedPageBreak/>
              <w:t> </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Социально–педагогическое</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 </w:t>
            </w:r>
          </w:p>
        </w:tc>
        <w:tc>
          <w:tcPr>
            <w:tcW w:w="5647"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Семья ребенка: состав семьи, условия воспитания.</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Мотивы учебной деятельности: прилежание, отношение к отметке, похвале или порицанию учителя, воспитателя.</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468" w:type="dxa"/>
            <w:tcBorders>
              <w:top w:val="single" w:sz="4" w:space="0" w:color="auto"/>
              <w:left w:val="single" w:sz="4" w:space="0" w:color="auto"/>
              <w:bottom w:val="single" w:sz="4" w:space="0" w:color="auto"/>
              <w:right w:val="single" w:sz="4" w:space="0" w:color="auto"/>
            </w:tcBorders>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Посещение семьи ребенка (учитель).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Наблюдения во время занятий, изучение работ ученика (учитель).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Анкетирование по выявлению школьных трудностей (учитель).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 Беседа с родителями и учителями- предметниками.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Специальный эксперимент (педагог-психолог).</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Анкета для родителей и учителей.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Наблюдение за ребенком в различных видах деятельности.</w:t>
            </w:r>
          </w:p>
        </w:tc>
      </w:tr>
    </w:tbl>
    <w:p w:rsidR="000927CC" w:rsidRPr="004C23B7" w:rsidRDefault="000927CC" w:rsidP="004C23B7">
      <w:pPr>
        <w:suppressAutoHyphens w:val="0"/>
        <w:spacing w:after="0" w:line="360" w:lineRule="auto"/>
        <w:jc w:val="both"/>
        <w:rPr>
          <w:rFonts w:ascii="Times New Roman" w:eastAsia="Times New Roman" w:hAnsi="Times New Roman" w:cs="Times New Roman"/>
          <w:b/>
          <w:color w:val="auto"/>
          <w:kern w:val="0"/>
          <w:sz w:val="28"/>
          <w:szCs w:val="28"/>
          <w:u w:val="single"/>
          <w:lang w:eastAsia="ru-RU"/>
        </w:rPr>
      </w:pPr>
      <w:r w:rsidRPr="004C23B7">
        <w:rPr>
          <w:rFonts w:ascii="Times New Roman" w:eastAsia="Times New Roman" w:hAnsi="Times New Roman" w:cs="Times New Roman"/>
          <w:b/>
          <w:bCs/>
          <w:color w:val="auto"/>
          <w:kern w:val="0"/>
          <w:sz w:val="28"/>
          <w:szCs w:val="28"/>
          <w:u w:val="single"/>
          <w:lang w:eastAsia="ru-RU"/>
        </w:rPr>
        <w:t>Коррекционно-развивающий модуль</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Содержание и формы коррекционной работы учителя:</w:t>
      </w:r>
    </w:p>
    <w:p w:rsidR="000927CC" w:rsidRPr="004C23B7" w:rsidRDefault="000927CC" w:rsidP="004C23B7">
      <w:pPr>
        <w:numPr>
          <w:ilvl w:val="0"/>
          <w:numId w:val="20"/>
        </w:num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наблюдение за учениками во время учебной и внеурочной деятельности (ежедневно);</w:t>
      </w:r>
    </w:p>
    <w:p w:rsidR="000927CC" w:rsidRPr="004C23B7" w:rsidRDefault="000927CC" w:rsidP="004C23B7">
      <w:pPr>
        <w:numPr>
          <w:ilvl w:val="0"/>
          <w:numId w:val="20"/>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поддержание постоянной связи с учителями-предметниками, школьным психологом, медицинским работником, администрацией школы, родителями;</w:t>
      </w:r>
    </w:p>
    <w:p w:rsidR="000927CC" w:rsidRPr="004C23B7" w:rsidRDefault="000927CC" w:rsidP="004C23B7">
      <w:pPr>
        <w:numPr>
          <w:ilvl w:val="0"/>
          <w:numId w:val="20"/>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составление психолого-педагогической характеристики обучающегося  при помощи методов наблюдения, беседы, экспериментального </w:t>
      </w:r>
      <w:r w:rsidRPr="004C23B7">
        <w:rPr>
          <w:rFonts w:ascii="Times New Roman" w:eastAsia="Times New Roman" w:hAnsi="Times New Roman" w:cs="Times New Roman"/>
          <w:color w:val="auto"/>
          <w:kern w:val="0"/>
          <w:sz w:val="28"/>
          <w:szCs w:val="28"/>
          <w:lang w:eastAsia="ru-RU"/>
        </w:rPr>
        <w:lastRenderedPageBreak/>
        <w:t>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0927CC" w:rsidRPr="004C23B7" w:rsidRDefault="000927CC" w:rsidP="004C23B7">
      <w:pPr>
        <w:numPr>
          <w:ilvl w:val="0"/>
          <w:numId w:val="20"/>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0927CC" w:rsidRPr="004C23B7" w:rsidRDefault="000927CC" w:rsidP="004C23B7">
      <w:pPr>
        <w:numPr>
          <w:ilvl w:val="0"/>
          <w:numId w:val="20"/>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контроль  успеваемости и </w:t>
      </w:r>
      <w:proofErr w:type="gramStart"/>
      <w:r w:rsidRPr="004C23B7">
        <w:rPr>
          <w:rFonts w:ascii="Times New Roman" w:eastAsia="Times New Roman" w:hAnsi="Times New Roman" w:cs="Times New Roman"/>
          <w:color w:val="auto"/>
          <w:kern w:val="0"/>
          <w:sz w:val="28"/>
          <w:szCs w:val="28"/>
          <w:lang w:eastAsia="ru-RU"/>
        </w:rPr>
        <w:t>поведения</w:t>
      </w:r>
      <w:proofErr w:type="gramEnd"/>
      <w:r w:rsidRPr="004C23B7">
        <w:rPr>
          <w:rFonts w:ascii="Times New Roman" w:eastAsia="Times New Roman" w:hAnsi="Times New Roman" w:cs="Times New Roman"/>
          <w:color w:val="auto"/>
          <w:kern w:val="0"/>
          <w:sz w:val="28"/>
          <w:szCs w:val="28"/>
          <w:lang w:eastAsia="ru-RU"/>
        </w:rPr>
        <w:t xml:space="preserve"> обучающихся в классе;</w:t>
      </w:r>
    </w:p>
    <w:p w:rsidR="000927CC" w:rsidRPr="004C23B7" w:rsidRDefault="000927CC" w:rsidP="004C23B7">
      <w:pPr>
        <w:numPr>
          <w:ilvl w:val="0"/>
          <w:numId w:val="20"/>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формирование комфортного микроклимата в классе;</w:t>
      </w:r>
    </w:p>
    <w:p w:rsidR="000927CC" w:rsidRPr="004C23B7" w:rsidRDefault="000927CC" w:rsidP="004C23B7">
      <w:pPr>
        <w:numPr>
          <w:ilvl w:val="0"/>
          <w:numId w:val="20"/>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ведение документации (психолого-педагогические дневники наблюдения за </w:t>
      </w:r>
      <w:proofErr w:type="gramStart"/>
      <w:r w:rsidRPr="004C23B7">
        <w:rPr>
          <w:rFonts w:ascii="Times New Roman" w:eastAsia="Times New Roman" w:hAnsi="Times New Roman" w:cs="Times New Roman"/>
          <w:color w:val="auto"/>
          <w:kern w:val="0"/>
          <w:sz w:val="28"/>
          <w:szCs w:val="28"/>
          <w:lang w:eastAsia="ru-RU"/>
        </w:rPr>
        <w:t>обучающимися</w:t>
      </w:r>
      <w:proofErr w:type="gramEnd"/>
      <w:r w:rsidRPr="004C23B7">
        <w:rPr>
          <w:rFonts w:ascii="Times New Roman" w:eastAsia="Times New Roman" w:hAnsi="Times New Roman" w:cs="Times New Roman"/>
          <w:color w:val="auto"/>
          <w:kern w:val="0"/>
          <w:sz w:val="28"/>
          <w:szCs w:val="28"/>
          <w:lang w:eastAsia="ru-RU"/>
        </w:rPr>
        <w:t>);</w:t>
      </w:r>
    </w:p>
    <w:p w:rsidR="000927CC" w:rsidRPr="004C23B7" w:rsidRDefault="000927CC" w:rsidP="004C23B7">
      <w:pPr>
        <w:numPr>
          <w:ilvl w:val="0"/>
          <w:numId w:val="20"/>
        </w:num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организация внеурочной деятельности, направленной на развитие познавательных интересов обучающихся, их общее развитие.</w:t>
      </w:r>
    </w:p>
    <w:p w:rsidR="000927CC" w:rsidRPr="004C23B7" w:rsidRDefault="000927CC" w:rsidP="004C23B7">
      <w:pPr>
        <w:numPr>
          <w:ilvl w:val="0"/>
          <w:numId w:val="20"/>
        </w:num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Для повышения качества коррекционной работы необходимо выполнение следующих условий:</w:t>
      </w:r>
    </w:p>
    <w:p w:rsidR="000927CC" w:rsidRPr="004C23B7" w:rsidRDefault="000927CC" w:rsidP="004C23B7">
      <w:pPr>
        <w:numPr>
          <w:ilvl w:val="0"/>
          <w:numId w:val="20"/>
        </w:num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формирование УУД на всех этапах учебного процесса;</w:t>
      </w:r>
    </w:p>
    <w:p w:rsidR="000927CC" w:rsidRPr="004C23B7" w:rsidRDefault="000927CC" w:rsidP="004C23B7">
      <w:pPr>
        <w:numPr>
          <w:ilvl w:val="0"/>
          <w:numId w:val="20"/>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0927CC" w:rsidRPr="004C23B7" w:rsidRDefault="000927CC" w:rsidP="004C23B7">
      <w:pPr>
        <w:numPr>
          <w:ilvl w:val="0"/>
          <w:numId w:val="20"/>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установление взаимосвязи между воспринимаемым предметом, его словесным обозначением и практическим действием;</w:t>
      </w:r>
    </w:p>
    <w:p w:rsidR="000927CC" w:rsidRPr="004C23B7" w:rsidRDefault="000927CC" w:rsidP="004C23B7">
      <w:pPr>
        <w:numPr>
          <w:ilvl w:val="0"/>
          <w:numId w:val="20"/>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использование более медленного темпа обучения, и  многократное возвращение к изученному материалу;</w:t>
      </w:r>
    </w:p>
    <w:p w:rsidR="000927CC" w:rsidRPr="004C23B7" w:rsidRDefault="000927CC" w:rsidP="004C23B7">
      <w:pPr>
        <w:numPr>
          <w:ilvl w:val="0"/>
          <w:numId w:val="20"/>
        </w:num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использование упражнений, направленных на развитие внимания, памяти, восприятия.</w:t>
      </w:r>
    </w:p>
    <w:p w:rsidR="000927CC" w:rsidRPr="004C23B7" w:rsidRDefault="000927CC" w:rsidP="004C23B7">
      <w:pPr>
        <w:numPr>
          <w:ilvl w:val="0"/>
          <w:numId w:val="20"/>
        </w:num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Важным  условием успешного обучения детей   является организация групповых, индивидуальных и коррекционно-развивающих занятий с целью – коррекции недостатков познавательной и эмоционально-</w:t>
      </w:r>
      <w:r w:rsidRPr="004C23B7">
        <w:rPr>
          <w:rFonts w:ascii="Times New Roman" w:eastAsia="Times New Roman" w:hAnsi="Times New Roman" w:cs="Times New Roman"/>
          <w:color w:val="auto"/>
          <w:kern w:val="0"/>
          <w:sz w:val="28"/>
          <w:szCs w:val="28"/>
          <w:lang w:eastAsia="ru-RU"/>
        </w:rPr>
        <w:lastRenderedPageBreak/>
        <w:t>личностной сферы детей средствами изучаемого программного материала.</w:t>
      </w:r>
    </w:p>
    <w:p w:rsidR="000927CC" w:rsidRPr="004C23B7" w:rsidRDefault="000927CC" w:rsidP="004C23B7">
      <w:pPr>
        <w:numPr>
          <w:ilvl w:val="0"/>
          <w:numId w:val="20"/>
        </w:num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Задачи, решаемые на коррекционно-развивающих занятиях:</w:t>
      </w:r>
    </w:p>
    <w:p w:rsidR="000927CC" w:rsidRPr="004C23B7" w:rsidRDefault="000927CC" w:rsidP="004C23B7">
      <w:pPr>
        <w:numPr>
          <w:ilvl w:val="0"/>
          <w:numId w:val="20"/>
        </w:num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создание условий для развития сохранных функций; </w:t>
      </w:r>
    </w:p>
    <w:p w:rsidR="000927CC" w:rsidRPr="004C23B7" w:rsidRDefault="000927CC" w:rsidP="004C23B7">
      <w:pPr>
        <w:numPr>
          <w:ilvl w:val="0"/>
          <w:numId w:val="20"/>
        </w:num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формирование положительной мотивации к обучению;</w:t>
      </w:r>
    </w:p>
    <w:p w:rsidR="000927CC" w:rsidRPr="004C23B7" w:rsidRDefault="000927CC" w:rsidP="004C23B7">
      <w:pPr>
        <w:numPr>
          <w:ilvl w:val="0"/>
          <w:numId w:val="20"/>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повышение уровня общего развития, восполнение пробелов предшествующего развития и обучения; </w:t>
      </w:r>
    </w:p>
    <w:p w:rsidR="000927CC" w:rsidRPr="004C23B7" w:rsidRDefault="000927CC" w:rsidP="004C23B7">
      <w:pPr>
        <w:numPr>
          <w:ilvl w:val="0"/>
          <w:numId w:val="20"/>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коррекция отклонений в развитии познавательной и эмоционально–личностной сферы;  </w:t>
      </w:r>
    </w:p>
    <w:p w:rsidR="000927CC" w:rsidRPr="004C23B7" w:rsidRDefault="000927CC" w:rsidP="004C23B7">
      <w:pPr>
        <w:numPr>
          <w:ilvl w:val="0"/>
          <w:numId w:val="20"/>
        </w:num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воспитание умения общаться, развитие коммуникативных навыков.</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Занятия строятся с учетом основных принципов коррекционно-развивающего обучения.</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1. </w:t>
      </w:r>
      <w:r w:rsidRPr="004C23B7">
        <w:rPr>
          <w:rFonts w:ascii="Times New Roman" w:eastAsia="Times New Roman" w:hAnsi="Times New Roman" w:cs="Times New Roman"/>
          <w:bCs/>
          <w:color w:val="auto"/>
          <w:kern w:val="0"/>
          <w:sz w:val="28"/>
          <w:szCs w:val="28"/>
          <w:lang w:eastAsia="ru-RU"/>
        </w:rPr>
        <w:t>Принцип системности коррекционных</w:t>
      </w:r>
      <w:r w:rsidRPr="004C23B7">
        <w:rPr>
          <w:rFonts w:ascii="Times New Roman" w:eastAsia="Times New Roman" w:hAnsi="Times New Roman" w:cs="Times New Roman"/>
          <w:color w:val="auto"/>
          <w:kern w:val="0"/>
          <w:sz w:val="28"/>
          <w:szCs w:val="28"/>
          <w:lang w:eastAsia="ru-RU"/>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w:t>
      </w:r>
      <w:proofErr w:type="gramStart"/>
      <w:r w:rsidRPr="004C23B7">
        <w:rPr>
          <w:rFonts w:ascii="Times New Roman" w:eastAsia="Times New Roman" w:hAnsi="Times New Roman" w:cs="Times New Roman"/>
          <w:color w:val="auto"/>
          <w:kern w:val="0"/>
          <w:sz w:val="28"/>
          <w:szCs w:val="28"/>
          <w:lang w:eastAsia="ru-RU"/>
        </w:rPr>
        <w:t>х(</w:t>
      </w:r>
      <w:proofErr w:type="gramEnd"/>
      <w:r w:rsidRPr="004C23B7">
        <w:rPr>
          <w:rFonts w:ascii="Times New Roman" w:eastAsia="Times New Roman" w:hAnsi="Times New Roman" w:cs="Times New Roman"/>
          <w:color w:val="auto"/>
          <w:kern w:val="0"/>
          <w:sz w:val="28"/>
          <w:szCs w:val="28"/>
          <w:lang w:eastAsia="ru-RU"/>
        </w:rPr>
        <w:t>стимулирование, обогащение содержания развития, опора на зону ближайшего развития) задач</w:t>
      </w:r>
      <w:r w:rsidRPr="004C23B7">
        <w:rPr>
          <w:rFonts w:ascii="Times New Roman" w:eastAsia="Times New Roman" w:hAnsi="Times New Roman" w:cs="Times New Roman"/>
          <w:b/>
          <w:bCs/>
          <w:i/>
          <w:iCs/>
          <w:color w:val="auto"/>
          <w:kern w:val="0"/>
          <w:sz w:val="28"/>
          <w:szCs w:val="28"/>
          <w:lang w:eastAsia="ru-RU"/>
        </w:rPr>
        <w:t>.</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2. Принцип единства диагностики и коррекции</w:t>
      </w:r>
      <w:r w:rsidRPr="004C23B7">
        <w:rPr>
          <w:rFonts w:ascii="Times New Roman" w:eastAsia="Times New Roman" w:hAnsi="Times New Roman" w:cs="Times New Roman"/>
          <w:color w:val="auto"/>
          <w:kern w:val="0"/>
          <w:sz w:val="28"/>
          <w:szCs w:val="28"/>
          <w:lang w:eastAsia="ru-RU"/>
        </w:rPr>
        <w:t>реализуется в двух аспектах:</w:t>
      </w:r>
    </w:p>
    <w:p w:rsidR="000927CC" w:rsidRPr="004C23B7" w:rsidRDefault="000927CC" w:rsidP="004C23B7">
      <w:pPr>
        <w:numPr>
          <w:ilvl w:val="0"/>
          <w:numId w:val="21"/>
        </w:numPr>
        <w:suppressAutoHyphens w:val="0"/>
        <w:spacing w:after="0" w:line="360" w:lineRule="auto"/>
        <w:ind w:firstLine="360"/>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0927CC" w:rsidRPr="004C23B7" w:rsidRDefault="000927CC" w:rsidP="004C23B7">
      <w:pPr>
        <w:numPr>
          <w:ilvl w:val="0"/>
          <w:numId w:val="21"/>
        </w:numPr>
        <w:suppressAutoHyphens w:val="0"/>
        <w:spacing w:after="0" w:line="360" w:lineRule="auto"/>
        <w:ind w:firstLine="360"/>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lastRenderedPageBreak/>
        <w:t>3</w:t>
      </w:r>
      <w:r w:rsidRPr="004C23B7">
        <w:rPr>
          <w:rFonts w:ascii="Times New Roman" w:eastAsia="Times New Roman" w:hAnsi="Times New Roman" w:cs="Times New Roman"/>
          <w:color w:val="auto"/>
          <w:kern w:val="0"/>
          <w:sz w:val="28"/>
          <w:szCs w:val="28"/>
          <w:lang w:eastAsia="ru-RU"/>
        </w:rPr>
        <w:t xml:space="preserve">. </w:t>
      </w:r>
      <w:r w:rsidRPr="004C23B7">
        <w:rPr>
          <w:rFonts w:ascii="Times New Roman" w:eastAsia="Times New Roman" w:hAnsi="Times New Roman" w:cs="Times New Roman"/>
          <w:bCs/>
          <w:color w:val="auto"/>
          <w:kern w:val="0"/>
          <w:sz w:val="28"/>
          <w:szCs w:val="28"/>
          <w:lang w:eastAsia="ru-RU"/>
        </w:rPr>
        <w:t>Деятельностный принцип коррекции</w:t>
      </w:r>
      <w:r w:rsidRPr="004C23B7">
        <w:rPr>
          <w:rFonts w:ascii="Times New Roman" w:eastAsia="Times New Roman" w:hAnsi="Times New Roman" w:cs="Times New Roman"/>
          <w:color w:val="auto"/>
          <w:kern w:val="0"/>
          <w:sz w:val="28"/>
          <w:szCs w:val="28"/>
          <w:lang w:eastAsia="ru-RU"/>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4. Учет индивидуальных особенностей личности</w:t>
      </w:r>
      <w:r w:rsidRPr="004C23B7">
        <w:rPr>
          <w:rFonts w:ascii="Times New Roman" w:eastAsia="Times New Roman" w:hAnsi="Times New Roman" w:cs="Times New Roman"/>
          <w:color w:val="auto"/>
          <w:kern w:val="0"/>
          <w:sz w:val="28"/>
          <w:szCs w:val="28"/>
          <w:lang w:eastAsia="ru-RU"/>
        </w:rPr>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5. Принцип динамичности восприятия</w:t>
      </w:r>
      <w:r w:rsidRPr="004C23B7">
        <w:rPr>
          <w:rFonts w:ascii="Times New Roman" w:eastAsia="Times New Roman" w:hAnsi="Times New Roman" w:cs="Times New Roman"/>
          <w:color w:val="auto"/>
          <w:kern w:val="0"/>
          <w:sz w:val="28"/>
          <w:szCs w:val="28"/>
          <w:lang w:eastAsia="ru-RU"/>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w:t>
      </w:r>
      <w:proofErr w:type="gramStart"/>
      <w:r w:rsidRPr="004C23B7">
        <w:rPr>
          <w:rFonts w:ascii="Times New Roman" w:eastAsia="Times New Roman" w:hAnsi="Times New Roman" w:cs="Times New Roman"/>
          <w:color w:val="auto"/>
          <w:kern w:val="0"/>
          <w:sz w:val="28"/>
          <w:szCs w:val="28"/>
          <w:lang w:eastAsia="ru-RU"/>
        </w:rPr>
        <w:t>простого</w:t>
      </w:r>
      <w:proofErr w:type="gramEnd"/>
      <w:r w:rsidRPr="004C23B7">
        <w:rPr>
          <w:rFonts w:ascii="Times New Roman" w:eastAsia="Times New Roman" w:hAnsi="Times New Roman" w:cs="Times New Roman"/>
          <w:color w:val="auto"/>
          <w:kern w:val="0"/>
          <w:sz w:val="28"/>
          <w:szCs w:val="28"/>
          <w:lang w:eastAsia="ru-RU"/>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6. Принцип продуктивной обработки информации</w:t>
      </w:r>
      <w:r w:rsidRPr="004C23B7">
        <w:rPr>
          <w:rFonts w:ascii="Times New Roman" w:eastAsia="Times New Roman" w:hAnsi="Times New Roman" w:cs="Times New Roman"/>
          <w:color w:val="auto"/>
          <w:kern w:val="0"/>
          <w:sz w:val="28"/>
          <w:szCs w:val="28"/>
          <w:lang w:eastAsia="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7. Принцип учета эмоциональной окрашенности материала</w:t>
      </w:r>
      <w:r w:rsidRPr="004C23B7">
        <w:rPr>
          <w:rFonts w:ascii="Times New Roman" w:eastAsia="Times New Roman" w:hAnsi="Times New Roman" w:cs="Times New Roman"/>
          <w:color w:val="auto"/>
          <w:kern w:val="0"/>
          <w:sz w:val="28"/>
          <w:szCs w:val="28"/>
          <w:lang w:eastAsia="ru-RU"/>
        </w:rPr>
        <w:t xml:space="preserve"> предполагает, чтобы игры, задания и упражнения создавали благоприятный, эмоциональный фон, стимулировали положительные эмоции.</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Коррекционные занятия проводятся с </w:t>
      </w:r>
      <w:proofErr w:type="gramStart"/>
      <w:r w:rsidRPr="004C23B7">
        <w:rPr>
          <w:rFonts w:ascii="Times New Roman" w:eastAsia="Times New Roman" w:hAnsi="Times New Roman" w:cs="Times New Roman"/>
          <w:color w:val="auto"/>
          <w:kern w:val="0"/>
          <w:sz w:val="28"/>
          <w:szCs w:val="28"/>
          <w:lang w:eastAsia="ru-RU"/>
        </w:rPr>
        <w:t>обучающимися</w:t>
      </w:r>
      <w:proofErr w:type="gramEnd"/>
      <w:r w:rsidRPr="004C23B7">
        <w:rPr>
          <w:rFonts w:ascii="Times New Roman" w:eastAsia="Times New Roman" w:hAnsi="Times New Roman" w:cs="Times New Roman"/>
          <w:color w:val="auto"/>
          <w:kern w:val="0"/>
          <w:sz w:val="28"/>
          <w:szCs w:val="28"/>
          <w:lang w:eastAsia="ru-RU"/>
        </w:rPr>
        <w:t xml:space="preserve"> по мере выявления педагогом и психологом индивидуальных пробелов в их развитии и обучении.</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Индивидуальные и групповые коррекционные занятия проводит учитель,  или психолог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w:t>
      </w:r>
      <w:r w:rsidRPr="004C23B7">
        <w:rPr>
          <w:rFonts w:ascii="Times New Roman" w:eastAsia="Times New Roman" w:hAnsi="Times New Roman" w:cs="Times New Roman"/>
          <w:color w:val="auto"/>
          <w:kern w:val="0"/>
          <w:sz w:val="28"/>
          <w:szCs w:val="28"/>
          <w:lang w:eastAsia="ru-RU"/>
        </w:rPr>
        <w:lastRenderedPageBreak/>
        <w:t>способностей обучающихся. Учет индивидуальных занятий осуществляется в журнале для индивидуальных и групповых занятий.</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индивидуально-групповых коррекционно-развивающих занятий.</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По мере выявления индивидуальных пробелов в развитии и обучении детей  проектируется программа коррекционной работы в последующие годы обучения.</w:t>
      </w:r>
    </w:p>
    <w:p w:rsidR="000927CC" w:rsidRPr="004C23B7" w:rsidRDefault="000927CC" w:rsidP="004C23B7">
      <w:pPr>
        <w:suppressAutoHyphens w:val="0"/>
        <w:spacing w:after="0" w:line="360" w:lineRule="auto"/>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Комплексная медико-психолого-педагогическаякоррекция обучающихся.</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p>
    <w:tbl>
      <w:tblPr>
        <w:tblW w:w="10275" w:type="dxa"/>
        <w:tblCellSpacing w:w="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68"/>
        <w:gridCol w:w="2671"/>
        <w:gridCol w:w="1844"/>
        <w:gridCol w:w="2411"/>
        <w:gridCol w:w="1381"/>
      </w:tblGrid>
      <w:tr w:rsidR="000927CC" w:rsidRPr="004C23B7" w:rsidTr="000927CC">
        <w:trPr>
          <w:tblCellSpacing w:w="0" w:type="dxa"/>
        </w:trPr>
        <w:tc>
          <w:tcPr>
            <w:tcW w:w="1968" w:type="dxa"/>
            <w:tcBorders>
              <w:top w:val="single" w:sz="4" w:space="0" w:color="auto"/>
              <w:left w:val="single" w:sz="4" w:space="0" w:color="auto"/>
              <w:bottom w:val="single" w:sz="4" w:space="0" w:color="auto"/>
              <w:right w:val="single" w:sz="4" w:space="0" w:color="auto"/>
            </w:tcBorders>
            <w:vAlign w:val="center"/>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Направление</w:t>
            </w:r>
          </w:p>
        </w:tc>
        <w:tc>
          <w:tcPr>
            <w:tcW w:w="2671" w:type="dxa"/>
            <w:tcBorders>
              <w:top w:val="single" w:sz="4" w:space="0" w:color="auto"/>
              <w:left w:val="single" w:sz="4" w:space="0" w:color="auto"/>
              <w:bottom w:val="single" w:sz="4" w:space="0" w:color="auto"/>
              <w:right w:val="single" w:sz="4" w:space="0" w:color="auto"/>
            </w:tcBorders>
            <w:vAlign w:val="center"/>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Цель</w:t>
            </w:r>
          </w:p>
        </w:tc>
        <w:tc>
          <w:tcPr>
            <w:tcW w:w="1844" w:type="dxa"/>
            <w:tcBorders>
              <w:top w:val="single" w:sz="4" w:space="0" w:color="auto"/>
              <w:left w:val="single" w:sz="4" w:space="0" w:color="auto"/>
              <w:bottom w:val="single" w:sz="4" w:space="0" w:color="auto"/>
              <w:right w:val="single" w:sz="4" w:space="0" w:color="auto"/>
            </w:tcBorders>
            <w:vAlign w:val="center"/>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Форма</w:t>
            </w:r>
          </w:p>
        </w:tc>
        <w:tc>
          <w:tcPr>
            <w:tcW w:w="2411" w:type="dxa"/>
            <w:tcBorders>
              <w:top w:val="single" w:sz="4" w:space="0" w:color="auto"/>
              <w:left w:val="single" w:sz="4" w:space="0" w:color="auto"/>
              <w:bottom w:val="single" w:sz="4" w:space="0" w:color="auto"/>
              <w:right w:val="single" w:sz="4" w:space="0" w:color="auto"/>
            </w:tcBorders>
            <w:vAlign w:val="center"/>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Содержание</w:t>
            </w:r>
          </w:p>
        </w:tc>
        <w:tc>
          <w:tcPr>
            <w:tcW w:w="1381" w:type="dxa"/>
            <w:tcBorders>
              <w:top w:val="single" w:sz="4" w:space="0" w:color="auto"/>
              <w:left w:val="single" w:sz="4" w:space="0" w:color="auto"/>
              <w:bottom w:val="single" w:sz="4" w:space="0" w:color="auto"/>
              <w:right w:val="single" w:sz="4" w:space="0" w:color="auto"/>
            </w:tcBorders>
            <w:vAlign w:val="center"/>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Предполагаемый результат</w:t>
            </w:r>
          </w:p>
        </w:tc>
      </w:tr>
      <w:tr w:rsidR="000927CC" w:rsidRPr="004C23B7" w:rsidTr="000927CC">
        <w:trPr>
          <w:tblCellSpacing w:w="0" w:type="dxa"/>
        </w:trPr>
        <w:tc>
          <w:tcPr>
            <w:tcW w:w="1968"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Педагогическая коррекция</w:t>
            </w:r>
          </w:p>
        </w:tc>
        <w:tc>
          <w:tcPr>
            <w:tcW w:w="2671"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Исправление    или сглаживание отклонений и нарушений развития, преодоление трудностей обучения</w:t>
            </w:r>
          </w:p>
        </w:tc>
        <w:tc>
          <w:tcPr>
            <w:tcW w:w="1844"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уроки и внеурочные занятия</w:t>
            </w:r>
          </w:p>
        </w:tc>
        <w:tc>
          <w:tcPr>
            <w:tcW w:w="2411"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Реализация программ коррекционных занятий.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Осуществление индивидуального подхода обучения.</w:t>
            </w:r>
          </w:p>
        </w:tc>
        <w:tc>
          <w:tcPr>
            <w:tcW w:w="1381"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 xml:space="preserve">Освоение </w:t>
            </w:r>
            <w:proofErr w:type="gramStart"/>
            <w:r w:rsidRPr="008F79D2">
              <w:rPr>
                <w:rFonts w:ascii="Times New Roman" w:eastAsia="Times New Roman" w:hAnsi="Times New Roman" w:cs="Times New Roman"/>
                <w:color w:val="auto"/>
                <w:kern w:val="0"/>
                <w:lang w:eastAsia="ru-RU"/>
              </w:rPr>
              <w:t>обучающимися</w:t>
            </w:r>
            <w:proofErr w:type="gramEnd"/>
            <w:r w:rsidRPr="008F79D2">
              <w:rPr>
                <w:rFonts w:ascii="Times New Roman" w:eastAsia="Times New Roman" w:hAnsi="Times New Roman" w:cs="Times New Roman"/>
                <w:color w:val="auto"/>
                <w:kern w:val="0"/>
                <w:lang w:eastAsia="ru-RU"/>
              </w:rPr>
              <w:t xml:space="preserve"> ООП НОО школы</w:t>
            </w:r>
          </w:p>
        </w:tc>
      </w:tr>
      <w:tr w:rsidR="000927CC" w:rsidRPr="004C23B7" w:rsidTr="000927CC">
        <w:trPr>
          <w:tblCellSpacing w:w="0" w:type="dxa"/>
        </w:trPr>
        <w:tc>
          <w:tcPr>
            <w:tcW w:w="1968"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Психологическая коррекция</w:t>
            </w:r>
          </w:p>
        </w:tc>
        <w:tc>
          <w:tcPr>
            <w:tcW w:w="2671"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Коррекция и развитие познавательной и эмоционально-волевой сферы ребенка</w:t>
            </w:r>
          </w:p>
        </w:tc>
        <w:tc>
          <w:tcPr>
            <w:tcW w:w="1844"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коррекционно-развивающие занятия</w:t>
            </w:r>
          </w:p>
        </w:tc>
        <w:tc>
          <w:tcPr>
            <w:tcW w:w="2411"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 xml:space="preserve">Реализация коррекционно – развивающих программ и методических разработок с </w:t>
            </w:r>
            <w:proofErr w:type="gramStart"/>
            <w:r w:rsidRPr="008F79D2">
              <w:rPr>
                <w:rFonts w:ascii="Times New Roman" w:eastAsia="Times New Roman" w:hAnsi="Times New Roman" w:cs="Times New Roman"/>
                <w:color w:val="auto"/>
                <w:kern w:val="0"/>
                <w:lang w:eastAsia="ru-RU"/>
              </w:rPr>
              <w:t>обучающимися</w:t>
            </w:r>
            <w:proofErr w:type="gramEnd"/>
          </w:p>
        </w:tc>
        <w:tc>
          <w:tcPr>
            <w:tcW w:w="1381"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Сформированность психических процессов, необходимых для освоения ООП НОО школы</w:t>
            </w:r>
          </w:p>
        </w:tc>
      </w:tr>
      <w:tr w:rsidR="000927CC" w:rsidRPr="004C23B7" w:rsidTr="000927CC">
        <w:trPr>
          <w:tblCellSpacing w:w="0" w:type="dxa"/>
        </w:trPr>
        <w:tc>
          <w:tcPr>
            <w:tcW w:w="1968"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Логопедическая коррекция</w:t>
            </w:r>
          </w:p>
        </w:tc>
        <w:tc>
          <w:tcPr>
            <w:tcW w:w="2671"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 xml:space="preserve">Коррекция речевого развития </w:t>
            </w:r>
            <w:proofErr w:type="gramStart"/>
            <w:r w:rsidRPr="008F79D2">
              <w:rPr>
                <w:rFonts w:ascii="Times New Roman" w:eastAsia="Times New Roman" w:hAnsi="Times New Roman" w:cs="Times New Roman"/>
                <w:color w:val="auto"/>
                <w:kern w:val="0"/>
                <w:lang w:eastAsia="ru-RU"/>
              </w:rPr>
              <w:t>обучающихся</w:t>
            </w:r>
            <w:proofErr w:type="gramEnd"/>
          </w:p>
        </w:tc>
        <w:tc>
          <w:tcPr>
            <w:tcW w:w="1844"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коррекционно – развивающие  групповые и индивидуальные занятия</w:t>
            </w:r>
          </w:p>
        </w:tc>
        <w:tc>
          <w:tcPr>
            <w:tcW w:w="2411"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 xml:space="preserve">Реализация программ и методических разработок с детьми  </w:t>
            </w:r>
          </w:p>
        </w:tc>
        <w:tc>
          <w:tcPr>
            <w:tcW w:w="1381"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Сформированность устной и письменной речи для успешного освоения ООП НОО школы</w:t>
            </w:r>
          </w:p>
        </w:tc>
      </w:tr>
      <w:tr w:rsidR="000927CC" w:rsidRPr="004C23B7" w:rsidTr="000927CC">
        <w:trPr>
          <w:tblCellSpacing w:w="0" w:type="dxa"/>
        </w:trPr>
        <w:tc>
          <w:tcPr>
            <w:tcW w:w="1968"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Медицинская коррекция</w:t>
            </w:r>
          </w:p>
        </w:tc>
        <w:tc>
          <w:tcPr>
            <w:tcW w:w="2671"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Коррекция физического здоровья обучающегося</w:t>
            </w:r>
          </w:p>
        </w:tc>
        <w:tc>
          <w:tcPr>
            <w:tcW w:w="1844"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оздоровительные процедуры</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ЛФК</w:t>
            </w:r>
          </w:p>
        </w:tc>
        <w:tc>
          <w:tcPr>
            <w:tcW w:w="2411"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 xml:space="preserve">План оздоровительных мероприятий </w:t>
            </w:r>
            <w:proofErr w:type="gramStart"/>
            <w:r w:rsidRPr="008F79D2">
              <w:rPr>
                <w:rFonts w:ascii="Times New Roman" w:eastAsia="Times New Roman" w:hAnsi="Times New Roman" w:cs="Times New Roman"/>
                <w:color w:val="auto"/>
                <w:kern w:val="0"/>
                <w:lang w:eastAsia="ru-RU"/>
              </w:rPr>
              <w:t>для</w:t>
            </w:r>
            <w:proofErr w:type="gramEnd"/>
            <w:r w:rsidRPr="008F79D2">
              <w:rPr>
                <w:rFonts w:ascii="Times New Roman" w:eastAsia="Times New Roman" w:hAnsi="Times New Roman" w:cs="Times New Roman"/>
                <w:color w:val="auto"/>
                <w:kern w:val="0"/>
                <w:lang w:eastAsia="ru-RU"/>
              </w:rPr>
              <w:t xml:space="preserve"> обучающихся.  </w:t>
            </w:r>
          </w:p>
        </w:tc>
        <w:tc>
          <w:tcPr>
            <w:tcW w:w="1381"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 xml:space="preserve">Улучшение физического здоровья </w:t>
            </w:r>
            <w:proofErr w:type="gramStart"/>
            <w:r w:rsidRPr="008F79D2">
              <w:rPr>
                <w:rFonts w:ascii="Times New Roman" w:eastAsia="Times New Roman" w:hAnsi="Times New Roman" w:cs="Times New Roman"/>
                <w:color w:val="auto"/>
                <w:kern w:val="0"/>
                <w:lang w:eastAsia="ru-RU"/>
              </w:rPr>
              <w:t>обучающихся</w:t>
            </w:r>
            <w:proofErr w:type="gramEnd"/>
            <w:r w:rsidRPr="008F79D2">
              <w:rPr>
                <w:rFonts w:ascii="Times New Roman" w:eastAsia="Times New Roman" w:hAnsi="Times New Roman" w:cs="Times New Roman"/>
                <w:color w:val="auto"/>
                <w:kern w:val="0"/>
                <w:lang w:eastAsia="ru-RU"/>
              </w:rPr>
              <w:t>.</w:t>
            </w:r>
          </w:p>
        </w:tc>
      </w:tr>
    </w:tbl>
    <w:p w:rsidR="000927CC" w:rsidRPr="004C23B7" w:rsidRDefault="000927CC" w:rsidP="004C23B7">
      <w:pPr>
        <w:suppressAutoHyphens w:val="0"/>
        <w:spacing w:after="0" w:line="360" w:lineRule="auto"/>
        <w:jc w:val="both"/>
        <w:rPr>
          <w:rFonts w:ascii="Times New Roman" w:eastAsia="Times New Roman" w:hAnsi="Times New Roman" w:cs="Times New Roman"/>
          <w:bCs/>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Программно-методическое обеспечение медико-психолого-педагогической</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 xml:space="preserve">коррекционной работы </w:t>
      </w:r>
    </w:p>
    <w:tbl>
      <w:tblPr>
        <w:tblW w:w="10309"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19"/>
        <w:gridCol w:w="1950"/>
        <w:gridCol w:w="3562"/>
        <w:gridCol w:w="2778"/>
      </w:tblGrid>
      <w:tr w:rsidR="000927CC" w:rsidRPr="004C23B7" w:rsidTr="000927CC">
        <w:trPr>
          <w:trHeight w:val="966"/>
          <w:tblCellSpacing w:w="0" w:type="dxa"/>
        </w:trPr>
        <w:tc>
          <w:tcPr>
            <w:tcW w:w="2019"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lastRenderedPageBreak/>
              <w:t>Программа и методические разработки</w:t>
            </w:r>
          </w:p>
        </w:tc>
        <w:tc>
          <w:tcPr>
            <w:tcW w:w="1950"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Реализующие</w:t>
            </w:r>
          </w:p>
        </w:tc>
        <w:tc>
          <w:tcPr>
            <w:tcW w:w="3562"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Цель</w:t>
            </w:r>
          </w:p>
        </w:tc>
        <w:tc>
          <w:tcPr>
            <w:tcW w:w="2778"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Предполагаемый результат</w:t>
            </w:r>
          </w:p>
        </w:tc>
      </w:tr>
      <w:tr w:rsidR="000927CC" w:rsidRPr="004C23B7" w:rsidTr="000927CC">
        <w:trPr>
          <w:trHeight w:val="2596"/>
          <w:tblCellSpacing w:w="0" w:type="dxa"/>
        </w:trPr>
        <w:tc>
          <w:tcPr>
            <w:tcW w:w="2019"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Программа индивидуально-групповых занятий по предметам для 2-4 классов</w:t>
            </w:r>
          </w:p>
        </w:tc>
        <w:tc>
          <w:tcPr>
            <w:tcW w:w="1950"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Учителя начальных классов</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 </w:t>
            </w:r>
          </w:p>
        </w:tc>
        <w:tc>
          <w:tcPr>
            <w:tcW w:w="3562"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Развитие творческого, нравственного, интеллектуального потенциала детей, способствующих благополучной социальной адаптации.</w:t>
            </w:r>
          </w:p>
        </w:tc>
        <w:tc>
          <w:tcPr>
            <w:tcW w:w="2778"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Улучшение развития умственных способностей, волевой регуляции, мотивационно, эмоционально- личностной сфер обучающихся</w:t>
            </w:r>
          </w:p>
        </w:tc>
      </w:tr>
      <w:tr w:rsidR="000927CC" w:rsidRPr="004C23B7" w:rsidTr="000927CC">
        <w:trPr>
          <w:trHeight w:val="1962"/>
          <w:tblCellSpacing w:w="0" w:type="dxa"/>
        </w:trPr>
        <w:tc>
          <w:tcPr>
            <w:tcW w:w="2019"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Программа коррекционно-развивающих занятий для первоклассников</w:t>
            </w:r>
          </w:p>
        </w:tc>
        <w:tc>
          <w:tcPr>
            <w:tcW w:w="1950"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педагог-психолог</w:t>
            </w:r>
          </w:p>
        </w:tc>
        <w:tc>
          <w:tcPr>
            <w:tcW w:w="3562"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Профилактика дезадаптации первоклассников.</w:t>
            </w:r>
          </w:p>
        </w:tc>
        <w:tc>
          <w:tcPr>
            <w:tcW w:w="2778"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Успешная адаптация первоклассников Принятие себя и других, развитость коммуникативной сферы</w:t>
            </w:r>
          </w:p>
        </w:tc>
      </w:tr>
      <w:tr w:rsidR="000927CC" w:rsidRPr="004C23B7" w:rsidTr="000927CC">
        <w:trPr>
          <w:trHeight w:val="1615"/>
          <w:tblCellSpacing w:w="0" w:type="dxa"/>
        </w:trPr>
        <w:tc>
          <w:tcPr>
            <w:tcW w:w="2019"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Программа коррекционно-развивающих занятий для четвероклассников</w:t>
            </w:r>
          </w:p>
        </w:tc>
        <w:tc>
          <w:tcPr>
            <w:tcW w:w="1950"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педагог-психолог</w:t>
            </w:r>
          </w:p>
        </w:tc>
        <w:tc>
          <w:tcPr>
            <w:tcW w:w="3562"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Профилактика проблем обучения в среднем звене.</w:t>
            </w:r>
          </w:p>
        </w:tc>
        <w:tc>
          <w:tcPr>
            <w:tcW w:w="2778"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Преодоление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трудностей в обучении и общении</w:t>
            </w:r>
          </w:p>
        </w:tc>
      </w:tr>
    </w:tbl>
    <w:p w:rsidR="000927CC" w:rsidRPr="004C23B7" w:rsidRDefault="000927CC" w:rsidP="004C23B7">
      <w:pPr>
        <w:suppressAutoHyphens w:val="0"/>
        <w:spacing w:after="0" w:line="360" w:lineRule="auto"/>
        <w:jc w:val="both"/>
        <w:rPr>
          <w:rFonts w:ascii="Times New Roman" w:eastAsia="Times New Roman" w:hAnsi="Times New Roman" w:cs="Times New Roman"/>
          <w:b/>
          <w:color w:val="auto"/>
          <w:kern w:val="0"/>
          <w:sz w:val="28"/>
          <w:szCs w:val="28"/>
          <w:u w:val="single"/>
          <w:lang w:eastAsia="ru-RU"/>
        </w:rPr>
      </w:pPr>
      <w:r w:rsidRPr="004C23B7">
        <w:rPr>
          <w:rFonts w:ascii="Times New Roman" w:eastAsia="Times New Roman" w:hAnsi="Times New Roman" w:cs="Times New Roman"/>
          <w:b/>
          <w:bCs/>
          <w:color w:val="auto"/>
          <w:kern w:val="0"/>
          <w:sz w:val="28"/>
          <w:szCs w:val="28"/>
          <w:u w:val="single"/>
          <w:lang w:eastAsia="ru-RU"/>
        </w:rPr>
        <w:t>Лечебно–профилактический модуль</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Модуль предполагает проведение лечебно–профилактических мероприятий; </w:t>
      </w:r>
      <w:proofErr w:type="gramStart"/>
      <w:r w:rsidRPr="004C23B7">
        <w:rPr>
          <w:rFonts w:ascii="Times New Roman" w:eastAsia="Times New Roman" w:hAnsi="Times New Roman" w:cs="Times New Roman"/>
          <w:color w:val="auto"/>
          <w:kern w:val="0"/>
          <w:sz w:val="28"/>
          <w:szCs w:val="28"/>
          <w:lang w:eastAsia="ru-RU"/>
        </w:rPr>
        <w:t>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roofErr w:type="gramEnd"/>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p>
    <w:tbl>
      <w:tblPr>
        <w:tblW w:w="10359" w:type="dxa"/>
        <w:tblCellSpacing w:w="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45"/>
        <w:gridCol w:w="6195"/>
        <w:gridCol w:w="1719"/>
      </w:tblGrid>
      <w:tr w:rsidR="000927CC" w:rsidRPr="004C23B7" w:rsidTr="000927CC">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Направление</w:t>
            </w:r>
          </w:p>
        </w:tc>
        <w:tc>
          <w:tcPr>
            <w:tcW w:w="6195"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Содержание</w:t>
            </w:r>
          </w:p>
        </w:tc>
        <w:tc>
          <w:tcPr>
            <w:tcW w:w="1719"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Ответственный</w:t>
            </w:r>
          </w:p>
        </w:tc>
      </w:tr>
      <w:tr w:rsidR="000927CC" w:rsidRPr="004C23B7" w:rsidTr="000927CC">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Лечебно–профилактические мероприятия</w:t>
            </w:r>
          </w:p>
        </w:tc>
        <w:tc>
          <w:tcPr>
            <w:tcW w:w="6195"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 xml:space="preserve">Осуществление </w:t>
            </w:r>
            <w:proofErr w:type="gramStart"/>
            <w:r w:rsidRPr="008F79D2">
              <w:rPr>
                <w:rFonts w:ascii="Times New Roman" w:eastAsia="Times New Roman" w:hAnsi="Times New Roman" w:cs="Times New Roman"/>
                <w:color w:val="auto"/>
                <w:kern w:val="0"/>
                <w:lang w:eastAsia="ru-RU"/>
              </w:rPr>
              <w:t>контроля за</w:t>
            </w:r>
            <w:proofErr w:type="gramEnd"/>
            <w:r w:rsidRPr="008F79D2">
              <w:rPr>
                <w:rFonts w:ascii="Times New Roman" w:eastAsia="Times New Roman" w:hAnsi="Times New Roman" w:cs="Times New Roman"/>
                <w:color w:val="auto"/>
                <w:kern w:val="0"/>
                <w:lang w:eastAsia="ru-RU"/>
              </w:rPr>
              <w:t xml:space="preserve"> соблюдением санитарно–гигиенических норм, режимом дня, питанием ребенка, чередование труда и отдыха, смена  видов деятельности на уроках  в соотвествии с СанПин.  </w:t>
            </w:r>
          </w:p>
        </w:tc>
        <w:tc>
          <w:tcPr>
            <w:tcW w:w="1719"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Врач, педагог</w:t>
            </w:r>
          </w:p>
        </w:tc>
      </w:tr>
      <w:tr w:rsidR="000927CC" w:rsidRPr="004C23B7" w:rsidTr="000927CC">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lastRenderedPageBreak/>
              <w:t>Лечебно–профилактические действия</w:t>
            </w:r>
          </w:p>
        </w:tc>
        <w:tc>
          <w:tcPr>
            <w:tcW w:w="6195"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Медикаментозное лечение по назначению врача,  соблюдение режима дня, физминутки, мероприятия по физическому и психическому закаливанию, музыкотерапия, сказкотерапия.</w:t>
            </w:r>
          </w:p>
        </w:tc>
        <w:tc>
          <w:tcPr>
            <w:tcW w:w="1719"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Врач, педагог, психолог, логопед</w:t>
            </w:r>
          </w:p>
        </w:tc>
      </w:tr>
    </w:tbl>
    <w:p w:rsidR="000927CC" w:rsidRPr="004C23B7" w:rsidRDefault="000927CC" w:rsidP="004C23B7">
      <w:pPr>
        <w:suppressAutoHyphens w:val="0"/>
        <w:spacing w:after="0" w:line="360" w:lineRule="auto"/>
        <w:jc w:val="both"/>
        <w:rPr>
          <w:rFonts w:ascii="Times New Roman" w:eastAsia="Times New Roman" w:hAnsi="Times New Roman" w:cs="Times New Roman"/>
          <w:b/>
          <w:bCs/>
          <w:color w:val="auto"/>
          <w:kern w:val="0"/>
          <w:sz w:val="28"/>
          <w:szCs w:val="28"/>
          <w:u w:val="single"/>
          <w:lang w:eastAsia="ru-RU"/>
        </w:rPr>
      </w:pPr>
    </w:p>
    <w:p w:rsidR="000927CC" w:rsidRPr="004C23B7" w:rsidRDefault="000927CC" w:rsidP="004C23B7">
      <w:pPr>
        <w:suppressAutoHyphens w:val="0"/>
        <w:spacing w:after="0" w:line="360" w:lineRule="auto"/>
        <w:jc w:val="both"/>
        <w:rPr>
          <w:rFonts w:ascii="Times New Roman" w:eastAsia="Times New Roman" w:hAnsi="Times New Roman" w:cs="Times New Roman"/>
          <w:b/>
          <w:color w:val="auto"/>
          <w:kern w:val="0"/>
          <w:sz w:val="28"/>
          <w:szCs w:val="28"/>
          <w:u w:val="single"/>
          <w:lang w:eastAsia="ru-RU"/>
        </w:rPr>
      </w:pPr>
      <w:r w:rsidRPr="004C23B7">
        <w:rPr>
          <w:rFonts w:ascii="Times New Roman" w:eastAsia="Times New Roman" w:hAnsi="Times New Roman" w:cs="Times New Roman"/>
          <w:b/>
          <w:bCs/>
          <w:color w:val="auto"/>
          <w:kern w:val="0"/>
          <w:sz w:val="28"/>
          <w:szCs w:val="28"/>
          <w:u w:val="single"/>
          <w:lang w:eastAsia="ru-RU"/>
        </w:rPr>
        <w:t>Социально–педагогический модуль</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Цель программы повышения профессиональной компетентности педагогов</w:t>
      </w:r>
      <w:r w:rsidRPr="004C23B7">
        <w:rPr>
          <w:rFonts w:ascii="Times New Roman" w:eastAsia="Times New Roman" w:hAnsi="Times New Roman" w:cs="Times New Roman"/>
          <w:color w:val="auto"/>
          <w:kern w:val="0"/>
          <w:sz w:val="28"/>
          <w:szCs w:val="28"/>
          <w:lang w:eastAsia="ru-RU"/>
        </w:rPr>
        <w:t>: повышение профессиональной компетентности педагогов в обучении и воспитании обучающихся.</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p>
    <w:tbl>
      <w:tblPr>
        <w:tblW w:w="10500" w:type="dxa"/>
        <w:tblCellSpacing w:w="0"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60"/>
        <w:gridCol w:w="6044"/>
        <w:gridCol w:w="1996"/>
      </w:tblGrid>
      <w:tr w:rsidR="000927CC" w:rsidRPr="004C23B7" w:rsidTr="000927CC">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Направление</w:t>
            </w:r>
          </w:p>
        </w:tc>
        <w:tc>
          <w:tcPr>
            <w:tcW w:w="6044"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Содержание работы</w:t>
            </w:r>
          </w:p>
        </w:tc>
        <w:tc>
          <w:tcPr>
            <w:tcW w:w="1996"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Ответственный</w:t>
            </w:r>
          </w:p>
        </w:tc>
      </w:tr>
      <w:tr w:rsidR="000927CC" w:rsidRPr="004C23B7" w:rsidTr="000927CC">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Консультирование</w:t>
            </w:r>
          </w:p>
        </w:tc>
        <w:tc>
          <w:tcPr>
            <w:tcW w:w="6044"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 xml:space="preserve">Ознакомление с психологическими, возрастными особенностями, нарушениями физического здоровья и развития, по проблемам  воспитания и обучения </w:t>
            </w:r>
            <w:proofErr w:type="gramStart"/>
            <w:r w:rsidRPr="008F79D2">
              <w:rPr>
                <w:rFonts w:ascii="Times New Roman" w:eastAsia="Times New Roman" w:hAnsi="Times New Roman" w:cs="Times New Roman"/>
                <w:color w:val="auto"/>
                <w:kern w:val="0"/>
                <w:lang w:eastAsia="ru-RU"/>
              </w:rPr>
              <w:t>обучающихся</w:t>
            </w:r>
            <w:proofErr w:type="gramEnd"/>
          </w:p>
        </w:tc>
        <w:tc>
          <w:tcPr>
            <w:tcW w:w="1996"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Психолог</w:t>
            </w:r>
          </w:p>
        </w:tc>
      </w:tr>
      <w:tr w:rsidR="000927CC" w:rsidRPr="004C23B7" w:rsidTr="000927CC">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Семинары, тренинги, консилиумы</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Лектории</w:t>
            </w:r>
          </w:p>
        </w:tc>
        <w:tc>
          <w:tcPr>
            <w:tcW w:w="6044"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Обучающие тренинги и семинары с педагогами по взаимодействию с детьми, участие в педсоветах, консилиумах по вопросам обучения и воспитания, лектории по образовательному подходу к ребенку, обучение приёмам и методам коррекционной и диагностической работы.</w:t>
            </w:r>
          </w:p>
        </w:tc>
        <w:tc>
          <w:tcPr>
            <w:tcW w:w="1996"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Курсы повышения квалификации;</w:t>
            </w:r>
          </w:p>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Психолог.</w:t>
            </w:r>
          </w:p>
        </w:tc>
      </w:tr>
    </w:tbl>
    <w:p w:rsidR="000927CC" w:rsidRPr="004C23B7" w:rsidRDefault="000927CC" w:rsidP="004C23B7">
      <w:pPr>
        <w:suppressAutoHyphens w:val="0"/>
        <w:spacing w:after="0" w:line="360" w:lineRule="auto"/>
        <w:jc w:val="both"/>
        <w:rPr>
          <w:rFonts w:ascii="Times New Roman" w:eastAsia="Times New Roman" w:hAnsi="Times New Roman" w:cs="Times New Roman"/>
          <w:i/>
          <w:color w:val="auto"/>
          <w:kern w:val="0"/>
          <w:sz w:val="28"/>
          <w:szCs w:val="28"/>
          <w:lang w:eastAsia="ru-RU"/>
        </w:rPr>
      </w:pPr>
    </w:p>
    <w:p w:rsidR="000927CC" w:rsidRPr="004C23B7" w:rsidRDefault="000927CC" w:rsidP="004C23B7">
      <w:pPr>
        <w:suppressAutoHyphens w:val="0"/>
        <w:spacing w:after="0" w:line="360" w:lineRule="auto"/>
        <w:jc w:val="both"/>
        <w:rPr>
          <w:rFonts w:ascii="Times New Roman" w:eastAsia="Times New Roman" w:hAnsi="Times New Roman" w:cs="Times New Roman"/>
          <w:i/>
          <w:iCs/>
          <w:color w:val="auto"/>
          <w:kern w:val="0"/>
          <w:sz w:val="28"/>
          <w:szCs w:val="28"/>
          <w:lang w:eastAsia="ru-RU"/>
        </w:rPr>
      </w:pPr>
      <w:r w:rsidRPr="004C23B7">
        <w:rPr>
          <w:rFonts w:ascii="Times New Roman" w:eastAsia="Times New Roman" w:hAnsi="Times New Roman" w:cs="Times New Roman"/>
          <w:b/>
          <w:color w:val="auto"/>
          <w:kern w:val="0"/>
          <w:sz w:val="28"/>
          <w:szCs w:val="28"/>
          <w:lang w:eastAsia="ru-RU"/>
        </w:rPr>
        <w:t>Психотерапевтическая работа с семьей</w:t>
      </w:r>
      <w:r w:rsidRPr="004C23B7">
        <w:rPr>
          <w:rFonts w:ascii="Times New Roman" w:eastAsia="Times New Roman" w:hAnsi="Times New Roman" w:cs="Times New Roman"/>
          <w:i/>
          <w:iCs/>
          <w:color w:val="auto"/>
          <w:kern w:val="0"/>
          <w:sz w:val="28"/>
          <w:szCs w:val="28"/>
          <w:lang w:eastAsia="ru-RU"/>
        </w:rPr>
        <w:t>.</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Цель программы повышения психолого- педагогической компетентности родителей</w:t>
      </w:r>
      <w:proofErr w:type="gramStart"/>
      <w:r w:rsidRPr="004C23B7">
        <w:rPr>
          <w:rFonts w:ascii="Times New Roman" w:eastAsia="Times New Roman" w:hAnsi="Times New Roman" w:cs="Times New Roman"/>
          <w:bCs/>
          <w:color w:val="auto"/>
          <w:kern w:val="0"/>
          <w:sz w:val="28"/>
          <w:szCs w:val="28"/>
          <w:lang w:eastAsia="ru-RU"/>
        </w:rPr>
        <w:t>:</w:t>
      </w:r>
      <w:r w:rsidRPr="004C23B7">
        <w:rPr>
          <w:rFonts w:ascii="Times New Roman" w:eastAsia="Times New Roman" w:hAnsi="Times New Roman" w:cs="Times New Roman"/>
          <w:color w:val="auto"/>
          <w:kern w:val="0"/>
          <w:sz w:val="28"/>
          <w:szCs w:val="28"/>
          <w:lang w:eastAsia="ru-RU"/>
        </w:rPr>
        <w:t>п</w:t>
      </w:r>
      <w:proofErr w:type="gramEnd"/>
      <w:r w:rsidRPr="004C23B7">
        <w:rPr>
          <w:rFonts w:ascii="Times New Roman" w:eastAsia="Times New Roman" w:hAnsi="Times New Roman" w:cs="Times New Roman"/>
          <w:color w:val="auto"/>
          <w:kern w:val="0"/>
          <w:sz w:val="28"/>
          <w:szCs w:val="28"/>
          <w:lang w:eastAsia="ru-RU"/>
        </w:rPr>
        <w:t>овышениекомпетентностиродителей в вопросах воспитания и обучения детей с ОВЗ.</w:t>
      </w:r>
    </w:p>
    <w:tbl>
      <w:tblPr>
        <w:tblW w:w="10080" w:type="dxa"/>
        <w:tblCellSpacing w:w="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9"/>
        <w:gridCol w:w="6080"/>
        <w:gridCol w:w="1581"/>
      </w:tblGrid>
      <w:tr w:rsidR="000927CC" w:rsidRPr="004C23B7" w:rsidTr="000927CC">
        <w:trPr>
          <w:tblCellSpacing w:w="0" w:type="dxa"/>
        </w:trPr>
        <w:tc>
          <w:tcPr>
            <w:tcW w:w="2419"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Направление</w:t>
            </w:r>
          </w:p>
        </w:tc>
        <w:tc>
          <w:tcPr>
            <w:tcW w:w="6080"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Содержание работы</w:t>
            </w:r>
          </w:p>
        </w:tc>
        <w:tc>
          <w:tcPr>
            <w:tcW w:w="1581"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Ответственный</w:t>
            </w:r>
          </w:p>
        </w:tc>
      </w:tr>
      <w:tr w:rsidR="000927CC" w:rsidRPr="004C23B7" w:rsidTr="000927CC">
        <w:trPr>
          <w:tblCellSpacing w:w="0" w:type="dxa"/>
        </w:trPr>
        <w:tc>
          <w:tcPr>
            <w:tcW w:w="2419"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Консультирование</w:t>
            </w:r>
          </w:p>
        </w:tc>
        <w:tc>
          <w:tcPr>
            <w:tcW w:w="6080"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1581"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Психолог, учитель</w:t>
            </w:r>
          </w:p>
        </w:tc>
      </w:tr>
      <w:tr w:rsidR="000927CC" w:rsidRPr="004C23B7" w:rsidTr="000927CC">
        <w:trPr>
          <w:tblCellSpacing w:w="0" w:type="dxa"/>
        </w:trPr>
        <w:tc>
          <w:tcPr>
            <w:tcW w:w="2419"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Родительские собрания</w:t>
            </w:r>
          </w:p>
        </w:tc>
        <w:tc>
          <w:tcPr>
            <w:tcW w:w="6080"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numPr>
                <w:ilvl w:val="0"/>
                <w:numId w:val="22"/>
              </w:numPr>
              <w:suppressAutoHyphens w:val="0"/>
              <w:spacing w:before="100" w:beforeAutospacing="1" w:after="100" w:afterAutospacing="1"/>
              <w:ind w:left="379" w:hanging="283"/>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Лекции по профилактике школьной дезадаптации;</w:t>
            </w:r>
          </w:p>
          <w:p w:rsidR="000927CC" w:rsidRPr="008F79D2" w:rsidRDefault="000927CC" w:rsidP="008F79D2">
            <w:pPr>
              <w:numPr>
                <w:ilvl w:val="0"/>
                <w:numId w:val="22"/>
              </w:numPr>
              <w:suppressAutoHyphens w:val="0"/>
              <w:spacing w:before="100" w:beforeAutospacing="1" w:after="100" w:afterAutospacing="1"/>
              <w:ind w:left="379" w:hanging="283"/>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Кризисам возрастного развития;</w:t>
            </w:r>
          </w:p>
          <w:p w:rsidR="000927CC" w:rsidRPr="008F79D2" w:rsidRDefault="000927CC" w:rsidP="008F79D2">
            <w:pPr>
              <w:numPr>
                <w:ilvl w:val="0"/>
                <w:numId w:val="22"/>
              </w:numPr>
              <w:suppressAutoHyphens w:val="0"/>
              <w:spacing w:before="100" w:beforeAutospacing="1" w:after="100" w:afterAutospacing="1"/>
              <w:ind w:left="379" w:hanging="283"/>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 xml:space="preserve">по формированию детского коллектива, по возрастным </w:t>
            </w:r>
            <w:r w:rsidRPr="008F79D2">
              <w:rPr>
                <w:rFonts w:ascii="Times New Roman" w:eastAsia="Times New Roman" w:hAnsi="Times New Roman" w:cs="Times New Roman"/>
                <w:color w:val="auto"/>
                <w:kern w:val="0"/>
                <w:lang w:eastAsia="ru-RU"/>
              </w:rPr>
              <w:lastRenderedPageBreak/>
              <w:t>особенностям детей;</w:t>
            </w:r>
          </w:p>
        </w:tc>
        <w:tc>
          <w:tcPr>
            <w:tcW w:w="1581"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lastRenderedPageBreak/>
              <w:t>Психолог, учитель</w:t>
            </w:r>
          </w:p>
        </w:tc>
      </w:tr>
      <w:tr w:rsidR="000927CC" w:rsidRPr="004C23B7" w:rsidTr="000927CC">
        <w:trPr>
          <w:tblCellSpacing w:w="0" w:type="dxa"/>
        </w:trPr>
        <w:tc>
          <w:tcPr>
            <w:tcW w:w="2419"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lastRenderedPageBreak/>
              <w:t>Анкетирование</w:t>
            </w:r>
          </w:p>
        </w:tc>
        <w:tc>
          <w:tcPr>
            <w:tcW w:w="6080"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Опрос родителей по вопросам обучения и воспитания</w:t>
            </w:r>
          </w:p>
        </w:tc>
        <w:tc>
          <w:tcPr>
            <w:tcW w:w="1581"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Администрация, психолог</w:t>
            </w:r>
          </w:p>
        </w:tc>
      </w:tr>
      <w:tr w:rsidR="000927CC" w:rsidRPr="004C23B7" w:rsidTr="000927CC">
        <w:trPr>
          <w:tblCellSpacing w:w="0" w:type="dxa"/>
        </w:trPr>
        <w:tc>
          <w:tcPr>
            <w:tcW w:w="2419"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Открытые мероприятия</w:t>
            </w:r>
          </w:p>
        </w:tc>
        <w:tc>
          <w:tcPr>
            <w:tcW w:w="6080"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Проведение  открытых занятий.</w:t>
            </w:r>
          </w:p>
        </w:tc>
        <w:tc>
          <w:tcPr>
            <w:tcW w:w="1581" w:type="dxa"/>
            <w:tcBorders>
              <w:top w:val="single" w:sz="4" w:space="0" w:color="auto"/>
              <w:left w:val="single" w:sz="4" w:space="0" w:color="auto"/>
              <w:bottom w:val="single" w:sz="4" w:space="0" w:color="auto"/>
              <w:right w:val="single" w:sz="4" w:space="0" w:color="auto"/>
            </w:tcBorders>
            <w:hideMark/>
          </w:tcPr>
          <w:p w:rsidR="000927CC" w:rsidRPr="008F79D2" w:rsidRDefault="000927CC" w:rsidP="008F79D2">
            <w:pPr>
              <w:suppressAutoHyphens w:val="0"/>
              <w:spacing w:before="100" w:beforeAutospacing="1" w:after="100" w:afterAutospacing="1"/>
              <w:jc w:val="both"/>
              <w:rPr>
                <w:rFonts w:ascii="Times New Roman" w:eastAsia="Times New Roman" w:hAnsi="Times New Roman" w:cs="Times New Roman"/>
                <w:color w:val="auto"/>
                <w:kern w:val="0"/>
                <w:lang w:eastAsia="ru-RU"/>
              </w:rPr>
            </w:pPr>
            <w:r w:rsidRPr="008F79D2">
              <w:rPr>
                <w:rFonts w:ascii="Times New Roman" w:eastAsia="Times New Roman" w:hAnsi="Times New Roman" w:cs="Times New Roman"/>
                <w:color w:val="auto"/>
                <w:kern w:val="0"/>
                <w:lang w:eastAsia="ru-RU"/>
              </w:rPr>
              <w:t>Психолог, учитель</w:t>
            </w:r>
          </w:p>
        </w:tc>
      </w:tr>
    </w:tbl>
    <w:p w:rsidR="000927CC" w:rsidRPr="004C23B7" w:rsidRDefault="000927CC" w:rsidP="008F79D2">
      <w:pPr>
        <w:suppressAutoHyphens w:val="0"/>
        <w:spacing w:after="0" w:line="360" w:lineRule="auto"/>
        <w:jc w:val="both"/>
        <w:rPr>
          <w:rFonts w:ascii="Times New Roman" w:eastAsia="Times New Roman" w:hAnsi="Times New Roman" w:cs="Times New Roman"/>
          <w:iCs/>
          <w:color w:val="000000"/>
          <w:kern w:val="0"/>
          <w:sz w:val="28"/>
          <w:szCs w:val="28"/>
          <w:lang w:eastAsia="ru-RU"/>
        </w:rPr>
      </w:pPr>
      <w:r w:rsidRPr="004C23B7">
        <w:rPr>
          <w:rFonts w:ascii="Times New Roman" w:eastAsia="Times New Roman" w:hAnsi="Times New Roman" w:cs="Times New Roman"/>
          <w:b/>
          <w:bCs/>
          <w:iCs/>
          <w:color w:val="000000"/>
          <w:kern w:val="0"/>
          <w:sz w:val="28"/>
          <w:szCs w:val="28"/>
          <w:lang w:eastAsia="ru-RU"/>
        </w:rPr>
        <w:t>Содержание мониторинга динамики развития детей</w:t>
      </w:r>
    </w:p>
    <w:p w:rsidR="000927CC" w:rsidRPr="004C23B7" w:rsidRDefault="000927CC" w:rsidP="008F79D2">
      <w:pPr>
        <w:suppressAutoHyphens w:val="0"/>
        <w:spacing w:after="0" w:line="360" w:lineRule="auto"/>
        <w:jc w:val="both"/>
        <w:rPr>
          <w:rFonts w:ascii="Times New Roman" w:eastAsia="Times New Roman" w:hAnsi="Times New Roman" w:cs="Times New Roman"/>
          <w:iCs/>
          <w:color w:val="000000"/>
          <w:kern w:val="0"/>
          <w:sz w:val="28"/>
          <w:szCs w:val="28"/>
          <w:lang w:eastAsia="ru-RU"/>
        </w:rPr>
      </w:pPr>
      <w:r w:rsidRPr="004C23B7">
        <w:rPr>
          <w:rFonts w:ascii="Times New Roman" w:eastAsia="Times New Roman" w:hAnsi="Times New Roman" w:cs="Times New Roman"/>
          <w:iCs/>
          <w:color w:val="000000"/>
          <w:kern w:val="0"/>
          <w:sz w:val="28"/>
          <w:szCs w:val="28"/>
          <w:lang w:eastAsia="ru-RU"/>
        </w:rPr>
        <w:t>Критерии и показатели динамики развития детей с ОВЗ напрямую связаны с  компетенциями, жизненно значимыми для детей с ОВЗ.</w:t>
      </w:r>
    </w:p>
    <w:tbl>
      <w:tblPr>
        <w:tblpPr w:leftFromText="180" w:rightFromText="180" w:bottomFromText="200" w:vertAnchor="text" w:horzAnchor="margin" w:tblpXSpec="center" w:tblpY="459"/>
        <w:tblW w:w="10170" w:type="dxa"/>
        <w:tblCellSpacing w:w="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tblPr>
      <w:tblGrid>
        <w:gridCol w:w="3143"/>
        <w:gridCol w:w="2803"/>
        <w:gridCol w:w="2822"/>
        <w:gridCol w:w="1402"/>
      </w:tblGrid>
      <w:tr w:rsidR="000927CC" w:rsidRPr="004C23B7" w:rsidTr="000927CC">
        <w:trPr>
          <w:tblCellSpacing w:w="0" w:type="dxa"/>
        </w:trPr>
        <w:tc>
          <w:tcPr>
            <w:tcW w:w="3143" w:type="dxa"/>
            <w:vMerge w:val="restart"/>
            <w:tcBorders>
              <w:top w:val="outset" w:sz="6" w:space="0" w:color="000001"/>
              <w:left w:val="nil"/>
              <w:bottom w:val="outset" w:sz="6" w:space="0" w:color="000001"/>
              <w:right w:val="outset" w:sz="6" w:space="0" w:color="000001"/>
            </w:tcBorders>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Критерии и показатели</w:t>
            </w:r>
          </w:p>
        </w:tc>
        <w:tc>
          <w:tcPr>
            <w:tcW w:w="7027" w:type="dxa"/>
            <w:gridSpan w:val="3"/>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Уровни (отмечаются индивидуально для каждого учащегося)</w:t>
            </w:r>
          </w:p>
        </w:tc>
      </w:tr>
      <w:tr w:rsidR="000927CC" w:rsidRPr="004C23B7" w:rsidTr="000927CC">
        <w:trPr>
          <w:tblCellSpacing w:w="0" w:type="dxa"/>
        </w:trPr>
        <w:tc>
          <w:tcPr>
            <w:tcW w:w="3143" w:type="dxa"/>
            <w:vMerge/>
            <w:tcBorders>
              <w:top w:val="outset" w:sz="6" w:space="0" w:color="000001"/>
              <w:left w:val="nil"/>
              <w:bottom w:val="outset" w:sz="6" w:space="0" w:color="000001"/>
              <w:right w:val="outset" w:sz="6" w:space="0" w:color="000001"/>
            </w:tcBorders>
            <w:vAlign w:val="center"/>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
        </w:tc>
        <w:tc>
          <w:tcPr>
            <w:tcW w:w="2803"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Видимые изменения (высокий уровень)</w:t>
            </w:r>
          </w:p>
        </w:tc>
        <w:tc>
          <w:tcPr>
            <w:tcW w:w="2822"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Изменения незначительные (средний уровень)</w:t>
            </w:r>
          </w:p>
        </w:tc>
        <w:tc>
          <w:tcPr>
            <w:tcW w:w="1402" w:type="dxa"/>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Изменения не произошли (низкий уровень)</w:t>
            </w:r>
          </w:p>
        </w:tc>
      </w:tr>
      <w:tr w:rsidR="000927CC" w:rsidRPr="004C23B7" w:rsidTr="000927CC">
        <w:trPr>
          <w:tblCellSpacing w:w="0" w:type="dxa"/>
        </w:trPr>
        <w:tc>
          <w:tcPr>
            <w:tcW w:w="3143"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понимает речь окружающих и адекватно реагирует на сказанные слова;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начинает, поддерживает и завершает разговор;</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корректно выражает отказ и недовольство, благодарность, сочувствие и т.д.;</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передаёт свои впечатления, соображения, умозаключения так, чтобы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быть понятым другим человеком;</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 делится своими воспоминаниями, впечатлениями и планами </w:t>
            </w:r>
            <w:proofErr w:type="gramStart"/>
            <w:r w:rsidRPr="008F79D2">
              <w:rPr>
                <w:rFonts w:ascii="Times New Roman" w:eastAsia="Times New Roman" w:hAnsi="Times New Roman" w:cs="Times New Roman"/>
                <w:color w:val="auto"/>
                <w:kern w:val="0"/>
                <w:lang w:eastAsia="en-US"/>
              </w:rPr>
              <w:t>с</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другими людьми;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слышит свои речевые ошибки и старается их исправлять;</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замечает ошибки в речи одноклассников.</w:t>
            </w:r>
          </w:p>
        </w:tc>
        <w:tc>
          <w:tcPr>
            <w:tcW w:w="2803" w:type="dxa"/>
            <w:tcBorders>
              <w:top w:val="outset" w:sz="6" w:space="0" w:color="000001"/>
              <w:left w:val="outset" w:sz="6" w:space="0" w:color="000001"/>
              <w:bottom w:val="outset" w:sz="6" w:space="0" w:color="000001"/>
              <w:right w:val="outset" w:sz="6" w:space="0" w:color="000001"/>
            </w:tcBorders>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p>
        </w:tc>
        <w:tc>
          <w:tcPr>
            <w:tcW w:w="2822" w:type="dxa"/>
            <w:tcBorders>
              <w:top w:val="outset" w:sz="6" w:space="0" w:color="000001"/>
              <w:left w:val="outset" w:sz="6" w:space="0" w:color="000001"/>
              <w:bottom w:val="outset" w:sz="6" w:space="0" w:color="000001"/>
              <w:right w:val="outset" w:sz="6" w:space="0" w:color="000001"/>
            </w:tcBorders>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p>
        </w:tc>
        <w:tc>
          <w:tcPr>
            <w:tcW w:w="1402" w:type="dxa"/>
            <w:tcBorders>
              <w:top w:val="outset" w:sz="6" w:space="0" w:color="000001"/>
              <w:left w:val="outset" w:sz="6" w:space="0" w:color="000001"/>
              <w:bottom w:val="outset" w:sz="6" w:space="0" w:color="000001"/>
              <w:right w:val="nil"/>
            </w:tcBorders>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p>
        </w:tc>
      </w:tr>
      <w:tr w:rsidR="000927CC" w:rsidRPr="004C23B7" w:rsidTr="000927CC">
        <w:trPr>
          <w:tblCellSpacing w:w="0" w:type="dxa"/>
        </w:trPr>
        <w:tc>
          <w:tcPr>
            <w:tcW w:w="3143"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Осмысление своего социального окружения: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 </w:t>
            </w:r>
            <w:proofErr w:type="gramStart"/>
            <w:r w:rsidRPr="008F79D2">
              <w:rPr>
                <w:rFonts w:ascii="Times New Roman" w:eastAsia="Times New Roman" w:hAnsi="Times New Roman" w:cs="Times New Roman"/>
                <w:color w:val="auto"/>
                <w:kern w:val="0"/>
                <w:lang w:eastAsia="en-US"/>
              </w:rPr>
              <w:t>доброжелателен</w:t>
            </w:r>
            <w:proofErr w:type="gramEnd"/>
            <w:r w:rsidRPr="008F79D2">
              <w:rPr>
                <w:rFonts w:ascii="Times New Roman" w:eastAsia="Times New Roman" w:hAnsi="Times New Roman" w:cs="Times New Roman"/>
                <w:color w:val="auto"/>
                <w:kern w:val="0"/>
                <w:lang w:eastAsia="en-US"/>
              </w:rPr>
              <w:t xml:space="preserve"> и сдержан в отношениях с одноклассниками;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 уважительно относится к взрослым (учителям, родителям и т.д.);</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достаточно легко устанавливает контакты и взаимоотношения;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соблюдает правила поведения в образовательной организации;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мотив действий – не только «хочу», но и «надо»;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принимает и любит себя;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чувствует себя комфортно с любыми людьми любого возраста, с одноклассниками.</w:t>
            </w:r>
          </w:p>
        </w:tc>
        <w:tc>
          <w:tcPr>
            <w:tcW w:w="2803" w:type="dxa"/>
            <w:tcBorders>
              <w:top w:val="outset" w:sz="6" w:space="0" w:color="000001"/>
              <w:left w:val="outset" w:sz="6" w:space="0" w:color="000001"/>
              <w:bottom w:val="outset" w:sz="6" w:space="0" w:color="000001"/>
              <w:right w:val="outset" w:sz="6" w:space="0" w:color="000001"/>
            </w:tcBorders>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p>
        </w:tc>
        <w:tc>
          <w:tcPr>
            <w:tcW w:w="2822" w:type="dxa"/>
            <w:tcBorders>
              <w:top w:val="outset" w:sz="6" w:space="0" w:color="000001"/>
              <w:left w:val="outset" w:sz="6" w:space="0" w:color="000001"/>
              <w:bottom w:val="outset" w:sz="6" w:space="0" w:color="000001"/>
              <w:right w:val="outset" w:sz="6" w:space="0" w:color="000001"/>
            </w:tcBorders>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p>
        </w:tc>
        <w:tc>
          <w:tcPr>
            <w:tcW w:w="1402" w:type="dxa"/>
            <w:tcBorders>
              <w:top w:val="outset" w:sz="6" w:space="0" w:color="000001"/>
              <w:left w:val="outset" w:sz="6" w:space="0" w:color="000001"/>
              <w:bottom w:val="outset" w:sz="6" w:space="0" w:color="000001"/>
              <w:right w:val="nil"/>
            </w:tcBorders>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p>
        </w:tc>
      </w:tr>
      <w:tr w:rsidR="000927CC" w:rsidRPr="004C23B7" w:rsidTr="000927CC">
        <w:trPr>
          <w:tblCellSpacing w:w="0" w:type="dxa"/>
        </w:trPr>
        <w:tc>
          <w:tcPr>
            <w:tcW w:w="3143"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Последовательное формирование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произвольных процессов: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умеет концентрировать внимание;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может удерживать на чём-либо своё внимание;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использует различные приёмы запоминания;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учится продумывать и планировать свои действия;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 </w:t>
            </w:r>
            <w:proofErr w:type="gramStart"/>
            <w:r w:rsidRPr="008F79D2">
              <w:rPr>
                <w:rFonts w:ascii="Times New Roman" w:eastAsia="Times New Roman" w:hAnsi="Times New Roman" w:cs="Times New Roman"/>
                <w:color w:val="auto"/>
                <w:kern w:val="0"/>
                <w:lang w:eastAsia="en-US"/>
              </w:rPr>
              <w:t>способен</w:t>
            </w:r>
            <w:proofErr w:type="gramEnd"/>
            <w:r w:rsidRPr="008F79D2">
              <w:rPr>
                <w:rFonts w:ascii="Times New Roman" w:eastAsia="Times New Roman" w:hAnsi="Times New Roman" w:cs="Times New Roman"/>
                <w:color w:val="auto"/>
                <w:kern w:val="0"/>
                <w:lang w:eastAsia="en-US"/>
              </w:rPr>
              <w:t xml:space="preserve"> к саморегуляции и адекватной самооценки своих поступков;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управляет своими эмоциями, поведением, действиями;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доводит до конца начатое дело;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знает цель своих действий и поступков;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старается выполнять все задания и просьбы учителя.</w:t>
            </w:r>
          </w:p>
        </w:tc>
        <w:tc>
          <w:tcPr>
            <w:tcW w:w="2803" w:type="dxa"/>
            <w:tcBorders>
              <w:top w:val="outset" w:sz="6" w:space="0" w:color="000001"/>
              <w:left w:val="outset" w:sz="6" w:space="0" w:color="000001"/>
              <w:bottom w:val="outset" w:sz="6" w:space="0" w:color="000001"/>
              <w:right w:val="outset" w:sz="6" w:space="0" w:color="000001"/>
            </w:tcBorders>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p>
        </w:tc>
        <w:tc>
          <w:tcPr>
            <w:tcW w:w="2822" w:type="dxa"/>
            <w:tcBorders>
              <w:top w:val="outset" w:sz="6" w:space="0" w:color="000001"/>
              <w:left w:val="outset" w:sz="6" w:space="0" w:color="000001"/>
              <w:bottom w:val="outset" w:sz="6" w:space="0" w:color="000001"/>
              <w:right w:val="outset" w:sz="6" w:space="0" w:color="000001"/>
            </w:tcBorders>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p>
        </w:tc>
        <w:tc>
          <w:tcPr>
            <w:tcW w:w="1402" w:type="dxa"/>
            <w:tcBorders>
              <w:top w:val="outset" w:sz="6" w:space="0" w:color="000001"/>
              <w:left w:val="outset" w:sz="6" w:space="0" w:color="000001"/>
              <w:bottom w:val="outset" w:sz="6" w:space="0" w:color="000001"/>
              <w:right w:val="nil"/>
            </w:tcBorders>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tc>
      </w:tr>
    </w:tbl>
    <w:p w:rsidR="000927CC" w:rsidRPr="004C23B7" w:rsidRDefault="000927CC" w:rsidP="004C23B7">
      <w:pPr>
        <w:suppressAutoHyphens w:val="0"/>
        <w:spacing w:after="0" w:line="360" w:lineRule="auto"/>
        <w:jc w:val="both"/>
        <w:rPr>
          <w:rFonts w:ascii="Times New Roman" w:eastAsia="Times New Roman" w:hAnsi="Times New Roman" w:cs="Times New Roman"/>
          <w:b/>
          <w:bCs/>
          <w:color w:val="auto"/>
          <w:kern w:val="0"/>
          <w:sz w:val="28"/>
          <w:szCs w:val="28"/>
          <w:lang w:eastAsia="ru-RU"/>
        </w:rPr>
      </w:pPr>
      <w:r w:rsidRPr="004C23B7">
        <w:rPr>
          <w:rFonts w:ascii="Times New Roman" w:eastAsia="Calibri" w:hAnsi="Times New Roman" w:cs="Times New Roman"/>
          <w:b/>
          <w:color w:val="auto"/>
          <w:kern w:val="0"/>
          <w:sz w:val="28"/>
          <w:szCs w:val="28"/>
          <w:lang w:eastAsia="en-US"/>
        </w:rPr>
        <w:t>2.</w:t>
      </w:r>
      <w:r w:rsidR="00123E77" w:rsidRPr="004C23B7">
        <w:rPr>
          <w:rFonts w:ascii="Times New Roman" w:eastAsia="Calibri" w:hAnsi="Times New Roman" w:cs="Times New Roman"/>
          <w:b/>
          <w:color w:val="auto"/>
          <w:kern w:val="0"/>
          <w:sz w:val="28"/>
          <w:szCs w:val="28"/>
          <w:lang w:eastAsia="en-US"/>
        </w:rPr>
        <w:t>2.</w:t>
      </w:r>
      <w:r w:rsidRPr="004C23B7">
        <w:rPr>
          <w:rFonts w:ascii="Times New Roman" w:eastAsia="Calibri" w:hAnsi="Times New Roman" w:cs="Times New Roman"/>
          <w:b/>
          <w:color w:val="auto"/>
          <w:kern w:val="0"/>
          <w:sz w:val="28"/>
          <w:szCs w:val="28"/>
          <w:lang w:eastAsia="en-US"/>
        </w:rPr>
        <w:t xml:space="preserve">5.4. </w:t>
      </w:r>
      <w:proofErr w:type="gramStart"/>
      <w:r w:rsidRPr="004C23B7">
        <w:rPr>
          <w:rFonts w:ascii="Times New Roman" w:eastAsia="Calibri" w:hAnsi="Times New Roman" w:cs="Times New Roman"/>
          <w:b/>
          <w:color w:val="auto"/>
          <w:kern w:val="0"/>
          <w:sz w:val="28"/>
          <w:szCs w:val="28"/>
          <w:lang w:eastAsia="en-US"/>
        </w:rP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w:t>
      </w:r>
      <w:r w:rsidRPr="004C23B7">
        <w:rPr>
          <w:rFonts w:ascii="Times New Roman" w:eastAsia="Calibri" w:hAnsi="Times New Roman" w:cs="Times New Roman"/>
          <w:b/>
          <w:color w:val="auto"/>
          <w:kern w:val="0"/>
          <w:sz w:val="28"/>
          <w:szCs w:val="28"/>
          <w:lang w:eastAsia="en-US"/>
        </w:rPr>
        <w:lastRenderedPageBreak/>
        <w:t xml:space="preserve">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w:t>
      </w:r>
      <w:proofErr w:type="gramEnd"/>
    </w:p>
    <w:p w:rsidR="000927CC" w:rsidRPr="004C23B7" w:rsidRDefault="000927CC" w:rsidP="004C23B7">
      <w:pPr>
        <w:suppressAutoHyphens w:val="0"/>
        <w:spacing w:after="0" w:line="360" w:lineRule="auto"/>
        <w:jc w:val="both"/>
        <w:rPr>
          <w:rFonts w:ascii="Times New Roman" w:eastAsia="Times New Roman" w:hAnsi="Times New Roman" w:cs="Times New Roman"/>
          <w:b/>
          <w:iCs/>
          <w:color w:val="auto"/>
          <w:kern w:val="0"/>
          <w:sz w:val="28"/>
          <w:szCs w:val="28"/>
          <w:lang w:eastAsia="ru-RU"/>
        </w:rPr>
      </w:pPr>
      <w:r w:rsidRPr="004C23B7">
        <w:rPr>
          <w:rFonts w:ascii="Times New Roman" w:eastAsia="Times New Roman" w:hAnsi="Times New Roman" w:cs="Times New Roman"/>
          <w:b/>
          <w:bCs/>
          <w:color w:val="auto"/>
          <w:kern w:val="0"/>
          <w:sz w:val="28"/>
          <w:szCs w:val="28"/>
          <w:lang w:eastAsia="ru-RU"/>
        </w:rPr>
        <w:t>Психолого-педагогическое обеспечение</w:t>
      </w:r>
      <w:r w:rsidRPr="004C23B7">
        <w:rPr>
          <w:rFonts w:ascii="Times New Roman" w:eastAsia="Times New Roman" w:hAnsi="Times New Roman" w:cs="Times New Roman"/>
          <w:b/>
          <w:iCs/>
          <w:color w:val="auto"/>
          <w:kern w:val="0"/>
          <w:sz w:val="28"/>
          <w:szCs w:val="28"/>
          <w:lang w:eastAsia="ru-RU"/>
        </w:rPr>
        <w:t>:</w:t>
      </w:r>
    </w:p>
    <w:p w:rsidR="000927CC" w:rsidRPr="004C23B7" w:rsidRDefault="000927CC" w:rsidP="004C23B7">
      <w:pPr>
        <w:numPr>
          <w:ilvl w:val="0"/>
          <w:numId w:val="23"/>
        </w:num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927CC" w:rsidRPr="004C23B7" w:rsidRDefault="000927CC" w:rsidP="004C23B7">
      <w:pPr>
        <w:numPr>
          <w:ilvl w:val="0"/>
          <w:numId w:val="23"/>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обучающегося;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927CC" w:rsidRPr="004C23B7" w:rsidRDefault="000927CC" w:rsidP="004C23B7">
      <w:pPr>
        <w:numPr>
          <w:ilvl w:val="0"/>
          <w:numId w:val="23"/>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обучающегося</w:t>
      </w:r>
      <w:proofErr w:type="gramStart"/>
      <w:r w:rsidRPr="004C23B7">
        <w:rPr>
          <w:rFonts w:ascii="Times New Roman" w:eastAsia="Times New Roman" w:hAnsi="Times New Roman" w:cs="Times New Roman"/>
          <w:color w:val="auto"/>
          <w:kern w:val="0"/>
          <w:sz w:val="28"/>
          <w:szCs w:val="28"/>
          <w:lang w:eastAsia="ru-RU"/>
        </w:rPr>
        <w:t>.И</w:t>
      </w:r>
      <w:proofErr w:type="gramEnd"/>
      <w:r w:rsidRPr="004C23B7">
        <w:rPr>
          <w:rFonts w:ascii="Times New Roman" w:eastAsia="Times New Roman" w:hAnsi="Times New Roman" w:cs="Times New Roman"/>
          <w:color w:val="auto"/>
          <w:kern w:val="0"/>
          <w:sz w:val="28"/>
          <w:szCs w:val="28"/>
          <w:lang w:eastAsia="ru-RU"/>
        </w:rPr>
        <w:t xml:space="preserve">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обучающихся; дифференцированное и индивидуализированное обучение с учётом специфики нарушения развития обучающегося; комплексное воздействие на </w:t>
      </w:r>
      <w:proofErr w:type="gramStart"/>
      <w:r w:rsidRPr="004C23B7">
        <w:rPr>
          <w:rFonts w:ascii="Times New Roman" w:eastAsia="Times New Roman" w:hAnsi="Times New Roman" w:cs="Times New Roman"/>
          <w:color w:val="auto"/>
          <w:kern w:val="0"/>
          <w:sz w:val="28"/>
          <w:szCs w:val="28"/>
          <w:lang w:eastAsia="ru-RU"/>
        </w:rPr>
        <w:t>обучающегося</w:t>
      </w:r>
      <w:proofErr w:type="gramEnd"/>
      <w:r w:rsidRPr="004C23B7">
        <w:rPr>
          <w:rFonts w:ascii="Times New Roman" w:eastAsia="Times New Roman" w:hAnsi="Times New Roman" w:cs="Times New Roman"/>
          <w:color w:val="auto"/>
          <w:kern w:val="0"/>
          <w:sz w:val="28"/>
          <w:szCs w:val="28"/>
          <w:lang w:eastAsia="ru-RU"/>
        </w:rPr>
        <w:t>, осуществляемое на индивидуальных и групповых коррекционных занятиях);</w:t>
      </w:r>
    </w:p>
    <w:p w:rsidR="000927CC" w:rsidRPr="004C23B7" w:rsidRDefault="000927CC" w:rsidP="004C23B7">
      <w:pPr>
        <w:numPr>
          <w:ilvl w:val="0"/>
          <w:numId w:val="23"/>
        </w:num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обеспечение здоровьесберегающих условий (оздоровительный и охранительный режим, укрепление физического и психического </w:t>
      </w:r>
      <w:r w:rsidRPr="004C23B7">
        <w:rPr>
          <w:rFonts w:ascii="Times New Roman" w:eastAsia="Times New Roman" w:hAnsi="Times New Roman" w:cs="Times New Roman"/>
          <w:color w:val="auto"/>
          <w:kern w:val="0"/>
          <w:sz w:val="28"/>
          <w:szCs w:val="28"/>
          <w:lang w:eastAsia="ru-RU"/>
        </w:rPr>
        <w:lastRenderedPageBreak/>
        <w:t>здоровья, профилактика физических, умственных и психологических перегрузок обучающихся, соблюдение санитарно-гигиенических правил и норм);</w:t>
      </w:r>
    </w:p>
    <w:p w:rsidR="000927CC" w:rsidRPr="004C23B7" w:rsidRDefault="000927CC" w:rsidP="004C23B7">
      <w:pPr>
        <w:numPr>
          <w:ilvl w:val="0"/>
          <w:numId w:val="23"/>
        </w:num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обеспечение участия всех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927CC" w:rsidRPr="004C23B7" w:rsidRDefault="000927CC" w:rsidP="004C23B7">
      <w:pPr>
        <w:suppressAutoHyphens w:val="0"/>
        <w:spacing w:after="0" w:line="360" w:lineRule="auto"/>
        <w:jc w:val="both"/>
        <w:rPr>
          <w:rFonts w:ascii="Times New Roman" w:eastAsia="Times New Roman" w:hAnsi="Times New Roman" w:cs="Times New Roman"/>
          <w:b/>
          <w:color w:val="auto"/>
          <w:kern w:val="0"/>
          <w:sz w:val="28"/>
          <w:szCs w:val="28"/>
          <w:lang w:eastAsia="ru-RU"/>
        </w:rPr>
      </w:pPr>
      <w:r w:rsidRPr="004C23B7">
        <w:rPr>
          <w:rFonts w:ascii="Times New Roman" w:eastAsia="Times New Roman" w:hAnsi="Times New Roman" w:cs="Times New Roman"/>
          <w:b/>
          <w:bCs/>
          <w:color w:val="auto"/>
          <w:kern w:val="0"/>
          <w:sz w:val="28"/>
          <w:szCs w:val="28"/>
          <w:lang w:eastAsia="ru-RU"/>
        </w:rPr>
        <w:t>Программно-методическое обеспечение</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В случаях обучения обучающихся с выраженными нарушениями психического и (или) физического </w:t>
      </w:r>
      <w:proofErr w:type="gramStart"/>
      <w:r w:rsidRPr="004C23B7">
        <w:rPr>
          <w:rFonts w:ascii="Times New Roman" w:eastAsia="Times New Roman" w:hAnsi="Times New Roman" w:cs="Times New Roman"/>
          <w:color w:val="auto"/>
          <w:kern w:val="0"/>
          <w:sz w:val="28"/>
          <w:szCs w:val="28"/>
          <w:lang w:eastAsia="ru-RU"/>
        </w:rPr>
        <w:t>развития</w:t>
      </w:r>
      <w:proofErr w:type="gramEnd"/>
      <w:r w:rsidRPr="004C23B7">
        <w:rPr>
          <w:rFonts w:ascii="Times New Roman" w:eastAsia="Times New Roman" w:hAnsi="Times New Roman" w:cs="Times New Roman"/>
          <w:color w:val="auto"/>
          <w:kern w:val="0"/>
          <w:sz w:val="28"/>
          <w:szCs w:val="28"/>
          <w:lang w:eastAsia="ru-RU"/>
        </w:rPr>
        <w:t xml:space="preserve"> по индивидуальному учебному плану предусмотрено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927CC" w:rsidRPr="004C23B7" w:rsidRDefault="000927CC" w:rsidP="004C23B7">
      <w:pPr>
        <w:suppressAutoHyphens w:val="0"/>
        <w:spacing w:after="0" w:line="360" w:lineRule="auto"/>
        <w:jc w:val="both"/>
        <w:rPr>
          <w:rFonts w:ascii="Times New Roman" w:eastAsia="Times New Roman" w:hAnsi="Times New Roman" w:cs="Times New Roman"/>
          <w:b/>
          <w:color w:val="auto"/>
          <w:kern w:val="0"/>
          <w:sz w:val="28"/>
          <w:szCs w:val="28"/>
          <w:lang w:eastAsia="ru-RU"/>
        </w:rPr>
      </w:pPr>
      <w:r w:rsidRPr="004C23B7">
        <w:rPr>
          <w:rFonts w:ascii="Times New Roman" w:eastAsia="Times New Roman" w:hAnsi="Times New Roman" w:cs="Times New Roman"/>
          <w:b/>
          <w:bCs/>
          <w:color w:val="auto"/>
          <w:kern w:val="0"/>
          <w:sz w:val="28"/>
          <w:szCs w:val="28"/>
          <w:lang w:eastAsia="ru-RU"/>
        </w:rPr>
        <w:t>Кадровое обеспечение</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proofErr w:type="gramStart"/>
      <w:r w:rsidRPr="004C23B7">
        <w:rPr>
          <w:rFonts w:ascii="Times New Roman" w:eastAsia="Times New Roman" w:hAnsi="Times New Roman" w:cs="Times New Roman"/>
          <w:color w:val="auto"/>
          <w:kern w:val="0"/>
          <w:sz w:val="28"/>
          <w:szCs w:val="28"/>
          <w:lang w:eastAsia="ru-RU"/>
        </w:rPr>
        <w:t xml:space="preserve">С целью обеспечения освоения обучающимися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МБОУ </w:t>
      </w:r>
      <w:r w:rsidR="0024553B" w:rsidRPr="004C23B7">
        <w:rPr>
          <w:rFonts w:ascii="Times New Roman" w:eastAsia="Times New Roman" w:hAnsi="Times New Roman" w:cs="Times New Roman"/>
          <w:color w:val="auto"/>
          <w:kern w:val="0"/>
          <w:sz w:val="28"/>
          <w:szCs w:val="28"/>
          <w:lang w:eastAsia="ru-RU"/>
        </w:rPr>
        <w:t>Кировской</w:t>
      </w:r>
      <w:r w:rsidRPr="004C23B7">
        <w:rPr>
          <w:rFonts w:ascii="Times New Roman" w:eastAsia="Times New Roman" w:hAnsi="Times New Roman" w:cs="Times New Roman"/>
          <w:color w:val="auto"/>
          <w:kern w:val="0"/>
          <w:sz w:val="28"/>
          <w:szCs w:val="28"/>
          <w:lang w:eastAsia="ru-RU"/>
        </w:rPr>
        <w:t xml:space="preserve"> СОШ №</w:t>
      </w:r>
      <w:r w:rsidR="0024553B" w:rsidRPr="004C23B7">
        <w:rPr>
          <w:rFonts w:ascii="Times New Roman" w:eastAsia="Times New Roman" w:hAnsi="Times New Roman" w:cs="Times New Roman"/>
          <w:color w:val="auto"/>
          <w:kern w:val="0"/>
          <w:sz w:val="28"/>
          <w:szCs w:val="28"/>
          <w:lang w:eastAsia="ru-RU"/>
        </w:rPr>
        <w:t>9</w:t>
      </w:r>
      <w:r w:rsidRPr="004C23B7">
        <w:rPr>
          <w:rFonts w:ascii="Times New Roman" w:eastAsia="Times New Roman" w:hAnsi="Times New Roman" w:cs="Times New Roman"/>
          <w:color w:val="auto"/>
          <w:kern w:val="0"/>
          <w:sz w:val="28"/>
          <w:szCs w:val="28"/>
          <w:lang w:eastAsia="ru-RU"/>
        </w:rPr>
        <w:t xml:space="preserve"> имеется  ставка педагога-психолога.</w:t>
      </w:r>
      <w:proofErr w:type="gramEnd"/>
      <w:r w:rsidRPr="004C23B7">
        <w:rPr>
          <w:rFonts w:ascii="Times New Roman" w:eastAsia="Times New Roman" w:hAnsi="Times New Roman" w:cs="Times New Roman"/>
          <w:color w:val="auto"/>
          <w:kern w:val="0"/>
          <w:sz w:val="28"/>
          <w:szCs w:val="28"/>
          <w:lang w:eastAsia="ru-RU"/>
        </w:rPr>
        <w:t xml:space="preserve"> Уровень квалификации работников образовательной организации для каждой занимаемой должности соответствует квалификационным характеристикам по соответствующей должности.</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Педагогические работники образовательной организации имеют представление об особенностях психического и (или) физического развития </w:t>
      </w:r>
      <w:r w:rsidRPr="004C23B7">
        <w:rPr>
          <w:rFonts w:ascii="Times New Roman" w:eastAsia="Times New Roman" w:hAnsi="Times New Roman" w:cs="Times New Roman"/>
          <w:color w:val="auto"/>
          <w:kern w:val="0"/>
          <w:sz w:val="28"/>
          <w:szCs w:val="28"/>
          <w:lang w:eastAsia="ru-RU"/>
        </w:rPr>
        <w:lastRenderedPageBreak/>
        <w:t>обучающихся с ограниченными возможностями здоровья, о методиках и технологиях организации образовательного и реабилитационного процесса.</w:t>
      </w:r>
    </w:p>
    <w:p w:rsidR="000927CC" w:rsidRPr="004C23B7" w:rsidRDefault="000927CC" w:rsidP="004C23B7">
      <w:pPr>
        <w:suppressAutoHyphens w:val="0"/>
        <w:spacing w:after="0" w:line="360" w:lineRule="auto"/>
        <w:jc w:val="both"/>
        <w:rPr>
          <w:rFonts w:ascii="Times New Roman" w:eastAsia="Times New Roman" w:hAnsi="Times New Roman" w:cs="Times New Roman"/>
          <w:b/>
          <w:color w:val="auto"/>
          <w:kern w:val="0"/>
          <w:sz w:val="28"/>
          <w:szCs w:val="28"/>
          <w:lang w:eastAsia="ru-RU"/>
        </w:rPr>
      </w:pPr>
      <w:r w:rsidRPr="004C23B7">
        <w:rPr>
          <w:rFonts w:ascii="Times New Roman" w:eastAsia="Times New Roman" w:hAnsi="Times New Roman" w:cs="Times New Roman"/>
          <w:b/>
          <w:bCs/>
          <w:color w:val="auto"/>
          <w:kern w:val="0"/>
          <w:sz w:val="28"/>
          <w:szCs w:val="28"/>
          <w:lang w:eastAsia="ru-RU"/>
        </w:rPr>
        <w:t>Материально-техническое обеспечение</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proofErr w:type="gramStart"/>
      <w:r w:rsidRPr="004C23B7">
        <w:rPr>
          <w:rFonts w:ascii="Times New Roman" w:eastAsia="Times New Roman" w:hAnsi="Times New Roman" w:cs="Times New Roman"/>
          <w:color w:val="auto"/>
          <w:kern w:val="0"/>
          <w:sz w:val="28"/>
          <w:szCs w:val="28"/>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(специально оборудованный пандус,  организации спортивных и массовых мероприятий, питания, обеспечения медицинского</w:t>
      </w:r>
      <w:proofErr w:type="gramEnd"/>
      <w:r w:rsidRPr="004C23B7">
        <w:rPr>
          <w:rFonts w:ascii="Times New Roman" w:eastAsia="Times New Roman" w:hAnsi="Times New Roman" w:cs="Times New Roman"/>
          <w:color w:val="auto"/>
          <w:kern w:val="0"/>
          <w:sz w:val="28"/>
          <w:szCs w:val="28"/>
          <w:lang w:eastAsia="ru-RU"/>
        </w:rPr>
        <w:t xml:space="preserve"> обслуживания, </w:t>
      </w:r>
      <w:proofErr w:type="gramStart"/>
      <w:r w:rsidRPr="004C23B7">
        <w:rPr>
          <w:rFonts w:ascii="Times New Roman" w:eastAsia="Times New Roman" w:hAnsi="Times New Roman" w:cs="Times New Roman"/>
          <w:color w:val="auto"/>
          <w:kern w:val="0"/>
          <w:sz w:val="28"/>
          <w:szCs w:val="28"/>
          <w:lang w:eastAsia="ru-RU"/>
        </w:rPr>
        <w:t>оздоровительных</w:t>
      </w:r>
      <w:proofErr w:type="gramEnd"/>
      <w:r w:rsidRPr="004C23B7">
        <w:rPr>
          <w:rFonts w:ascii="Times New Roman" w:eastAsia="Times New Roman" w:hAnsi="Times New Roman" w:cs="Times New Roman"/>
          <w:color w:val="auto"/>
          <w:kern w:val="0"/>
          <w:sz w:val="28"/>
          <w:szCs w:val="28"/>
          <w:lang w:eastAsia="ru-RU"/>
        </w:rPr>
        <w:t>, хозяйственно-бытового и санитарно-гигиенического обслуживания). В организации имеются: - кабинеты для организации коррекционных занятий (кабинет психолога, спортивный зал);  столовая.</w:t>
      </w:r>
    </w:p>
    <w:p w:rsidR="000927CC" w:rsidRPr="004C23B7" w:rsidRDefault="000927CC" w:rsidP="004C23B7">
      <w:pPr>
        <w:suppressAutoHyphens w:val="0"/>
        <w:spacing w:after="0" w:line="360" w:lineRule="auto"/>
        <w:jc w:val="both"/>
        <w:rPr>
          <w:rFonts w:ascii="Times New Roman" w:eastAsia="Times New Roman" w:hAnsi="Times New Roman" w:cs="Times New Roman"/>
          <w:b/>
          <w:color w:val="auto"/>
          <w:kern w:val="0"/>
          <w:sz w:val="28"/>
          <w:szCs w:val="28"/>
          <w:lang w:eastAsia="ru-RU"/>
        </w:rPr>
      </w:pPr>
      <w:r w:rsidRPr="004C23B7">
        <w:rPr>
          <w:rFonts w:ascii="Times New Roman" w:eastAsia="Times New Roman" w:hAnsi="Times New Roman" w:cs="Times New Roman"/>
          <w:b/>
          <w:bCs/>
          <w:color w:val="auto"/>
          <w:kern w:val="0"/>
          <w:sz w:val="28"/>
          <w:szCs w:val="28"/>
          <w:lang w:eastAsia="ru-RU"/>
        </w:rPr>
        <w:t>Информационное обеспечение</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обучающихся, имеющих трудности в передвижении, с использованием современных информационно-коммуникационных технологий. Отвественным за дистанционное обучение является заместитель директора по учебно-воспитательной работе.  В МБОУ </w:t>
      </w:r>
      <w:r w:rsidR="0024553B" w:rsidRPr="004C23B7">
        <w:rPr>
          <w:rFonts w:ascii="Times New Roman" w:eastAsia="Times New Roman" w:hAnsi="Times New Roman" w:cs="Times New Roman"/>
          <w:color w:val="auto"/>
          <w:kern w:val="0"/>
          <w:sz w:val="28"/>
          <w:szCs w:val="28"/>
          <w:lang w:eastAsia="ru-RU"/>
        </w:rPr>
        <w:t>Кировской СОШ №9</w:t>
      </w:r>
      <w:r w:rsidRPr="004C23B7">
        <w:rPr>
          <w:rFonts w:ascii="Times New Roman" w:eastAsia="Times New Roman" w:hAnsi="Times New Roman" w:cs="Times New Roman"/>
          <w:color w:val="auto"/>
          <w:kern w:val="0"/>
          <w:sz w:val="28"/>
          <w:szCs w:val="28"/>
          <w:lang w:eastAsia="ru-RU"/>
        </w:rPr>
        <w:t xml:space="preserve"> созданы условия для   доступа обучающихся с ограниченными возможностями здоровья, родителей (законных представителей), педагогов к сетевым источникам информации,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927CC" w:rsidRPr="004C23B7" w:rsidRDefault="000927CC" w:rsidP="004C23B7">
      <w:pPr>
        <w:suppressAutoHyphens w:val="0"/>
        <w:spacing w:after="100" w:afterAutospacing="1" w:line="360" w:lineRule="auto"/>
        <w:jc w:val="both"/>
        <w:rPr>
          <w:rFonts w:ascii="Times New Roman" w:eastAsia="Times New Roman" w:hAnsi="Times New Roman" w:cs="Times New Roman"/>
          <w:iCs/>
          <w:color w:val="000000"/>
          <w:kern w:val="0"/>
          <w:sz w:val="28"/>
          <w:szCs w:val="28"/>
          <w:lang w:eastAsia="ru-RU"/>
        </w:rPr>
      </w:pPr>
      <w:r w:rsidRPr="004C23B7">
        <w:rPr>
          <w:rFonts w:ascii="Times New Roman" w:eastAsia="Times New Roman" w:hAnsi="Times New Roman" w:cs="Times New Roman"/>
          <w:b/>
          <w:bCs/>
          <w:iCs/>
          <w:color w:val="000000"/>
          <w:kern w:val="0"/>
          <w:sz w:val="28"/>
          <w:szCs w:val="28"/>
          <w:lang w:eastAsia="ru-RU"/>
        </w:rPr>
        <w:t xml:space="preserve">Специальные условия обучения для </w:t>
      </w:r>
      <w:proofErr w:type="gramStart"/>
      <w:r w:rsidRPr="004C23B7">
        <w:rPr>
          <w:rFonts w:ascii="Times New Roman" w:eastAsia="Times New Roman" w:hAnsi="Times New Roman" w:cs="Times New Roman"/>
          <w:b/>
          <w:bCs/>
          <w:iCs/>
          <w:color w:val="000000"/>
          <w:kern w:val="0"/>
          <w:sz w:val="28"/>
          <w:szCs w:val="28"/>
          <w:lang w:eastAsia="ru-RU"/>
        </w:rPr>
        <w:t>обучающихся</w:t>
      </w:r>
      <w:proofErr w:type="gramEnd"/>
      <w:r w:rsidRPr="004C23B7">
        <w:rPr>
          <w:rFonts w:ascii="Times New Roman" w:eastAsia="Times New Roman" w:hAnsi="Times New Roman" w:cs="Times New Roman"/>
          <w:b/>
          <w:bCs/>
          <w:iCs/>
          <w:color w:val="000000"/>
          <w:kern w:val="0"/>
          <w:sz w:val="28"/>
          <w:szCs w:val="28"/>
          <w:lang w:eastAsia="ru-RU"/>
        </w:rPr>
        <w:t xml:space="preserve"> с ОВЗ</w:t>
      </w:r>
    </w:p>
    <w:tbl>
      <w:tblPr>
        <w:tblW w:w="10448" w:type="dxa"/>
        <w:tblCellSpacing w:w="0" w:type="dxa"/>
        <w:tblInd w:w="-845"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tblPr>
      <w:tblGrid>
        <w:gridCol w:w="707"/>
        <w:gridCol w:w="2228"/>
        <w:gridCol w:w="3969"/>
        <w:gridCol w:w="3544"/>
      </w:tblGrid>
      <w:tr w:rsidR="000927CC" w:rsidRPr="004C23B7" w:rsidTr="000927CC">
        <w:trPr>
          <w:trHeight w:val="742"/>
          <w:tblCellSpacing w:w="0" w:type="dxa"/>
        </w:trPr>
        <w:tc>
          <w:tcPr>
            <w:tcW w:w="707"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w:t>
            </w:r>
          </w:p>
        </w:tc>
        <w:tc>
          <w:tcPr>
            <w:tcW w:w="2228"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Особенность ребёнка (диагноз)</w:t>
            </w:r>
          </w:p>
        </w:tc>
        <w:tc>
          <w:tcPr>
            <w:tcW w:w="3969"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Характерные особенности развития детей</w:t>
            </w:r>
          </w:p>
        </w:tc>
        <w:tc>
          <w:tcPr>
            <w:tcW w:w="3544" w:type="dxa"/>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Рекомендуемые условия обучения </w:t>
            </w:r>
          </w:p>
        </w:tc>
      </w:tr>
      <w:tr w:rsidR="000927CC" w:rsidRPr="004C23B7" w:rsidTr="000927CC">
        <w:trPr>
          <w:trHeight w:val="3739"/>
          <w:tblCellSpacing w:w="0" w:type="dxa"/>
        </w:trPr>
        <w:tc>
          <w:tcPr>
            <w:tcW w:w="707"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tc>
        <w:tc>
          <w:tcPr>
            <w:tcW w:w="2228"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Дети с задержкой </w:t>
            </w:r>
            <w:proofErr w:type="gramStart"/>
            <w:r w:rsidRPr="008F79D2">
              <w:rPr>
                <w:rFonts w:ascii="Times New Roman" w:eastAsia="Times New Roman" w:hAnsi="Times New Roman" w:cs="Times New Roman"/>
                <w:color w:val="auto"/>
                <w:kern w:val="0"/>
                <w:lang w:eastAsia="en-US"/>
              </w:rPr>
              <w:t>психического</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Развития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w:t>
            </w:r>
          </w:p>
        </w:tc>
        <w:tc>
          <w:tcPr>
            <w:tcW w:w="3969"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 снижение работоспособности;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2) повышенная истощаемость;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3) неустойчивость внимания;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4) более низкий уровень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развития восприятия;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5) недостаточная продуктивность произвольной памяти;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6) отставание в развитии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всех форм мышления;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7) дефекты звукопроизношения;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8) своеобразное поведение;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9) бедный словарный запас;</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10) низкий навык самоконтроля;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11) незрелость эмоционально-волевой сферы;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12) ограниченный запас общих сведений и представлений;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13) слабая техника чтения;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14) неудовлетворительный навык каллиграфии;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15) трудности в счёте через десяток, решении задач</w:t>
            </w:r>
          </w:p>
        </w:tc>
        <w:tc>
          <w:tcPr>
            <w:tcW w:w="3544" w:type="dxa"/>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 Соответствие темпа, объёма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2. Целенаправленное развитие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общеинтеллектуальной деятельности (умение сознавать</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учебные задачи, ориентироваться в условиях, осмысливать информацию).</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3. Сотрудничество с взрослыми, оказание педагогом необходимой помощи ребёнку, с учётом его </w:t>
            </w:r>
            <w:proofErr w:type="gramStart"/>
            <w:r w:rsidRPr="008F79D2">
              <w:rPr>
                <w:rFonts w:ascii="Times New Roman" w:eastAsia="Times New Roman" w:hAnsi="Times New Roman" w:cs="Times New Roman"/>
                <w:color w:val="auto"/>
                <w:kern w:val="0"/>
                <w:lang w:eastAsia="en-US"/>
              </w:rPr>
              <w:t>индивидуальных</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проблем.</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4. Индивидуальная дозированная помощь ученику, решение диагностических задач.</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5. Развитие у ребёнка чувствительности к помощи, способности воспринимать и принимать помощь.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6. Малая наполняемость класса (10–12 человек).</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7. Щадящий режим работы,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соблюдение </w:t>
            </w:r>
            <w:proofErr w:type="gramStart"/>
            <w:r w:rsidRPr="008F79D2">
              <w:rPr>
                <w:rFonts w:ascii="Times New Roman" w:eastAsia="Times New Roman" w:hAnsi="Times New Roman" w:cs="Times New Roman"/>
                <w:color w:val="auto"/>
                <w:kern w:val="0"/>
                <w:lang w:eastAsia="en-US"/>
              </w:rPr>
              <w:t>гигиенических</w:t>
            </w:r>
            <w:proofErr w:type="gramEnd"/>
            <w:r w:rsidRPr="008F79D2">
              <w:rPr>
                <w:rFonts w:ascii="Times New Roman" w:eastAsia="Times New Roman" w:hAnsi="Times New Roman" w:cs="Times New Roman"/>
                <w:color w:val="auto"/>
                <w:kern w:val="0"/>
                <w:lang w:eastAsia="en-US"/>
              </w:rPr>
              <w:t xml:space="preserve">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валеологических требований.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8. Организация классов коррекционно-развивающего обучения в стенах </w:t>
            </w:r>
            <w:proofErr w:type="gramStart"/>
            <w:r w:rsidRPr="008F79D2">
              <w:rPr>
                <w:rFonts w:ascii="Times New Roman" w:eastAsia="Times New Roman" w:hAnsi="Times New Roman" w:cs="Times New Roman"/>
                <w:color w:val="auto"/>
                <w:kern w:val="0"/>
                <w:lang w:eastAsia="en-US"/>
              </w:rPr>
              <w:t>массовой</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школы.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9. Специально подготовленный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 области коррекционной педагогики (специальной педагогики и коррекционной психологии) специалист – учитель, способный создать в классе особую доброжелательную, доверительную атмосферу.</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10. Создание у </w:t>
            </w:r>
            <w:proofErr w:type="gramStart"/>
            <w:r w:rsidRPr="008F79D2">
              <w:rPr>
                <w:rFonts w:ascii="Times New Roman" w:eastAsia="Times New Roman" w:hAnsi="Times New Roman" w:cs="Times New Roman"/>
                <w:color w:val="auto"/>
                <w:kern w:val="0"/>
                <w:lang w:eastAsia="en-US"/>
              </w:rPr>
              <w:t>неуспевающего</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ученика чувства защищённости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и эмоционального комфорта.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11. Безусловная личная поддержка ученика учителями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школы.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12. Взаимодействие и взаимопомощь детей в процессе учебы.</w:t>
            </w:r>
          </w:p>
        </w:tc>
      </w:tr>
      <w:tr w:rsidR="000927CC" w:rsidRPr="004C23B7" w:rsidTr="000927CC">
        <w:trPr>
          <w:trHeight w:val="145"/>
          <w:tblCellSpacing w:w="0" w:type="dxa"/>
        </w:trPr>
        <w:tc>
          <w:tcPr>
            <w:tcW w:w="707"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2.</w:t>
            </w:r>
          </w:p>
        </w:tc>
        <w:tc>
          <w:tcPr>
            <w:tcW w:w="2228"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Дети с лёгкойстепеньюумственной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отсталости, </w:t>
            </w:r>
            <w:proofErr w:type="gramStart"/>
            <w:r w:rsidRPr="008F79D2">
              <w:rPr>
                <w:rFonts w:ascii="Times New Roman" w:eastAsia="Times New Roman" w:hAnsi="Times New Roman" w:cs="Times New Roman"/>
                <w:color w:val="auto"/>
                <w:kern w:val="0"/>
                <w:lang w:eastAsia="en-US"/>
              </w:rPr>
              <w:t>в</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том числе </w:t>
            </w:r>
            <w:proofErr w:type="gramStart"/>
            <w:r w:rsidRPr="008F79D2">
              <w:rPr>
                <w:rFonts w:ascii="Times New Roman" w:eastAsia="Times New Roman" w:hAnsi="Times New Roman" w:cs="Times New Roman"/>
                <w:color w:val="auto"/>
                <w:kern w:val="0"/>
                <w:lang w:eastAsia="en-US"/>
              </w:rPr>
              <w:t>с</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проявления-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ми аутизма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(по желанию</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родителей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 силу других обстоятельств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могут учиться в общеобразовательной</w:t>
            </w:r>
          </w:p>
          <w:p w:rsidR="000927CC" w:rsidRPr="008F79D2" w:rsidRDefault="000927CC" w:rsidP="008F79D2">
            <w:pPr>
              <w:suppressAutoHyphens w:val="0"/>
              <w:spacing w:after="0"/>
              <w:jc w:val="both"/>
              <w:rPr>
                <w:rFonts w:eastAsia="Times New Roman" w:cs="Times New Roman"/>
                <w:color w:val="auto"/>
                <w:kern w:val="0"/>
                <w:lang w:eastAsia="en-US"/>
              </w:rPr>
            </w:pPr>
            <w:r w:rsidRPr="008F79D2">
              <w:rPr>
                <w:rFonts w:ascii="Times New Roman" w:eastAsia="Times New Roman" w:hAnsi="Times New Roman" w:cs="Times New Roman"/>
                <w:color w:val="auto"/>
                <w:kern w:val="0"/>
                <w:lang w:eastAsia="en-US"/>
              </w:rPr>
              <w:t>школе)</w:t>
            </w:r>
          </w:p>
        </w:tc>
        <w:tc>
          <w:tcPr>
            <w:tcW w:w="3969"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jc w:val="both"/>
              <w:rPr>
                <w:rFonts w:ascii="Times New Roman" w:eastAsia="Calibri" w:hAnsi="Times New Roman" w:cs="Times New Roman"/>
                <w:color w:val="auto"/>
                <w:kern w:val="0"/>
                <w:lang w:eastAsia="en-US"/>
              </w:rPr>
            </w:pPr>
            <w:r w:rsidRPr="008F79D2">
              <w:rPr>
                <w:rFonts w:ascii="Times New Roman" w:eastAsia="Calibri" w:hAnsi="Times New Roman" w:cs="Times New Roman"/>
                <w:color w:val="auto"/>
                <w:kern w:val="0"/>
                <w:lang w:eastAsia="en-US"/>
              </w:rPr>
              <w:t>Характерно недоразвитие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1) познавательных интересов: они меньше испытывают потребность </w:t>
            </w:r>
            <w:proofErr w:type="gramStart"/>
            <w:r w:rsidRPr="008F79D2">
              <w:rPr>
                <w:rFonts w:ascii="Times New Roman" w:eastAsia="Times New Roman" w:hAnsi="Times New Roman" w:cs="Times New Roman"/>
                <w:color w:val="auto"/>
                <w:kern w:val="0"/>
                <w:lang w:eastAsia="en-US"/>
              </w:rPr>
              <w:t>в</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познании</w:t>
            </w:r>
            <w:proofErr w:type="gramEnd"/>
            <w:r w:rsidRPr="008F79D2">
              <w:rPr>
                <w:rFonts w:ascii="Times New Roman" w:eastAsia="Times New Roman" w:hAnsi="Times New Roman" w:cs="Times New Roman"/>
                <w:color w:val="auto"/>
                <w:kern w:val="0"/>
                <w:lang w:eastAsia="en-US"/>
              </w:rPr>
              <w:t>, «просто не хотят ничего знать»;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2) недоразвитие (часто глубокое) всех сторон психической деятельности;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3) моторики;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4) уровня мотивированности и потребностей;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5) всех компонентов устной речи, касающихся фонетико-фонематической и лексико-грамматической сторон; возможны все виды речевых нарушений;</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6) мыслительных процессов, мышления – медленно формируются обобщающие понятия;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не формируется словесно-логическое и абстрактное мышление;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медленно развивается словарный и грамматический строй речи;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7) всех видов продуктивной деятельности;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8) эмоционально-волевой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сферы;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9) </w:t>
            </w:r>
            <w:proofErr w:type="gramStart"/>
            <w:r w:rsidRPr="008F79D2">
              <w:rPr>
                <w:rFonts w:ascii="Times New Roman" w:eastAsia="Times New Roman" w:hAnsi="Times New Roman" w:cs="Times New Roman"/>
                <w:color w:val="auto"/>
                <w:kern w:val="0"/>
                <w:lang w:eastAsia="en-US"/>
              </w:rPr>
              <w:t>восприятии</w:t>
            </w:r>
            <w:proofErr w:type="gramEnd"/>
            <w:r w:rsidRPr="008F79D2">
              <w:rPr>
                <w:rFonts w:ascii="Times New Roman" w:eastAsia="Times New Roman" w:hAnsi="Times New Roman" w:cs="Times New Roman"/>
                <w:color w:val="auto"/>
                <w:kern w:val="0"/>
                <w:lang w:eastAsia="en-US"/>
              </w:rPr>
              <w:t>, памяти,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внимания</w:t>
            </w:r>
          </w:p>
        </w:tc>
        <w:tc>
          <w:tcPr>
            <w:tcW w:w="3544" w:type="dxa"/>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 Развитие всех психических</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функций и </w:t>
            </w:r>
            <w:proofErr w:type="gramStart"/>
            <w:r w:rsidRPr="008F79D2">
              <w:rPr>
                <w:rFonts w:ascii="Times New Roman" w:eastAsia="Times New Roman" w:hAnsi="Times New Roman" w:cs="Times New Roman"/>
                <w:color w:val="auto"/>
                <w:kern w:val="0"/>
                <w:lang w:eastAsia="en-US"/>
              </w:rPr>
              <w:t>познавательной</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деятельности в процессе воспитания, обучения и коррекция их недостатков.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2. Формирование </w:t>
            </w:r>
            <w:proofErr w:type="gramStart"/>
            <w:r w:rsidRPr="008F79D2">
              <w:rPr>
                <w:rFonts w:ascii="Times New Roman" w:eastAsia="Times New Roman" w:hAnsi="Times New Roman" w:cs="Times New Roman"/>
                <w:color w:val="auto"/>
                <w:kern w:val="0"/>
                <w:lang w:eastAsia="en-US"/>
              </w:rPr>
              <w:t>правильного</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поведения.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3. Трудовое обучение и подготовка к посильным видам</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труда.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4. Бытовая ориентировка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социальная адаптация как итог</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всей работы.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5. Комплексный характер коррекционных мероприятий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(совместная работа психиатра,</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если это необходимо, психолога, педагога и родителей).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6. Поддержание </w:t>
            </w:r>
            <w:proofErr w:type="gramStart"/>
            <w:r w:rsidRPr="008F79D2">
              <w:rPr>
                <w:rFonts w:ascii="Times New Roman" w:eastAsia="Times New Roman" w:hAnsi="Times New Roman" w:cs="Times New Roman"/>
                <w:color w:val="auto"/>
                <w:kern w:val="0"/>
                <w:lang w:eastAsia="en-US"/>
              </w:rPr>
              <w:t>спокойной</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рабочей и домашней обстановки (с целью снижения смены эмоций, тревоги и дискомфорта).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7. Использование метода отвлечения, позволяющего снизить интерес к аффективным формам поведения.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8. Поддержание всех контактов (в рамках интереса и активности самого ребёнка).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9. Стимулирование произвольной психической активности, положительных эмоций.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10. Развитие сохранных сторон</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психики и </w:t>
            </w:r>
            <w:proofErr w:type="gramStart"/>
            <w:r w:rsidRPr="008F79D2">
              <w:rPr>
                <w:rFonts w:ascii="Times New Roman" w:eastAsia="Times New Roman" w:hAnsi="Times New Roman" w:cs="Times New Roman"/>
                <w:color w:val="auto"/>
                <w:kern w:val="0"/>
                <w:lang w:eastAsia="en-US"/>
              </w:rPr>
              <w:t>преобладающих</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интересов, </w:t>
            </w:r>
            <w:proofErr w:type="gramStart"/>
            <w:r w:rsidRPr="008F79D2">
              <w:rPr>
                <w:rFonts w:ascii="Times New Roman" w:eastAsia="Times New Roman" w:hAnsi="Times New Roman" w:cs="Times New Roman"/>
                <w:color w:val="auto"/>
                <w:kern w:val="0"/>
                <w:lang w:eastAsia="en-US"/>
              </w:rPr>
              <w:t>целенаправленной</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деятельности.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11. Применение </w:t>
            </w:r>
            <w:proofErr w:type="gramStart"/>
            <w:r w:rsidRPr="008F79D2">
              <w:rPr>
                <w:rFonts w:ascii="Times New Roman" w:eastAsia="Times New Roman" w:hAnsi="Times New Roman" w:cs="Times New Roman"/>
                <w:color w:val="auto"/>
                <w:kern w:val="0"/>
                <w:lang w:eastAsia="en-US"/>
              </w:rPr>
              <w:t>различных</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методов, способствующих развитию мелкой моторики и произвольных движений (ритмика, гимнастика, ручной труд, спорт, бытовые навыки). </w:t>
            </w:r>
          </w:p>
        </w:tc>
      </w:tr>
      <w:tr w:rsidR="000927CC" w:rsidRPr="004C23B7" w:rsidTr="000927CC">
        <w:trPr>
          <w:trHeight w:val="145"/>
          <w:tblCellSpacing w:w="0" w:type="dxa"/>
        </w:trPr>
        <w:tc>
          <w:tcPr>
            <w:tcW w:w="707"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3.</w:t>
            </w:r>
          </w:p>
        </w:tc>
        <w:tc>
          <w:tcPr>
            <w:tcW w:w="2228"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Дети с отклонениями </w:t>
            </w:r>
            <w:proofErr w:type="gramStart"/>
            <w:r w:rsidRPr="008F79D2">
              <w:rPr>
                <w:rFonts w:ascii="Times New Roman" w:eastAsia="Times New Roman" w:hAnsi="Times New Roman" w:cs="Times New Roman"/>
                <w:color w:val="auto"/>
                <w:kern w:val="0"/>
                <w:lang w:eastAsia="en-US"/>
              </w:rPr>
              <w:t>в</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психической</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сфере (</w:t>
            </w:r>
            <w:proofErr w:type="gramStart"/>
            <w:r w:rsidRPr="008F79D2">
              <w:rPr>
                <w:rFonts w:ascii="Times New Roman" w:eastAsia="Times New Roman" w:hAnsi="Times New Roman" w:cs="Times New Roman"/>
                <w:color w:val="auto"/>
                <w:kern w:val="0"/>
                <w:lang w:eastAsia="en-US"/>
              </w:rPr>
              <w:t>состоящие</w:t>
            </w:r>
            <w:proofErr w:type="gramEnd"/>
            <w:r w:rsidRPr="008F79D2">
              <w:rPr>
                <w:rFonts w:ascii="Times New Roman" w:eastAsia="Times New Roman" w:hAnsi="Times New Roman" w:cs="Times New Roman"/>
                <w:color w:val="auto"/>
                <w:kern w:val="0"/>
                <w:lang w:eastAsia="en-US"/>
              </w:rPr>
              <w:t xml:space="preserve"> на учёте у психоневролога, психиатра, и др.)</w:t>
            </w:r>
          </w:p>
        </w:tc>
        <w:tc>
          <w:tcPr>
            <w:tcW w:w="3969"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 повышенная раздражительность;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2) двигательная расторможенность в сочетании со сниженной работоспособностью;</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3) проявление отклонений в характере во всех жизненных ситуациях;</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4) социальная дезадаптация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Проявления невропатии у детей: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 повышенная нервная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чувствительность в виде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склонности к проявлениям аффекта, эмоциональным расстройствам и беспокойствам;</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2) нервнаяослабленность в виде общей не выносливости, быстрой утомляемости </w:t>
            </w:r>
            <w:proofErr w:type="gramStart"/>
            <w:r w:rsidRPr="008F79D2">
              <w:rPr>
                <w:rFonts w:ascii="Times New Roman" w:eastAsia="Times New Roman" w:hAnsi="Times New Roman" w:cs="Times New Roman"/>
                <w:color w:val="auto"/>
                <w:kern w:val="0"/>
                <w:lang w:eastAsia="en-US"/>
              </w:rPr>
              <w:t>при</w:t>
            </w:r>
            <w:proofErr w:type="gramEnd"/>
            <w:r w:rsidRPr="008F79D2">
              <w:rPr>
                <w:rFonts w:ascii="Times New Roman" w:eastAsia="Times New Roman" w:hAnsi="Times New Roman" w:cs="Times New Roman"/>
                <w:color w:val="auto"/>
                <w:kern w:val="0"/>
                <w:lang w:eastAsia="en-US"/>
              </w:rPr>
              <w:t xml:space="preserve"> повышенной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нервно-психической нагрузке, а также при шуме, духоте, ярком свете;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3) нарушение сна, уменьшенная потребность в дневном сне;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4) вегетососудистая дистония (головные боли,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ложный круп, бронхиальная астма, повышенная потливость, озноб,</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сердцебиение);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5) соматическаяослабленность (ОРЗ, тонзиллиты, бронхиты и т.п.)</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6) диатезы;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7) психомоторные, конституционально обусловленные нарушения (энурез, тики, заикания и др.)</w:t>
            </w:r>
          </w:p>
        </w:tc>
        <w:tc>
          <w:tcPr>
            <w:tcW w:w="3544" w:type="dxa"/>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 Продолжительность коррекционных занятий с одним учеником или группой не должна превышать 20 минут.</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2. В группу можно объединять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по 3–4 ученика с </w:t>
            </w:r>
            <w:proofErr w:type="gramStart"/>
            <w:r w:rsidRPr="008F79D2">
              <w:rPr>
                <w:rFonts w:ascii="Times New Roman" w:eastAsia="Times New Roman" w:hAnsi="Times New Roman" w:cs="Times New Roman"/>
                <w:color w:val="auto"/>
                <w:kern w:val="0"/>
                <w:lang w:eastAsia="en-US"/>
              </w:rPr>
              <w:t>одинаковыми</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пробелами в развитии и усвоении школьной программы или со сходными затруднениями в учебной деятельности.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3. Учёт возможностей ребёнка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при организации коррекционных занятий: задание должно лежать в зоне умеренной трудности, но быть доступным.</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4. Увеличение трудности задания пропорционально возрастающим возможностям ребёнка.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5. Создание ситуации достижения успеха на индивидуально-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групповом </w:t>
            </w:r>
            <w:proofErr w:type="gramStart"/>
            <w:r w:rsidRPr="008F79D2">
              <w:rPr>
                <w:rFonts w:ascii="Times New Roman" w:eastAsia="Times New Roman" w:hAnsi="Times New Roman" w:cs="Times New Roman"/>
                <w:color w:val="auto"/>
                <w:kern w:val="0"/>
                <w:lang w:eastAsia="en-US"/>
              </w:rPr>
              <w:t>занятии</w:t>
            </w:r>
            <w:proofErr w:type="gramEnd"/>
            <w:r w:rsidRPr="008F79D2">
              <w:rPr>
                <w:rFonts w:ascii="Times New Roman" w:eastAsia="Times New Roman" w:hAnsi="Times New Roman" w:cs="Times New Roman"/>
                <w:color w:val="auto"/>
                <w:kern w:val="0"/>
                <w:lang w:eastAsia="en-US"/>
              </w:rPr>
              <w:t xml:space="preserve"> в период,</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когда ребёнок ещё не может</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получить хорошую оценку </w:t>
            </w:r>
            <w:proofErr w:type="gramStart"/>
            <w:r w:rsidRPr="008F79D2">
              <w:rPr>
                <w:rFonts w:ascii="Times New Roman" w:eastAsia="Times New Roman" w:hAnsi="Times New Roman" w:cs="Times New Roman"/>
                <w:color w:val="auto"/>
                <w:kern w:val="0"/>
                <w:lang w:eastAsia="en-US"/>
              </w:rPr>
              <w:t>на</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уроке</w:t>
            </w:r>
            <w:proofErr w:type="gramEnd"/>
            <w:r w:rsidRPr="008F79D2">
              <w:rPr>
                <w:rFonts w:ascii="Times New Roman" w:eastAsia="Times New Roman" w:hAnsi="Times New Roman" w:cs="Times New Roman"/>
                <w:color w:val="auto"/>
                <w:kern w:val="0"/>
                <w:lang w:eastAsia="en-US"/>
              </w:rPr>
              <w:t>.</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6. Использование системы</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условной качественно-количественной оценки достижений ребёнка</w:t>
            </w:r>
          </w:p>
        </w:tc>
      </w:tr>
      <w:tr w:rsidR="000927CC" w:rsidRPr="004C23B7" w:rsidTr="000927CC">
        <w:trPr>
          <w:trHeight w:val="145"/>
          <w:tblCellSpacing w:w="0" w:type="dxa"/>
        </w:trPr>
        <w:tc>
          <w:tcPr>
            <w:tcW w:w="707"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4.</w:t>
            </w:r>
          </w:p>
        </w:tc>
        <w:tc>
          <w:tcPr>
            <w:tcW w:w="2228"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Дети с нарушениями речи</w:t>
            </w:r>
          </w:p>
        </w:tc>
        <w:tc>
          <w:tcPr>
            <w:tcW w:w="3969"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 речевое развитие не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соответствует возрасту </w:t>
            </w:r>
            <w:proofErr w:type="gramStart"/>
            <w:r w:rsidRPr="008F79D2">
              <w:rPr>
                <w:rFonts w:ascii="Times New Roman" w:eastAsia="Times New Roman" w:hAnsi="Times New Roman" w:cs="Times New Roman"/>
                <w:color w:val="auto"/>
                <w:kern w:val="0"/>
                <w:lang w:eastAsia="en-US"/>
              </w:rPr>
              <w:t>говорящего</w:t>
            </w:r>
            <w:proofErr w:type="gramEnd"/>
            <w:r w:rsidRPr="008F79D2">
              <w:rPr>
                <w:rFonts w:ascii="Times New Roman" w:eastAsia="Times New Roman" w:hAnsi="Times New Roman" w:cs="Times New Roman"/>
                <w:color w:val="auto"/>
                <w:kern w:val="0"/>
                <w:lang w:eastAsia="en-US"/>
              </w:rPr>
              <w:t>;</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2) речевые ошибки не являются диалектизмами, безграмотностью</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речи и выражением незнания языка;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3) нарушения речи связаны с отклонениями в функционировании психофизиологических механизмов речи;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4) нарушения речи носят</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устойчивый характер,</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самостоятельно не исчезают, а закрепляются;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5) речевое развитие требует определённого логопедичского воздействия;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6) нарушения речи оказывают отрицательное влияние на психическое развитие ребёнка</w:t>
            </w:r>
          </w:p>
        </w:tc>
        <w:tc>
          <w:tcPr>
            <w:tcW w:w="3544" w:type="dxa"/>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1. Обязательная работа с логопедом.</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2. Создание и поддержка развивающего речевого пространства.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3. Соблюдение </w:t>
            </w:r>
            <w:proofErr w:type="gramStart"/>
            <w:r w:rsidRPr="008F79D2">
              <w:rPr>
                <w:rFonts w:ascii="Times New Roman" w:eastAsia="Times New Roman" w:hAnsi="Times New Roman" w:cs="Times New Roman"/>
                <w:color w:val="auto"/>
                <w:kern w:val="0"/>
                <w:lang w:eastAsia="en-US"/>
              </w:rPr>
              <w:t>своевременной</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смены труда и отдыха (расслабление речевого аппарата).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4. Пополнение активного и </w:t>
            </w:r>
            <w:r w:rsidRPr="008F79D2">
              <w:rPr>
                <w:rFonts w:ascii="Times New Roman" w:eastAsia="Times New Roman" w:hAnsi="Times New Roman" w:cs="Times New Roman"/>
                <w:color w:val="auto"/>
                <w:kern w:val="0"/>
                <w:lang w:eastAsia="en-US"/>
              </w:rPr>
              <w:lastRenderedPageBreak/>
              <w:t>пассивного словарного запаса.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5. Сотрудничество с родителя-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ми ребёнка (контроль за речью</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дома, выполнение заданий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логопеда).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6. Корректировка и закрепление навыков грамматически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правильной речи (упражнения</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на составление словосочетаний, предложений, коротких</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текстов).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7. Формирование </w:t>
            </w:r>
            <w:proofErr w:type="gramStart"/>
            <w:r w:rsidRPr="008F79D2">
              <w:rPr>
                <w:rFonts w:ascii="Times New Roman" w:eastAsia="Times New Roman" w:hAnsi="Times New Roman" w:cs="Times New Roman"/>
                <w:color w:val="auto"/>
                <w:kern w:val="0"/>
                <w:lang w:eastAsia="en-US"/>
              </w:rPr>
              <w:t>адекватного</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отношения ребёнка к </w:t>
            </w:r>
            <w:proofErr w:type="gramStart"/>
            <w:r w:rsidRPr="008F79D2">
              <w:rPr>
                <w:rFonts w:ascii="Times New Roman" w:eastAsia="Times New Roman" w:hAnsi="Times New Roman" w:cs="Times New Roman"/>
                <w:color w:val="auto"/>
                <w:kern w:val="0"/>
                <w:lang w:eastAsia="en-US"/>
              </w:rPr>
              <w:t>речевому</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нарушению.</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8. Стимулирование активности</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ребёнка в исправлении речевых ошибок</w:t>
            </w:r>
          </w:p>
        </w:tc>
      </w:tr>
      <w:tr w:rsidR="000927CC" w:rsidRPr="004C23B7" w:rsidTr="000927CC">
        <w:trPr>
          <w:trHeight w:val="145"/>
          <w:tblCellSpacing w:w="0" w:type="dxa"/>
        </w:trPr>
        <w:tc>
          <w:tcPr>
            <w:tcW w:w="707"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5.</w:t>
            </w:r>
          </w:p>
        </w:tc>
        <w:tc>
          <w:tcPr>
            <w:tcW w:w="2228"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Дети с нарушением слуха (слабо-</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слышащие и</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позднооглохшие дети)</w:t>
            </w:r>
          </w:p>
        </w:tc>
        <w:tc>
          <w:tcPr>
            <w:tcW w:w="3969"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 нарушение звукопроизношения (или отсутствие речи);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2) ребёнок не может самостоятельно учиться говорить;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3) ребёнок старается уйти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от речевых контактов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или «не понимает» обращённую к нему речь;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4) ребёнок воспринимает</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слова собеседника </w:t>
            </w:r>
            <w:proofErr w:type="gramStart"/>
            <w:r w:rsidRPr="008F79D2">
              <w:rPr>
                <w:rFonts w:ascii="Times New Roman" w:eastAsia="Times New Roman" w:hAnsi="Times New Roman" w:cs="Times New Roman"/>
                <w:color w:val="auto"/>
                <w:kern w:val="0"/>
                <w:lang w:eastAsia="en-US"/>
              </w:rPr>
              <w:t>на</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слухо-зрительной основе (следит глазами за движениями губ говорящего и «считывает» его речь);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5) возможны отклонения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 психической сфере: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осознание, что ты не такой как все и как следствие – нарушение поведения, общения, психического развития;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6) пассивный и активный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словарный запас по объёму совпадает (ребёнок хорошо понимает лишь то, о чём он может сказать);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7) характерны нарушения </w:t>
            </w:r>
            <w:proofErr w:type="gramStart"/>
            <w:r w:rsidRPr="008F79D2">
              <w:rPr>
                <w:rFonts w:ascii="Times New Roman" w:eastAsia="Times New Roman" w:hAnsi="Times New Roman" w:cs="Times New Roman"/>
                <w:color w:val="auto"/>
                <w:kern w:val="0"/>
                <w:lang w:eastAsia="en-US"/>
              </w:rPr>
              <w:t>звуко-буквенного</w:t>
            </w:r>
            <w:proofErr w:type="gramEnd"/>
            <w:r w:rsidRPr="008F79D2">
              <w:rPr>
                <w:rFonts w:ascii="Times New Roman" w:eastAsia="Times New Roman" w:hAnsi="Times New Roman" w:cs="Times New Roman"/>
                <w:color w:val="auto"/>
                <w:kern w:val="0"/>
                <w:lang w:eastAsia="en-US"/>
              </w:rPr>
              <w:t xml:space="preserve"> состава слов;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8) трудности в освоении учебной программы;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9) ребёнок нуждается </w:t>
            </w:r>
            <w:proofErr w:type="gramStart"/>
            <w:r w:rsidRPr="008F79D2">
              <w:rPr>
                <w:rFonts w:ascii="Times New Roman" w:eastAsia="Times New Roman" w:hAnsi="Times New Roman" w:cs="Times New Roman"/>
                <w:color w:val="auto"/>
                <w:kern w:val="0"/>
                <w:lang w:eastAsia="en-US"/>
              </w:rPr>
              <w:t>в</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дополнительной коррекционной помощи, подборке индивидуального слухового аппарата</w:t>
            </w:r>
          </w:p>
        </w:tc>
        <w:tc>
          <w:tcPr>
            <w:tcW w:w="3544" w:type="dxa"/>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 Стимулирование к общению</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 содержательной коммуникации с окружающим миром.</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2. Правильная позиция педагога: не поворачиваться спиной к слабослышащему ученику во время устных объяснений; стараться контролировать понимание ребёнком заданий и инструкций до их выполнения;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3. </w:t>
            </w:r>
            <w:proofErr w:type="gramStart"/>
            <w:r w:rsidRPr="008F79D2">
              <w:rPr>
                <w:rFonts w:ascii="Times New Roman" w:eastAsia="Times New Roman" w:hAnsi="Times New Roman" w:cs="Times New Roman"/>
                <w:color w:val="auto"/>
                <w:kern w:val="0"/>
                <w:lang w:eastAsia="en-US"/>
              </w:rPr>
              <w:t>Правильная позиция ученика (поставить ребёнка с нарушенным слухом так, чтобы он мог видеть не только педагога и доску, но и большинство детей; посадить за первую парту сбоку от педагога (справа от него).</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4. Помощь ребёнку в освоении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 коллективе слышащих детей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(постараться подружить его со</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сверстниками).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5. Избегание гиперопеки: не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помогать там, где ребёнок</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может и должен справиться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сам.</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6. Развитие слухового внимания: требовать от ребёнка с нарушенным слухом, чтобы он всегда смотрел </w:t>
            </w:r>
            <w:proofErr w:type="gramStart"/>
            <w:r w:rsidRPr="008F79D2">
              <w:rPr>
                <w:rFonts w:ascii="Times New Roman" w:eastAsia="Times New Roman" w:hAnsi="Times New Roman" w:cs="Times New Roman"/>
                <w:color w:val="auto"/>
                <w:kern w:val="0"/>
                <w:lang w:eastAsia="en-US"/>
              </w:rPr>
              <w:t>на</w:t>
            </w:r>
            <w:proofErr w:type="gramEnd"/>
            <w:r w:rsidRPr="008F79D2">
              <w:rPr>
                <w:rFonts w:ascii="Times New Roman" w:eastAsia="Times New Roman" w:hAnsi="Times New Roman" w:cs="Times New Roman"/>
                <w:color w:val="auto"/>
                <w:kern w:val="0"/>
                <w:lang w:eastAsia="en-US"/>
              </w:rPr>
              <w:t xml:space="preserve"> говорящего, умел быстро отыскать говорящего, для этого его необходимо </w:t>
            </w:r>
            <w:r w:rsidRPr="008F79D2">
              <w:rPr>
                <w:rFonts w:ascii="Times New Roman" w:eastAsia="Times New Roman" w:hAnsi="Times New Roman" w:cs="Times New Roman"/>
                <w:color w:val="auto"/>
                <w:kern w:val="0"/>
                <w:lang w:eastAsia="en-US"/>
              </w:rPr>
              <w:lastRenderedPageBreak/>
              <w:t>контролировать, например:</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«Повтори, что я сказала»,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«Повтори, о чём рассказала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Оля», «Продолжи, пожалуй-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ста» и т.п.</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7. Активное включение ребёнка с нарушенным слухом </w:t>
            </w:r>
            <w:proofErr w:type="gramStart"/>
            <w:r w:rsidRPr="008F79D2">
              <w:rPr>
                <w:rFonts w:ascii="Times New Roman" w:eastAsia="Times New Roman" w:hAnsi="Times New Roman" w:cs="Times New Roman"/>
                <w:color w:val="auto"/>
                <w:kern w:val="0"/>
                <w:lang w:eastAsia="en-US"/>
              </w:rPr>
              <w:t>в</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работу класса (группы), не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задерживая при этом темп</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ведения урока (занятия).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8. Требование от ребёнка повторять вслух задания, предложенные в устной форме, или заданные вопросы.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9. Включение </w:t>
            </w:r>
            <w:proofErr w:type="gramStart"/>
            <w:r w:rsidRPr="008F79D2">
              <w:rPr>
                <w:rFonts w:ascii="Times New Roman" w:eastAsia="Times New Roman" w:hAnsi="Times New Roman" w:cs="Times New Roman"/>
                <w:color w:val="auto"/>
                <w:kern w:val="0"/>
                <w:lang w:eastAsia="en-US"/>
              </w:rPr>
              <w:t>слабослышащего</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ребёнка в учебную деятельность непосредственно на уроке, специально организовывая эту деятельность (в течение первых лет обучения учитель должен менять или дополнять инструкции к упражнениям из учебника, учитывая возможности ученика).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10. </w:t>
            </w:r>
            <w:proofErr w:type="gramStart"/>
            <w:r w:rsidRPr="008F79D2">
              <w:rPr>
                <w:rFonts w:ascii="Times New Roman" w:eastAsia="Times New Roman" w:hAnsi="Times New Roman" w:cs="Times New Roman"/>
                <w:color w:val="auto"/>
                <w:kern w:val="0"/>
                <w:lang w:eastAsia="en-US"/>
              </w:rPr>
              <w:t>Корректировка и закрепление навыков грамматически правильной речи (упражнения на составление словосочетаний, предложений, коротких</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текстов).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11. Учёт конкретных ошибок,</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допускаемых</w:t>
            </w:r>
            <w:proofErr w:type="gramEnd"/>
            <w:r w:rsidRPr="008F79D2">
              <w:rPr>
                <w:rFonts w:ascii="Times New Roman" w:eastAsia="Times New Roman" w:hAnsi="Times New Roman" w:cs="Times New Roman"/>
                <w:color w:val="auto"/>
                <w:kern w:val="0"/>
                <w:lang w:eastAsia="en-US"/>
              </w:rPr>
              <w:t xml:space="preserve"> ребёнком при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письме</w:t>
            </w:r>
            <w:proofErr w:type="gramEnd"/>
            <w:r w:rsidRPr="008F79D2">
              <w:rPr>
                <w:rFonts w:ascii="Times New Roman" w:eastAsia="Times New Roman" w:hAnsi="Times New Roman" w:cs="Times New Roman"/>
                <w:color w:val="auto"/>
                <w:kern w:val="0"/>
                <w:lang w:eastAsia="en-US"/>
              </w:rPr>
              <w:t>, использование соответствующих заданий с применением словаря (письменная «зарядка»).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12. Поддержка при написании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изложений, диктантов, </w:t>
            </w:r>
            <w:proofErr w:type="gramStart"/>
            <w:r w:rsidRPr="008F79D2">
              <w:rPr>
                <w:rFonts w:ascii="Times New Roman" w:eastAsia="Times New Roman" w:hAnsi="Times New Roman" w:cs="Times New Roman"/>
                <w:color w:val="auto"/>
                <w:kern w:val="0"/>
                <w:lang w:eastAsia="en-US"/>
              </w:rPr>
              <w:t>при</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составлении</w:t>
            </w:r>
            <w:proofErr w:type="gramEnd"/>
            <w:r w:rsidRPr="008F79D2">
              <w:rPr>
                <w:rFonts w:ascii="Times New Roman" w:eastAsia="Times New Roman" w:hAnsi="Times New Roman" w:cs="Times New Roman"/>
                <w:color w:val="auto"/>
                <w:kern w:val="0"/>
                <w:lang w:eastAsia="en-US"/>
              </w:rPr>
              <w:t xml:space="preserve"> пересказов и других видах работы.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13. Расширение </w:t>
            </w:r>
            <w:proofErr w:type="gramStart"/>
            <w:r w:rsidRPr="008F79D2">
              <w:rPr>
                <w:rFonts w:ascii="Times New Roman" w:eastAsia="Times New Roman" w:hAnsi="Times New Roman" w:cs="Times New Roman"/>
                <w:color w:val="auto"/>
                <w:kern w:val="0"/>
                <w:lang w:eastAsia="en-US"/>
              </w:rPr>
              <w:t>словарного</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запаса слабослышащего ребёнка; пояснение слов и словосочетаний, несущих дополнительную, например математическую нагрузку (поровну, дали по..., раздали каждому, больше на..., меньше на... и др.).</w:t>
            </w:r>
            <w:proofErr w:type="gramEnd"/>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14. Обязательное сотрудничество с сурдопедагогом (логопедом) и </w:t>
            </w:r>
            <w:r w:rsidRPr="008F79D2">
              <w:rPr>
                <w:rFonts w:ascii="Times New Roman" w:eastAsia="Times New Roman" w:hAnsi="Times New Roman" w:cs="Times New Roman"/>
                <w:color w:val="auto"/>
                <w:kern w:val="0"/>
                <w:lang w:eastAsia="en-US"/>
              </w:rPr>
              <w:lastRenderedPageBreak/>
              <w:t>родителями ребёнка.</w:t>
            </w:r>
          </w:p>
        </w:tc>
      </w:tr>
      <w:tr w:rsidR="000927CC" w:rsidRPr="004C23B7" w:rsidTr="000927CC">
        <w:trPr>
          <w:trHeight w:val="145"/>
          <w:tblCellSpacing w:w="0" w:type="dxa"/>
        </w:trPr>
        <w:tc>
          <w:tcPr>
            <w:tcW w:w="707"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6.</w:t>
            </w:r>
          </w:p>
        </w:tc>
        <w:tc>
          <w:tcPr>
            <w:tcW w:w="2228"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Дети с нарушениями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зрения (слабовидящие</w:t>
            </w:r>
            <w:proofErr w:type="gramEnd"/>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дети)</w:t>
            </w:r>
          </w:p>
        </w:tc>
        <w:tc>
          <w:tcPr>
            <w:tcW w:w="3969"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 основное средство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познания окружающего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мира – осязание, слух,</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обоняние, др. чувства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(переживает свой мир в</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виде</w:t>
            </w:r>
            <w:proofErr w:type="gramEnd"/>
            <w:r w:rsidRPr="008F79D2">
              <w:rPr>
                <w:rFonts w:ascii="Times New Roman" w:eastAsia="Times New Roman" w:hAnsi="Times New Roman" w:cs="Times New Roman"/>
                <w:color w:val="auto"/>
                <w:kern w:val="0"/>
                <w:lang w:eastAsia="en-US"/>
              </w:rPr>
              <w:t xml:space="preserve"> звуков, тонов, ритмов, интервалов);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2) развитие психики имеет свои специфические особенности;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3) процесс формирования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движений </w:t>
            </w:r>
            <w:proofErr w:type="gramStart"/>
            <w:r w:rsidRPr="008F79D2">
              <w:rPr>
                <w:rFonts w:ascii="Times New Roman" w:eastAsia="Times New Roman" w:hAnsi="Times New Roman" w:cs="Times New Roman"/>
                <w:color w:val="auto"/>
                <w:kern w:val="0"/>
                <w:lang w:eastAsia="en-US"/>
              </w:rPr>
              <w:t>задержан</w:t>
            </w:r>
            <w:proofErr w:type="gramEnd"/>
            <w:r w:rsidRPr="008F79D2">
              <w:rPr>
                <w:rFonts w:ascii="Times New Roman" w:eastAsia="Times New Roman" w:hAnsi="Times New Roman" w:cs="Times New Roman"/>
                <w:color w:val="auto"/>
                <w:kern w:val="0"/>
                <w:lang w:eastAsia="en-US"/>
              </w:rPr>
              <w:t>;</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4) затруднена оценка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пространственных признаков (местоположение, направление, расстояние, поэтому возникают</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трудности ориентировки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 пространстве);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5) тенденция к повышенному развитию памяти (проявляется субъективно и объективно);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6) своеобразие внимания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(слуховое концентрированное внимание);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7) обострённое осязание – следствие иного,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чем у </w:t>
            </w:r>
            <w:proofErr w:type="gramStart"/>
            <w:r w:rsidRPr="008F79D2">
              <w:rPr>
                <w:rFonts w:ascii="Times New Roman" w:eastAsia="Times New Roman" w:hAnsi="Times New Roman" w:cs="Times New Roman"/>
                <w:color w:val="auto"/>
                <w:kern w:val="0"/>
                <w:lang w:eastAsia="en-US"/>
              </w:rPr>
              <w:t>зрячих</w:t>
            </w:r>
            <w:proofErr w:type="gramEnd"/>
            <w:r w:rsidRPr="008F79D2">
              <w:rPr>
                <w:rFonts w:ascii="Times New Roman" w:eastAsia="Times New Roman" w:hAnsi="Times New Roman" w:cs="Times New Roman"/>
                <w:color w:val="auto"/>
                <w:kern w:val="0"/>
                <w:lang w:eastAsia="en-US"/>
              </w:rPr>
              <w:t xml:space="preserve"> использования руки (палец никогдане научит слепого видеть, но видеть слепой может своей рукой);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8) особенности эмоционально-волевой сферы (чувство малоценности, неуверенности и слабости, противоречивость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эмоций, неадекватность воли;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9) индивидуальные особенности работоспособности, утомляемости, скорости усвоения информации (зависит от характера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поражения зрения, личных особенностей, степени дефекта), отсюда ограничение возможности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заниматься некоторыми видами деятельности;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10) обеднённость опыта детей и отсутствие за словом конкретных представлений, так как знакомство с объектами внешнего мира лишь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формально-словесное;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11) особенности общения: многие дети не умеют общаться в диалоге, так как они не слушают собеседника;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12) низкий темп чтения и письма;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13) быстрый счёт, знание больших по объёму стихов, умение петь, </w:t>
            </w:r>
            <w:proofErr w:type="gramStart"/>
            <w:r w:rsidRPr="008F79D2">
              <w:rPr>
                <w:rFonts w:ascii="Times New Roman" w:eastAsia="Times New Roman" w:hAnsi="Times New Roman" w:cs="Times New Roman"/>
                <w:color w:val="auto"/>
                <w:kern w:val="0"/>
                <w:lang w:eastAsia="en-US"/>
              </w:rPr>
              <w:t>находчивы</w:t>
            </w:r>
            <w:proofErr w:type="gramEnd"/>
            <w:r w:rsidRPr="008F79D2">
              <w:rPr>
                <w:rFonts w:ascii="Times New Roman" w:eastAsia="Times New Roman" w:hAnsi="Times New Roman" w:cs="Times New Roman"/>
                <w:color w:val="auto"/>
                <w:kern w:val="0"/>
                <w:lang w:eastAsia="en-US"/>
              </w:rPr>
              <w:t xml:space="preserve"> в викторинах;</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14) страх, вызванный неизвестным и не познанным в мире </w:t>
            </w:r>
            <w:proofErr w:type="gramStart"/>
            <w:r w:rsidRPr="008F79D2">
              <w:rPr>
                <w:rFonts w:ascii="Times New Roman" w:eastAsia="Times New Roman" w:hAnsi="Times New Roman" w:cs="Times New Roman"/>
                <w:color w:val="auto"/>
                <w:kern w:val="0"/>
                <w:lang w:eastAsia="en-US"/>
              </w:rPr>
              <w:t>зрячих</w:t>
            </w:r>
            <w:proofErr w:type="gramEnd"/>
            <w:r w:rsidRPr="008F79D2">
              <w:rPr>
                <w:rFonts w:ascii="Times New Roman" w:eastAsia="Times New Roman" w:hAnsi="Times New Roman" w:cs="Times New Roman"/>
                <w:color w:val="auto"/>
                <w:kern w:val="0"/>
                <w:lang w:eastAsia="en-US"/>
              </w:rPr>
              <w:t xml:space="preserve"> (нуждаются в специальной ориентировке и знакомстве).</w:t>
            </w:r>
          </w:p>
        </w:tc>
        <w:tc>
          <w:tcPr>
            <w:tcW w:w="3544" w:type="dxa"/>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 xml:space="preserve">1. </w:t>
            </w:r>
            <w:proofErr w:type="gramStart"/>
            <w:r w:rsidRPr="008F79D2">
              <w:rPr>
                <w:rFonts w:ascii="Times New Roman" w:eastAsia="Times New Roman" w:hAnsi="Times New Roman" w:cs="Times New Roman"/>
                <w:color w:val="auto"/>
                <w:kern w:val="0"/>
                <w:lang w:eastAsia="en-US"/>
              </w:rPr>
              <w:t>Обеспечение дифференцированного и специализированного подхода к ребёнку (знание индивидуальных особенностей</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функционирования зрительной системы ученика).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2. Наличие </w:t>
            </w:r>
            <w:proofErr w:type="gramStart"/>
            <w:r w:rsidRPr="008F79D2">
              <w:rPr>
                <w:rFonts w:ascii="Times New Roman" w:eastAsia="Times New Roman" w:hAnsi="Times New Roman" w:cs="Times New Roman"/>
                <w:color w:val="auto"/>
                <w:kern w:val="0"/>
                <w:lang w:eastAsia="en-US"/>
              </w:rPr>
              <w:t>технических</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средств и оборудования, обеспечивающих процесс обучения и воспитания.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3. 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 специальные учебники, книги,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рельефно-графические пособия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по изучаемым предметам и для проведения коррекционных занятий по ориентированию, развитию зрения, осязания.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4. Выделение ребёнку специального шкафчика для хранения этих приспособлений.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5. Правильная позиция обучающегося (при опоре на остаточное зрение сидеть ребёнок должен за первой партой в среднем ряду, при опоре на осязание и слух – за любой партой).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6. Охрана и гигиена зрения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(повышенная общая освещённость (не менее 1000 люкс), освещение на рабочем месте (не менее 400–500 люкс); для детей,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(непрерывная зрительная</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нагрузка не должна превышать </w:t>
            </w:r>
            <w:r w:rsidRPr="008F79D2">
              <w:rPr>
                <w:rFonts w:ascii="Times New Roman" w:eastAsia="Times New Roman" w:hAnsi="Times New Roman" w:cs="Times New Roman"/>
                <w:color w:val="auto"/>
                <w:kern w:val="0"/>
                <w:lang w:eastAsia="en-US"/>
              </w:rPr>
              <w:lastRenderedPageBreak/>
              <w:t>15–20 мин. у слабовидящих учеников и 10–20 мин. для учеников с глубоким нарушением зрения); расстояние от глаз ученика до рабочей поверхности должно быть не менее 30 см; работать с опорой на осязание или слух.</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8. Создание </w:t>
            </w:r>
            <w:proofErr w:type="gramStart"/>
            <w:r w:rsidRPr="008F79D2">
              <w:rPr>
                <w:rFonts w:ascii="Times New Roman" w:eastAsia="Times New Roman" w:hAnsi="Times New Roman" w:cs="Times New Roman"/>
                <w:color w:val="auto"/>
                <w:kern w:val="0"/>
                <w:lang w:eastAsia="en-US"/>
              </w:rPr>
              <w:t>благоприятного</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психологического климата </w:t>
            </w:r>
            <w:proofErr w:type="gramStart"/>
            <w:r w:rsidRPr="008F79D2">
              <w:rPr>
                <w:rFonts w:ascii="Times New Roman" w:eastAsia="Times New Roman" w:hAnsi="Times New Roman" w:cs="Times New Roman"/>
                <w:color w:val="auto"/>
                <w:kern w:val="0"/>
                <w:lang w:eastAsia="en-US"/>
              </w:rPr>
              <w:t>в</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коллективе</w:t>
            </w:r>
            <w:proofErr w:type="gramEnd"/>
            <w:r w:rsidRPr="008F79D2">
              <w:rPr>
                <w:rFonts w:ascii="Times New Roman" w:eastAsia="Times New Roman" w:hAnsi="Times New Roman" w:cs="Times New Roman"/>
                <w:color w:val="auto"/>
                <w:kern w:val="0"/>
                <w:lang w:eastAsia="en-US"/>
              </w:rPr>
              <w:t>, усиление педагогического руководства поведением не только ребёнка с нарушением зрения, но и всех окружающих людей, включая педагогов разного профиля.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9. Взаимодействие учителя </w:t>
            </w:r>
            <w:proofErr w:type="gramStart"/>
            <w:r w:rsidRPr="008F79D2">
              <w:rPr>
                <w:rFonts w:ascii="Times New Roman" w:eastAsia="Times New Roman" w:hAnsi="Times New Roman" w:cs="Times New Roman"/>
                <w:color w:val="auto"/>
                <w:kern w:val="0"/>
                <w:lang w:eastAsia="en-US"/>
              </w:rPr>
              <w:t>с</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тифлопедагогом, психологом,</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офтальмологом и родителями</w:t>
            </w:r>
          </w:p>
        </w:tc>
      </w:tr>
      <w:tr w:rsidR="000927CC" w:rsidRPr="004C23B7" w:rsidTr="000927CC">
        <w:trPr>
          <w:trHeight w:val="145"/>
          <w:tblCellSpacing w:w="0" w:type="dxa"/>
        </w:trPr>
        <w:tc>
          <w:tcPr>
            <w:tcW w:w="707"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7.</w:t>
            </w:r>
          </w:p>
        </w:tc>
        <w:tc>
          <w:tcPr>
            <w:tcW w:w="2228"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Дети с нарушением </w:t>
            </w:r>
            <w:proofErr w:type="gramStart"/>
            <w:r w:rsidRPr="008F79D2">
              <w:rPr>
                <w:rFonts w:ascii="Times New Roman" w:eastAsia="Times New Roman" w:hAnsi="Times New Roman" w:cs="Times New Roman"/>
                <w:color w:val="auto"/>
                <w:kern w:val="0"/>
                <w:lang w:eastAsia="en-US"/>
              </w:rPr>
              <w:t>опорно - двигательного</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аппарата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(способные к самостоятельному передвижению и самообслуживанию, с сохраненным</w:t>
            </w:r>
            <w:proofErr w:type="gramEnd"/>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интеллектом)</w:t>
            </w:r>
          </w:p>
        </w:tc>
        <w:tc>
          <w:tcPr>
            <w:tcW w:w="3969"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У детей с нарушениями ОДА ведущим является двигательный дефект (недоразвитие, нарушение или утрата двигательных функций). Основную массу среди них составляют дети с церебральным параличом (89%). У этих детей двигательные расстройства сочетаются с психическими и речевыми нарушениями, поэтому большинство из них нуждается не только в </w:t>
            </w:r>
            <w:proofErr w:type="gramStart"/>
            <w:r w:rsidRPr="008F79D2">
              <w:rPr>
                <w:rFonts w:ascii="Times New Roman" w:eastAsia="Times New Roman" w:hAnsi="Times New Roman" w:cs="Times New Roman"/>
                <w:color w:val="auto"/>
                <w:kern w:val="0"/>
                <w:lang w:eastAsia="en-US"/>
              </w:rPr>
              <w:t>лечебной</w:t>
            </w:r>
            <w:proofErr w:type="gramEnd"/>
            <w:r w:rsidRPr="008F79D2">
              <w:rPr>
                <w:rFonts w:ascii="Times New Roman" w:eastAsia="Times New Roman" w:hAnsi="Times New Roman" w:cs="Times New Roman"/>
                <w:color w:val="auto"/>
                <w:kern w:val="0"/>
                <w:lang w:eastAsia="en-US"/>
              </w:rPr>
              <w:t xml:space="preserve"> и социальной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помощи, но и в психолого-педагогической и логопедической коррекции. Все дети с </w:t>
            </w:r>
            <w:r w:rsidR="0024553B" w:rsidRPr="008F79D2">
              <w:rPr>
                <w:rFonts w:ascii="Times New Roman" w:eastAsia="Times New Roman" w:hAnsi="Times New Roman" w:cs="Times New Roman"/>
                <w:color w:val="auto"/>
                <w:kern w:val="0"/>
                <w:lang w:eastAsia="en-US"/>
              </w:rPr>
              <w:t>н</w:t>
            </w:r>
            <w:r w:rsidRPr="008F79D2">
              <w:rPr>
                <w:rFonts w:ascii="Times New Roman" w:eastAsia="Times New Roman" w:hAnsi="Times New Roman" w:cs="Times New Roman"/>
                <w:color w:val="auto"/>
                <w:kern w:val="0"/>
                <w:lang w:eastAsia="en-US"/>
              </w:rPr>
              <w:t xml:space="preserve">арушениями ОДА нуждаются в </w:t>
            </w:r>
            <w:proofErr w:type="gramStart"/>
            <w:r w:rsidRPr="008F79D2">
              <w:rPr>
                <w:rFonts w:ascii="Times New Roman" w:eastAsia="Times New Roman" w:hAnsi="Times New Roman" w:cs="Times New Roman"/>
                <w:color w:val="auto"/>
                <w:kern w:val="0"/>
                <w:lang w:eastAsia="en-US"/>
              </w:rPr>
              <w:t>особых</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условиях</w:t>
            </w:r>
            <w:proofErr w:type="gramEnd"/>
            <w:r w:rsidRPr="008F79D2">
              <w:rPr>
                <w:rFonts w:ascii="Times New Roman" w:eastAsia="Times New Roman" w:hAnsi="Times New Roman" w:cs="Times New Roman"/>
                <w:color w:val="auto"/>
                <w:kern w:val="0"/>
                <w:lang w:eastAsia="en-US"/>
              </w:rPr>
              <w:t xml:space="preserve"> жизни, обучения и последующей трудовой деятельности</w:t>
            </w:r>
          </w:p>
        </w:tc>
        <w:tc>
          <w:tcPr>
            <w:tcW w:w="3544" w:type="dxa"/>
            <w:tcBorders>
              <w:top w:val="outset" w:sz="6" w:space="0" w:color="000001"/>
              <w:left w:val="outset" w:sz="6" w:space="0" w:color="000001"/>
              <w:bottom w:val="outset" w:sz="6" w:space="0" w:color="000001"/>
              <w:right w:val="nil"/>
            </w:tcBorders>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 Коррекционная направленность всего процесса обучения.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2. Возможная психолого-педагогическая социализация.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3. Посильная трудовая реабилитация.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4. Полноценное, разноплановое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воспитание и развитие личности ребёнка.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5. Комплексный характер</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коррекционно-педагогической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работы.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6. Раннее начало онтогенетически последовательного воздействия, опирающегося на сохранные функции.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7. Организация работы в рамках ведущей деятельности.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8. Наблюдение за ребёнком </w:t>
            </w:r>
            <w:proofErr w:type="gramStart"/>
            <w:r w:rsidRPr="008F79D2">
              <w:rPr>
                <w:rFonts w:ascii="Times New Roman" w:eastAsia="Times New Roman" w:hAnsi="Times New Roman" w:cs="Times New Roman"/>
                <w:color w:val="auto"/>
                <w:kern w:val="0"/>
                <w:lang w:eastAsia="en-US"/>
              </w:rPr>
              <w:t>в</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динамике </w:t>
            </w:r>
            <w:proofErr w:type="gramStart"/>
            <w:r w:rsidRPr="008F79D2">
              <w:rPr>
                <w:rFonts w:ascii="Times New Roman" w:eastAsia="Times New Roman" w:hAnsi="Times New Roman" w:cs="Times New Roman"/>
                <w:color w:val="auto"/>
                <w:kern w:val="0"/>
                <w:lang w:eastAsia="en-US"/>
              </w:rPr>
              <w:t>продолжающегося</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психоречевого развития.</w:t>
            </w:r>
          </w:p>
        </w:tc>
      </w:tr>
      <w:tr w:rsidR="000927CC" w:rsidRPr="004C23B7" w:rsidTr="000927CC">
        <w:trPr>
          <w:trHeight w:val="145"/>
          <w:tblCellSpacing w:w="0" w:type="dxa"/>
        </w:trPr>
        <w:tc>
          <w:tcPr>
            <w:tcW w:w="707"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8.</w:t>
            </w:r>
          </w:p>
        </w:tc>
        <w:tc>
          <w:tcPr>
            <w:tcW w:w="2228"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Дети с нарушением поведения, с </w:t>
            </w:r>
            <w:proofErr w:type="gramStart"/>
            <w:r w:rsidRPr="008F79D2">
              <w:rPr>
                <w:rFonts w:ascii="Times New Roman" w:eastAsia="Times New Roman" w:hAnsi="Times New Roman" w:cs="Times New Roman"/>
                <w:color w:val="auto"/>
                <w:kern w:val="0"/>
                <w:lang w:eastAsia="en-US"/>
              </w:rPr>
              <w:t>эмоционально-волевыми</w:t>
            </w:r>
            <w:proofErr w:type="gramEnd"/>
            <w:r w:rsidRPr="008F79D2">
              <w:rPr>
                <w:rFonts w:ascii="Times New Roman" w:eastAsia="Times New Roman" w:hAnsi="Times New Roman" w:cs="Times New Roman"/>
                <w:color w:val="auto"/>
                <w:kern w:val="0"/>
                <w:lang w:eastAsia="en-US"/>
              </w:rPr>
              <w:t xml:space="preserve"> расстройства-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ми, </w:t>
            </w:r>
            <w:proofErr w:type="gramStart"/>
            <w:r w:rsidRPr="008F79D2">
              <w:rPr>
                <w:rFonts w:ascii="Times New Roman" w:eastAsia="Times New Roman" w:hAnsi="Times New Roman" w:cs="Times New Roman"/>
                <w:color w:val="auto"/>
                <w:kern w:val="0"/>
                <w:lang w:eastAsia="en-US"/>
              </w:rPr>
              <w:t>с</w:t>
            </w:r>
            <w:proofErr w:type="gramEnd"/>
            <w:r w:rsidRPr="008F79D2">
              <w:rPr>
                <w:rFonts w:ascii="Times New Roman" w:eastAsia="Times New Roman" w:hAnsi="Times New Roman" w:cs="Times New Roman"/>
                <w:color w:val="auto"/>
                <w:kern w:val="0"/>
                <w:lang w:eastAsia="en-US"/>
              </w:rPr>
              <w:t xml:space="preserve"> ошибка-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ми воспитания (дети с</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девиантным</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 деликвентным поведением, социально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запущенные,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из социально-</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неблагополучных семей)</w:t>
            </w:r>
          </w:p>
        </w:tc>
        <w:tc>
          <w:tcPr>
            <w:tcW w:w="3969"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 наличие отклоняющегося от нормы поведения;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2) имеющиеся нарушения поведения трудно исправляются и корригируются;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3) частая смена состояния, эмоций;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4) слабое развитие силы воли;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5) дети особенно нуждаются в индивидуальном подходе со стороны взрослых и внимании коллектива сверстников</w:t>
            </w:r>
          </w:p>
        </w:tc>
        <w:tc>
          <w:tcPr>
            <w:tcW w:w="3544" w:type="dxa"/>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1. Осуществление ежедневно-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го, постоянного контроля как</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родителей, так и педагогов,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направленного</w:t>
            </w:r>
            <w:proofErr w:type="gramEnd"/>
            <w:r w:rsidRPr="008F79D2">
              <w:rPr>
                <w:rFonts w:ascii="Times New Roman" w:eastAsia="Times New Roman" w:hAnsi="Times New Roman" w:cs="Times New Roman"/>
                <w:color w:val="auto"/>
                <w:kern w:val="0"/>
                <w:lang w:eastAsia="en-US"/>
              </w:rPr>
              <w:t xml:space="preserve"> на формирование у детей самостоятельности,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дисциплинированности.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2. Терпение со стороны взрослого, сохранение спокойного тона при общении с ребёнком (не позволять кричать, оскорблять ребёнка, добиваться его доверия).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ребёнка на второй год в начальной школе, пока он не усвоил </w:t>
            </w:r>
            <w:proofErr w:type="gramStart"/>
            <w:r w:rsidRPr="008F79D2">
              <w:rPr>
                <w:rFonts w:ascii="Times New Roman" w:eastAsia="Times New Roman" w:hAnsi="Times New Roman" w:cs="Times New Roman"/>
                <w:color w:val="auto"/>
                <w:kern w:val="0"/>
                <w:lang w:eastAsia="en-US"/>
              </w:rPr>
              <w:t>пройденное</w:t>
            </w:r>
            <w:proofErr w:type="gramEnd"/>
            <w:r w:rsidRPr="008F79D2">
              <w:rPr>
                <w:rFonts w:ascii="Times New Roman" w:eastAsia="Times New Roman" w:hAnsi="Times New Roman" w:cs="Times New Roman"/>
                <w:color w:val="auto"/>
                <w:kern w:val="0"/>
                <w:lang w:eastAsia="en-US"/>
              </w:rPr>
              <w:t>).</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4. Укрепление </w:t>
            </w:r>
            <w:proofErr w:type="gramStart"/>
            <w:r w:rsidRPr="008F79D2">
              <w:rPr>
                <w:rFonts w:ascii="Times New Roman" w:eastAsia="Times New Roman" w:hAnsi="Times New Roman" w:cs="Times New Roman"/>
                <w:color w:val="auto"/>
                <w:kern w:val="0"/>
                <w:lang w:eastAsia="en-US"/>
              </w:rPr>
              <w:t>физического</w:t>
            </w:r>
            <w:proofErr w:type="gramEnd"/>
            <w:r w:rsidRPr="008F79D2">
              <w:rPr>
                <w:rFonts w:ascii="Times New Roman" w:eastAsia="Times New Roman" w:hAnsi="Times New Roman" w:cs="Times New Roman"/>
                <w:color w:val="auto"/>
                <w:kern w:val="0"/>
                <w:lang w:eastAsia="en-US"/>
              </w:rPr>
              <w:t xml:space="preserve">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психического здоровья ребёнка.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5. Развитие общего кругозора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ребёнка (посещать театры,</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цирк, выставки, концерты,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путешествовать, выезжать на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природу).</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6. Своевременное определение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характера нарушений у ребёнка, поиск эффективных путей помощи.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7. Чёткое соблюдение режима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дня (правильное чередование</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периодов труда и отдыха).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8. Ритмичныйповторопределённых действий, что приводит к закреплению условно-рефлекторной связи и формированию желательного стереотипа.</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9. Заполнение всего свободного времени заранее спланированными мероприятиями</w:t>
            </w:r>
            <w:proofErr w:type="gramStart"/>
            <w:r w:rsidRPr="008F79D2">
              <w:rPr>
                <w:rFonts w:ascii="Times New Roman" w:eastAsia="Times New Roman" w:hAnsi="Times New Roman" w:cs="Times New Roman"/>
                <w:color w:val="auto"/>
                <w:kern w:val="0"/>
                <w:lang w:eastAsia="en-US"/>
              </w:rPr>
              <w:t xml:space="preserve"> .</w:t>
            </w:r>
            <w:proofErr w:type="gramEnd"/>
          </w:p>
        </w:tc>
      </w:tr>
    </w:tbl>
    <w:p w:rsidR="0024553B" w:rsidRPr="004C23B7" w:rsidRDefault="0024553B" w:rsidP="004C23B7">
      <w:pPr>
        <w:suppressAutoHyphens w:val="0"/>
        <w:spacing w:after="0" w:line="360" w:lineRule="auto"/>
        <w:jc w:val="both"/>
        <w:rPr>
          <w:rFonts w:ascii="Times New Roman" w:eastAsia="Times New Roman" w:hAnsi="Times New Roman" w:cs="Times New Roman"/>
          <w:b/>
          <w:color w:val="auto"/>
          <w:kern w:val="0"/>
          <w:sz w:val="28"/>
          <w:szCs w:val="28"/>
          <w:lang w:eastAsia="en-US"/>
        </w:rPr>
      </w:pPr>
    </w:p>
    <w:p w:rsidR="000927CC" w:rsidRPr="004C23B7" w:rsidRDefault="000927CC" w:rsidP="004C23B7">
      <w:pPr>
        <w:suppressAutoHyphens w:val="0"/>
        <w:spacing w:after="0" w:line="360" w:lineRule="auto"/>
        <w:jc w:val="both"/>
        <w:rPr>
          <w:rFonts w:ascii="Times New Roman" w:eastAsia="Times New Roman" w:hAnsi="Times New Roman" w:cs="Times New Roman"/>
          <w:b/>
          <w:color w:val="auto"/>
          <w:kern w:val="0"/>
          <w:sz w:val="28"/>
          <w:szCs w:val="28"/>
          <w:lang w:eastAsia="ru-RU"/>
        </w:rPr>
      </w:pPr>
      <w:r w:rsidRPr="004C23B7">
        <w:rPr>
          <w:rFonts w:ascii="Times New Roman" w:eastAsia="Times New Roman" w:hAnsi="Times New Roman" w:cs="Times New Roman"/>
          <w:b/>
          <w:color w:val="auto"/>
          <w:kern w:val="0"/>
          <w:sz w:val="28"/>
          <w:szCs w:val="28"/>
          <w:lang w:eastAsia="en-US"/>
        </w:rPr>
        <w:t>2.</w:t>
      </w:r>
      <w:r w:rsidR="00123E77" w:rsidRPr="004C23B7">
        <w:rPr>
          <w:rFonts w:ascii="Times New Roman" w:eastAsia="Times New Roman" w:hAnsi="Times New Roman" w:cs="Times New Roman"/>
          <w:b/>
          <w:color w:val="auto"/>
          <w:kern w:val="0"/>
          <w:sz w:val="28"/>
          <w:szCs w:val="28"/>
          <w:lang w:eastAsia="en-US"/>
        </w:rPr>
        <w:t>2.</w:t>
      </w:r>
      <w:r w:rsidRPr="004C23B7">
        <w:rPr>
          <w:rFonts w:ascii="Times New Roman" w:eastAsia="Times New Roman" w:hAnsi="Times New Roman" w:cs="Times New Roman"/>
          <w:b/>
          <w:color w:val="auto"/>
          <w:kern w:val="0"/>
          <w:sz w:val="28"/>
          <w:szCs w:val="28"/>
          <w:lang w:eastAsia="en-US"/>
        </w:rPr>
        <w:t xml:space="preserve">5.5. Механизм взаимодействия в разработке и реализации коррекционных мероприятий учителей, специалистов в области </w:t>
      </w:r>
      <w:r w:rsidRPr="004C23B7">
        <w:rPr>
          <w:rFonts w:ascii="Times New Roman" w:eastAsia="Times New Roman" w:hAnsi="Times New Roman" w:cs="Times New Roman"/>
          <w:b/>
          <w:color w:val="auto"/>
          <w:kern w:val="0"/>
          <w:sz w:val="28"/>
          <w:szCs w:val="28"/>
          <w:lang w:eastAsia="en-US"/>
        </w:rPr>
        <w:lastRenderedPageBreak/>
        <w:t>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Механизм реализации коррекционной работы - это взаимодействие педагогов и специалистов МБОУ </w:t>
      </w:r>
      <w:r w:rsidR="0024553B" w:rsidRPr="004C23B7">
        <w:rPr>
          <w:rFonts w:ascii="Times New Roman" w:eastAsia="Times New Roman" w:hAnsi="Times New Roman" w:cs="Times New Roman"/>
          <w:color w:val="auto"/>
          <w:kern w:val="0"/>
          <w:sz w:val="28"/>
          <w:szCs w:val="28"/>
          <w:lang w:eastAsia="ru-RU"/>
        </w:rPr>
        <w:t>Кировской СОШ №9</w:t>
      </w:r>
      <w:r w:rsidRPr="004C23B7">
        <w:rPr>
          <w:rFonts w:ascii="Times New Roman" w:eastAsia="Times New Roman" w:hAnsi="Times New Roman" w:cs="Times New Roman"/>
          <w:color w:val="auto"/>
          <w:kern w:val="0"/>
          <w:sz w:val="28"/>
          <w:szCs w:val="28"/>
          <w:lang w:eastAsia="ru-RU"/>
        </w:rPr>
        <w:t xml:space="preserve"> ,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Такое взаимодействие включает:</w:t>
      </w:r>
    </w:p>
    <w:p w:rsidR="000927CC" w:rsidRPr="004C23B7" w:rsidRDefault="000927CC" w:rsidP="004C23B7">
      <w:pPr>
        <w:numPr>
          <w:ilvl w:val="0"/>
          <w:numId w:val="24"/>
        </w:numPr>
        <w:suppressAutoHyphens w:val="0"/>
        <w:spacing w:after="0" w:line="360" w:lineRule="auto"/>
        <w:ind w:firstLine="360"/>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комплексность в определении и решении проблем обучающегося, предоставлении ему квалифицированной помощи специалистов разного профиля (врача,  психолога, учителя);</w:t>
      </w:r>
    </w:p>
    <w:p w:rsidR="000927CC" w:rsidRPr="004C23B7" w:rsidRDefault="000927CC" w:rsidP="004C23B7">
      <w:pPr>
        <w:numPr>
          <w:ilvl w:val="0"/>
          <w:numId w:val="24"/>
        </w:numPr>
        <w:suppressAutoHyphens w:val="0"/>
        <w:spacing w:after="0" w:line="360" w:lineRule="auto"/>
        <w:ind w:firstLine="360"/>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обучающегося.</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bCs/>
          <w:color w:val="auto"/>
          <w:kern w:val="0"/>
          <w:sz w:val="28"/>
          <w:szCs w:val="28"/>
          <w:lang w:eastAsia="ru-RU"/>
        </w:rPr>
        <w:t>Формой</w:t>
      </w:r>
      <w:r w:rsidRPr="004C23B7">
        <w:rPr>
          <w:rFonts w:ascii="Times New Roman" w:eastAsia="Times New Roman" w:hAnsi="Times New Roman" w:cs="Times New Roman"/>
          <w:color w:val="auto"/>
          <w:kern w:val="0"/>
          <w:sz w:val="28"/>
          <w:szCs w:val="28"/>
          <w:lang w:eastAsia="ru-RU"/>
        </w:rPr>
        <w:t xml:space="preserve"> организованного взаимодействия специалистов организации является психолого</w:t>
      </w:r>
      <w:r w:rsidRPr="004C23B7">
        <w:rPr>
          <w:rFonts w:ascii="Times New Roman" w:eastAsia="Times New Roman" w:hAnsi="Times New Roman" w:cs="Times New Roman"/>
          <w:color w:val="auto"/>
          <w:kern w:val="0"/>
          <w:sz w:val="28"/>
          <w:szCs w:val="28"/>
          <w:lang w:eastAsia="ru-RU"/>
        </w:rPr>
        <w:noBreakHyphen/>
        <w:t xml:space="preserve">медико-педагогический консилиум и служба комплексного сопровождения, которые предоставляют  помощь </w:t>
      </w:r>
      <w:proofErr w:type="gramStart"/>
      <w:r w:rsidRPr="004C23B7">
        <w:rPr>
          <w:rFonts w:ascii="Times New Roman" w:eastAsia="Times New Roman" w:hAnsi="Times New Roman" w:cs="Times New Roman"/>
          <w:color w:val="auto"/>
          <w:kern w:val="0"/>
          <w:sz w:val="28"/>
          <w:szCs w:val="28"/>
          <w:lang w:eastAsia="ru-RU"/>
        </w:rPr>
        <w:t>обучающемуся</w:t>
      </w:r>
      <w:proofErr w:type="gramEnd"/>
      <w:r w:rsidRPr="004C23B7">
        <w:rPr>
          <w:rFonts w:ascii="Times New Roman" w:eastAsia="Times New Roman" w:hAnsi="Times New Roman" w:cs="Times New Roman"/>
          <w:color w:val="auto"/>
          <w:kern w:val="0"/>
          <w:sz w:val="28"/>
          <w:szCs w:val="28"/>
          <w:lang w:eastAsia="ru-RU"/>
        </w:rPr>
        <w:t xml:space="preserve"> и его родителям (законным представителям).</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образовательной организации </w:t>
      </w:r>
      <w:proofErr w:type="gramStart"/>
      <w:r w:rsidRPr="004C23B7">
        <w:rPr>
          <w:rFonts w:ascii="Times New Roman" w:eastAsia="Times New Roman" w:hAnsi="Times New Roman" w:cs="Times New Roman"/>
          <w:color w:val="auto"/>
          <w:kern w:val="0"/>
          <w:sz w:val="28"/>
          <w:szCs w:val="28"/>
          <w:lang w:eastAsia="ru-RU"/>
        </w:rPr>
        <w:t>с</w:t>
      </w:r>
      <w:proofErr w:type="gramEnd"/>
      <w:r w:rsidRPr="004C23B7">
        <w:rPr>
          <w:rFonts w:ascii="Times New Roman" w:eastAsia="Times New Roman" w:hAnsi="Times New Roman" w:cs="Times New Roman"/>
          <w:color w:val="auto"/>
          <w:kern w:val="0"/>
          <w:sz w:val="28"/>
          <w:szCs w:val="28"/>
          <w:lang w:eastAsia="ru-RU"/>
        </w:rPr>
        <w:t xml:space="preserve">: </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организациями различных ведомств: ( МУЗ ЦРБ Зимовниковского района, фельдшерско-акушерский пункт) </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 общественными организациями и другими институтами общества. </w:t>
      </w:r>
    </w:p>
    <w:p w:rsidR="000927CC" w:rsidRPr="004C23B7" w:rsidRDefault="000927CC" w:rsidP="004C23B7">
      <w:pPr>
        <w:suppressAutoHyphens w:val="0"/>
        <w:spacing w:after="0" w:line="360" w:lineRule="auto"/>
        <w:jc w:val="both"/>
        <w:rPr>
          <w:rFonts w:ascii="Times New Roman" w:eastAsia="Times New Roman" w:hAnsi="Times New Roman" w:cs="Times New Roman"/>
          <w:b/>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Социальное партнёрство включает:</w:t>
      </w:r>
    </w:p>
    <w:p w:rsidR="000927CC" w:rsidRPr="004C23B7" w:rsidRDefault="000927CC" w:rsidP="004C23B7">
      <w:pPr>
        <w:numPr>
          <w:ilvl w:val="0"/>
          <w:numId w:val="25"/>
        </w:num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xml:space="preserve">сотрудничество с образовательными организациями и другими ведомствами по вопросам преемственности обучения, развития и </w:t>
      </w:r>
      <w:r w:rsidRPr="004C23B7">
        <w:rPr>
          <w:rFonts w:ascii="Times New Roman" w:eastAsia="Times New Roman" w:hAnsi="Times New Roman" w:cs="Times New Roman"/>
          <w:color w:val="auto"/>
          <w:kern w:val="0"/>
          <w:sz w:val="28"/>
          <w:szCs w:val="28"/>
          <w:lang w:eastAsia="ru-RU"/>
        </w:rPr>
        <w:lastRenderedPageBreak/>
        <w:t>адаптации, социализации, здоровьесбережения детей с ограниченными возможностями здоровья;</w:t>
      </w:r>
    </w:p>
    <w:p w:rsidR="000927CC" w:rsidRPr="004C23B7" w:rsidRDefault="000927CC" w:rsidP="004C23B7">
      <w:pPr>
        <w:numPr>
          <w:ilvl w:val="0"/>
          <w:numId w:val="25"/>
        </w:numPr>
        <w:suppressAutoHyphens w:val="0"/>
        <w:spacing w:before="100" w:beforeAutospacing="1" w:after="100" w:afterAutospacing="1"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w:t>
      </w:r>
    </w:p>
    <w:p w:rsidR="000927CC" w:rsidRPr="004C23B7" w:rsidRDefault="000927CC" w:rsidP="004C23B7">
      <w:pPr>
        <w:numPr>
          <w:ilvl w:val="0"/>
          <w:numId w:val="25"/>
        </w:numPr>
        <w:suppressAutoHyphens w:val="0"/>
        <w:spacing w:after="0" w:line="360" w:lineRule="auto"/>
        <w:ind w:left="-284" w:firstLine="284"/>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сотрудничество с родительской общественностью.</w:t>
      </w:r>
    </w:p>
    <w:p w:rsidR="000927CC" w:rsidRPr="004C23B7" w:rsidRDefault="000927CC" w:rsidP="004C23B7">
      <w:pPr>
        <w:suppressAutoHyphens w:val="0"/>
        <w:spacing w:after="100" w:afterAutospacing="1" w:line="360" w:lineRule="auto"/>
        <w:jc w:val="both"/>
        <w:rPr>
          <w:rFonts w:ascii="Times New Roman" w:eastAsia="Times New Roman" w:hAnsi="Times New Roman" w:cs="Times New Roman"/>
          <w:iCs/>
          <w:color w:val="000000"/>
          <w:kern w:val="0"/>
          <w:sz w:val="28"/>
          <w:szCs w:val="28"/>
          <w:lang w:eastAsia="ru-RU"/>
        </w:rPr>
      </w:pPr>
      <w:r w:rsidRPr="004C23B7">
        <w:rPr>
          <w:rFonts w:ascii="Times New Roman" w:eastAsia="Times New Roman" w:hAnsi="Times New Roman" w:cs="Times New Roman"/>
          <w:b/>
          <w:bCs/>
          <w:iCs/>
          <w:color w:val="000000"/>
          <w:kern w:val="0"/>
          <w:sz w:val="28"/>
          <w:szCs w:val="28"/>
          <w:lang w:eastAsia="ru-RU"/>
        </w:rPr>
        <w:t>Система индивидуально ориентированных коррекционных мероприятий</w:t>
      </w:r>
    </w:p>
    <w:tbl>
      <w:tblPr>
        <w:tblW w:w="10448" w:type="dxa"/>
        <w:tblCellSpacing w:w="0" w:type="dxa"/>
        <w:tblInd w:w="-845"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2226"/>
        <w:gridCol w:w="2835"/>
        <w:gridCol w:w="2835"/>
        <w:gridCol w:w="2552"/>
      </w:tblGrid>
      <w:tr w:rsidR="000927CC" w:rsidRPr="004C23B7" w:rsidTr="000927CC">
        <w:trPr>
          <w:trHeight w:val="144"/>
          <w:tblCellSpacing w:w="0" w:type="dxa"/>
        </w:trPr>
        <w:tc>
          <w:tcPr>
            <w:tcW w:w="2226" w:type="dxa"/>
            <w:tcBorders>
              <w:top w:val="outset" w:sz="6" w:space="0" w:color="000001"/>
              <w:left w:val="nil"/>
              <w:bottom w:val="outset" w:sz="6" w:space="0" w:color="000001"/>
              <w:right w:val="outset" w:sz="6" w:space="0" w:color="000001"/>
            </w:tcBorders>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p>
        </w:tc>
        <w:tc>
          <w:tcPr>
            <w:tcW w:w="2835"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Урочные мероприятия</w:t>
            </w:r>
          </w:p>
        </w:tc>
        <w:tc>
          <w:tcPr>
            <w:tcW w:w="2835"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Внеурочные мероприятия</w:t>
            </w:r>
          </w:p>
        </w:tc>
        <w:tc>
          <w:tcPr>
            <w:tcW w:w="2552" w:type="dxa"/>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Внешкольные мероприятия</w:t>
            </w:r>
          </w:p>
        </w:tc>
      </w:tr>
      <w:tr w:rsidR="000927CC" w:rsidRPr="004C23B7" w:rsidTr="000927CC">
        <w:trPr>
          <w:trHeight w:val="144"/>
          <w:tblCellSpacing w:w="0" w:type="dxa"/>
        </w:trPr>
        <w:tc>
          <w:tcPr>
            <w:tcW w:w="2226"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Задачи мероприятий</w:t>
            </w:r>
          </w:p>
        </w:tc>
        <w:tc>
          <w:tcPr>
            <w:tcW w:w="8222" w:type="dxa"/>
            <w:gridSpan w:val="3"/>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  Общеразвивающие задачи индивидуально </w:t>
            </w:r>
            <w:proofErr w:type="gramStart"/>
            <w:r w:rsidRPr="008F79D2">
              <w:rPr>
                <w:rFonts w:ascii="Times New Roman" w:eastAsia="Times New Roman" w:hAnsi="Times New Roman" w:cs="Times New Roman"/>
                <w:color w:val="auto"/>
                <w:kern w:val="0"/>
                <w:lang w:eastAsia="en-US"/>
              </w:rPr>
              <w:t>ориентированных</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занятий – повышение уровня общего, сенсорного, интеллектуального развития, памяти, внимания, коррекции зрительно-моторных</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 оптико-пространственных нарушений, общей и мелкой моторики.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Задачи предметной направленности – подготовка к восприятию</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трудных тем учебной программы, восполнение пробелов предшествующего обучения и т.д.</w:t>
            </w:r>
          </w:p>
        </w:tc>
      </w:tr>
      <w:tr w:rsidR="000927CC" w:rsidRPr="004C23B7" w:rsidTr="000927CC">
        <w:trPr>
          <w:trHeight w:val="144"/>
          <w:tblCellSpacing w:w="0" w:type="dxa"/>
        </w:trPr>
        <w:tc>
          <w:tcPr>
            <w:tcW w:w="2226"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Содержание коррекционных мероприятий</w:t>
            </w:r>
          </w:p>
        </w:tc>
        <w:tc>
          <w:tcPr>
            <w:tcW w:w="2835"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Совершенствование движений и сенсомоторного развития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Расширение представлений об окружающем мире и обогащение словаря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Развитие различных видов мышления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 Развитие </w:t>
            </w:r>
            <w:proofErr w:type="gramStart"/>
            <w:r w:rsidRPr="008F79D2">
              <w:rPr>
                <w:rFonts w:ascii="Times New Roman" w:eastAsia="Times New Roman" w:hAnsi="Times New Roman" w:cs="Times New Roman"/>
                <w:color w:val="auto"/>
                <w:kern w:val="0"/>
                <w:lang w:eastAsia="en-US"/>
              </w:rPr>
              <w:t>основных</w:t>
            </w:r>
            <w:proofErr w:type="gramEnd"/>
            <w:r w:rsidRPr="008F79D2">
              <w:rPr>
                <w:rFonts w:ascii="Times New Roman" w:eastAsia="Times New Roman" w:hAnsi="Times New Roman" w:cs="Times New Roman"/>
                <w:color w:val="auto"/>
                <w:kern w:val="0"/>
                <w:lang w:eastAsia="en-US"/>
              </w:rPr>
              <w:t xml:space="preserve"> мыслительных</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операций</w:t>
            </w:r>
          </w:p>
        </w:tc>
        <w:tc>
          <w:tcPr>
            <w:tcW w:w="2835"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Совершенствование движений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сенсомоторного</w:t>
            </w:r>
            <w:proofErr w:type="gramEnd"/>
            <w:r w:rsidRPr="008F79D2">
              <w:rPr>
                <w:rFonts w:ascii="Times New Roman" w:eastAsia="Times New Roman" w:hAnsi="Times New Roman" w:cs="Times New Roman"/>
                <w:color w:val="auto"/>
                <w:kern w:val="0"/>
                <w:lang w:eastAsia="en-US"/>
              </w:rPr>
              <w:t xml:space="preserve"> раз-</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вития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Расширение представлений об окружающем мире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обогащение словаря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Развитие различных видов мышления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Развитие речи,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овладение техникой речи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Коррекция отдельных сторон психической деятельности</w:t>
            </w:r>
          </w:p>
        </w:tc>
        <w:tc>
          <w:tcPr>
            <w:tcW w:w="2552" w:type="dxa"/>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Коррекция нарушений в развитии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эмоционально-личностной сферы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Расширение представлений об окружающем мире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обогащение словаря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Развитие различных видов мышления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Развитие речи,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овладение техникой</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речи</w:t>
            </w:r>
          </w:p>
        </w:tc>
      </w:tr>
      <w:tr w:rsidR="000927CC" w:rsidRPr="004C23B7" w:rsidTr="000927CC">
        <w:trPr>
          <w:trHeight w:val="144"/>
          <w:tblCellSpacing w:w="0" w:type="dxa"/>
        </w:trPr>
        <w:tc>
          <w:tcPr>
            <w:tcW w:w="2226"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Формы работы</w:t>
            </w:r>
          </w:p>
        </w:tc>
        <w:tc>
          <w:tcPr>
            <w:tcW w:w="2835"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Игровые ситуации, упражнения,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задачи, коррекционные приёмы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методы обучения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Элементы изо-творчества, танцевального творчества,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сказко-терапии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Психо-гимнастика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Элементы кукло-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терапии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Театрализация,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драматизация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Валеопаузы, мину-</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ты отдыха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Индивидуальная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работа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Использование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специальных про-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грамм и учебников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Контроль межличностных взаимоотношений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Дополнительные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задания и помощь</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учителя</w:t>
            </w:r>
          </w:p>
        </w:tc>
        <w:tc>
          <w:tcPr>
            <w:tcW w:w="2835"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 Внеклассные занятия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Кружки и спортивные секции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Индивидуально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ориентированные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занятия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Часы общения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 Культурно-массовые </w:t>
            </w:r>
            <w:r w:rsidRPr="008F79D2">
              <w:rPr>
                <w:rFonts w:ascii="Times New Roman" w:eastAsia="Times New Roman" w:hAnsi="Times New Roman" w:cs="Times New Roman"/>
                <w:color w:val="auto"/>
                <w:kern w:val="0"/>
                <w:lang w:eastAsia="en-US"/>
              </w:rPr>
              <w:lastRenderedPageBreak/>
              <w:t>мероприятия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Родительские гостиные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Творческие лаборатории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Индивидуальная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работа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Школьные праздники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Экскурсии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Речевые и ролевые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игры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Литературные вечера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Уроки доброты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Субботники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Коррекционные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занятия по формированию навыков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игровой и коммуникативной деятельности, по формированию социально-коммуникативных навыков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общения, по коррекции речевого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развития, по развитию мелкой моторики, по развитию</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общей моторики,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по социально-бытовому обучению,</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по физическому</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развитию и укреплению здоровья</w:t>
            </w:r>
          </w:p>
        </w:tc>
        <w:tc>
          <w:tcPr>
            <w:tcW w:w="2552" w:type="dxa"/>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 Консультации специалистов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ЛФК, лечебный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массаж, закаливание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Посещение организаций дополнительного образования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(творческие кружки, спортивные секции)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Занятия в центрах</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диагностики, реабилитации и коррекции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Семейные праздники, традиции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Поездки, путешествия, походы, экскурсии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Общение с родственниками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Общение с друзьями</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Прогулки</w:t>
            </w:r>
          </w:p>
        </w:tc>
      </w:tr>
      <w:tr w:rsidR="000927CC" w:rsidRPr="004C23B7" w:rsidTr="000927CC">
        <w:trPr>
          <w:trHeight w:val="144"/>
          <w:tblCellSpacing w:w="0" w:type="dxa"/>
        </w:trPr>
        <w:tc>
          <w:tcPr>
            <w:tcW w:w="2226"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Диагностическая направленность</w:t>
            </w:r>
          </w:p>
        </w:tc>
        <w:tc>
          <w:tcPr>
            <w:tcW w:w="2835"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Наблюдение и педагогическая характеристика основного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учителя, оценка зоны ближайшего раз-</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вития ребёнка</w:t>
            </w:r>
          </w:p>
        </w:tc>
        <w:tc>
          <w:tcPr>
            <w:tcW w:w="2835"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Обследования специалистами школы</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(медработник)</w:t>
            </w:r>
          </w:p>
        </w:tc>
        <w:tc>
          <w:tcPr>
            <w:tcW w:w="2552" w:type="dxa"/>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Медицинское обследование, заключение </w:t>
            </w:r>
            <w:proofErr w:type="gramStart"/>
            <w:r w:rsidRPr="008F79D2">
              <w:rPr>
                <w:rFonts w:ascii="Times New Roman" w:eastAsia="Times New Roman" w:hAnsi="Times New Roman" w:cs="Times New Roman"/>
                <w:color w:val="auto"/>
                <w:kern w:val="0"/>
                <w:lang w:eastAsia="en-US"/>
              </w:rPr>
              <w:t>психолого-медико</w:t>
            </w:r>
            <w:proofErr w:type="gramEnd"/>
            <w:r w:rsidRPr="008F79D2">
              <w:rPr>
                <w:rFonts w:ascii="Times New Roman" w:eastAsia="Times New Roman" w:hAnsi="Times New Roman" w:cs="Times New Roman"/>
                <w:color w:val="auto"/>
                <w:kern w:val="0"/>
                <w:lang w:eastAsia="en-US"/>
              </w:rPr>
              <w:t xml:space="preserve"> - педагической комиссии</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(ПМПК)</w:t>
            </w:r>
          </w:p>
        </w:tc>
      </w:tr>
      <w:tr w:rsidR="000927CC" w:rsidRPr="004C23B7" w:rsidTr="000927CC">
        <w:trPr>
          <w:trHeight w:val="1902"/>
          <w:tblCellSpacing w:w="0" w:type="dxa"/>
        </w:trPr>
        <w:tc>
          <w:tcPr>
            <w:tcW w:w="2226"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Коррекционная направленность</w:t>
            </w:r>
          </w:p>
        </w:tc>
        <w:tc>
          <w:tcPr>
            <w:tcW w:w="2835"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Использование специальных программ, учебников,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помощь на уроке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ассистента (помощника).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Стимуляция актив-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ной деятельности</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самого учащегося</w:t>
            </w:r>
          </w:p>
        </w:tc>
        <w:tc>
          <w:tcPr>
            <w:tcW w:w="2835"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Организация часов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общения, коррекционных занятий,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индивидуально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ориентированных</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занятий; занятия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со специалистами,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соблюдение режима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дня, смены труда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отдыха, полноценное </w:t>
            </w:r>
            <w:r w:rsidRPr="008F79D2">
              <w:rPr>
                <w:rFonts w:ascii="Times New Roman" w:eastAsia="Times New Roman" w:hAnsi="Times New Roman" w:cs="Times New Roman"/>
                <w:color w:val="auto"/>
                <w:kern w:val="0"/>
                <w:lang w:eastAsia="en-US"/>
              </w:rPr>
              <w:lastRenderedPageBreak/>
              <w:t xml:space="preserve">питание, </w:t>
            </w:r>
            <w:proofErr w:type="gramStart"/>
            <w:r w:rsidRPr="008F79D2">
              <w:rPr>
                <w:rFonts w:ascii="Times New Roman" w:eastAsia="Times New Roman" w:hAnsi="Times New Roman" w:cs="Times New Roman"/>
                <w:color w:val="auto"/>
                <w:kern w:val="0"/>
                <w:lang w:eastAsia="en-US"/>
              </w:rPr>
              <w:t>про</w:t>
            </w:r>
            <w:proofErr w:type="gramEnd"/>
            <w:r w:rsidRPr="008F79D2">
              <w:rPr>
                <w:rFonts w:ascii="Times New Roman" w:eastAsia="Times New Roman" w:hAnsi="Times New Roman" w:cs="Times New Roman"/>
                <w:color w:val="auto"/>
                <w:kern w:val="0"/>
                <w:lang w:eastAsia="en-US"/>
              </w:rPr>
              <w:t>-</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гулки</w:t>
            </w:r>
          </w:p>
        </w:tc>
        <w:tc>
          <w:tcPr>
            <w:tcW w:w="2552" w:type="dxa"/>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Соблюдение режима дня, смена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интеллектуальной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деятельности </w:t>
            </w:r>
            <w:proofErr w:type="gramStart"/>
            <w:r w:rsidRPr="008F79D2">
              <w:rPr>
                <w:rFonts w:ascii="Times New Roman" w:eastAsia="Times New Roman" w:hAnsi="Times New Roman" w:cs="Times New Roman"/>
                <w:color w:val="auto"/>
                <w:kern w:val="0"/>
                <w:lang w:eastAsia="en-US"/>
              </w:rPr>
              <w:t>на</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эмоциональную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двигательную, семейная игротерапия, сказкотерапия, изотворчество,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танцевальное </w:t>
            </w:r>
            <w:r w:rsidRPr="008F79D2">
              <w:rPr>
                <w:rFonts w:ascii="Times New Roman" w:eastAsia="Times New Roman" w:hAnsi="Times New Roman" w:cs="Times New Roman"/>
                <w:color w:val="auto"/>
                <w:kern w:val="0"/>
                <w:lang w:eastAsia="en-US"/>
              </w:rPr>
              <w:lastRenderedPageBreak/>
              <w:t>творчество, психогимнастика, занятия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ЛФК, массаж, общее развитие ребёнка, его кругозора,</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речи, эмоций и т.д.</w:t>
            </w:r>
          </w:p>
        </w:tc>
      </w:tr>
      <w:tr w:rsidR="000927CC" w:rsidRPr="004C23B7" w:rsidTr="000927CC">
        <w:trPr>
          <w:trHeight w:val="144"/>
          <w:tblCellSpacing w:w="0" w:type="dxa"/>
        </w:trPr>
        <w:tc>
          <w:tcPr>
            <w:tcW w:w="2226"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Профилактическая направленность</w:t>
            </w:r>
          </w:p>
        </w:tc>
        <w:tc>
          <w:tcPr>
            <w:tcW w:w="2835"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Систематические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валеопаузы, мину-</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ты отдыха, смена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режима труда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отдыха.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Сообщение учащемуся важных объективных сведений </w:t>
            </w:r>
            <w:proofErr w:type="gramStart"/>
            <w:r w:rsidRPr="008F79D2">
              <w:rPr>
                <w:rFonts w:ascii="Times New Roman" w:eastAsia="Times New Roman" w:hAnsi="Times New Roman" w:cs="Times New Roman"/>
                <w:color w:val="auto"/>
                <w:kern w:val="0"/>
                <w:lang w:eastAsia="en-US"/>
              </w:rPr>
              <w:t>об</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окружающем</w:t>
            </w:r>
            <w:proofErr w:type="gramEnd"/>
            <w:r w:rsidRPr="008F79D2">
              <w:rPr>
                <w:rFonts w:ascii="Times New Roman" w:eastAsia="Times New Roman" w:hAnsi="Times New Roman" w:cs="Times New Roman"/>
                <w:color w:val="auto"/>
                <w:kern w:val="0"/>
                <w:lang w:eastAsia="en-US"/>
              </w:rPr>
              <w:t xml:space="preserve"> мире,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предупреждение</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негативных тенденций развития личности</w:t>
            </w:r>
          </w:p>
        </w:tc>
        <w:tc>
          <w:tcPr>
            <w:tcW w:w="2835"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Смена интеллектуальной деятельности на </w:t>
            </w:r>
            <w:proofErr w:type="gramStart"/>
            <w:r w:rsidRPr="008F79D2">
              <w:rPr>
                <w:rFonts w:ascii="Times New Roman" w:eastAsia="Times New Roman" w:hAnsi="Times New Roman" w:cs="Times New Roman"/>
                <w:color w:val="auto"/>
                <w:kern w:val="0"/>
                <w:lang w:eastAsia="en-US"/>
              </w:rPr>
              <w:t>эмоциональную</w:t>
            </w:r>
            <w:proofErr w:type="gramEnd"/>
            <w:r w:rsidRPr="008F79D2">
              <w:rPr>
                <w:rFonts w:ascii="Times New Roman" w:eastAsia="Times New Roman" w:hAnsi="Times New Roman" w:cs="Times New Roman"/>
                <w:color w:val="auto"/>
                <w:kern w:val="0"/>
                <w:lang w:eastAsia="en-US"/>
              </w:rPr>
              <w:t xml:space="preserve"> и двигательную и т.п., контакты со сверстниками,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педагогами,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специалистами</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школы.</w:t>
            </w:r>
          </w:p>
        </w:tc>
        <w:tc>
          <w:tcPr>
            <w:tcW w:w="2552" w:type="dxa"/>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Социализация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интеграция в общество ребёнка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Стимуляция общения ребёнка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Чтение ребёнку книг</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Посещение занятий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 системе дополни-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тельного образования по интересу или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формирование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через занятия его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интересов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Проявление родительской любви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родительских чувств, заинтересованность родителей</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 делах ребёнка</w:t>
            </w:r>
          </w:p>
        </w:tc>
      </w:tr>
      <w:tr w:rsidR="000927CC" w:rsidRPr="004C23B7" w:rsidTr="000927CC">
        <w:trPr>
          <w:trHeight w:val="144"/>
          <w:tblCellSpacing w:w="0" w:type="dxa"/>
        </w:trPr>
        <w:tc>
          <w:tcPr>
            <w:tcW w:w="2226"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Развивающая направленность</w:t>
            </w:r>
          </w:p>
        </w:tc>
        <w:tc>
          <w:tcPr>
            <w:tcW w:w="2835"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Использование учителем элементов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коррекционных технологий, специальных программ,</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проблемных форм</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обучения, элементов коррекционно-развивающего обучения</w:t>
            </w:r>
          </w:p>
        </w:tc>
        <w:tc>
          <w:tcPr>
            <w:tcW w:w="2835"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Организация часов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общения, групповых и индивидуальных коррекционных занятий, занятия со специалиста-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ми, соблюдение</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режима дня</w:t>
            </w:r>
          </w:p>
        </w:tc>
        <w:tc>
          <w:tcPr>
            <w:tcW w:w="2552" w:type="dxa"/>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Посещение учреждений культуры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искусства, выезды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на природу, путешествия, чтение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книг, общение </w:t>
            </w:r>
            <w:proofErr w:type="gramStart"/>
            <w:r w:rsidRPr="008F79D2">
              <w:rPr>
                <w:rFonts w:ascii="Times New Roman" w:eastAsia="Times New Roman" w:hAnsi="Times New Roman" w:cs="Times New Roman"/>
                <w:color w:val="auto"/>
                <w:kern w:val="0"/>
                <w:lang w:eastAsia="en-US"/>
              </w:rPr>
              <w:t>с</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разными (по возрасту, по религиозным взглядам и</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т.д.) людьми, посещение </w:t>
            </w:r>
            <w:proofErr w:type="gramStart"/>
            <w:r w:rsidRPr="008F79D2">
              <w:rPr>
                <w:rFonts w:ascii="Times New Roman" w:eastAsia="Times New Roman" w:hAnsi="Times New Roman" w:cs="Times New Roman"/>
                <w:color w:val="auto"/>
                <w:kern w:val="0"/>
                <w:lang w:eastAsia="en-US"/>
              </w:rPr>
              <w:t>спортивных</w:t>
            </w:r>
            <w:proofErr w:type="gramEnd"/>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секций, кружков.</w:t>
            </w:r>
          </w:p>
        </w:tc>
      </w:tr>
      <w:tr w:rsidR="000927CC" w:rsidRPr="004C23B7" w:rsidTr="000927CC">
        <w:trPr>
          <w:trHeight w:val="315"/>
          <w:tblCellSpacing w:w="0" w:type="dxa"/>
        </w:trPr>
        <w:tc>
          <w:tcPr>
            <w:tcW w:w="2226" w:type="dxa"/>
            <w:tcBorders>
              <w:top w:val="outset" w:sz="6" w:space="0" w:color="000001"/>
              <w:left w:val="nil"/>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Ответственные за индивидуально ориентированные мероприятия</w:t>
            </w:r>
            <w:proofErr w:type="gramEnd"/>
          </w:p>
        </w:tc>
        <w:tc>
          <w:tcPr>
            <w:tcW w:w="2835"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Основной учитель,</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учителя-предметники</w:t>
            </w:r>
          </w:p>
        </w:tc>
        <w:tc>
          <w:tcPr>
            <w:tcW w:w="2835" w:type="dxa"/>
            <w:tcBorders>
              <w:top w:val="outset" w:sz="6" w:space="0" w:color="000001"/>
              <w:left w:val="outset" w:sz="6" w:space="0" w:color="000001"/>
              <w:bottom w:val="outset" w:sz="6" w:space="0" w:color="000001"/>
              <w:right w:val="outset" w:sz="6" w:space="0" w:color="000001"/>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Педагоги (основной</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учитель, учитель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музыки, учитель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физической</w:t>
            </w:r>
            <w:proofErr w:type="gramEnd"/>
            <w:r w:rsidRPr="008F79D2">
              <w:rPr>
                <w:rFonts w:ascii="Times New Roman" w:eastAsia="Times New Roman" w:hAnsi="Times New Roman" w:cs="Times New Roman"/>
                <w:color w:val="auto"/>
                <w:kern w:val="0"/>
                <w:lang w:eastAsia="en-US"/>
              </w:rPr>
              <w:t xml:space="preserve"> куль-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туры, учитель труда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 т.д.)</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Школьные работники</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Медицинский работник</w:t>
            </w:r>
          </w:p>
        </w:tc>
        <w:tc>
          <w:tcPr>
            <w:tcW w:w="2552" w:type="dxa"/>
            <w:tcBorders>
              <w:top w:val="outset" w:sz="6" w:space="0" w:color="000001"/>
              <w:left w:val="outset" w:sz="6" w:space="0" w:color="000001"/>
              <w:bottom w:val="outset" w:sz="6" w:space="0" w:color="000001"/>
              <w:right w:val="nil"/>
            </w:tcBorders>
            <w:hideMark/>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Родители, семья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Гувернантки, няни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Репетиторы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Специалисты (сурдопедагог, дефектолог, логопед и др.)</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Медицинские </w:t>
            </w:r>
            <w:r w:rsidRPr="008F79D2">
              <w:rPr>
                <w:rFonts w:ascii="Times New Roman" w:eastAsia="Times New Roman" w:hAnsi="Times New Roman" w:cs="Times New Roman"/>
                <w:color w:val="auto"/>
                <w:kern w:val="0"/>
                <w:lang w:eastAsia="en-US"/>
              </w:rPr>
              <w:lastRenderedPageBreak/>
              <w:t>работники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Педагоги дополни-</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тельного образования</w:t>
            </w:r>
          </w:p>
        </w:tc>
      </w:tr>
    </w:tbl>
    <w:p w:rsidR="0024553B" w:rsidRPr="004C23B7" w:rsidRDefault="0024553B"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p>
    <w:p w:rsidR="000927CC" w:rsidRPr="004C23B7" w:rsidRDefault="000927CC" w:rsidP="004C23B7">
      <w:pPr>
        <w:suppressAutoHyphens w:val="0"/>
        <w:spacing w:after="0" w:line="360" w:lineRule="auto"/>
        <w:jc w:val="both"/>
        <w:rPr>
          <w:rFonts w:ascii="Times New Roman" w:eastAsia="Times New Roman" w:hAnsi="Times New Roman" w:cs="Times New Roman"/>
          <w:b/>
          <w:color w:val="auto"/>
          <w:kern w:val="0"/>
          <w:sz w:val="28"/>
          <w:szCs w:val="28"/>
          <w:lang w:eastAsia="en-US"/>
        </w:rPr>
      </w:pPr>
      <w:r w:rsidRPr="004C23B7">
        <w:rPr>
          <w:rFonts w:ascii="Times New Roman" w:eastAsia="Times New Roman" w:hAnsi="Times New Roman" w:cs="Times New Roman"/>
          <w:b/>
          <w:color w:val="auto"/>
          <w:kern w:val="0"/>
          <w:sz w:val="28"/>
          <w:szCs w:val="28"/>
          <w:lang w:eastAsia="en-US"/>
        </w:rPr>
        <w:t>2.</w:t>
      </w:r>
      <w:r w:rsidR="00123E77" w:rsidRPr="004C23B7">
        <w:rPr>
          <w:rFonts w:ascii="Times New Roman" w:eastAsia="Times New Roman" w:hAnsi="Times New Roman" w:cs="Times New Roman"/>
          <w:b/>
          <w:color w:val="auto"/>
          <w:kern w:val="0"/>
          <w:sz w:val="28"/>
          <w:szCs w:val="28"/>
          <w:lang w:eastAsia="en-US"/>
        </w:rPr>
        <w:t>2.</w:t>
      </w:r>
      <w:r w:rsidRPr="004C23B7">
        <w:rPr>
          <w:rFonts w:ascii="Times New Roman" w:eastAsia="Times New Roman" w:hAnsi="Times New Roman" w:cs="Times New Roman"/>
          <w:b/>
          <w:color w:val="auto"/>
          <w:kern w:val="0"/>
          <w:sz w:val="28"/>
          <w:szCs w:val="28"/>
          <w:lang w:eastAsia="en-US"/>
        </w:rPr>
        <w:t>5.6. Планируемые результаты коррекционной работы</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r w:rsidRPr="004C23B7">
        <w:rPr>
          <w:rFonts w:ascii="Times New Roman" w:eastAsia="Times New Roman" w:hAnsi="Times New Roman" w:cs="Times New Roman"/>
          <w:color w:val="auto"/>
          <w:kern w:val="0"/>
          <w:sz w:val="28"/>
          <w:szCs w:val="28"/>
          <w:lang w:eastAsia="ru-RU"/>
        </w:rPr>
        <w:b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4C23B7">
        <w:rPr>
          <w:rFonts w:ascii="Times New Roman" w:eastAsia="Times New Roman" w:hAnsi="Times New Roman" w:cs="Times New Roman"/>
          <w:color w:val="auto"/>
          <w:kern w:val="0"/>
          <w:sz w:val="28"/>
          <w:szCs w:val="28"/>
          <w:lang w:eastAsia="ru-RU"/>
        </w:rPr>
        <w:t>со</w:t>
      </w:r>
      <w:proofErr w:type="gramEnd"/>
      <w:r w:rsidRPr="004C23B7">
        <w:rPr>
          <w:rFonts w:ascii="Times New Roman" w:eastAsia="Times New Roman" w:hAnsi="Times New Roman" w:cs="Times New Roman"/>
          <w:color w:val="auto"/>
          <w:kern w:val="0"/>
          <w:sz w:val="28"/>
          <w:szCs w:val="28"/>
          <w:lang w:eastAsia="ru-RU"/>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r w:rsidRPr="004C23B7">
        <w:rPr>
          <w:rFonts w:ascii="Times New Roman" w:eastAsia="Times New Roman" w:hAnsi="Times New Roman" w:cs="Times New Roman"/>
          <w:color w:val="auto"/>
          <w:kern w:val="0"/>
          <w:sz w:val="28"/>
          <w:szCs w:val="28"/>
          <w:lang w:eastAsia="ru-RU"/>
        </w:rPr>
        <w:br/>
        <w:t>- овладение социально-бытовыми умениями, используемыми в повседневной жизни;</w:t>
      </w:r>
      <w:r w:rsidRPr="004C23B7">
        <w:rPr>
          <w:rFonts w:ascii="Times New Roman" w:eastAsia="Times New Roman" w:hAnsi="Times New Roman" w:cs="Times New Roman"/>
          <w:color w:val="auto"/>
          <w:kern w:val="0"/>
          <w:sz w:val="28"/>
          <w:szCs w:val="28"/>
          <w:lang w:eastAsia="ru-RU"/>
        </w:rPr>
        <w:br/>
        <w:t>- овладение навыками коммуникации;</w:t>
      </w:r>
    </w:p>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4C23B7">
        <w:rPr>
          <w:rFonts w:ascii="Times New Roman" w:eastAsia="Times New Roman" w:hAnsi="Times New Roman" w:cs="Times New Roman"/>
          <w:color w:val="auto"/>
          <w:kern w:val="0"/>
          <w:sz w:val="28"/>
          <w:szCs w:val="28"/>
          <w:lang w:eastAsia="ru-RU"/>
        </w:rPr>
        <w:t>- дифференциация и осмысление картины мира и её временно-пространственной организации;</w:t>
      </w:r>
      <w:r w:rsidRPr="004C23B7">
        <w:rPr>
          <w:rFonts w:ascii="Times New Roman" w:eastAsia="Times New Roman" w:hAnsi="Times New Roman" w:cs="Times New Roman"/>
          <w:color w:val="auto"/>
          <w:kern w:val="0"/>
          <w:sz w:val="28"/>
          <w:szCs w:val="28"/>
          <w:lang w:eastAsia="ru-RU"/>
        </w:rPr>
        <w:br/>
        <w:t>- осмысление своего социального окружения и освоение соответствующих возрасту системы ценностей и социальных ролей.</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927CC" w:rsidRPr="004C23B7" w:rsidTr="000927CC">
        <w:tc>
          <w:tcPr>
            <w:tcW w:w="4785" w:type="dxa"/>
            <w:shd w:val="clear" w:color="auto" w:fill="auto"/>
          </w:tcPr>
          <w:p w:rsidR="000927CC" w:rsidRPr="008F79D2" w:rsidRDefault="000927CC" w:rsidP="008F79D2">
            <w:pPr>
              <w:suppressAutoHyphens w:val="0"/>
              <w:spacing w:after="10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Жизненно значимые компетенции</w:t>
            </w:r>
          </w:p>
        </w:tc>
        <w:tc>
          <w:tcPr>
            <w:tcW w:w="4786" w:type="dxa"/>
            <w:shd w:val="clear" w:color="auto" w:fill="auto"/>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Требования к результатам</w:t>
            </w:r>
          </w:p>
        </w:tc>
      </w:tr>
      <w:tr w:rsidR="000927CC" w:rsidRPr="004C23B7" w:rsidTr="000927CC">
        <w:tc>
          <w:tcPr>
            <w:tcW w:w="4785" w:type="dxa"/>
            <w:shd w:val="clear" w:color="auto" w:fill="auto"/>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Развитие адекватных представлений 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собственных возможностях и ограничениях, о насущно необходимом жизнеобеспечении, способности вступать в коммуникацию </w:t>
            </w:r>
            <w:proofErr w:type="gramStart"/>
            <w:r w:rsidRPr="008F79D2">
              <w:rPr>
                <w:rFonts w:ascii="Times New Roman" w:eastAsia="Times New Roman" w:hAnsi="Times New Roman" w:cs="Times New Roman"/>
                <w:color w:val="auto"/>
                <w:kern w:val="0"/>
                <w:lang w:eastAsia="en-US"/>
              </w:rPr>
              <w:t>со</w:t>
            </w:r>
            <w:proofErr w:type="gramEnd"/>
            <w:r w:rsidRPr="008F79D2">
              <w:rPr>
                <w:rFonts w:ascii="Times New Roman" w:eastAsia="Times New Roman" w:hAnsi="Times New Roman" w:cs="Times New Roman"/>
                <w:color w:val="auto"/>
                <w:kern w:val="0"/>
                <w:lang w:eastAsia="en-US"/>
              </w:rPr>
              <w:t xml:space="preserve"> взрослыми по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вопросам медицинского сопровождения и созданию специальных условий</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для пребывания в школе, своих нуждах и правах в организации обучения</w:t>
            </w:r>
          </w:p>
        </w:tc>
        <w:tc>
          <w:tcPr>
            <w:tcW w:w="4786" w:type="dxa"/>
            <w:shd w:val="clear" w:color="auto" w:fill="auto"/>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Умение адекватно оценивать свои силы, понимать, что можно и чего нельзя.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Умение пользоваться личными адаптивными средствами в разных ситуациях.</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Понимание того, что пожаловаться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попросить о помощи при проблемах </w:t>
            </w:r>
            <w:proofErr w:type="gramStart"/>
            <w:r w:rsidRPr="008F79D2">
              <w:rPr>
                <w:rFonts w:ascii="Times New Roman" w:eastAsia="Times New Roman" w:hAnsi="Times New Roman" w:cs="Times New Roman"/>
                <w:color w:val="auto"/>
                <w:kern w:val="0"/>
                <w:lang w:eastAsia="en-US"/>
              </w:rPr>
              <w:t>в</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жизнеобеспечении</w:t>
            </w:r>
            <w:proofErr w:type="gramEnd"/>
            <w:r w:rsidRPr="008F79D2">
              <w:rPr>
                <w:rFonts w:ascii="Times New Roman" w:eastAsia="Times New Roman" w:hAnsi="Times New Roman" w:cs="Times New Roman"/>
                <w:color w:val="auto"/>
                <w:kern w:val="0"/>
                <w:lang w:eastAsia="en-US"/>
              </w:rPr>
              <w:t xml:space="preserve"> – это нормально,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необходимо.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Умение адекватно выбрать взрослого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обратиться к нему за помощью, точно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описать возникшую проблему, иметь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достаточный запас фраз и определений.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Готовность выделять ситуации, когда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требуется привлечение родителей, умение объяснять учителю (работнику школы) необходимость связаться с семьей.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 xml:space="preserve">Умение обратиться к взрослым </w:t>
            </w:r>
            <w:proofErr w:type="gramStart"/>
            <w:r w:rsidRPr="008F79D2">
              <w:rPr>
                <w:rFonts w:ascii="Times New Roman" w:eastAsia="Times New Roman" w:hAnsi="Times New Roman" w:cs="Times New Roman"/>
                <w:color w:val="auto"/>
                <w:kern w:val="0"/>
                <w:lang w:eastAsia="en-US"/>
              </w:rPr>
              <w:t>при</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затруднениях</w:t>
            </w:r>
            <w:proofErr w:type="gramEnd"/>
            <w:r w:rsidRPr="008F79D2">
              <w:rPr>
                <w:rFonts w:ascii="Times New Roman" w:eastAsia="Times New Roman" w:hAnsi="Times New Roman" w:cs="Times New Roman"/>
                <w:color w:val="auto"/>
                <w:kern w:val="0"/>
                <w:lang w:eastAsia="en-US"/>
              </w:rPr>
              <w:t xml:space="preserve"> в учебном процессе,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сформулировать запрос о </w:t>
            </w:r>
            <w:proofErr w:type="gramStart"/>
            <w:r w:rsidRPr="008F79D2">
              <w:rPr>
                <w:rFonts w:ascii="Times New Roman" w:eastAsia="Times New Roman" w:hAnsi="Times New Roman" w:cs="Times New Roman"/>
                <w:color w:val="auto"/>
                <w:kern w:val="0"/>
                <w:lang w:eastAsia="en-US"/>
              </w:rPr>
              <w:t>специальной</w:t>
            </w:r>
            <w:proofErr w:type="gramEnd"/>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помощи</w:t>
            </w:r>
          </w:p>
        </w:tc>
      </w:tr>
      <w:tr w:rsidR="000927CC" w:rsidRPr="004C23B7" w:rsidTr="000927CC">
        <w:tc>
          <w:tcPr>
            <w:tcW w:w="4785" w:type="dxa"/>
            <w:shd w:val="clear" w:color="auto" w:fill="auto"/>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Овладение социально-бытовыми умениями, используемыми в повседневной жизни</w:t>
            </w:r>
          </w:p>
        </w:tc>
        <w:tc>
          <w:tcPr>
            <w:tcW w:w="4786" w:type="dxa"/>
            <w:shd w:val="clear" w:color="auto" w:fill="auto"/>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Стремление к самостоятельности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независимости в быту и помощи другим людям в быту.</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Овладение навыками самообслуживания дома и в школе.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Умение включаться в </w:t>
            </w:r>
            <w:proofErr w:type="gramStart"/>
            <w:r w:rsidRPr="008F79D2">
              <w:rPr>
                <w:rFonts w:ascii="Times New Roman" w:eastAsia="Times New Roman" w:hAnsi="Times New Roman" w:cs="Times New Roman"/>
                <w:color w:val="auto"/>
                <w:kern w:val="0"/>
                <w:lang w:eastAsia="en-US"/>
              </w:rPr>
              <w:t>разнообразные</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повседневные дела.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Умение принимать посильное участие,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брать на себя ответственность в каких-то областях домашней жизни.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Представления об устройстве школьной жизни.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Умение ориентироваться в пространстве школы, в расписании занятий.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Готовность попросить о помощи в случае затруднений.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Готовность включаться в разнообразные повседневные школьные и домашние дела и принимать в них посильное участие, брать на себя ответственность.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Понимание значения праздника дома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 школе, того, что праздники бывают</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разными.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Стремление порадовать </w:t>
            </w:r>
            <w:proofErr w:type="gramStart"/>
            <w:r w:rsidRPr="008F79D2">
              <w:rPr>
                <w:rFonts w:ascii="Times New Roman" w:eastAsia="Times New Roman" w:hAnsi="Times New Roman" w:cs="Times New Roman"/>
                <w:color w:val="auto"/>
                <w:kern w:val="0"/>
                <w:lang w:eastAsia="en-US"/>
              </w:rPr>
              <w:t>близких</w:t>
            </w:r>
            <w:proofErr w:type="gramEnd"/>
            <w:r w:rsidRPr="008F79D2">
              <w:rPr>
                <w:rFonts w:ascii="Times New Roman" w:eastAsia="Times New Roman" w:hAnsi="Times New Roman" w:cs="Times New Roman"/>
                <w:color w:val="auto"/>
                <w:kern w:val="0"/>
                <w:lang w:eastAsia="en-US"/>
              </w:rPr>
              <w:t>.</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Стремление участвовать в подготовке и</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проведении</w:t>
            </w:r>
            <w:proofErr w:type="gramEnd"/>
            <w:r w:rsidRPr="008F79D2">
              <w:rPr>
                <w:rFonts w:ascii="Times New Roman" w:eastAsia="Times New Roman" w:hAnsi="Times New Roman" w:cs="Times New Roman"/>
                <w:color w:val="auto"/>
                <w:kern w:val="0"/>
                <w:lang w:eastAsia="en-US"/>
              </w:rPr>
              <w:t xml:space="preserve"> праздника</w:t>
            </w:r>
          </w:p>
        </w:tc>
      </w:tr>
      <w:tr w:rsidR="000927CC" w:rsidRPr="004C23B7" w:rsidTr="000927CC">
        <w:tc>
          <w:tcPr>
            <w:tcW w:w="4785" w:type="dxa"/>
            <w:shd w:val="clear" w:color="auto" w:fill="auto"/>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Овладение навыками коммуникации</w:t>
            </w:r>
          </w:p>
        </w:tc>
        <w:tc>
          <w:tcPr>
            <w:tcW w:w="4786" w:type="dxa"/>
            <w:shd w:val="clear" w:color="auto" w:fill="auto"/>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Умение решать актуальные жизненные задачи, используя коммуникацию как средство достижения цели (вербальную, невербальную).</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Умение начать и поддержать разговор,</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задать вопрос, выразить свои намерения, просьбу, пожелание, опасения,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завершить разговор.</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Умение корректно выразить отказ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недовольство, благодарность, сочувствие и т.д.</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Умение получать и уточнять информацию от собеседника.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Освоение культурных форм выражения своих чувств.</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Расширение круга ситуаций, в которых ребёнок может использовать коммуникацию как средство достижения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цели.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Умение передать свои впечатления,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соображения, умозаключения так,</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чтобы быть понятым другим человеком.</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 xml:space="preserve">Умение принимать и включать в </w:t>
            </w:r>
            <w:proofErr w:type="gramStart"/>
            <w:r w:rsidRPr="008F79D2">
              <w:rPr>
                <w:rFonts w:ascii="Times New Roman" w:eastAsia="Times New Roman" w:hAnsi="Times New Roman" w:cs="Times New Roman"/>
                <w:color w:val="auto"/>
                <w:kern w:val="0"/>
                <w:lang w:eastAsia="en-US"/>
              </w:rPr>
              <w:t>свой</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личный опыт жизненный опыт других</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людей.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Умение делиться своими воспоминаниями, впечатлениями и планами с  другими людьми</w:t>
            </w:r>
          </w:p>
        </w:tc>
      </w:tr>
      <w:tr w:rsidR="000927CC" w:rsidRPr="004C23B7" w:rsidTr="000927CC">
        <w:tc>
          <w:tcPr>
            <w:tcW w:w="4785" w:type="dxa"/>
            <w:shd w:val="clear" w:color="auto" w:fill="auto"/>
          </w:tcPr>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Дифференциация и осмысление картины мира и её временно-пространственной организации</w:t>
            </w:r>
          </w:p>
        </w:tc>
        <w:tc>
          <w:tcPr>
            <w:tcW w:w="4786" w:type="dxa"/>
            <w:shd w:val="clear" w:color="auto" w:fill="auto"/>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Адекватность бытового поведения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ребёнка с точки зрения опасности/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безопасности и для себя, и для окружающих; сохранности окружающей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предметной и природной среды.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Использование вещей в соответствии </w:t>
            </w:r>
            <w:proofErr w:type="gramStart"/>
            <w:r w:rsidRPr="008F79D2">
              <w:rPr>
                <w:rFonts w:ascii="Times New Roman" w:eastAsia="Times New Roman" w:hAnsi="Times New Roman" w:cs="Times New Roman"/>
                <w:color w:val="auto"/>
                <w:kern w:val="0"/>
                <w:lang w:eastAsia="en-US"/>
              </w:rPr>
              <w:t>с</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их функциями, принятым порядком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характером данной ситуации.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Расширение и накопление знакомых 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разнообразно освоенных мест за пределами дома и школы: двор, дача, лес, парк, речка, городские и загородные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достопримечательности и др.</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Активность во взаимодействии с миром, понимание собственной результативности.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Накопление опыта освоения нового</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при помощи экскурсий и путешествий.</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Умение накапливать личные впечатления, связанные с явлениями окружающего мира, упорядочивать их во времени и пространстве.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Умение устанавливать взаимосвязь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природного порядка и уклада собственной жизни в семье и в школе, вести себя в быту сообразно этому пониманию.</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Умение устанавливать взаимосвязь</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общественного порядка и уклада собственной жизни в семье и в школе,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соответствовать этому порядку.</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Прогресс в развитии любознательности, наблюдательности, способности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замечать новое, задавать вопросы,</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включаться в совместную </w:t>
            </w:r>
            <w:proofErr w:type="gramStart"/>
            <w:r w:rsidRPr="008F79D2">
              <w:rPr>
                <w:rFonts w:ascii="Times New Roman" w:eastAsia="Times New Roman" w:hAnsi="Times New Roman" w:cs="Times New Roman"/>
                <w:color w:val="auto"/>
                <w:kern w:val="0"/>
                <w:lang w:eastAsia="en-US"/>
              </w:rPr>
              <w:t>со</w:t>
            </w:r>
            <w:proofErr w:type="gramEnd"/>
            <w:r w:rsidRPr="008F79D2">
              <w:rPr>
                <w:rFonts w:ascii="Times New Roman" w:eastAsia="Times New Roman" w:hAnsi="Times New Roman" w:cs="Times New Roman"/>
                <w:color w:val="auto"/>
                <w:kern w:val="0"/>
                <w:lang w:eastAsia="en-US"/>
              </w:rPr>
              <w:t xml:space="preserve"> взрослым исследовательскую деятельность</w:t>
            </w:r>
          </w:p>
        </w:tc>
      </w:tr>
      <w:tr w:rsidR="000927CC" w:rsidRPr="004C23B7" w:rsidTr="000927CC">
        <w:tc>
          <w:tcPr>
            <w:tcW w:w="4785" w:type="dxa"/>
            <w:shd w:val="clear" w:color="auto" w:fill="auto"/>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Осмысление своего социального окружения и освоение </w:t>
            </w:r>
            <w:proofErr w:type="gramStart"/>
            <w:r w:rsidRPr="008F79D2">
              <w:rPr>
                <w:rFonts w:ascii="Times New Roman" w:eastAsia="Times New Roman" w:hAnsi="Times New Roman" w:cs="Times New Roman"/>
                <w:color w:val="auto"/>
                <w:kern w:val="0"/>
                <w:lang w:eastAsia="en-US"/>
              </w:rPr>
              <w:t>соответствующих</w:t>
            </w:r>
            <w:proofErr w:type="gramEnd"/>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возрасту системы ценностей и социальных ролей</w:t>
            </w:r>
          </w:p>
        </w:tc>
        <w:tc>
          <w:tcPr>
            <w:tcW w:w="4786" w:type="dxa"/>
            <w:shd w:val="clear" w:color="auto" w:fill="auto"/>
          </w:tcPr>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Умение адекватно использовать принятые в окружении ребёнка социальные ритуалы.</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Умение корректно выразить свои чувства, отказ, недовольство, благодарность, сочувствие, намерение, просьбу,</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опасение.</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Знание правил поведения </w:t>
            </w:r>
            <w:proofErr w:type="gramStart"/>
            <w:r w:rsidRPr="008F79D2">
              <w:rPr>
                <w:rFonts w:ascii="Times New Roman" w:eastAsia="Times New Roman" w:hAnsi="Times New Roman" w:cs="Times New Roman"/>
                <w:color w:val="auto"/>
                <w:kern w:val="0"/>
                <w:lang w:eastAsia="en-US"/>
              </w:rPr>
              <w:t>в</w:t>
            </w:r>
            <w:proofErr w:type="gramEnd"/>
            <w:r w:rsidRPr="008F79D2">
              <w:rPr>
                <w:rFonts w:ascii="Times New Roman" w:eastAsia="Times New Roman" w:hAnsi="Times New Roman" w:cs="Times New Roman"/>
                <w:color w:val="auto"/>
                <w:kern w:val="0"/>
                <w:lang w:eastAsia="en-US"/>
              </w:rPr>
              <w:t xml:space="preserve"> разных</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 xml:space="preserve">социальных </w:t>
            </w:r>
            <w:proofErr w:type="gramStart"/>
            <w:r w:rsidRPr="008F79D2">
              <w:rPr>
                <w:rFonts w:ascii="Times New Roman" w:eastAsia="Times New Roman" w:hAnsi="Times New Roman" w:cs="Times New Roman"/>
                <w:color w:val="auto"/>
                <w:kern w:val="0"/>
                <w:lang w:eastAsia="en-US"/>
              </w:rPr>
              <w:t>ситуациях</w:t>
            </w:r>
            <w:proofErr w:type="gramEnd"/>
            <w:r w:rsidRPr="008F79D2">
              <w:rPr>
                <w:rFonts w:ascii="Times New Roman" w:eastAsia="Times New Roman" w:hAnsi="Times New Roman" w:cs="Times New Roman"/>
                <w:color w:val="auto"/>
                <w:kern w:val="0"/>
                <w:lang w:eastAsia="en-US"/>
              </w:rPr>
              <w:t xml:space="preserve"> с людьми разного статуса.</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Умение проявлять инициативу, корректно устанавливать и ограничивать контакт.</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lastRenderedPageBreak/>
              <w:t xml:space="preserve">Умение не быть назойливым в </w:t>
            </w:r>
            <w:proofErr w:type="gramStart"/>
            <w:r w:rsidRPr="008F79D2">
              <w:rPr>
                <w:rFonts w:ascii="Times New Roman" w:eastAsia="Times New Roman" w:hAnsi="Times New Roman" w:cs="Times New Roman"/>
                <w:color w:val="auto"/>
                <w:kern w:val="0"/>
                <w:lang w:eastAsia="en-US"/>
              </w:rPr>
              <w:t>своих</w:t>
            </w:r>
            <w:proofErr w:type="gramEnd"/>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proofErr w:type="gramStart"/>
            <w:r w:rsidRPr="008F79D2">
              <w:rPr>
                <w:rFonts w:ascii="Times New Roman" w:eastAsia="Times New Roman" w:hAnsi="Times New Roman" w:cs="Times New Roman"/>
                <w:color w:val="auto"/>
                <w:kern w:val="0"/>
                <w:lang w:eastAsia="en-US"/>
              </w:rPr>
              <w:t>просьбах</w:t>
            </w:r>
            <w:proofErr w:type="gramEnd"/>
            <w:r w:rsidRPr="008F79D2">
              <w:rPr>
                <w:rFonts w:ascii="Times New Roman" w:eastAsia="Times New Roman" w:hAnsi="Times New Roman" w:cs="Times New Roman"/>
                <w:color w:val="auto"/>
                <w:kern w:val="0"/>
                <w:lang w:eastAsia="en-US"/>
              </w:rPr>
              <w:t xml:space="preserve"> и требованиях, быть благодарным за проявление внимания и оказание помощи.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Умение применять формы выражения</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своих чувств соответственно ситуации</w:t>
            </w:r>
          </w:p>
          <w:p w:rsidR="000927CC" w:rsidRPr="008F79D2" w:rsidRDefault="000927CC" w:rsidP="008F79D2">
            <w:pPr>
              <w:suppressAutoHyphens w:val="0"/>
              <w:spacing w:after="0"/>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социального контакта.</w:t>
            </w:r>
          </w:p>
          <w:p w:rsidR="000927CC" w:rsidRPr="008F79D2" w:rsidRDefault="000927CC" w:rsidP="008F79D2">
            <w:pPr>
              <w:suppressAutoHyphens w:val="0"/>
              <w:spacing w:after="100" w:afterAutospacing="1"/>
              <w:jc w:val="both"/>
              <w:rPr>
                <w:rFonts w:ascii="Times New Roman" w:eastAsia="Times New Roman" w:hAnsi="Times New Roman" w:cs="Times New Roman"/>
                <w:color w:val="auto"/>
                <w:kern w:val="0"/>
                <w:lang w:eastAsia="en-US"/>
              </w:rPr>
            </w:pPr>
            <w:r w:rsidRPr="008F79D2">
              <w:rPr>
                <w:rFonts w:ascii="Times New Roman" w:eastAsia="Times New Roman" w:hAnsi="Times New Roman" w:cs="Times New Roman"/>
                <w:color w:val="auto"/>
                <w:kern w:val="0"/>
                <w:lang w:eastAsia="en-US"/>
              </w:rPr>
              <w:t>Расширение круга освоенных социальных контактов</w:t>
            </w:r>
          </w:p>
        </w:tc>
      </w:tr>
    </w:tbl>
    <w:p w:rsidR="000927CC" w:rsidRPr="004C23B7" w:rsidRDefault="000927CC" w:rsidP="004C23B7">
      <w:pPr>
        <w:suppressAutoHyphens w:val="0"/>
        <w:spacing w:after="0" w:line="360" w:lineRule="auto"/>
        <w:jc w:val="both"/>
        <w:rPr>
          <w:rFonts w:ascii="Times New Roman" w:eastAsia="Times New Roman" w:hAnsi="Times New Roman" w:cs="Times New Roman"/>
          <w:color w:val="auto"/>
          <w:kern w:val="0"/>
          <w:sz w:val="28"/>
          <w:szCs w:val="28"/>
          <w:lang w:eastAsia="ru-RU"/>
        </w:rPr>
      </w:pPr>
    </w:p>
    <w:p w:rsidR="00F54FEF" w:rsidRPr="004C23B7" w:rsidRDefault="00F54FEF" w:rsidP="004C23B7">
      <w:pPr>
        <w:suppressAutoHyphens w:val="0"/>
        <w:spacing w:after="0" w:line="360" w:lineRule="auto"/>
        <w:jc w:val="both"/>
        <w:rPr>
          <w:rFonts w:ascii="Times New Roman" w:hAnsi="Times New Roman" w:cs="Times New Roman"/>
          <w:b/>
          <w:color w:val="auto"/>
          <w:sz w:val="28"/>
          <w:szCs w:val="28"/>
        </w:rPr>
      </w:pPr>
      <w:r w:rsidRPr="004C23B7">
        <w:rPr>
          <w:rFonts w:ascii="Times New Roman" w:hAnsi="Times New Roman" w:cs="Times New Roman"/>
          <w:b/>
          <w:color w:val="auto"/>
          <w:sz w:val="28"/>
          <w:szCs w:val="28"/>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F54FEF" w:rsidRPr="004C23B7" w:rsidRDefault="00F54FEF" w:rsidP="004C23B7">
      <w:pPr>
        <w:suppressAutoHyphens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психолого-педагогический консилиум. Он проводится по итогам полугодия. Мониторинговая деятельность предполагает: </w:t>
      </w:r>
    </w:p>
    <w:p w:rsidR="00F54FEF" w:rsidRPr="004C23B7" w:rsidRDefault="00F54FEF" w:rsidP="004C23B7">
      <w:pPr>
        <w:pStyle w:val="aff3"/>
        <w:numPr>
          <w:ilvl w:val="0"/>
          <w:numId w:val="28"/>
        </w:numPr>
        <w:spacing w:after="0" w:line="360" w:lineRule="auto"/>
        <w:ind w:left="0" w:firstLine="567"/>
        <w:jc w:val="both"/>
        <w:rPr>
          <w:rFonts w:ascii="Times New Roman" w:hAnsi="Times New Roman"/>
          <w:sz w:val="28"/>
          <w:szCs w:val="28"/>
        </w:rPr>
      </w:pPr>
      <w:r w:rsidRPr="004C23B7">
        <w:rPr>
          <w:rFonts w:ascii="Times New Roman" w:hAnsi="Times New Roman"/>
          <w:sz w:val="28"/>
          <w:szCs w:val="28"/>
        </w:rPr>
        <w:t xml:space="preserve">отслеживание динамики развития учащихся с ОВЗ и эффективности индивидуальных коррекционно-развивающих программ; </w:t>
      </w:r>
    </w:p>
    <w:p w:rsidR="00F54FEF" w:rsidRPr="004C23B7" w:rsidRDefault="00F54FEF" w:rsidP="004C23B7">
      <w:pPr>
        <w:pStyle w:val="aff3"/>
        <w:numPr>
          <w:ilvl w:val="0"/>
          <w:numId w:val="28"/>
        </w:numPr>
        <w:spacing w:after="0" w:line="360" w:lineRule="auto"/>
        <w:ind w:left="0" w:firstLine="567"/>
        <w:jc w:val="both"/>
        <w:rPr>
          <w:rFonts w:ascii="Times New Roman" w:hAnsi="Times New Roman"/>
          <w:kern w:val="0"/>
          <w:sz w:val="28"/>
          <w:szCs w:val="28"/>
          <w:lang w:eastAsia="ru-RU"/>
        </w:rPr>
      </w:pPr>
      <w:r w:rsidRPr="004C23B7">
        <w:rPr>
          <w:rFonts w:ascii="Times New Roman" w:hAnsi="Times New Roman"/>
          <w:sz w:val="28"/>
          <w:szCs w:val="28"/>
        </w:rPr>
        <w:t>перспективное планирование коррекционно-развивающей работы.</w:t>
      </w:r>
    </w:p>
    <w:p w:rsidR="000927CC" w:rsidRPr="004C23B7" w:rsidRDefault="00F54FEF" w:rsidP="004C23B7">
      <w:pPr>
        <w:spacing w:after="0" w:line="360" w:lineRule="auto"/>
        <w:ind w:firstLine="567"/>
        <w:jc w:val="both"/>
        <w:rPr>
          <w:rFonts w:ascii="Times New Roman" w:eastAsia="Times New Roman" w:hAnsi="Times New Roman"/>
          <w:color w:val="auto"/>
          <w:kern w:val="0"/>
          <w:sz w:val="28"/>
          <w:szCs w:val="28"/>
          <w:lang w:eastAsia="ru-RU"/>
        </w:rPr>
      </w:pPr>
      <w:r w:rsidRPr="004C23B7">
        <w:rPr>
          <w:rFonts w:ascii="Times New Roman" w:hAnsi="Times New Roman"/>
          <w:color w:val="auto"/>
          <w:sz w:val="28"/>
          <w:szCs w:val="28"/>
        </w:rPr>
        <w:t>Психолого-медико-педагогический консилиум анализирует выполнение индивидуального плана коррекционно-развивающей работы с конкретными учащимися, даѐт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w:t>
      </w:r>
    </w:p>
    <w:p w:rsidR="000927CC" w:rsidRPr="004C23B7" w:rsidRDefault="000927CC" w:rsidP="004C23B7">
      <w:pPr>
        <w:suppressAutoHyphens w:val="0"/>
        <w:spacing w:after="0" w:line="360" w:lineRule="auto"/>
        <w:jc w:val="both"/>
        <w:rPr>
          <w:rFonts w:ascii="Times New Roman" w:eastAsia="Times New Roman" w:hAnsi="Times New Roman" w:cs="Times New Roman"/>
          <w:b/>
          <w:color w:val="auto"/>
          <w:kern w:val="0"/>
          <w:sz w:val="28"/>
          <w:szCs w:val="28"/>
          <w:lang w:eastAsia="en-US"/>
        </w:rPr>
      </w:pPr>
      <w:r w:rsidRPr="004C23B7">
        <w:rPr>
          <w:rFonts w:ascii="Times New Roman" w:eastAsia="Times New Roman" w:hAnsi="Times New Roman" w:cs="Times New Roman"/>
          <w:b/>
          <w:color w:val="auto"/>
          <w:kern w:val="0"/>
          <w:sz w:val="28"/>
          <w:szCs w:val="28"/>
          <w:lang w:eastAsia="en-US"/>
        </w:rPr>
        <w:t>Возможные риски в ходе реализации программы.</w:t>
      </w:r>
    </w:p>
    <w:p w:rsidR="000927CC" w:rsidRPr="004C23B7" w:rsidRDefault="000927CC" w:rsidP="004C23B7">
      <w:pPr>
        <w:numPr>
          <w:ilvl w:val="0"/>
          <w:numId w:val="26"/>
        </w:numPr>
        <w:suppressAutoHyphens w:val="0"/>
        <w:spacing w:after="0" w:line="360" w:lineRule="auto"/>
        <w:ind w:firstLine="360"/>
        <w:jc w:val="both"/>
        <w:rPr>
          <w:rFonts w:ascii="Times New Roman" w:eastAsia="Times New Roman" w:hAnsi="Times New Roman" w:cs="Times New Roman"/>
          <w:color w:val="auto"/>
          <w:kern w:val="0"/>
          <w:sz w:val="28"/>
          <w:szCs w:val="28"/>
          <w:lang w:eastAsia="en-US"/>
        </w:rPr>
      </w:pPr>
      <w:r w:rsidRPr="004C23B7">
        <w:rPr>
          <w:rFonts w:ascii="Times New Roman" w:eastAsia="Times New Roman" w:hAnsi="Times New Roman" w:cs="Times New Roman"/>
          <w:color w:val="auto"/>
          <w:kern w:val="0"/>
          <w:sz w:val="28"/>
          <w:szCs w:val="28"/>
          <w:lang w:eastAsia="en-US"/>
        </w:rPr>
        <w:lastRenderedPageBreak/>
        <w:t xml:space="preserve">Отсутствие кадров (учителя-дефектолога, логопеда и других узких специалистов). </w:t>
      </w:r>
    </w:p>
    <w:p w:rsidR="000927CC" w:rsidRPr="004C23B7" w:rsidRDefault="000927CC" w:rsidP="004C23B7">
      <w:pPr>
        <w:numPr>
          <w:ilvl w:val="0"/>
          <w:numId w:val="26"/>
        </w:numPr>
        <w:suppressAutoHyphens w:val="0"/>
        <w:spacing w:after="0" w:line="360" w:lineRule="auto"/>
        <w:ind w:firstLine="360"/>
        <w:jc w:val="both"/>
        <w:rPr>
          <w:rFonts w:ascii="Times New Roman" w:eastAsia="Times New Roman" w:hAnsi="Times New Roman" w:cs="Times New Roman"/>
          <w:color w:val="auto"/>
          <w:kern w:val="0"/>
          <w:sz w:val="28"/>
          <w:szCs w:val="28"/>
          <w:lang w:eastAsia="en-US"/>
        </w:rPr>
      </w:pPr>
      <w:r w:rsidRPr="004C23B7">
        <w:rPr>
          <w:rFonts w:ascii="Times New Roman" w:eastAsia="Times New Roman" w:hAnsi="Times New Roman" w:cs="Times New Roman"/>
          <w:color w:val="auto"/>
          <w:kern w:val="0"/>
          <w:sz w:val="28"/>
          <w:szCs w:val="28"/>
          <w:lang w:eastAsia="en-US"/>
        </w:rPr>
        <w:t>Неготовность ряда учителей к работе в рамках программы коррекционной работы.</w:t>
      </w:r>
    </w:p>
    <w:p w:rsidR="000927CC" w:rsidRPr="004C23B7" w:rsidRDefault="000927CC" w:rsidP="004C23B7">
      <w:pPr>
        <w:numPr>
          <w:ilvl w:val="0"/>
          <w:numId w:val="26"/>
        </w:numPr>
        <w:suppressAutoHyphens w:val="0"/>
        <w:spacing w:after="0" w:line="360" w:lineRule="auto"/>
        <w:ind w:firstLine="360"/>
        <w:jc w:val="both"/>
        <w:rPr>
          <w:rFonts w:ascii="Times New Roman" w:eastAsia="Times New Roman" w:hAnsi="Times New Roman" w:cs="Times New Roman"/>
          <w:color w:val="auto"/>
          <w:kern w:val="0"/>
          <w:sz w:val="28"/>
          <w:szCs w:val="28"/>
          <w:lang w:eastAsia="en-US"/>
        </w:rPr>
      </w:pPr>
      <w:r w:rsidRPr="004C23B7">
        <w:rPr>
          <w:rFonts w:ascii="Times New Roman" w:eastAsia="Times New Roman" w:hAnsi="Times New Roman" w:cs="Times New Roman"/>
          <w:color w:val="auto"/>
          <w:kern w:val="0"/>
          <w:sz w:val="28"/>
          <w:szCs w:val="28"/>
          <w:lang w:eastAsia="en-US"/>
        </w:rPr>
        <w:t>Разрыв между представлениями родителей о целях и задачах образования в отношении их детей и целями и задачами развития организации.</w:t>
      </w:r>
    </w:p>
    <w:p w:rsidR="000927CC" w:rsidRPr="004C23B7" w:rsidRDefault="000927CC" w:rsidP="004C23B7">
      <w:pPr>
        <w:numPr>
          <w:ilvl w:val="0"/>
          <w:numId w:val="26"/>
        </w:numPr>
        <w:suppressAutoHyphens w:val="0"/>
        <w:spacing w:after="0" w:line="360" w:lineRule="auto"/>
        <w:ind w:firstLine="360"/>
        <w:jc w:val="both"/>
        <w:rPr>
          <w:rFonts w:ascii="Times New Roman" w:eastAsia="Times New Roman" w:hAnsi="Times New Roman" w:cs="Times New Roman"/>
          <w:color w:val="auto"/>
          <w:kern w:val="0"/>
          <w:sz w:val="28"/>
          <w:szCs w:val="28"/>
          <w:lang w:eastAsia="en-US"/>
        </w:rPr>
      </w:pPr>
      <w:r w:rsidRPr="004C23B7">
        <w:rPr>
          <w:rFonts w:ascii="Times New Roman" w:eastAsia="Times New Roman" w:hAnsi="Times New Roman" w:cs="Times New Roman"/>
          <w:color w:val="auto"/>
          <w:kern w:val="0"/>
          <w:sz w:val="28"/>
          <w:szCs w:val="28"/>
          <w:lang w:eastAsia="en-US"/>
        </w:rPr>
        <w:t>Отсутствие контакта с родителями (неготовность родителей выполнять рекомендации специалистов).</w:t>
      </w:r>
    </w:p>
    <w:p w:rsidR="005B5BE4" w:rsidRPr="004C23B7" w:rsidRDefault="005B5BE4" w:rsidP="004C23B7">
      <w:pPr>
        <w:overflowPunct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b/>
          <w:sz w:val="28"/>
          <w:szCs w:val="28"/>
        </w:rPr>
        <w:t>2.2.6. </w:t>
      </w:r>
      <w:r w:rsidRPr="004C23B7">
        <w:rPr>
          <w:rFonts w:ascii="Times New Roman" w:hAnsi="Times New Roman" w:cs="Times New Roman"/>
          <w:b/>
          <w:bCs/>
          <w:i/>
          <w:sz w:val="28"/>
          <w:szCs w:val="28"/>
        </w:rPr>
        <w:t>Программа внеурочной деятельности</w:t>
      </w:r>
    </w:p>
    <w:p w:rsidR="00A50E0E" w:rsidRPr="004C23B7" w:rsidRDefault="00A50E0E" w:rsidP="004C23B7">
      <w:pPr>
        <w:tabs>
          <w:tab w:val="left" w:pos="6379"/>
        </w:tabs>
        <w:overflowPunct w:val="0"/>
        <w:spacing w:after="0" w:line="360" w:lineRule="auto"/>
        <w:ind w:firstLine="709"/>
        <w:jc w:val="both"/>
        <w:rPr>
          <w:rFonts w:ascii="Times New Roman" w:hAnsi="Times New Roman" w:cs="Times New Roman"/>
          <w:sz w:val="28"/>
          <w:szCs w:val="28"/>
        </w:rPr>
      </w:pPr>
      <w:proofErr w:type="gramStart"/>
      <w:r w:rsidRPr="004C23B7">
        <w:rPr>
          <w:rFonts w:ascii="Times New Roman" w:hAnsi="Times New Roman" w:cs="Times New Roman"/>
          <w:sz w:val="28"/>
          <w:szCs w:val="28"/>
        </w:rPr>
        <w:t>П</w:t>
      </w:r>
      <w:r w:rsidR="005B5BE4" w:rsidRPr="004C23B7">
        <w:rPr>
          <w:rFonts w:ascii="Times New Roman" w:hAnsi="Times New Roman" w:cs="Times New Roman"/>
          <w:sz w:val="28"/>
          <w:szCs w:val="28"/>
        </w:rPr>
        <w:t>рограмма внеурочной деятельности обучающихся с умственной от</w:t>
      </w:r>
      <w:r w:rsidR="005B5BE4" w:rsidRPr="004C23B7">
        <w:rPr>
          <w:rFonts w:ascii="Times New Roman" w:hAnsi="Times New Roman" w:cs="Times New Roman"/>
          <w:sz w:val="28"/>
          <w:szCs w:val="28"/>
        </w:rPr>
        <w:softHyphen/>
        <w:t>с</w:t>
      </w:r>
      <w:r w:rsidR="005B5BE4" w:rsidRPr="004C23B7">
        <w:rPr>
          <w:rFonts w:ascii="Times New Roman" w:hAnsi="Times New Roman" w:cs="Times New Roman"/>
          <w:sz w:val="28"/>
          <w:szCs w:val="28"/>
        </w:rPr>
        <w:softHyphen/>
        <w:t>та</w:t>
      </w:r>
      <w:r w:rsidR="005B5BE4" w:rsidRPr="004C23B7">
        <w:rPr>
          <w:rFonts w:ascii="Times New Roman" w:hAnsi="Times New Roman" w:cs="Times New Roman"/>
          <w:sz w:val="28"/>
          <w:szCs w:val="28"/>
        </w:rPr>
        <w:softHyphen/>
        <w:t xml:space="preserve">лостью </w:t>
      </w:r>
      <w:r w:rsidR="005B5BE4" w:rsidRPr="004C23B7">
        <w:rPr>
          <w:rFonts w:ascii="Times New Roman" w:hAnsi="Times New Roman" w:cs="Times New Roman"/>
          <w:color w:val="auto"/>
          <w:sz w:val="28"/>
          <w:szCs w:val="28"/>
        </w:rPr>
        <w:t xml:space="preserve">(интеллектуальными нарушениями) </w:t>
      </w:r>
      <w:r w:rsidRPr="004C23B7">
        <w:rPr>
          <w:rFonts w:ascii="Times New Roman" w:hAnsi="Times New Roman" w:cs="Times New Roman"/>
          <w:sz w:val="28"/>
          <w:szCs w:val="28"/>
        </w:rPr>
        <w:t>разработана с учётом, этнических, социально-экономических и иныхособенностей региона, запросов семей и других субъектов образовательногопроцесса основе системно-деятельностного и культурно-историческогоподходов.</w:t>
      </w:r>
      <w:proofErr w:type="gramEnd"/>
    </w:p>
    <w:p w:rsidR="005B5BE4" w:rsidRPr="004C23B7" w:rsidRDefault="005B5BE4" w:rsidP="004C23B7">
      <w:pPr>
        <w:tabs>
          <w:tab w:val="left" w:pos="6379"/>
        </w:tabs>
        <w:overflowPunct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Под внеурочной деятельностью понимается образовательная деятельность, на</w:t>
      </w:r>
      <w:r w:rsidRPr="004C23B7">
        <w:rPr>
          <w:rFonts w:ascii="Times New Roman" w:hAnsi="Times New Roman" w:cs="Times New Roman"/>
          <w:sz w:val="28"/>
          <w:szCs w:val="28"/>
        </w:rPr>
        <w:softHyphen/>
        <w:t>пра</w:t>
      </w:r>
      <w:r w:rsidRPr="004C23B7">
        <w:rPr>
          <w:rFonts w:ascii="Times New Roman" w:hAnsi="Times New Roman" w:cs="Times New Roman"/>
          <w:sz w:val="28"/>
          <w:szCs w:val="28"/>
        </w:rPr>
        <w:softHyphen/>
        <w:t>в</w:t>
      </w:r>
      <w:r w:rsidRPr="004C23B7">
        <w:rPr>
          <w:rFonts w:ascii="Times New Roman" w:hAnsi="Times New Roman" w:cs="Times New Roman"/>
          <w:sz w:val="28"/>
          <w:szCs w:val="28"/>
        </w:rPr>
        <w:softHyphen/>
        <w:t>ле</w:t>
      </w:r>
      <w:r w:rsidRPr="004C23B7">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4C23B7">
        <w:rPr>
          <w:rFonts w:ascii="Times New Roman" w:hAnsi="Times New Roman" w:cs="Times New Roman"/>
          <w:sz w:val="28"/>
          <w:szCs w:val="28"/>
        </w:rPr>
        <w:softHyphen/>
        <w:t>ще</w:t>
      </w:r>
      <w:r w:rsidRPr="004C23B7">
        <w:rPr>
          <w:rFonts w:ascii="Times New Roman" w:hAnsi="Times New Roman" w:cs="Times New Roman"/>
          <w:sz w:val="28"/>
          <w:szCs w:val="28"/>
        </w:rPr>
        <w:softHyphen/>
        <w:t xml:space="preserve">ствляемая в формах, отличных </w:t>
      </w:r>
      <w:proofErr w:type="gramStart"/>
      <w:r w:rsidRPr="004C23B7">
        <w:rPr>
          <w:rFonts w:ascii="Times New Roman" w:hAnsi="Times New Roman" w:cs="Times New Roman"/>
          <w:sz w:val="28"/>
          <w:szCs w:val="28"/>
        </w:rPr>
        <w:t>от</w:t>
      </w:r>
      <w:proofErr w:type="gramEnd"/>
      <w:r w:rsidRPr="004C23B7">
        <w:rPr>
          <w:rFonts w:ascii="Times New Roman" w:hAnsi="Times New Roman" w:cs="Times New Roman"/>
          <w:sz w:val="28"/>
          <w:szCs w:val="28"/>
        </w:rPr>
        <w:t xml:space="preserve"> классно-урочной. Внеурочная деятельность объе</w:t>
      </w:r>
      <w:r w:rsidRPr="004C23B7">
        <w:rPr>
          <w:rFonts w:ascii="Times New Roman" w:hAnsi="Times New Roman" w:cs="Times New Roman"/>
          <w:sz w:val="28"/>
          <w:szCs w:val="28"/>
        </w:rPr>
        <w:softHyphen/>
        <w:t>ди</w:t>
      </w:r>
      <w:r w:rsidRPr="004C23B7">
        <w:rPr>
          <w:rFonts w:ascii="Times New Roman" w:hAnsi="Times New Roman" w:cs="Times New Roman"/>
          <w:sz w:val="28"/>
          <w:szCs w:val="28"/>
        </w:rPr>
        <w:softHyphen/>
        <w:t>ня</w:t>
      </w:r>
      <w:r w:rsidRPr="004C23B7">
        <w:rPr>
          <w:rFonts w:ascii="Times New Roman" w:hAnsi="Times New Roman" w:cs="Times New Roman"/>
          <w:sz w:val="28"/>
          <w:szCs w:val="28"/>
        </w:rPr>
        <w:softHyphen/>
        <w:t>ет все, кроме учебной,  виды деятельности обучающихся, в которых возможно и це</w:t>
      </w:r>
      <w:r w:rsidRPr="004C23B7">
        <w:rPr>
          <w:rFonts w:ascii="Times New Roman" w:hAnsi="Times New Roman" w:cs="Times New Roman"/>
          <w:sz w:val="28"/>
          <w:szCs w:val="28"/>
        </w:rPr>
        <w:softHyphen/>
        <w:t>ле</w:t>
      </w:r>
      <w:r w:rsidRPr="004C23B7">
        <w:rPr>
          <w:rFonts w:ascii="Times New Roman" w:hAnsi="Times New Roman" w:cs="Times New Roman"/>
          <w:sz w:val="28"/>
          <w:szCs w:val="28"/>
        </w:rPr>
        <w:softHyphen/>
        <w:t>со</w:t>
      </w:r>
      <w:r w:rsidRPr="004C23B7">
        <w:rPr>
          <w:rFonts w:ascii="Times New Roman" w:hAnsi="Times New Roman" w:cs="Times New Roman"/>
          <w:sz w:val="28"/>
          <w:szCs w:val="28"/>
        </w:rPr>
        <w:softHyphen/>
        <w:t>об</w:t>
      </w:r>
      <w:r w:rsidRPr="004C23B7">
        <w:rPr>
          <w:rFonts w:ascii="Times New Roman" w:hAnsi="Times New Roman" w:cs="Times New Roman"/>
          <w:sz w:val="28"/>
          <w:szCs w:val="28"/>
        </w:rPr>
        <w:softHyphen/>
        <w:t>ра</w:t>
      </w:r>
      <w:r w:rsidRPr="004C23B7">
        <w:rPr>
          <w:rFonts w:ascii="Times New Roman" w:hAnsi="Times New Roman" w:cs="Times New Roman"/>
          <w:sz w:val="28"/>
          <w:szCs w:val="28"/>
        </w:rPr>
        <w:softHyphen/>
        <w:t>зно решение задач их воспитания и социализации.</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Сущность и основное назначение внеурочной деятельности заключается в обес</w:t>
      </w:r>
      <w:r w:rsidRPr="004C23B7">
        <w:rPr>
          <w:rFonts w:ascii="Times New Roman" w:hAnsi="Times New Roman" w:cs="Times New Roman"/>
          <w:sz w:val="28"/>
          <w:szCs w:val="28"/>
        </w:rPr>
        <w:softHyphen/>
        <w:t>пе</w:t>
      </w:r>
      <w:r w:rsidRPr="004C23B7">
        <w:rPr>
          <w:rFonts w:ascii="Times New Roman" w:hAnsi="Times New Roman" w:cs="Times New Roman"/>
          <w:sz w:val="28"/>
          <w:szCs w:val="28"/>
        </w:rPr>
        <w:softHyphen/>
        <w:t>че</w:t>
      </w:r>
      <w:r w:rsidRPr="004C23B7">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4C23B7">
        <w:rPr>
          <w:rFonts w:ascii="Times New Roman" w:hAnsi="Times New Roman" w:cs="Times New Roman"/>
          <w:sz w:val="28"/>
          <w:szCs w:val="28"/>
        </w:rPr>
        <w:softHyphen/>
        <w:t>ча</w:t>
      </w:r>
      <w:r w:rsidRPr="004C23B7">
        <w:rPr>
          <w:rFonts w:ascii="Times New Roman" w:hAnsi="Times New Roman" w:cs="Times New Roman"/>
          <w:sz w:val="28"/>
          <w:szCs w:val="28"/>
        </w:rPr>
        <w:softHyphen/>
        <w:t xml:space="preserve">ющихся с умственной отсталостью </w:t>
      </w:r>
      <w:r w:rsidRPr="004C23B7">
        <w:rPr>
          <w:rFonts w:ascii="Times New Roman" w:hAnsi="Times New Roman" w:cs="Times New Roman"/>
          <w:color w:val="auto"/>
          <w:sz w:val="28"/>
          <w:szCs w:val="28"/>
        </w:rPr>
        <w:t>(интеллектуальными нарушениями)</w:t>
      </w:r>
      <w:r w:rsidRPr="004C23B7">
        <w:rPr>
          <w:rFonts w:ascii="Times New Roman" w:hAnsi="Times New Roman" w:cs="Times New Roman"/>
          <w:sz w:val="28"/>
          <w:szCs w:val="28"/>
        </w:rPr>
        <w:t xml:space="preserve">, организации их свободного времени.  </w:t>
      </w:r>
    </w:p>
    <w:p w:rsidR="005B5BE4" w:rsidRPr="004C23B7" w:rsidRDefault="005B5BE4" w:rsidP="004C23B7">
      <w:pPr>
        <w:spacing w:after="0" w:line="360" w:lineRule="auto"/>
        <w:ind w:firstLine="709"/>
        <w:jc w:val="both"/>
        <w:rPr>
          <w:rFonts w:ascii="Times New Roman" w:hAnsi="Times New Roman" w:cs="Times New Roman"/>
          <w:b/>
          <w:i/>
          <w:color w:val="000000"/>
          <w:sz w:val="28"/>
          <w:szCs w:val="28"/>
        </w:rPr>
      </w:pPr>
      <w:r w:rsidRPr="004C23B7">
        <w:rPr>
          <w:rFonts w:ascii="Times New Roman" w:hAnsi="Times New Roman" w:cs="Times New Roman"/>
          <w:sz w:val="28"/>
          <w:szCs w:val="28"/>
        </w:rPr>
        <w:t>Внеурочная деятельность ориентирована на создание условий для: расширения опы</w:t>
      </w:r>
      <w:r w:rsidRPr="004C23B7">
        <w:rPr>
          <w:rFonts w:ascii="Times New Roman" w:hAnsi="Times New Roman" w:cs="Times New Roman"/>
          <w:sz w:val="28"/>
          <w:szCs w:val="28"/>
        </w:rPr>
        <w:softHyphen/>
        <w:t xml:space="preserve">та поведения, деятельности и общения; </w:t>
      </w:r>
      <w:r w:rsidRPr="004C23B7">
        <w:rPr>
          <w:rFonts w:ascii="Times New Roman" w:hAnsi="Times New Roman" w:cs="Times New Roman"/>
          <w:bCs/>
          <w:iCs/>
          <w:sz w:val="28"/>
          <w:szCs w:val="28"/>
        </w:rPr>
        <w:t>творческой самореализации обучающихся с ум</w:t>
      </w:r>
      <w:r w:rsidRPr="004C23B7">
        <w:rPr>
          <w:rFonts w:ascii="Times New Roman" w:hAnsi="Times New Roman" w:cs="Times New Roman"/>
          <w:bCs/>
          <w:iCs/>
          <w:sz w:val="28"/>
          <w:szCs w:val="28"/>
        </w:rPr>
        <w:softHyphen/>
        <w:t>ственной отсталостью (интеллектуальными нарушениями) в комфортной р</w:t>
      </w:r>
      <w:r w:rsidRPr="004C23B7">
        <w:rPr>
          <w:rFonts w:ascii="Times New Roman" w:hAnsi="Times New Roman" w:cs="Times New Roman"/>
          <w:sz w:val="28"/>
          <w:szCs w:val="28"/>
        </w:rPr>
        <w:t>азвивающей сре</w:t>
      </w:r>
      <w:r w:rsidRPr="004C23B7">
        <w:rPr>
          <w:rFonts w:ascii="Times New Roman" w:hAnsi="Times New Roman" w:cs="Times New Roman"/>
          <w:sz w:val="28"/>
          <w:szCs w:val="28"/>
        </w:rPr>
        <w:softHyphen/>
        <w:t xml:space="preserve">де, стимулирующей возникновение личностного интереса к различным аспектам </w:t>
      </w:r>
      <w:r w:rsidRPr="004C23B7">
        <w:rPr>
          <w:rFonts w:ascii="Times New Roman" w:hAnsi="Times New Roman" w:cs="Times New Roman"/>
          <w:sz w:val="28"/>
          <w:szCs w:val="28"/>
        </w:rPr>
        <w:lastRenderedPageBreak/>
        <w:t>жи</w:t>
      </w:r>
      <w:r w:rsidRPr="004C23B7">
        <w:rPr>
          <w:rFonts w:ascii="Times New Roman" w:hAnsi="Times New Roman" w:cs="Times New Roman"/>
          <w:sz w:val="28"/>
          <w:szCs w:val="28"/>
        </w:rPr>
        <w:softHyphen/>
        <w:t>з</w:t>
      </w:r>
      <w:r w:rsidRPr="004C23B7">
        <w:rPr>
          <w:rFonts w:ascii="Times New Roman" w:hAnsi="Times New Roman" w:cs="Times New Roman"/>
          <w:sz w:val="28"/>
          <w:szCs w:val="28"/>
        </w:rPr>
        <w:softHyphen/>
        <w:t>не</w:t>
      </w:r>
      <w:r w:rsidRPr="004C23B7">
        <w:rPr>
          <w:rFonts w:ascii="Times New Roman" w:hAnsi="Times New Roman" w:cs="Times New Roman"/>
          <w:sz w:val="28"/>
          <w:szCs w:val="28"/>
        </w:rPr>
        <w:softHyphen/>
        <w:t>де</w:t>
      </w:r>
      <w:r w:rsidRPr="004C23B7">
        <w:rPr>
          <w:rFonts w:ascii="Times New Roman" w:hAnsi="Times New Roman" w:cs="Times New Roman"/>
          <w:sz w:val="28"/>
          <w:szCs w:val="28"/>
        </w:rPr>
        <w:softHyphen/>
        <w:t xml:space="preserve">ятельности; позитивного отношения к окружающей действительности; </w:t>
      </w:r>
      <w:r w:rsidRPr="004C23B7">
        <w:rPr>
          <w:rFonts w:ascii="Times New Roman" w:hAnsi="Times New Roman" w:cs="Times New Roman"/>
          <w:bCs/>
          <w:iCs/>
          <w:sz w:val="28"/>
          <w:szCs w:val="28"/>
        </w:rPr>
        <w:t>социального ста</w:t>
      </w:r>
      <w:r w:rsidRPr="004C23B7">
        <w:rPr>
          <w:rFonts w:ascii="Times New Roman" w:hAnsi="Times New Roman" w:cs="Times New Roman"/>
          <w:bCs/>
          <w:iCs/>
          <w:sz w:val="28"/>
          <w:szCs w:val="28"/>
        </w:rPr>
        <w:softHyphen/>
        <w:t xml:space="preserve">новления обучающегося </w:t>
      </w:r>
      <w:r w:rsidRPr="004C23B7">
        <w:rPr>
          <w:rFonts w:ascii="Times New Roman" w:hAnsi="Times New Roman" w:cs="Times New Roman"/>
          <w:sz w:val="28"/>
          <w:szCs w:val="28"/>
        </w:rPr>
        <w:t>в процессе общения и совместной деятельности в детском со</w:t>
      </w:r>
      <w:r w:rsidRPr="004C23B7">
        <w:rPr>
          <w:rFonts w:ascii="Times New Roman" w:hAnsi="Times New Roman" w:cs="Times New Roman"/>
          <w:sz w:val="28"/>
          <w:szCs w:val="28"/>
        </w:rPr>
        <w:softHyphen/>
        <w:t>об</w:t>
      </w:r>
      <w:r w:rsidRPr="004C23B7">
        <w:rPr>
          <w:rFonts w:ascii="Times New Roman" w:hAnsi="Times New Roman" w:cs="Times New Roman"/>
          <w:sz w:val="28"/>
          <w:szCs w:val="28"/>
        </w:rPr>
        <w:softHyphen/>
        <w:t>ществе, активного взаимодействия со сверстниками и педагогами</w:t>
      </w:r>
      <w:proofErr w:type="gramStart"/>
      <w:r w:rsidRPr="004C23B7">
        <w:rPr>
          <w:rFonts w:ascii="Times New Roman" w:hAnsi="Times New Roman" w:cs="Times New Roman"/>
          <w:sz w:val="28"/>
          <w:szCs w:val="28"/>
        </w:rPr>
        <w:t>;</w:t>
      </w:r>
      <w:r w:rsidRPr="004C23B7">
        <w:rPr>
          <w:rFonts w:ascii="Times New Roman" w:hAnsi="Times New Roman" w:cs="Times New Roman"/>
          <w:bCs/>
          <w:iCs/>
          <w:sz w:val="28"/>
          <w:szCs w:val="28"/>
        </w:rPr>
        <w:t>п</w:t>
      </w:r>
      <w:proofErr w:type="gramEnd"/>
      <w:r w:rsidRPr="004C23B7">
        <w:rPr>
          <w:rFonts w:ascii="Times New Roman" w:hAnsi="Times New Roman" w:cs="Times New Roman"/>
          <w:bCs/>
          <w:iCs/>
          <w:sz w:val="28"/>
          <w:szCs w:val="28"/>
        </w:rPr>
        <w:t>рофессионального са</w:t>
      </w:r>
      <w:r w:rsidRPr="004C23B7">
        <w:rPr>
          <w:rFonts w:ascii="Times New Roman" w:hAnsi="Times New Roman" w:cs="Times New Roman"/>
          <w:bCs/>
          <w:iCs/>
          <w:sz w:val="28"/>
          <w:szCs w:val="28"/>
        </w:rPr>
        <w:softHyphen/>
        <w:t>моопределения</w:t>
      </w:r>
      <w:r w:rsidRPr="004C23B7">
        <w:rPr>
          <w:rFonts w:ascii="Times New Roman" w:hAnsi="Times New Roman" w:cs="Times New Roman"/>
          <w:sz w:val="28"/>
          <w:szCs w:val="28"/>
        </w:rPr>
        <w:t>, необходимого для успешной реализации дальнейших жизненных пла</w:t>
      </w:r>
      <w:r w:rsidRPr="004C23B7">
        <w:rPr>
          <w:rFonts w:ascii="Times New Roman" w:hAnsi="Times New Roman" w:cs="Times New Roman"/>
          <w:sz w:val="28"/>
          <w:szCs w:val="28"/>
        </w:rPr>
        <w:softHyphen/>
        <w:t>нов обучающихся.</w:t>
      </w:r>
    </w:p>
    <w:p w:rsidR="005B5BE4" w:rsidRPr="004C23B7" w:rsidRDefault="005B5BE4" w:rsidP="004C23B7">
      <w:pPr>
        <w:shd w:val="clear" w:color="auto" w:fill="FFFFFF"/>
        <w:spacing w:after="0" w:line="360" w:lineRule="auto"/>
        <w:ind w:firstLine="709"/>
        <w:jc w:val="both"/>
        <w:rPr>
          <w:rFonts w:ascii="Times New Roman" w:hAnsi="Times New Roman" w:cs="Times New Roman"/>
          <w:b/>
          <w:i/>
          <w:color w:val="000000"/>
          <w:sz w:val="28"/>
          <w:szCs w:val="28"/>
        </w:rPr>
      </w:pPr>
      <w:r w:rsidRPr="004C23B7">
        <w:rPr>
          <w:rFonts w:ascii="Times New Roman" w:hAnsi="Times New Roman" w:cs="Times New Roman"/>
          <w:b/>
          <w:i/>
          <w:color w:val="000000"/>
          <w:sz w:val="28"/>
          <w:szCs w:val="28"/>
        </w:rPr>
        <w:t>Основными целями</w:t>
      </w:r>
      <w:r w:rsidRPr="004C23B7">
        <w:rPr>
          <w:rFonts w:ascii="Times New Roman" w:hAnsi="Times New Roman" w:cs="Times New Roman"/>
          <w:color w:val="000000"/>
          <w:sz w:val="28"/>
          <w:szCs w:val="28"/>
        </w:rPr>
        <w:t xml:space="preserve"> внеурочной деятельности являются создание условий для до</w:t>
      </w:r>
      <w:r w:rsidRPr="004C23B7">
        <w:rPr>
          <w:rFonts w:ascii="Times New Roman" w:hAnsi="Times New Roman" w:cs="Times New Roman"/>
          <w:color w:val="000000"/>
          <w:sz w:val="28"/>
          <w:szCs w:val="28"/>
        </w:rPr>
        <w:softHyphen/>
        <w:t>с</w:t>
      </w:r>
      <w:r w:rsidRPr="004C23B7">
        <w:rPr>
          <w:rFonts w:ascii="Times New Roman" w:hAnsi="Times New Roman" w:cs="Times New Roman"/>
          <w:color w:val="000000"/>
          <w:sz w:val="28"/>
          <w:szCs w:val="28"/>
        </w:rPr>
        <w:softHyphen/>
        <w:t>ти</w:t>
      </w:r>
      <w:r w:rsidRPr="004C23B7">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4C23B7">
        <w:rPr>
          <w:rFonts w:ascii="Times New Roman" w:hAnsi="Times New Roman" w:cs="Times New Roman"/>
          <w:color w:val="000000"/>
          <w:sz w:val="28"/>
          <w:szCs w:val="28"/>
        </w:rPr>
        <w:softHyphen/>
        <w:t>ми</w:t>
      </w:r>
      <w:r w:rsidRPr="004C23B7">
        <w:rPr>
          <w:rFonts w:ascii="Times New Roman" w:hAnsi="Times New Roman" w:cs="Times New Roman"/>
          <w:color w:val="000000"/>
          <w:sz w:val="28"/>
          <w:szCs w:val="28"/>
        </w:rPr>
        <w:softHyphen/>
        <w:t>ро</w:t>
      </w:r>
      <w:r w:rsidRPr="004C23B7">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4C23B7">
        <w:rPr>
          <w:rFonts w:ascii="Times New Roman" w:hAnsi="Times New Roman" w:cs="Times New Roman"/>
          <w:color w:val="000000"/>
          <w:sz w:val="28"/>
          <w:szCs w:val="28"/>
        </w:rPr>
        <w:softHyphen/>
        <w:t>ци</w:t>
      </w:r>
      <w:r w:rsidRPr="004C23B7">
        <w:rPr>
          <w:rFonts w:ascii="Times New Roman" w:hAnsi="Times New Roman" w:cs="Times New Roman"/>
          <w:color w:val="000000"/>
          <w:sz w:val="28"/>
          <w:szCs w:val="28"/>
        </w:rPr>
        <w:softHyphen/>
        <w:t>а</w:t>
      </w:r>
      <w:r w:rsidRPr="004C23B7">
        <w:rPr>
          <w:rFonts w:ascii="Times New Roman" w:hAnsi="Times New Roman" w:cs="Times New Roman"/>
          <w:color w:val="000000"/>
          <w:sz w:val="28"/>
          <w:szCs w:val="28"/>
        </w:rPr>
        <w:softHyphen/>
        <w:t>ли</w:t>
      </w:r>
      <w:r w:rsidRPr="004C23B7">
        <w:rPr>
          <w:rFonts w:ascii="Times New Roman" w:hAnsi="Times New Roman" w:cs="Times New Roman"/>
          <w:color w:val="000000"/>
          <w:sz w:val="28"/>
          <w:szCs w:val="28"/>
        </w:rPr>
        <w:softHyphen/>
        <w:t>за</w:t>
      </w:r>
      <w:r w:rsidRPr="004C23B7">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sidRPr="004C23B7">
        <w:rPr>
          <w:rFonts w:ascii="Times New Roman" w:hAnsi="Times New Roman" w:cs="Times New Roman"/>
          <w:color w:val="000000"/>
          <w:sz w:val="28"/>
          <w:szCs w:val="28"/>
        </w:rPr>
        <w:softHyphen/>
        <w:t>ру</w:t>
      </w:r>
      <w:r w:rsidRPr="004C23B7">
        <w:rPr>
          <w:rFonts w:ascii="Times New Roman" w:hAnsi="Times New Roman" w:cs="Times New Roman"/>
          <w:color w:val="000000"/>
          <w:sz w:val="28"/>
          <w:szCs w:val="28"/>
        </w:rPr>
        <w:softHyphen/>
        <w:t>ше</w:t>
      </w:r>
      <w:r w:rsidRPr="004C23B7">
        <w:rPr>
          <w:rFonts w:ascii="Times New Roman" w:hAnsi="Times New Roman" w:cs="Times New Roman"/>
          <w:color w:val="000000"/>
          <w:sz w:val="28"/>
          <w:szCs w:val="28"/>
        </w:rPr>
        <w:softHyphen/>
        <w:t>ни</w:t>
      </w:r>
      <w:r w:rsidRPr="004C23B7">
        <w:rPr>
          <w:rFonts w:ascii="Times New Roman" w:hAnsi="Times New Roman" w:cs="Times New Roman"/>
          <w:color w:val="000000"/>
          <w:sz w:val="28"/>
          <w:szCs w:val="28"/>
        </w:rPr>
        <w:softHyphen/>
        <w:t>я</w:t>
      </w:r>
      <w:r w:rsidRPr="004C23B7">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sidRPr="004C23B7">
        <w:rPr>
          <w:rFonts w:ascii="Times New Roman" w:hAnsi="Times New Roman" w:cs="Times New Roman"/>
          <w:color w:val="000000"/>
          <w:sz w:val="28"/>
          <w:szCs w:val="28"/>
        </w:rPr>
        <w:softHyphen/>
        <w:t>те</w:t>
      </w:r>
      <w:r w:rsidRPr="004C23B7">
        <w:rPr>
          <w:rFonts w:ascii="Times New Roman" w:hAnsi="Times New Roman" w:cs="Times New Roman"/>
          <w:color w:val="000000"/>
          <w:sz w:val="28"/>
          <w:szCs w:val="28"/>
        </w:rPr>
        <w:softHyphen/>
        <w:t>л</w:t>
      </w:r>
      <w:r w:rsidRPr="004C23B7">
        <w:rPr>
          <w:rFonts w:ascii="Times New Roman" w:hAnsi="Times New Roman" w:cs="Times New Roman"/>
          <w:color w:val="000000"/>
          <w:sz w:val="28"/>
          <w:szCs w:val="28"/>
        </w:rPr>
        <w:softHyphen/>
        <w:t>ле</w:t>
      </w:r>
      <w:r w:rsidRPr="004C23B7">
        <w:rPr>
          <w:rFonts w:ascii="Times New Roman" w:hAnsi="Times New Roman" w:cs="Times New Roman"/>
          <w:color w:val="000000"/>
          <w:sz w:val="28"/>
          <w:szCs w:val="28"/>
        </w:rPr>
        <w:softHyphen/>
        <w:t>к</w:t>
      </w:r>
      <w:r w:rsidRPr="004C23B7">
        <w:rPr>
          <w:rFonts w:ascii="Times New Roman" w:hAnsi="Times New Roman" w:cs="Times New Roman"/>
          <w:color w:val="000000"/>
          <w:sz w:val="28"/>
          <w:szCs w:val="28"/>
        </w:rPr>
        <w:softHyphen/>
        <w:t>ту</w:t>
      </w:r>
      <w:r w:rsidRPr="004C23B7">
        <w:rPr>
          <w:rFonts w:ascii="Times New Roman" w:hAnsi="Times New Roman" w:cs="Times New Roman"/>
          <w:color w:val="000000"/>
          <w:sz w:val="28"/>
          <w:szCs w:val="28"/>
        </w:rPr>
        <w:softHyphen/>
        <w:t>аль</w:t>
      </w:r>
      <w:r w:rsidRPr="004C23B7">
        <w:rPr>
          <w:rFonts w:ascii="Times New Roman" w:hAnsi="Times New Roman" w:cs="Times New Roman"/>
          <w:color w:val="000000"/>
          <w:sz w:val="28"/>
          <w:szCs w:val="28"/>
        </w:rPr>
        <w:softHyphen/>
        <w:t>ных интересов учащихся в свободное время.</w:t>
      </w:r>
    </w:p>
    <w:p w:rsidR="005B5BE4" w:rsidRPr="004C23B7" w:rsidRDefault="005B5BE4" w:rsidP="004C23B7">
      <w:pPr>
        <w:shd w:val="clear" w:color="auto" w:fill="FFFFFF"/>
        <w:spacing w:after="0" w:line="360" w:lineRule="auto"/>
        <w:ind w:firstLine="709"/>
        <w:jc w:val="both"/>
        <w:rPr>
          <w:sz w:val="28"/>
          <w:szCs w:val="28"/>
        </w:rPr>
      </w:pPr>
      <w:r w:rsidRPr="004C23B7">
        <w:rPr>
          <w:rFonts w:ascii="Times New Roman" w:hAnsi="Times New Roman" w:cs="Times New Roman"/>
          <w:b/>
          <w:i/>
          <w:color w:val="000000"/>
          <w:sz w:val="28"/>
          <w:szCs w:val="28"/>
        </w:rPr>
        <w:t>Основные задачи:</w:t>
      </w:r>
    </w:p>
    <w:p w:rsidR="005B5BE4" w:rsidRPr="004C23B7" w:rsidRDefault="005B5BE4" w:rsidP="004C23B7">
      <w:pPr>
        <w:pStyle w:val="af9"/>
        <w:tabs>
          <w:tab w:val="left" w:pos="900"/>
        </w:tabs>
        <w:spacing w:before="0" w:after="0"/>
        <w:ind w:firstLine="709"/>
        <w:jc w:val="both"/>
        <w:rPr>
          <w:sz w:val="28"/>
          <w:szCs w:val="28"/>
        </w:rPr>
      </w:pPr>
      <w:r w:rsidRPr="004C23B7">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4C23B7" w:rsidRDefault="005B5BE4" w:rsidP="004C23B7">
      <w:pPr>
        <w:spacing w:after="0" w:line="360" w:lineRule="auto"/>
        <w:ind w:firstLine="709"/>
        <w:jc w:val="both"/>
        <w:rPr>
          <w:rFonts w:ascii="Times New Roman" w:hAnsi="Times New Roman" w:cs="Times New Roman"/>
          <w:bCs/>
          <w:sz w:val="28"/>
          <w:szCs w:val="28"/>
        </w:rPr>
      </w:pPr>
      <w:r w:rsidRPr="004C23B7">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Pr="004C23B7" w:rsidRDefault="005B5BE4" w:rsidP="004C23B7">
      <w:pPr>
        <w:tabs>
          <w:tab w:val="left" w:pos="563"/>
        </w:tabs>
        <w:overflowPunct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формирование эстетических потребностей, ценностей и чувств; </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Pr="004C23B7" w:rsidRDefault="005B5BE4" w:rsidP="004C23B7">
      <w:pPr>
        <w:spacing w:after="0" w:line="360" w:lineRule="auto"/>
        <w:ind w:firstLine="709"/>
        <w:jc w:val="both"/>
        <w:rPr>
          <w:rFonts w:ascii="Times New Roman" w:hAnsi="Times New Roman" w:cs="Times New Roman"/>
          <w:color w:val="333333"/>
          <w:sz w:val="28"/>
          <w:szCs w:val="28"/>
          <w:shd w:val="clear" w:color="auto" w:fill="FFFFFF"/>
        </w:rPr>
      </w:pPr>
      <w:r w:rsidRPr="004C23B7">
        <w:rPr>
          <w:rFonts w:ascii="Times New Roman" w:hAnsi="Times New Roman" w:cs="Times New Roman"/>
          <w:sz w:val="28"/>
          <w:szCs w:val="28"/>
        </w:rPr>
        <w:lastRenderedPageBreak/>
        <w:t>формирование положительного отношения к базовым общественным ценностям;</w:t>
      </w:r>
    </w:p>
    <w:p w:rsidR="005B5BE4" w:rsidRPr="004C23B7" w:rsidRDefault="005B5BE4" w:rsidP="004C23B7">
      <w:pPr>
        <w:spacing w:after="0" w:line="360" w:lineRule="auto"/>
        <w:ind w:firstLine="709"/>
        <w:jc w:val="both"/>
        <w:rPr>
          <w:rFonts w:ascii="Times New Roman" w:hAnsi="Times New Roman" w:cs="Times New Roman"/>
          <w:bCs/>
          <w:sz w:val="28"/>
          <w:szCs w:val="28"/>
        </w:rPr>
      </w:pPr>
      <w:r w:rsidRPr="004C23B7">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Pr="004C23B7" w:rsidRDefault="005B5BE4" w:rsidP="004C23B7">
      <w:pPr>
        <w:overflowPunct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4C23B7" w:rsidRDefault="005B5BE4" w:rsidP="004C23B7">
      <w:pPr>
        <w:overflowPunct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укрепление доверия к другим людям; </w:t>
      </w:r>
    </w:p>
    <w:p w:rsidR="005B5BE4" w:rsidRPr="004C23B7" w:rsidRDefault="005B5BE4" w:rsidP="004C23B7">
      <w:pPr>
        <w:overflowPunct w:val="0"/>
        <w:spacing w:after="0" w:line="360" w:lineRule="auto"/>
        <w:ind w:firstLine="709"/>
        <w:jc w:val="both"/>
        <w:rPr>
          <w:rFonts w:ascii="Times New Roman" w:hAnsi="Times New Roman" w:cs="Times New Roman"/>
          <w:b/>
          <w:bCs/>
          <w:sz w:val="28"/>
          <w:szCs w:val="28"/>
        </w:rPr>
      </w:pPr>
      <w:r w:rsidRPr="004C23B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Pr="004C23B7" w:rsidRDefault="005B5BE4" w:rsidP="004C23B7">
      <w:pPr>
        <w:overflowPunct w:val="0"/>
        <w:spacing w:after="0" w:line="360" w:lineRule="auto"/>
        <w:ind w:firstLine="709"/>
        <w:jc w:val="both"/>
        <w:rPr>
          <w:rFonts w:ascii="Times New Roman" w:hAnsi="Times New Roman" w:cs="Times New Roman"/>
          <w:b/>
          <w:bCs/>
          <w:sz w:val="28"/>
          <w:szCs w:val="28"/>
        </w:rPr>
      </w:pPr>
      <w:r w:rsidRPr="004C23B7">
        <w:rPr>
          <w:rFonts w:ascii="Times New Roman" w:hAnsi="Times New Roman" w:cs="Times New Roman"/>
          <w:b/>
          <w:bCs/>
          <w:sz w:val="28"/>
          <w:szCs w:val="28"/>
        </w:rPr>
        <w:t>Основные направления и формы организации</w:t>
      </w:r>
    </w:p>
    <w:p w:rsidR="005B5BE4" w:rsidRPr="004C23B7" w:rsidRDefault="005B5BE4" w:rsidP="004C23B7">
      <w:pPr>
        <w:overflowPunct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b/>
          <w:bCs/>
          <w:sz w:val="28"/>
          <w:szCs w:val="28"/>
        </w:rPr>
        <w:t>внеурочной деятельности</w:t>
      </w:r>
    </w:p>
    <w:p w:rsidR="00A50E0E" w:rsidRPr="004C23B7" w:rsidRDefault="005B5BE4" w:rsidP="004C23B7">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w:t>
      </w:r>
      <w:r w:rsidR="00A50E0E" w:rsidRPr="004C23B7">
        <w:rPr>
          <w:rFonts w:ascii="Times New Roman" w:hAnsi="Times New Roman" w:cs="Times New Roman"/>
          <w:sz w:val="28"/>
          <w:szCs w:val="28"/>
        </w:rPr>
        <w:t>4 учебных лет 540 часов.</w:t>
      </w:r>
    </w:p>
    <w:p w:rsidR="005B5BE4" w:rsidRPr="004C23B7" w:rsidRDefault="005B5BE4" w:rsidP="004C23B7">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sidRPr="004C23B7">
        <w:rPr>
          <w:rFonts w:ascii="Times New Roman" w:hAnsi="Times New Roman" w:cs="Times New Roman"/>
          <w:sz w:val="28"/>
          <w:szCs w:val="28"/>
        </w:rPr>
        <w:t>духовно-нравственное</w:t>
      </w:r>
      <w:proofErr w:type="gramEnd"/>
      <w:r w:rsidRPr="004C23B7">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Данные направления являются содержательным ориентиром для разработки соответ</w:t>
      </w:r>
      <w:r w:rsidRPr="004C23B7">
        <w:rPr>
          <w:rFonts w:ascii="Times New Roman" w:hAnsi="Times New Roman" w:cs="Times New Roman"/>
          <w:sz w:val="28"/>
          <w:szCs w:val="28"/>
        </w:rPr>
        <w:softHyphen/>
        <w:t>с</w:t>
      </w:r>
      <w:r w:rsidRPr="004C23B7">
        <w:rPr>
          <w:rFonts w:ascii="Times New Roman" w:hAnsi="Times New Roman" w:cs="Times New Roman"/>
          <w:sz w:val="28"/>
          <w:szCs w:val="28"/>
        </w:rPr>
        <w:softHyphen/>
        <w:t>тв</w:t>
      </w:r>
      <w:r w:rsidRPr="004C23B7">
        <w:rPr>
          <w:rFonts w:ascii="Times New Roman" w:hAnsi="Times New Roman" w:cs="Times New Roman"/>
          <w:sz w:val="28"/>
          <w:szCs w:val="28"/>
        </w:rPr>
        <w:softHyphen/>
        <w:t>у</w:t>
      </w:r>
      <w:r w:rsidRPr="004C23B7">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sidRPr="004C23B7">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sidRPr="004C23B7">
        <w:rPr>
          <w:rFonts w:ascii="Times New Roman" w:hAnsi="Times New Roman" w:cs="Times New Roman"/>
          <w:sz w:val="28"/>
          <w:szCs w:val="28"/>
        </w:rPr>
        <w:softHyphen/>
        <w:t>бенностей обучающихся, потребностей обучающихся и их родителей (законных предста</w:t>
      </w:r>
      <w:r w:rsidRPr="004C23B7">
        <w:rPr>
          <w:rFonts w:ascii="Times New Roman" w:hAnsi="Times New Roman" w:cs="Times New Roman"/>
          <w:sz w:val="28"/>
          <w:szCs w:val="28"/>
        </w:rPr>
        <w:softHyphen/>
        <w:t>ви</w:t>
      </w:r>
      <w:r w:rsidRPr="004C23B7">
        <w:rPr>
          <w:rFonts w:ascii="Times New Roman" w:hAnsi="Times New Roman" w:cs="Times New Roman"/>
          <w:sz w:val="28"/>
          <w:szCs w:val="28"/>
        </w:rPr>
        <w:softHyphen/>
        <w:t xml:space="preserve">телей). </w:t>
      </w:r>
    </w:p>
    <w:p w:rsidR="005B5BE4" w:rsidRPr="004C23B7" w:rsidRDefault="00A50E0E"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Ф</w:t>
      </w:r>
      <w:r w:rsidR="005B5BE4" w:rsidRPr="004C23B7">
        <w:rPr>
          <w:rFonts w:ascii="Times New Roman" w:hAnsi="Times New Roman" w:cs="Times New Roman"/>
          <w:sz w:val="28"/>
          <w:szCs w:val="28"/>
        </w:rPr>
        <w:t>ормы, содержание внеу</w:t>
      </w:r>
      <w:r w:rsidR="007F1421" w:rsidRPr="004C23B7">
        <w:rPr>
          <w:rFonts w:ascii="Times New Roman" w:hAnsi="Times New Roman" w:cs="Times New Roman"/>
          <w:sz w:val="28"/>
          <w:szCs w:val="28"/>
        </w:rPr>
        <w:t>рочной деятельности  соответст</w:t>
      </w:r>
      <w:r w:rsidR="005B5BE4" w:rsidRPr="004C23B7">
        <w:rPr>
          <w:rFonts w:ascii="Times New Roman" w:hAnsi="Times New Roman" w:cs="Times New Roman"/>
          <w:sz w:val="28"/>
          <w:szCs w:val="28"/>
        </w:rPr>
        <w:t>в</w:t>
      </w:r>
      <w:r w:rsidRPr="004C23B7">
        <w:rPr>
          <w:rFonts w:ascii="Times New Roman" w:hAnsi="Times New Roman" w:cs="Times New Roman"/>
          <w:sz w:val="28"/>
          <w:szCs w:val="28"/>
        </w:rPr>
        <w:t>уют</w:t>
      </w:r>
      <w:r w:rsidR="005B5BE4" w:rsidRPr="004C23B7">
        <w:rPr>
          <w:rFonts w:ascii="Times New Roman" w:hAnsi="Times New Roman" w:cs="Times New Roman"/>
          <w:sz w:val="28"/>
          <w:szCs w:val="28"/>
        </w:rPr>
        <w:t xml:space="preserve"> общим целям, задачам и результатам воспитания. Результативность вне</w:t>
      </w:r>
      <w:r w:rsidR="005B5BE4" w:rsidRPr="004C23B7">
        <w:rPr>
          <w:rFonts w:ascii="Times New Roman" w:hAnsi="Times New Roman" w:cs="Times New Roman"/>
          <w:sz w:val="28"/>
          <w:szCs w:val="28"/>
        </w:rPr>
        <w:softHyphen/>
        <w:t>урочной деятельности предполагает: приобретение обучающимися с умственной от</w:t>
      </w:r>
      <w:r w:rsidR="005B5BE4" w:rsidRPr="004C23B7">
        <w:rPr>
          <w:rFonts w:ascii="Times New Roman" w:hAnsi="Times New Roman" w:cs="Times New Roman"/>
          <w:sz w:val="28"/>
          <w:szCs w:val="28"/>
        </w:rPr>
        <w:softHyphen/>
        <w:t>с</w:t>
      </w:r>
      <w:r w:rsidR="005B5BE4" w:rsidRPr="004C23B7">
        <w:rPr>
          <w:rFonts w:ascii="Times New Roman" w:hAnsi="Times New Roman" w:cs="Times New Roman"/>
          <w:sz w:val="28"/>
          <w:szCs w:val="28"/>
        </w:rPr>
        <w:softHyphen/>
        <w:t>та</w:t>
      </w:r>
      <w:r w:rsidR="005B5BE4" w:rsidRPr="004C23B7">
        <w:rPr>
          <w:rFonts w:ascii="Times New Roman" w:hAnsi="Times New Roman" w:cs="Times New Roman"/>
          <w:sz w:val="28"/>
          <w:szCs w:val="28"/>
        </w:rPr>
        <w:softHyphen/>
        <w:t>ло</w:t>
      </w:r>
      <w:r w:rsidR="005B5BE4" w:rsidRPr="004C23B7">
        <w:rPr>
          <w:rFonts w:ascii="Times New Roman" w:hAnsi="Times New Roman" w:cs="Times New Roman"/>
          <w:sz w:val="28"/>
          <w:szCs w:val="28"/>
        </w:rPr>
        <w:softHyphen/>
        <w:t xml:space="preserve">стью </w:t>
      </w:r>
      <w:r w:rsidR="005B5BE4" w:rsidRPr="004C23B7">
        <w:rPr>
          <w:rFonts w:ascii="Times New Roman" w:hAnsi="Times New Roman" w:cs="Times New Roman"/>
          <w:color w:val="auto"/>
          <w:sz w:val="28"/>
          <w:szCs w:val="28"/>
        </w:rPr>
        <w:t xml:space="preserve">(интеллектуальными нарушениями) </w:t>
      </w:r>
      <w:r w:rsidR="005B5BE4" w:rsidRPr="004C23B7">
        <w:rPr>
          <w:rFonts w:ascii="Times New Roman" w:hAnsi="Times New Roman" w:cs="Times New Roman"/>
          <w:sz w:val="28"/>
          <w:szCs w:val="28"/>
        </w:rPr>
        <w:t xml:space="preserve">социального знания, </w:t>
      </w:r>
      <w:r w:rsidR="005B5BE4" w:rsidRPr="004C23B7">
        <w:rPr>
          <w:rFonts w:ascii="Times New Roman" w:hAnsi="Times New Roman" w:cs="Times New Roman"/>
          <w:sz w:val="28"/>
          <w:szCs w:val="28"/>
        </w:rPr>
        <w:lastRenderedPageBreak/>
        <w:t>формирования поло</w:t>
      </w:r>
      <w:r w:rsidR="005B5BE4" w:rsidRPr="004C23B7">
        <w:rPr>
          <w:rFonts w:ascii="Times New Roman" w:hAnsi="Times New Roman" w:cs="Times New Roman"/>
          <w:sz w:val="28"/>
          <w:szCs w:val="28"/>
        </w:rPr>
        <w:softHyphen/>
        <w:t>жи</w:t>
      </w:r>
      <w:r w:rsidR="005B5BE4" w:rsidRPr="004C23B7">
        <w:rPr>
          <w:rFonts w:ascii="Times New Roman" w:hAnsi="Times New Roman" w:cs="Times New Roman"/>
          <w:sz w:val="28"/>
          <w:szCs w:val="28"/>
        </w:rPr>
        <w:softHyphen/>
        <w:t>тель</w:t>
      </w:r>
      <w:r w:rsidR="005B5BE4" w:rsidRPr="004C23B7">
        <w:rPr>
          <w:rFonts w:ascii="Times New Roman" w:hAnsi="Times New Roman" w:cs="Times New Roman"/>
          <w:sz w:val="28"/>
          <w:szCs w:val="28"/>
        </w:rPr>
        <w:softHyphen/>
        <w:t>ного отношения к базовым ценностям, приобретения опыта самостоятельного об</w:t>
      </w:r>
      <w:r w:rsidR="005B5BE4" w:rsidRPr="004C23B7">
        <w:rPr>
          <w:rFonts w:ascii="Times New Roman" w:hAnsi="Times New Roman" w:cs="Times New Roman"/>
          <w:sz w:val="28"/>
          <w:szCs w:val="28"/>
        </w:rPr>
        <w:softHyphen/>
        <w:t>ще</w:t>
      </w:r>
      <w:r w:rsidR="005B5BE4" w:rsidRPr="004C23B7">
        <w:rPr>
          <w:rFonts w:ascii="Times New Roman" w:hAnsi="Times New Roman" w:cs="Times New Roman"/>
          <w:sz w:val="28"/>
          <w:szCs w:val="28"/>
        </w:rPr>
        <w:softHyphen/>
        <w:t>с</w:t>
      </w:r>
      <w:r w:rsidR="005B5BE4" w:rsidRPr="004C23B7">
        <w:rPr>
          <w:rFonts w:ascii="Times New Roman" w:hAnsi="Times New Roman" w:cs="Times New Roman"/>
          <w:sz w:val="28"/>
          <w:szCs w:val="28"/>
        </w:rPr>
        <w:softHyphen/>
        <w:t>т</w:t>
      </w:r>
      <w:r w:rsidR="005B5BE4" w:rsidRPr="004C23B7">
        <w:rPr>
          <w:rFonts w:ascii="Times New Roman" w:hAnsi="Times New Roman" w:cs="Times New Roman"/>
          <w:sz w:val="28"/>
          <w:szCs w:val="28"/>
        </w:rPr>
        <w:softHyphen/>
        <w:t>ве</w:t>
      </w:r>
      <w:r w:rsidR="005B5BE4" w:rsidRPr="004C23B7">
        <w:rPr>
          <w:rFonts w:ascii="Times New Roman" w:hAnsi="Times New Roman" w:cs="Times New Roman"/>
          <w:sz w:val="28"/>
          <w:szCs w:val="28"/>
        </w:rPr>
        <w:softHyphen/>
        <w:t xml:space="preserve">нного действия. </w:t>
      </w:r>
    </w:p>
    <w:p w:rsidR="005B5BE4" w:rsidRPr="004C23B7" w:rsidRDefault="005B5BE4" w:rsidP="004C23B7">
      <w:pPr>
        <w:spacing w:after="0" w:line="360" w:lineRule="auto"/>
        <w:ind w:firstLine="709"/>
        <w:jc w:val="both"/>
        <w:rPr>
          <w:rFonts w:ascii="Times New Roman" w:hAnsi="Times New Roman" w:cs="Times New Roman"/>
          <w:sz w:val="28"/>
          <w:szCs w:val="28"/>
        </w:rPr>
      </w:pPr>
      <w:proofErr w:type="gramStart"/>
      <w:r w:rsidRPr="004C23B7">
        <w:rPr>
          <w:rFonts w:ascii="Times New Roman" w:hAnsi="Times New Roman" w:cs="Times New Roman"/>
          <w:sz w:val="28"/>
          <w:szCs w:val="28"/>
        </w:rPr>
        <w:t>Базовые национальные ценности российского общества: патриотизм, социальная со</w:t>
      </w:r>
      <w:r w:rsidRPr="004C23B7">
        <w:rPr>
          <w:rFonts w:ascii="Times New Roman" w:hAnsi="Times New Roman" w:cs="Times New Roman"/>
          <w:sz w:val="28"/>
          <w:szCs w:val="28"/>
        </w:rPr>
        <w:softHyphen/>
        <w:t>лидарность, гражданственность, семья, здоровье, труд и творчество, наука, тра</w:t>
      </w:r>
      <w:r w:rsidRPr="004C23B7">
        <w:rPr>
          <w:rFonts w:ascii="Times New Roman" w:hAnsi="Times New Roman" w:cs="Times New Roman"/>
          <w:sz w:val="28"/>
          <w:szCs w:val="28"/>
        </w:rPr>
        <w:softHyphen/>
        <w:t>ди</w:t>
      </w:r>
      <w:r w:rsidRPr="004C23B7">
        <w:rPr>
          <w:rFonts w:ascii="Times New Roman" w:hAnsi="Times New Roman" w:cs="Times New Roman"/>
          <w:sz w:val="28"/>
          <w:szCs w:val="28"/>
        </w:rPr>
        <w:softHyphen/>
        <w:t>ци</w:t>
      </w:r>
      <w:r w:rsidRPr="004C23B7">
        <w:rPr>
          <w:rFonts w:ascii="Times New Roman" w:hAnsi="Times New Roman" w:cs="Times New Roman"/>
          <w:sz w:val="28"/>
          <w:szCs w:val="28"/>
        </w:rPr>
        <w:softHyphen/>
        <w:t>он</w:t>
      </w:r>
      <w:r w:rsidRPr="004C23B7">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A50E0E"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Внеурочнаядеятельностьобъединяет все виды деятельности обучающихся (кроме уче</w:t>
      </w:r>
      <w:r w:rsidRPr="004C23B7">
        <w:rPr>
          <w:rFonts w:ascii="Times New Roman" w:hAnsi="Times New Roman" w:cs="Times New Roman"/>
          <w:sz w:val="28"/>
          <w:szCs w:val="28"/>
        </w:rPr>
        <w:softHyphen/>
        <w:t>б</w:t>
      </w:r>
      <w:r w:rsidRPr="004C23B7">
        <w:rPr>
          <w:rFonts w:ascii="Times New Roman" w:hAnsi="Times New Roman" w:cs="Times New Roman"/>
          <w:sz w:val="28"/>
          <w:szCs w:val="28"/>
        </w:rPr>
        <w:softHyphen/>
        <w:t>ной деятельности на уроке), в которых возможно и це</w:t>
      </w:r>
      <w:r w:rsidRPr="004C23B7">
        <w:rPr>
          <w:rFonts w:ascii="Times New Roman" w:hAnsi="Times New Roman" w:cs="Times New Roman"/>
          <w:sz w:val="28"/>
          <w:szCs w:val="28"/>
        </w:rPr>
        <w:softHyphen/>
        <w:t>лесообразно решение задач их во</w:t>
      </w:r>
      <w:r w:rsidRPr="004C23B7">
        <w:rPr>
          <w:rFonts w:ascii="Times New Roman" w:hAnsi="Times New Roman" w:cs="Times New Roman"/>
          <w:sz w:val="28"/>
          <w:szCs w:val="28"/>
        </w:rPr>
        <w:softHyphen/>
        <w:t>с</w:t>
      </w:r>
      <w:r w:rsidRPr="004C23B7">
        <w:rPr>
          <w:rFonts w:ascii="Times New Roman" w:hAnsi="Times New Roman" w:cs="Times New Roman"/>
          <w:sz w:val="28"/>
          <w:szCs w:val="28"/>
        </w:rPr>
        <w:softHyphen/>
        <w:t>пи</w:t>
      </w:r>
      <w:r w:rsidRPr="004C23B7">
        <w:rPr>
          <w:rFonts w:ascii="Times New Roman" w:hAnsi="Times New Roman" w:cs="Times New Roman"/>
          <w:sz w:val="28"/>
          <w:szCs w:val="28"/>
        </w:rPr>
        <w:softHyphen/>
        <w:t>тания и социализации. Содержание вне</w:t>
      </w:r>
      <w:r w:rsidRPr="004C23B7">
        <w:rPr>
          <w:rFonts w:ascii="Times New Roman" w:hAnsi="Times New Roman" w:cs="Times New Roman"/>
          <w:sz w:val="28"/>
          <w:szCs w:val="28"/>
        </w:rPr>
        <w:softHyphen/>
        <w:t>урочной деятельности обучающихся с ум</w:t>
      </w:r>
      <w:r w:rsidRPr="004C23B7">
        <w:rPr>
          <w:rFonts w:ascii="Times New Roman" w:hAnsi="Times New Roman" w:cs="Times New Roman"/>
          <w:sz w:val="28"/>
          <w:szCs w:val="28"/>
        </w:rPr>
        <w:softHyphen/>
        <w:t>с</w:t>
      </w:r>
      <w:r w:rsidRPr="004C23B7">
        <w:rPr>
          <w:rFonts w:ascii="Times New Roman" w:hAnsi="Times New Roman" w:cs="Times New Roman"/>
          <w:sz w:val="28"/>
          <w:szCs w:val="28"/>
        </w:rPr>
        <w:softHyphen/>
        <w:t>т</w:t>
      </w:r>
      <w:r w:rsidRPr="004C23B7">
        <w:rPr>
          <w:rFonts w:ascii="Times New Roman" w:hAnsi="Times New Roman" w:cs="Times New Roman"/>
          <w:sz w:val="28"/>
          <w:szCs w:val="28"/>
        </w:rPr>
        <w:softHyphen/>
        <w:t>ве</w:t>
      </w:r>
      <w:r w:rsidRPr="004C23B7">
        <w:rPr>
          <w:rFonts w:ascii="Times New Roman" w:hAnsi="Times New Roman" w:cs="Times New Roman"/>
          <w:sz w:val="28"/>
          <w:szCs w:val="28"/>
        </w:rPr>
        <w:softHyphen/>
        <w:t>н</w:t>
      </w:r>
      <w:r w:rsidRPr="004C23B7">
        <w:rPr>
          <w:rFonts w:ascii="Times New Roman" w:hAnsi="Times New Roman" w:cs="Times New Roman"/>
          <w:sz w:val="28"/>
          <w:szCs w:val="28"/>
        </w:rPr>
        <w:softHyphen/>
        <w:t xml:space="preserve">ной отсталостью </w:t>
      </w:r>
      <w:r w:rsidRPr="004C23B7">
        <w:rPr>
          <w:rFonts w:ascii="Times New Roman" w:hAnsi="Times New Roman" w:cs="Times New Roman"/>
          <w:color w:val="auto"/>
          <w:sz w:val="28"/>
          <w:szCs w:val="28"/>
        </w:rPr>
        <w:t xml:space="preserve">(интеллектуальными нарушениями) </w:t>
      </w:r>
      <w:r w:rsidRPr="004C23B7">
        <w:rPr>
          <w:rFonts w:ascii="Times New Roman" w:hAnsi="Times New Roman" w:cs="Times New Roman"/>
          <w:sz w:val="28"/>
          <w:szCs w:val="28"/>
        </w:rPr>
        <w:t>скла</w:t>
      </w:r>
      <w:r w:rsidRPr="004C23B7">
        <w:rPr>
          <w:rFonts w:ascii="Times New Roman" w:hAnsi="Times New Roman" w:cs="Times New Roman"/>
          <w:sz w:val="28"/>
          <w:szCs w:val="28"/>
        </w:rPr>
        <w:softHyphen/>
        <w:t>ды</w:t>
      </w:r>
      <w:r w:rsidRPr="004C23B7">
        <w:rPr>
          <w:rFonts w:ascii="Times New Roman" w:hAnsi="Times New Roman" w:cs="Times New Roman"/>
          <w:sz w:val="28"/>
          <w:szCs w:val="28"/>
        </w:rPr>
        <w:softHyphen/>
        <w:t>ва</w:t>
      </w:r>
      <w:r w:rsidRPr="004C23B7">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4C23B7">
        <w:rPr>
          <w:rFonts w:ascii="Times New Roman" w:hAnsi="Times New Roman" w:cs="Times New Roman"/>
          <w:sz w:val="28"/>
          <w:szCs w:val="28"/>
        </w:rPr>
        <w:t>потребностей</w:t>
      </w:r>
      <w:proofErr w:type="gramEnd"/>
      <w:r w:rsidRPr="004C23B7">
        <w:rPr>
          <w:rFonts w:ascii="Times New Roman" w:hAnsi="Times New Roman" w:cs="Times New Roman"/>
          <w:sz w:val="28"/>
          <w:szCs w:val="28"/>
        </w:rPr>
        <w:t xml:space="preserve"> обучающихся с умственной от</w:t>
      </w:r>
      <w:r w:rsidRPr="004C23B7">
        <w:rPr>
          <w:rFonts w:ascii="Times New Roman" w:hAnsi="Times New Roman" w:cs="Times New Roman"/>
          <w:sz w:val="28"/>
          <w:szCs w:val="28"/>
        </w:rPr>
        <w:softHyphen/>
        <w:t>с</w:t>
      </w:r>
      <w:r w:rsidRPr="004C23B7">
        <w:rPr>
          <w:rFonts w:ascii="Times New Roman" w:hAnsi="Times New Roman" w:cs="Times New Roman"/>
          <w:sz w:val="28"/>
          <w:szCs w:val="28"/>
        </w:rPr>
        <w:softHyphen/>
        <w:t>та</w:t>
      </w:r>
      <w:r w:rsidRPr="004C23B7">
        <w:rPr>
          <w:rFonts w:ascii="Times New Roman" w:hAnsi="Times New Roman" w:cs="Times New Roman"/>
          <w:sz w:val="28"/>
          <w:szCs w:val="28"/>
        </w:rPr>
        <w:softHyphen/>
        <w:t>ло</w:t>
      </w:r>
      <w:r w:rsidRPr="004C23B7">
        <w:rPr>
          <w:rFonts w:ascii="Times New Roman" w:hAnsi="Times New Roman" w:cs="Times New Roman"/>
          <w:sz w:val="28"/>
          <w:szCs w:val="28"/>
        </w:rPr>
        <w:softHyphen/>
        <w:t>с</w:t>
      </w:r>
      <w:r w:rsidRPr="004C23B7">
        <w:rPr>
          <w:rFonts w:ascii="Times New Roman" w:hAnsi="Times New Roman" w:cs="Times New Roman"/>
          <w:sz w:val="28"/>
          <w:szCs w:val="28"/>
        </w:rPr>
        <w:softHyphen/>
        <w:t xml:space="preserve">тью </w:t>
      </w:r>
      <w:r w:rsidRPr="004C23B7">
        <w:rPr>
          <w:rFonts w:ascii="Times New Roman" w:hAnsi="Times New Roman" w:cs="Times New Roman"/>
          <w:color w:val="auto"/>
          <w:sz w:val="28"/>
          <w:szCs w:val="28"/>
        </w:rPr>
        <w:t>(интеллектуальными нарушениями)</w:t>
      </w:r>
      <w:r w:rsidRPr="004C23B7">
        <w:rPr>
          <w:rFonts w:ascii="Times New Roman" w:hAnsi="Times New Roman" w:cs="Times New Roman"/>
          <w:sz w:val="28"/>
          <w:szCs w:val="28"/>
        </w:rPr>
        <w:t>.</w:t>
      </w:r>
    </w:p>
    <w:p w:rsidR="007F1421" w:rsidRPr="004C23B7" w:rsidRDefault="007F1421"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Внеурочная деятельность представлена следующими курсами:</w:t>
      </w:r>
    </w:p>
    <w:p w:rsidR="00C64A64" w:rsidRPr="004C23B7" w:rsidRDefault="00C64A64"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t>Здоровей-ка</w:t>
      </w:r>
    </w:p>
    <w:p w:rsidR="00C64A64" w:rsidRPr="004C23B7" w:rsidRDefault="00C64A64" w:rsidP="004C23B7">
      <w:pPr>
        <w:pStyle w:val="1b"/>
        <w:spacing w:line="360" w:lineRule="auto"/>
        <w:jc w:val="both"/>
        <w:rPr>
          <w:rFonts w:ascii="Times New Roman" w:hAnsi="Times New Roman"/>
          <w:sz w:val="28"/>
          <w:szCs w:val="28"/>
        </w:rPr>
      </w:pPr>
      <w:r w:rsidRPr="004C23B7">
        <w:rPr>
          <w:rFonts w:ascii="Times New Roman" w:hAnsi="Times New Roman"/>
          <w:sz w:val="28"/>
          <w:szCs w:val="28"/>
        </w:rPr>
        <w:t xml:space="preserve">Программа внеурочной деятельности по спортивно-оздоровительному направлению «Здоровей-ка» носит  образовательно-воспитательный характер и направлена на осуществление следующих </w:t>
      </w:r>
      <w:r w:rsidRPr="004C23B7">
        <w:rPr>
          <w:rFonts w:ascii="Times New Roman" w:hAnsi="Times New Roman"/>
          <w:b/>
          <w:sz w:val="28"/>
          <w:szCs w:val="28"/>
        </w:rPr>
        <w:t>целей</w:t>
      </w:r>
      <w:r w:rsidRPr="004C23B7">
        <w:rPr>
          <w:rFonts w:ascii="Times New Roman" w:hAnsi="Times New Roman"/>
          <w:sz w:val="28"/>
          <w:szCs w:val="28"/>
        </w:rPr>
        <w:t xml:space="preserve">: </w:t>
      </w:r>
    </w:p>
    <w:p w:rsidR="00C64A64" w:rsidRPr="004C23B7" w:rsidRDefault="00C64A64" w:rsidP="004C23B7">
      <w:pPr>
        <w:pStyle w:val="1b"/>
        <w:numPr>
          <w:ilvl w:val="0"/>
          <w:numId w:val="66"/>
        </w:numPr>
        <w:spacing w:line="360" w:lineRule="auto"/>
        <w:jc w:val="both"/>
        <w:rPr>
          <w:rFonts w:ascii="Times New Roman" w:hAnsi="Times New Roman"/>
          <w:sz w:val="28"/>
          <w:szCs w:val="28"/>
        </w:rPr>
      </w:pPr>
      <w:r w:rsidRPr="004C23B7">
        <w:rPr>
          <w:rFonts w:ascii="Times New Roman" w:hAnsi="Times New Roman"/>
          <w:sz w:val="28"/>
          <w:szCs w:val="28"/>
        </w:rPr>
        <w:t xml:space="preserve">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C64A64" w:rsidRPr="004C23B7" w:rsidRDefault="00C64A64" w:rsidP="004C23B7">
      <w:pPr>
        <w:pStyle w:val="1b"/>
        <w:numPr>
          <w:ilvl w:val="0"/>
          <w:numId w:val="66"/>
        </w:numPr>
        <w:spacing w:line="360" w:lineRule="auto"/>
        <w:jc w:val="both"/>
        <w:rPr>
          <w:rFonts w:ascii="Times New Roman" w:hAnsi="Times New Roman"/>
          <w:sz w:val="28"/>
          <w:szCs w:val="28"/>
        </w:rPr>
      </w:pPr>
      <w:r w:rsidRPr="004C23B7">
        <w:rPr>
          <w:rFonts w:ascii="Times New Roman" w:hAnsi="Times New Roman"/>
          <w:sz w:val="28"/>
          <w:szCs w:val="28"/>
        </w:rPr>
        <w:t xml:space="preserve">развивать навыки самооценки и самоконтроля в отношении собственного здоровья; </w:t>
      </w:r>
    </w:p>
    <w:p w:rsidR="00C64A64" w:rsidRPr="004C23B7" w:rsidRDefault="00C64A64" w:rsidP="004C23B7">
      <w:pPr>
        <w:pStyle w:val="1b"/>
        <w:numPr>
          <w:ilvl w:val="0"/>
          <w:numId w:val="66"/>
        </w:numPr>
        <w:spacing w:line="360" w:lineRule="auto"/>
        <w:jc w:val="both"/>
        <w:rPr>
          <w:rFonts w:ascii="Times New Roman" w:hAnsi="Times New Roman"/>
          <w:sz w:val="28"/>
          <w:szCs w:val="28"/>
        </w:rPr>
      </w:pPr>
      <w:r w:rsidRPr="004C23B7">
        <w:rPr>
          <w:rFonts w:ascii="Times New Roman" w:hAnsi="Times New Roman"/>
          <w:sz w:val="28"/>
          <w:szCs w:val="28"/>
        </w:rPr>
        <w:t>обучать способам и приемам сохранения и укрепления собственного здоровья.</w:t>
      </w:r>
    </w:p>
    <w:p w:rsidR="00C64A64" w:rsidRPr="004C23B7" w:rsidRDefault="00C64A64" w:rsidP="004C23B7">
      <w:pPr>
        <w:pStyle w:val="1b"/>
        <w:spacing w:line="360" w:lineRule="auto"/>
        <w:jc w:val="both"/>
        <w:rPr>
          <w:rFonts w:ascii="Times New Roman" w:hAnsi="Times New Roman"/>
          <w:b/>
          <w:sz w:val="28"/>
          <w:szCs w:val="28"/>
        </w:rPr>
      </w:pPr>
      <w:r w:rsidRPr="004C23B7">
        <w:rPr>
          <w:rFonts w:ascii="Times New Roman" w:hAnsi="Times New Roman"/>
          <w:bCs/>
          <w:sz w:val="28"/>
          <w:szCs w:val="28"/>
        </w:rPr>
        <w:t xml:space="preserve">Цели конкретизированы следующими </w:t>
      </w:r>
      <w:r w:rsidRPr="004C23B7">
        <w:rPr>
          <w:rFonts w:ascii="Times New Roman" w:hAnsi="Times New Roman"/>
          <w:b/>
          <w:bCs/>
          <w:sz w:val="28"/>
          <w:szCs w:val="28"/>
        </w:rPr>
        <w:t>задачами</w:t>
      </w:r>
      <w:r w:rsidRPr="004C23B7">
        <w:rPr>
          <w:rFonts w:ascii="Times New Roman" w:hAnsi="Times New Roman"/>
          <w:b/>
          <w:sz w:val="28"/>
          <w:szCs w:val="28"/>
        </w:rPr>
        <w:t>:</w:t>
      </w:r>
    </w:p>
    <w:p w:rsidR="00C64A64" w:rsidRPr="004C23B7" w:rsidRDefault="00C64A64" w:rsidP="004C23B7">
      <w:pPr>
        <w:pStyle w:val="1b"/>
        <w:numPr>
          <w:ilvl w:val="0"/>
          <w:numId w:val="66"/>
        </w:numPr>
        <w:spacing w:line="360" w:lineRule="auto"/>
        <w:jc w:val="both"/>
        <w:rPr>
          <w:rFonts w:ascii="Times New Roman" w:hAnsi="Times New Roman"/>
          <w:b/>
          <w:i/>
          <w:sz w:val="28"/>
          <w:szCs w:val="28"/>
        </w:rPr>
      </w:pPr>
      <w:r w:rsidRPr="004C23B7">
        <w:rPr>
          <w:rFonts w:ascii="Times New Roman" w:hAnsi="Times New Roman"/>
          <w:b/>
          <w:i/>
          <w:sz w:val="28"/>
          <w:szCs w:val="28"/>
        </w:rPr>
        <w:t>Формирование:</w:t>
      </w:r>
    </w:p>
    <w:p w:rsidR="00C64A64" w:rsidRPr="004C23B7" w:rsidRDefault="00C64A64" w:rsidP="004C23B7">
      <w:pPr>
        <w:pStyle w:val="1b"/>
        <w:numPr>
          <w:ilvl w:val="0"/>
          <w:numId w:val="66"/>
        </w:numPr>
        <w:spacing w:line="360" w:lineRule="auto"/>
        <w:jc w:val="both"/>
        <w:rPr>
          <w:rFonts w:ascii="Times New Roman" w:hAnsi="Times New Roman"/>
          <w:sz w:val="28"/>
          <w:szCs w:val="28"/>
        </w:rPr>
      </w:pPr>
      <w:proofErr w:type="gramStart"/>
      <w:r w:rsidRPr="004C23B7">
        <w:rPr>
          <w:rFonts w:ascii="Times New Roman" w:hAnsi="Times New Roman"/>
          <w:sz w:val="28"/>
          <w:szCs w:val="28"/>
        </w:rPr>
        <w:lastRenderedPageBreak/>
        <w:t xml:space="preserve">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roofErr w:type="gramEnd"/>
    </w:p>
    <w:p w:rsidR="00C64A64" w:rsidRPr="004C23B7" w:rsidRDefault="00C64A64" w:rsidP="004C23B7">
      <w:pPr>
        <w:pStyle w:val="1b"/>
        <w:numPr>
          <w:ilvl w:val="0"/>
          <w:numId w:val="66"/>
        </w:numPr>
        <w:spacing w:line="360" w:lineRule="auto"/>
        <w:jc w:val="both"/>
        <w:rPr>
          <w:rFonts w:ascii="Times New Roman" w:hAnsi="Times New Roman"/>
          <w:sz w:val="28"/>
          <w:szCs w:val="28"/>
        </w:rPr>
      </w:pPr>
      <w:r w:rsidRPr="004C23B7">
        <w:rPr>
          <w:rFonts w:ascii="Times New Roman" w:hAnsi="Times New Roman"/>
          <w:sz w:val="28"/>
          <w:szCs w:val="28"/>
        </w:rPr>
        <w:t xml:space="preserve">навыков конструктивного общения; </w:t>
      </w:r>
    </w:p>
    <w:p w:rsidR="00C64A64" w:rsidRPr="004C23B7" w:rsidRDefault="00C64A64" w:rsidP="004C23B7">
      <w:pPr>
        <w:pStyle w:val="1b"/>
        <w:numPr>
          <w:ilvl w:val="0"/>
          <w:numId w:val="66"/>
        </w:numPr>
        <w:spacing w:line="360" w:lineRule="auto"/>
        <w:jc w:val="both"/>
        <w:rPr>
          <w:rFonts w:ascii="Times New Roman" w:hAnsi="Times New Roman"/>
          <w:sz w:val="28"/>
          <w:szCs w:val="28"/>
        </w:rPr>
      </w:pPr>
      <w:r w:rsidRPr="004C23B7">
        <w:rPr>
          <w:rFonts w:ascii="Times New Roman" w:hAnsi="Times New Roman"/>
          <w:sz w:val="28"/>
          <w:szCs w:val="28"/>
        </w:rPr>
        <w:t>потребности безбоязненно обращаться к врачу по вопросам состояния здоровья, в том числе связанным с особенностями роста и развития;</w:t>
      </w:r>
    </w:p>
    <w:p w:rsidR="00C64A64" w:rsidRPr="004C23B7" w:rsidRDefault="00C64A64" w:rsidP="004C23B7">
      <w:pPr>
        <w:pStyle w:val="1b"/>
        <w:numPr>
          <w:ilvl w:val="0"/>
          <w:numId w:val="66"/>
        </w:numPr>
        <w:spacing w:line="360" w:lineRule="auto"/>
        <w:jc w:val="both"/>
        <w:rPr>
          <w:rFonts w:ascii="Times New Roman" w:hAnsi="Times New Roman"/>
          <w:b/>
          <w:i/>
          <w:sz w:val="28"/>
          <w:szCs w:val="28"/>
        </w:rPr>
      </w:pPr>
      <w:r w:rsidRPr="004C23B7">
        <w:rPr>
          <w:rFonts w:ascii="Times New Roman" w:hAnsi="Times New Roman"/>
          <w:b/>
          <w:i/>
          <w:sz w:val="28"/>
          <w:szCs w:val="28"/>
        </w:rPr>
        <w:t xml:space="preserve">Обучение: </w:t>
      </w:r>
    </w:p>
    <w:p w:rsidR="00C64A64" w:rsidRPr="004C23B7" w:rsidRDefault="00C64A64" w:rsidP="004C23B7">
      <w:pPr>
        <w:pStyle w:val="1b"/>
        <w:numPr>
          <w:ilvl w:val="0"/>
          <w:numId w:val="66"/>
        </w:numPr>
        <w:spacing w:line="360" w:lineRule="auto"/>
        <w:jc w:val="both"/>
        <w:rPr>
          <w:rFonts w:ascii="Times New Roman" w:hAnsi="Times New Roman"/>
          <w:sz w:val="28"/>
          <w:szCs w:val="28"/>
        </w:rPr>
      </w:pPr>
      <w:r w:rsidRPr="004C23B7">
        <w:rPr>
          <w:rFonts w:ascii="Times New Roman" w:hAnsi="Times New Roman"/>
          <w:sz w:val="28"/>
          <w:szCs w:val="28"/>
        </w:rPr>
        <w:t>осознанному  выбору модели  поведения, позволяющей сохранять и укреплять здоровье;</w:t>
      </w:r>
    </w:p>
    <w:p w:rsidR="00C64A64" w:rsidRPr="004C23B7" w:rsidRDefault="00C64A64" w:rsidP="004C23B7">
      <w:pPr>
        <w:pStyle w:val="1b"/>
        <w:numPr>
          <w:ilvl w:val="0"/>
          <w:numId w:val="66"/>
        </w:numPr>
        <w:spacing w:line="360" w:lineRule="auto"/>
        <w:jc w:val="both"/>
        <w:rPr>
          <w:rFonts w:ascii="Times New Roman" w:hAnsi="Times New Roman"/>
          <w:color w:val="333333"/>
          <w:sz w:val="28"/>
          <w:szCs w:val="28"/>
        </w:rPr>
      </w:pPr>
      <w:r w:rsidRPr="004C23B7">
        <w:rPr>
          <w:rFonts w:ascii="Times New Roman" w:hAnsi="Times New Roman"/>
          <w:color w:val="333333"/>
          <w:sz w:val="28"/>
          <w:szCs w:val="28"/>
        </w:rPr>
        <w:t>правилам личной гигиены, готовности самостоятельно поддерживать своё здоровье;</w:t>
      </w:r>
    </w:p>
    <w:p w:rsidR="00C64A64" w:rsidRPr="004C23B7" w:rsidRDefault="00C64A64" w:rsidP="004C23B7">
      <w:pPr>
        <w:pStyle w:val="1b"/>
        <w:numPr>
          <w:ilvl w:val="0"/>
          <w:numId w:val="66"/>
        </w:numPr>
        <w:spacing w:line="360" w:lineRule="auto"/>
        <w:jc w:val="both"/>
        <w:rPr>
          <w:rFonts w:ascii="Times New Roman" w:hAnsi="Times New Roman"/>
          <w:color w:val="333333"/>
          <w:sz w:val="28"/>
          <w:szCs w:val="28"/>
        </w:rPr>
      </w:pPr>
      <w:r w:rsidRPr="004C23B7">
        <w:rPr>
          <w:rFonts w:ascii="Times New Roman" w:hAnsi="Times New Roman"/>
          <w:color w:val="333333"/>
          <w:sz w:val="28"/>
          <w:szCs w:val="28"/>
        </w:rPr>
        <w:t>элементарным навыкам эмоциональной разгрузки (релаксации);</w:t>
      </w:r>
    </w:p>
    <w:p w:rsidR="00C64A64" w:rsidRPr="004C23B7" w:rsidRDefault="00C64A64" w:rsidP="004C23B7">
      <w:pPr>
        <w:pStyle w:val="1b"/>
        <w:numPr>
          <w:ilvl w:val="0"/>
          <w:numId w:val="66"/>
        </w:numPr>
        <w:spacing w:line="360" w:lineRule="auto"/>
        <w:jc w:val="both"/>
        <w:rPr>
          <w:rFonts w:ascii="Times New Roman" w:hAnsi="Times New Roman"/>
          <w:color w:val="333333"/>
          <w:sz w:val="28"/>
          <w:szCs w:val="28"/>
        </w:rPr>
      </w:pPr>
      <w:r w:rsidRPr="004C23B7">
        <w:rPr>
          <w:rFonts w:ascii="Times New Roman" w:hAnsi="Times New Roman"/>
          <w:color w:val="333333"/>
          <w:sz w:val="28"/>
          <w:szCs w:val="28"/>
        </w:rPr>
        <w:t>упражнениям сохранения зрения.</w:t>
      </w:r>
    </w:p>
    <w:p w:rsidR="00C64A64" w:rsidRPr="004C23B7" w:rsidRDefault="00C64A64" w:rsidP="004C23B7">
      <w:pPr>
        <w:pStyle w:val="aff3"/>
        <w:shd w:val="clear" w:color="auto" w:fill="FFFFFF"/>
        <w:spacing w:after="0" w:line="360" w:lineRule="auto"/>
        <w:jc w:val="both"/>
        <w:rPr>
          <w:rFonts w:ascii="Times New Roman" w:hAnsi="Times New Roman"/>
          <w:b/>
          <w:sz w:val="28"/>
          <w:szCs w:val="28"/>
        </w:rPr>
      </w:pPr>
      <w:r w:rsidRPr="004C23B7">
        <w:rPr>
          <w:rFonts w:ascii="Times New Roman" w:hAnsi="Times New Roman"/>
          <w:b/>
          <w:sz w:val="28"/>
          <w:szCs w:val="28"/>
        </w:rPr>
        <w:t>Личностные результаты освоения программы.</w:t>
      </w:r>
    </w:p>
    <w:p w:rsidR="00C64A64" w:rsidRPr="004C23B7" w:rsidRDefault="00C64A64" w:rsidP="004C23B7">
      <w:pPr>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здоровьяу обучающихся формируются познавательные, личностные, регулятивные, коммуникативные универсальные учебные действия.</w:t>
      </w:r>
    </w:p>
    <w:p w:rsidR="00C64A64" w:rsidRPr="004C23B7" w:rsidRDefault="00C64A64" w:rsidP="004C23B7">
      <w:pPr>
        <w:pStyle w:val="aff3"/>
        <w:spacing w:after="0" w:line="360" w:lineRule="auto"/>
        <w:ind w:left="66"/>
        <w:jc w:val="both"/>
        <w:rPr>
          <w:rFonts w:ascii="Times New Roman" w:hAnsi="Times New Roman"/>
          <w:sz w:val="28"/>
          <w:szCs w:val="28"/>
        </w:rPr>
      </w:pPr>
      <w:r w:rsidRPr="004C23B7">
        <w:rPr>
          <w:rFonts w:ascii="Times New Roman" w:hAnsi="Times New Roman"/>
          <w:sz w:val="28"/>
          <w:szCs w:val="28"/>
        </w:rPr>
        <w:t>Личностными результатами программы внеурочной деятельности по спортивно-оздоровительному направлению «</w:t>
      </w:r>
      <w:r w:rsidRPr="004C23B7">
        <w:rPr>
          <w:rFonts w:ascii="Times New Roman" w:hAnsi="Times New Roman"/>
          <w:color w:val="333333"/>
          <w:sz w:val="28"/>
          <w:szCs w:val="28"/>
        </w:rPr>
        <w:t>Здоровей-ка</w:t>
      </w:r>
      <w:r w:rsidRPr="004C23B7">
        <w:rPr>
          <w:rFonts w:ascii="Times New Roman" w:hAnsi="Times New Roman"/>
          <w:sz w:val="28"/>
          <w:szCs w:val="28"/>
        </w:rPr>
        <w:t>» является формирование следующих умений:</w:t>
      </w:r>
    </w:p>
    <w:p w:rsidR="00C64A64" w:rsidRPr="004C23B7" w:rsidRDefault="00C64A64"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определять и высказывать под руководством учителя самые простые и общие для всех людей правила поведения при сотрудничестве (этические нормы).</w:t>
      </w:r>
    </w:p>
    <w:p w:rsidR="00C64A64" w:rsidRPr="004C23B7" w:rsidRDefault="00C64A64"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lastRenderedPageBreak/>
        <w:t>В предложенных педагогом ситуациях общения и сотрудничества, опираясь на общие для всех простые правила поведения, делать выбор</w:t>
      </w:r>
      <w:r w:rsidRPr="004C23B7">
        <w:rPr>
          <w:rFonts w:ascii="Times New Roman" w:hAnsi="Times New Roman"/>
          <w:b/>
          <w:i/>
          <w:sz w:val="28"/>
          <w:szCs w:val="28"/>
        </w:rPr>
        <w:t>,</w:t>
      </w:r>
      <w:r w:rsidRPr="004C23B7">
        <w:rPr>
          <w:rFonts w:ascii="Times New Roman" w:hAnsi="Times New Roman"/>
          <w:sz w:val="28"/>
          <w:szCs w:val="28"/>
        </w:rPr>
        <w:t xml:space="preserve"> при поддержке других участников группы и педагога, как поступить.</w:t>
      </w:r>
    </w:p>
    <w:p w:rsidR="00C64A64" w:rsidRPr="004C23B7" w:rsidRDefault="00C64A64"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Метапредметными результатами программы внеурочной деятельности по спортивно-оздоровительному направлению «</w:t>
      </w:r>
      <w:r w:rsidRPr="004C23B7">
        <w:rPr>
          <w:rFonts w:ascii="Times New Roman" w:hAnsi="Times New Roman"/>
          <w:color w:val="333333"/>
          <w:sz w:val="28"/>
          <w:szCs w:val="28"/>
        </w:rPr>
        <w:t>Здоровей</w:t>
      </w:r>
      <w:r w:rsidRPr="004C23B7">
        <w:rPr>
          <w:rFonts w:ascii="Times New Roman" w:hAnsi="Times New Roman"/>
          <w:color w:val="333333"/>
          <w:sz w:val="28"/>
          <w:szCs w:val="28"/>
          <w:lang w:val="en-US"/>
        </w:rPr>
        <w:t>-</w:t>
      </w:r>
      <w:r w:rsidRPr="004C23B7">
        <w:rPr>
          <w:rFonts w:ascii="Times New Roman" w:hAnsi="Times New Roman"/>
          <w:color w:val="333333"/>
          <w:sz w:val="28"/>
          <w:szCs w:val="28"/>
        </w:rPr>
        <w:t>ка</w:t>
      </w:r>
      <w:r w:rsidRPr="004C23B7">
        <w:rPr>
          <w:rFonts w:ascii="Times New Roman" w:hAnsi="Times New Roman"/>
          <w:sz w:val="28"/>
          <w:szCs w:val="28"/>
        </w:rPr>
        <w:t>» - является формирование следующих универсальных учебных действий (УУД):</w:t>
      </w:r>
    </w:p>
    <w:p w:rsidR="00C64A64" w:rsidRPr="004C23B7" w:rsidRDefault="00C64A64" w:rsidP="004C23B7">
      <w:pPr>
        <w:pStyle w:val="aff"/>
        <w:numPr>
          <w:ilvl w:val="0"/>
          <w:numId w:val="67"/>
        </w:numPr>
        <w:spacing w:line="360" w:lineRule="auto"/>
        <w:jc w:val="both"/>
        <w:rPr>
          <w:rFonts w:ascii="Times New Roman" w:hAnsi="Times New Roman"/>
          <w:b/>
          <w:i/>
          <w:sz w:val="28"/>
          <w:szCs w:val="28"/>
        </w:rPr>
      </w:pPr>
      <w:r w:rsidRPr="004C23B7">
        <w:rPr>
          <w:rFonts w:ascii="Times New Roman" w:hAnsi="Times New Roman"/>
          <w:b/>
          <w:i/>
          <w:sz w:val="28"/>
          <w:szCs w:val="28"/>
        </w:rPr>
        <w:t>Регулятивные УУД:</w:t>
      </w:r>
    </w:p>
    <w:p w:rsidR="00C64A64" w:rsidRPr="004C23B7" w:rsidRDefault="00C64A64" w:rsidP="004C23B7">
      <w:pPr>
        <w:pStyle w:val="aff"/>
        <w:spacing w:line="360" w:lineRule="auto"/>
        <w:ind w:left="720"/>
        <w:jc w:val="both"/>
        <w:rPr>
          <w:rFonts w:ascii="Times New Roman" w:hAnsi="Times New Roman"/>
          <w:sz w:val="28"/>
          <w:szCs w:val="28"/>
        </w:rPr>
      </w:pPr>
      <w:r w:rsidRPr="004C23B7">
        <w:rPr>
          <w:rFonts w:ascii="Times New Roman" w:hAnsi="Times New Roman"/>
          <w:sz w:val="28"/>
          <w:szCs w:val="28"/>
        </w:rPr>
        <w:t>Определять и формулировать цель деятельности на уроке с помощью учителя.</w:t>
      </w:r>
    </w:p>
    <w:p w:rsidR="00C64A64" w:rsidRPr="004C23B7" w:rsidRDefault="00C64A64" w:rsidP="004C23B7">
      <w:pPr>
        <w:pStyle w:val="aff"/>
        <w:spacing w:line="360" w:lineRule="auto"/>
        <w:ind w:left="720"/>
        <w:jc w:val="both"/>
        <w:rPr>
          <w:rFonts w:ascii="Times New Roman" w:hAnsi="Times New Roman"/>
          <w:sz w:val="28"/>
          <w:szCs w:val="28"/>
        </w:rPr>
      </w:pPr>
      <w:r w:rsidRPr="004C23B7">
        <w:rPr>
          <w:rFonts w:ascii="Times New Roman" w:hAnsi="Times New Roman"/>
          <w:sz w:val="28"/>
          <w:szCs w:val="28"/>
        </w:rPr>
        <w:t>Проговаривать последовательность действий на уроке.</w:t>
      </w:r>
    </w:p>
    <w:p w:rsidR="00C64A64" w:rsidRPr="004C23B7" w:rsidRDefault="00C64A64" w:rsidP="004C23B7">
      <w:pPr>
        <w:pStyle w:val="aff"/>
        <w:spacing w:line="360" w:lineRule="auto"/>
        <w:ind w:left="720"/>
        <w:jc w:val="both"/>
        <w:rPr>
          <w:rFonts w:ascii="Times New Roman" w:hAnsi="Times New Roman"/>
          <w:sz w:val="28"/>
          <w:szCs w:val="28"/>
        </w:rPr>
      </w:pPr>
      <w:r w:rsidRPr="004C23B7">
        <w:rPr>
          <w:rFonts w:ascii="Times New Roman" w:hAnsi="Times New Roman"/>
          <w:sz w:val="28"/>
          <w:szCs w:val="28"/>
        </w:rPr>
        <w:t>Учить высказывать своё предположение (версию) на основе работы с иллюстрацией, учить работать по предложенному учителем плану.</w:t>
      </w:r>
    </w:p>
    <w:p w:rsidR="00C64A64" w:rsidRPr="004C23B7" w:rsidRDefault="00C64A64" w:rsidP="004C23B7">
      <w:pPr>
        <w:pStyle w:val="aff"/>
        <w:spacing w:line="360" w:lineRule="auto"/>
        <w:ind w:left="720"/>
        <w:jc w:val="both"/>
        <w:rPr>
          <w:rFonts w:ascii="Times New Roman" w:hAnsi="Times New Roman"/>
          <w:sz w:val="28"/>
          <w:szCs w:val="28"/>
        </w:rPr>
      </w:pPr>
      <w:r w:rsidRPr="004C23B7">
        <w:rPr>
          <w:rFonts w:ascii="Times New Roman" w:hAnsi="Times New Roman"/>
          <w:sz w:val="28"/>
          <w:szCs w:val="28"/>
        </w:rPr>
        <w:t>Средством формирования этих действий служит технология проблемного диалога на этапе изучения нового материала.</w:t>
      </w:r>
    </w:p>
    <w:p w:rsidR="00C64A64" w:rsidRPr="004C23B7" w:rsidRDefault="00C64A64" w:rsidP="004C23B7">
      <w:pPr>
        <w:pStyle w:val="aff"/>
        <w:spacing w:line="360" w:lineRule="auto"/>
        <w:ind w:left="720"/>
        <w:jc w:val="both"/>
        <w:rPr>
          <w:rFonts w:ascii="Times New Roman" w:hAnsi="Times New Roman"/>
          <w:sz w:val="28"/>
          <w:szCs w:val="28"/>
        </w:rPr>
      </w:pPr>
      <w:r w:rsidRPr="004C23B7">
        <w:rPr>
          <w:rFonts w:ascii="Times New Roman" w:hAnsi="Times New Roman"/>
          <w:sz w:val="28"/>
          <w:szCs w:val="28"/>
        </w:rPr>
        <w:t xml:space="preserve">Учиться совместно с учителем и другими обучающимися давать </w:t>
      </w:r>
      <w:proofErr w:type="gramStart"/>
      <w:r w:rsidRPr="004C23B7">
        <w:rPr>
          <w:rFonts w:ascii="Times New Roman" w:hAnsi="Times New Roman"/>
          <w:sz w:val="28"/>
          <w:szCs w:val="28"/>
        </w:rPr>
        <w:t>эмоциональную</w:t>
      </w:r>
      <w:proofErr w:type="gramEnd"/>
      <w:r w:rsidRPr="004C23B7">
        <w:rPr>
          <w:rFonts w:ascii="Times New Roman" w:hAnsi="Times New Roman"/>
          <w:sz w:val="28"/>
          <w:szCs w:val="28"/>
        </w:rPr>
        <w:t xml:space="preserve"> оценкудеятельности класса на уроке.</w:t>
      </w:r>
    </w:p>
    <w:p w:rsidR="00C64A64" w:rsidRPr="004C23B7" w:rsidRDefault="00C64A64" w:rsidP="004C23B7">
      <w:pPr>
        <w:pStyle w:val="aff"/>
        <w:spacing w:line="360" w:lineRule="auto"/>
        <w:ind w:left="720"/>
        <w:jc w:val="both"/>
        <w:rPr>
          <w:rFonts w:ascii="Times New Roman" w:hAnsi="Times New Roman"/>
          <w:sz w:val="28"/>
          <w:szCs w:val="28"/>
        </w:rPr>
      </w:pPr>
      <w:r w:rsidRPr="004C23B7">
        <w:rPr>
          <w:rFonts w:ascii="Times New Roman" w:hAnsi="Times New Roman"/>
          <w:sz w:val="28"/>
          <w:szCs w:val="28"/>
        </w:rPr>
        <w:t>Средством формирования этих действий служит технология оценивания образовательных достижений (учебных успехов).</w:t>
      </w:r>
    </w:p>
    <w:p w:rsidR="00C64A64" w:rsidRPr="004C23B7" w:rsidRDefault="00C64A64" w:rsidP="004C23B7">
      <w:pPr>
        <w:pStyle w:val="aff"/>
        <w:spacing w:line="360" w:lineRule="auto"/>
        <w:ind w:left="460" w:hanging="360"/>
        <w:jc w:val="both"/>
        <w:rPr>
          <w:rFonts w:ascii="Times New Roman" w:hAnsi="Times New Roman"/>
          <w:b/>
          <w:i/>
          <w:sz w:val="28"/>
          <w:szCs w:val="28"/>
        </w:rPr>
      </w:pPr>
      <w:r w:rsidRPr="004C23B7">
        <w:rPr>
          <w:rFonts w:ascii="Times New Roman" w:hAnsi="Times New Roman"/>
          <w:b/>
          <w:i/>
          <w:sz w:val="28"/>
          <w:szCs w:val="28"/>
        </w:rPr>
        <w:t>2. Познавательные УУД:</w:t>
      </w:r>
    </w:p>
    <w:p w:rsidR="00C64A64" w:rsidRPr="004C23B7" w:rsidRDefault="00C64A64"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xml:space="preserve">     Делать предварительный отбор источников информации:   ориентироваться в учебнике (на развороте, в оглавлении, в словаре).</w:t>
      </w:r>
    </w:p>
    <w:p w:rsidR="00C64A64" w:rsidRPr="004C23B7" w:rsidRDefault="00C64A64" w:rsidP="004C23B7">
      <w:pPr>
        <w:pStyle w:val="aff"/>
        <w:spacing w:line="360" w:lineRule="auto"/>
        <w:ind w:left="460"/>
        <w:jc w:val="both"/>
        <w:rPr>
          <w:rFonts w:ascii="Times New Roman" w:hAnsi="Times New Roman"/>
          <w:sz w:val="28"/>
          <w:szCs w:val="28"/>
        </w:rPr>
      </w:pPr>
      <w:r w:rsidRPr="004C23B7">
        <w:rPr>
          <w:rFonts w:ascii="Times New Roman" w:hAnsi="Times New Roman"/>
          <w:sz w:val="28"/>
          <w:szCs w:val="28"/>
        </w:rPr>
        <w:t>Добывать новые знания: находить ответы на вопросы, используя учебник, свой жизненный опыт и информацию, полученную на уроке.</w:t>
      </w:r>
    </w:p>
    <w:p w:rsidR="00C64A64" w:rsidRPr="004C23B7" w:rsidRDefault="00C64A64" w:rsidP="004C23B7">
      <w:pPr>
        <w:pStyle w:val="aff"/>
        <w:spacing w:line="360" w:lineRule="auto"/>
        <w:ind w:left="460"/>
        <w:jc w:val="both"/>
        <w:rPr>
          <w:rFonts w:ascii="Times New Roman" w:hAnsi="Times New Roman"/>
          <w:sz w:val="28"/>
          <w:szCs w:val="28"/>
        </w:rPr>
      </w:pPr>
      <w:r w:rsidRPr="004C23B7">
        <w:rPr>
          <w:rFonts w:ascii="Times New Roman" w:hAnsi="Times New Roman"/>
          <w:sz w:val="28"/>
          <w:szCs w:val="28"/>
        </w:rPr>
        <w:t>Перерабатывать полученную информацию: делать выводы в результате совместной работы всего класса.</w:t>
      </w:r>
    </w:p>
    <w:p w:rsidR="00C64A64" w:rsidRPr="004C23B7" w:rsidRDefault="00C64A64" w:rsidP="004C23B7">
      <w:pPr>
        <w:pStyle w:val="aff"/>
        <w:spacing w:line="360" w:lineRule="auto"/>
        <w:ind w:left="460"/>
        <w:jc w:val="both"/>
        <w:rPr>
          <w:rFonts w:ascii="Times New Roman" w:hAnsi="Times New Roman"/>
          <w:sz w:val="28"/>
          <w:szCs w:val="28"/>
        </w:rPr>
      </w:pPr>
      <w:r w:rsidRPr="004C23B7">
        <w:rPr>
          <w:rFonts w:ascii="Times New Roman" w:hAnsi="Times New Roman"/>
          <w:sz w:val="28"/>
          <w:szCs w:val="28"/>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C64A64" w:rsidRPr="004C23B7" w:rsidRDefault="00C64A64" w:rsidP="004C23B7">
      <w:pPr>
        <w:pStyle w:val="aff"/>
        <w:spacing w:line="360" w:lineRule="auto"/>
        <w:ind w:left="460"/>
        <w:jc w:val="both"/>
        <w:rPr>
          <w:rFonts w:ascii="Times New Roman" w:hAnsi="Times New Roman"/>
          <w:sz w:val="28"/>
          <w:szCs w:val="28"/>
        </w:rPr>
      </w:pPr>
      <w:r w:rsidRPr="004C23B7">
        <w:rPr>
          <w:rFonts w:ascii="Times New Roman" w:hAnsi="Times New Roman"/>
          <w:sz w:val="28"/>
          <w:szCs w:val="28"/>
        </w:rPr>
        <w:lastRenderedPageBreak/>
        <w:t>Средством формирования этих действий служит учебный материал и задания учебника, ориентированные на линии развития средствами предмета.</w:t>
      </w:r>
    </w:p>
    <w:p w:rsidR="00C64A64" w:rsidRPr="004C23B7" w:rsidRDefault="00C64A64" w:rsidP="004C23B7">
      <w:pPr>
        <w:pStyle w:val="aff"/>
        <w:spacing w:line="360" w:lineRule="auto"/>
        <w:jc w:val="both"/>
        <w:rPr>
          <w:rFonts w:ascii="Times New Roman" w:hAnsi="Times New Roman"/>
          <w:sz w:val="28"/>
          <w:szCs w:val="28"/>
        </w:rPr>
      </w:pPr>
      <w:r w:rsidRPr="004C23B7">
        <w:rPr>
          <w:rFonts w:ascii="Times New Roman" w:hAnsi="Times New Roman"/>
          <w:b/>
          <w:i/>
          <w:sz w:val="28"/>
          <w:szCs w:val="28"/>
        </w:rPr>
        <w:t xml:space="preserve"> 3. Коммуникативные УУД</w:t>
      </w:r>
      <w:r w:rsidRPr="004C23B7">
        <w:rPr>
          <w:rFonts w:ascii="Times New Roman" w:hAnsi="Times New Roman"/>
          <w:i/>
          <w:sz w:val="28"/>
          <w:szCs w:val="28"/>
        </w:rPr>
        <w:t>:</w:t>
      </w:r>
    </w:p>
    <w:p w:rsidR="00C64A64" w:rsidRPr="004C23B7" w:rsidRDefault="00C64A64"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C64A64" w:rsidRPr="004C23B7" w:rsidRDefault="00C64A64" w:rsidP="004C23B7">
      <w:pPr>
        <w:pStyle w:val="aff"/>
        <w:spacing w:line="360" w:lineRule="auto"/>
        <w:ind w:left="360"/>
        <w:jc w:val="both"/>
        <w:rPr>
          <w:rFonts w:ascii="Times New Roman" w:hAnsi="Times New Roman"/>
          <w:sz w:val="28"/>
          <w:szCs w:val="28"/>
        </w:rPr>
      </w:pPr>
      <w:r w:rsidRPr="004C23B7">
        <w:rPr>
          <w:rFonts w:ascii="Times New Roman" w:hAnsi="Times New Roman"/>
          <w:sz w:val="28"/>
          <w:szCs w:val="28"/>
        </w:rPr>
        <w:t>Слушать и понимать речь других.</w:t>
      </w:r>
    </w:p>
    <w:p w:rsidR="00C64A64" w:rsidRPr="004C23B7" w:rsidRDefault="00C64A64" w:rsidP="004C23B7">
      <w:pPr>
        <w:pStyle w:val="aff"/>
        <w:spacing w:line="360" w:lineRule="auto"/>
        <w:ind w:left="360"/>
        <w:jc w:val="both"/>
        <w:rPr>
          <w:rFonts w:ascii="Times New Roman" w:hAnsi="Times New Roman"/>
          <w:sz w:val="28"/>
          <w:szCs w:val="28"/>
        </w:rPr>
      </w:pPr>
      <w:r w:rsidRPr="004C23B7">
        <w:rPr>
          <w:rFonts w:ascii="Times New Roman" w:hAnsi="Times New Roman"/>
          <w:sz w:val="28"/>
          <w:szCs w:val="28"/>
        </w:rPr>
        <w:t>Средством формирования этих действий служит технология проблемного диалога (побуждающий и подводящий диалог).</w:t>
      </w:r>
    </w:p>
    <w:p w:rsidR="00C64A64" w:rsidRPr="004C23B7" w:rsidRDefault="00C64A64" w:rsidP="004C23B7">
      <w:pPr>
        <w:pStyle w:val="aff"/>
        <w:spacing w:line="360" w:lineRule="auto"/>
        <w:ind w:left="360"/>
        <w:jc w:val="both"/>
        <w:rPr>
          <w:rFonts w:ascii="Times New Roman" w:hAnsi="Times New Roman"/>
          <w:sz w:val="28"/>
          <w:szCs w:val="28"/>
        </w:rPr>
      </w:pPr>
      <w:r w:rsidRPr="004C23B7">
        <w:rPr>
          <w:rFonts w:ascii="Times New Roman" w:hAnsi="Times New Roman"/>
          <w:sz w:val="28"/>
          <w:szCs w:val="28"/>
        </w:rPr>
        <w:t>Совместно договариваться о правилах общения и поведения в школе и следовать им.</w:t>
      </w:r>
    </w:p>
    <w:p w:rsidR="00C64A64" w:rsidRPr="004C23B7" w:rsidRDefault="00C64A64" w:rsidP="004C23B7">
      <w:pPr>
        <w:pStyle w:val="aff"/>
        <w:spacing w:line="360" w:lineRule="auto"/>
        <w:ind w:left="360"/>
        <w:jc w:val="both"/>
        <w:rPr>
          <w:rFonts w:ascii="Times New Roman" w:hAnsi="Times New Roman"/>
          <w:sz w:val="28"/>
          <w:szCs w:val="28"/>
        </w:rPr>
      </w:pPr>
      <w:r w:rsidRPr="004C23B7">
        <w:rPr>
          <w:rFonts w:ascii="Times New Roman" w:hAnsi="Times New Roman"/>
          <w:sz w:val="28"/>
          <w:szCs w:val="28"/>
        </w:rPr>
        <w:t>Учиться выполнять различные роли в группе (лидера, исполнителя, критика).</w:t>
      </w:r>
    </w:p>
    <w:p w:rsidR="00C64A64" w:rsidRPr="004C23B7" w:rsidRDefault="00C64A64" w:rsidP="004C23B7">
      <w:pPr>
        <w:pStyle w:val="aff"/>
        <w:spacing w:line="360" w:lineRule="auto"/>
        <w:ind w:left="360"/>
        <w:jc w:val="both"/>
        <w:rPr>
          <w:rFonts w:ascii="Times New Roman" w:hAnsi="Times New Roman"/>
          <w:sz w:val="28"/>
          <w:szCs w:val="28"/>
        </w:rPr>
      </w:pPr>
      <w:r w:rsidRPr="004C23B7">
        <w:rPr>
          <w:rFonts w:ascii="Times New Roman" w:hAnsi="Times New Roman"/>
          <w:sz w:val="28"/>
          <w:szCs w:val="28"/>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C64A64" w:rsidRPr="004C23B7" w:rsidRDefault="00C64A64" w:rsidP="004C23B7">
      <w:pPr>
        <w:pStyle w:val="aff"/>
        <w:spacing w:line="360" w:lineRule="auto"/>
        <w:ind w:firstLine="851"/>
        <w:jc w:val="both"/>
        <w:rPr>
          <w:rFonts w:ascii="Times New Roman" w:hAnsi="Times New Roman"/>
          <w:sz w:val="28"/>
          <w:szCs w:val="28"/>
        </w:rPr>
      </w:pPr>
      <w:r w:rsidRPr="004C23B7">
        <w:rPr>
          <w:rFonts w:ascii="Times New Roman" w:hAnsi="Times New Roman"/>
          <w:sz w:val="28"/>
          <w:szCs w:val="28"/>
        </w:rPr>
        <w:t>Оздоровительные результаты программы внеурочной деятельности:</w:t>
      </w:r>
    </w:p>
    <w:p w:rsidR="00C64A64" w:rsidRPr="004C23B7" w:rsidRDefault="00C64A64"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xml:space="preserve">- осознание  </w:t>
      </w:r>
      <w:proofErr w:type="gramStart"/>
      <w:r w:rsidRPr="004C23B7">
        <w:rPr>
          <w:rFonts w:ascii="Times New Roman" w:hAnsi="Times New Roman"/>
          <w:sz w:val="28"/>
          <w:szCs w:val="28"/>
        </w:rPr>
        <w:t>обучающимися</w:t>
      </w:r>
      <w:proofErr w:type="gramEnd"/>
      <w:r w:rsidRPr="004C23B7">
        <w:rPr>
          <w:rFonts w:ascii="Times New Roman" w:hAnsi="Times New Roman"/>
          <w:sz w:val="28"/>
          <w:szCs w:val="28"/>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C64A64" w:rsidRPr="004C23B7" w:rsidRDefault="00C64A64"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социальная адаптация детей, расширение сферы общения, приобретение опыта взаимодействия с окружающим миром.</w:t>
      </w:r>
    </w:p>
    <w:p w:rsidR="00C64A64" w:rsidRPr="004C23B7" w:rsidRDefault="00C64A64" w:rsidP="004C23B7">
      <w:pPr>
        <w:pStyle w:val="aff3"/>
        <w:spacing w:after="0" w:line="360" w:lineRule="auto"/>
        <w:ind w:left="66"/>
        <w:jc w:val="both"/>
        <w:rPr>
          <w:rFonts w:ascii="Times New Roman" w:hAnsi="Times New Roman"/>
          <w:sz w:val="28"/>
          <w:szCs w:val="28"/>
        </w:rPr>
      </w:pPr>
      <w:r w:rsidRPr="004C23B7">
        <w:rPr>
          <w:rFonts w:ascii="Times New Roman" w:hAnsi="Times New Roman"/>
          <w:sz w:val="28"/>
          <w:szCs w:val="28"/>
        </w:rPr>
        <w:t xml:space="preserve">  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C64A64" w:rsidRPr="004C23B7" w:rsidRDefault="00C64A64" w:rsidP="004C23B7">
      <w:pPr>
        <w:spacing w:after="0" w:line="360" w:lineRule="auto"/>
        <w:jc w:val="both"/>
        <w:rPr>
          <w:rFonts w:ascii="Times New Roman" w:hAnsi="Times New Roman" w:cs="Times New Roman"/>
          <w:b/>
          <w:sz w:val="28"/>
          <w:szCs w:val="28"/>
        </w:rPr>
      </w:pPr>
      <w:r w:rsidRPr="004C23B7">
        <w:rPr>
          <w:rFonts w:ascii="Times New Roman" w:eastAsia="Arial" w:hAnsi="Times New Roman" w:cs="Times New Roman"/>
          <w:b/>
          <w:color w:val="000000"/>
          <w:sz w:val="28"/>
          <w:szCs w:val="28"/>
        </w:rPr>
        <w:t>Содержание занятий.</w:t>
      </w:r>
    </w:p>
    <w:p w:rsidR="00C64A64" w:rsidRPr="004C23B7" w:rsidRDefault="00C64A64" w:rsidP="004C23B7">
      <w:pPr>
        <w:pStyle w:val="1b"/>
        <w:spacing w:line="360" w:lineRule="auto"/>
        <w:jc w:val="both"/>
        <w:rPr>
          <w:rFonts w:ascii="Times New Roman" w:hAnsi="Times New Roman"/>
          <w:spacing w:val="-8"/>
          <w:sz w:val="28"/>
          <w:szCs w:val="28"/>
        </w:rPr>
      </w:pPr>
      <w:r w:rsidRPr="004C23B7">
        <w:rPr>
          <w:rFonts w:ascii="Times New Roman" w:hAnsi="Times New Roman"/>
          <w:spacing w:val="-8"/>
          <w:sz w:val="28"/>
          <w:szCs w:val="28"/>
        </w:rPr>
        <w:t xml:space="preserve">Содержание программы </w:t>
      </w:r>
      <w:r w:rsidRPr="004C23B7">
        <w:rPr>
          <w:rFonts w:ascii="Times New Roman" w:hAnsi="Times New Roman"/>
          <w:sz w:val="28"/>
          <w:szCs w:val="28"/>
        </w:rPr>
        <w:t xml:space="preserve">внеурочной деятельности по спортивно-оздоровительному направлению «Здоровей-ка» отражает социальную, </w:t>
      </w:r>
      <w:r w:rsidRPr="004C23B7">
        <w:rPr>
          <w:rFonts w:ascii="Times New Roman" w:hAnsi="Times New Roman"/>
          <w:sz w:val="28"/>
          <w:szCs w:val="28"/>
        </w:rPr>
        <w:lastRenderedPageBreak/>
        <w:t>психологическую и соматическую характеристику здоровья. Реализация данной программы в рамках внеурочной деятельности соответствует предельно допустимой нагрузке обучающихся.</w:t>
      </w:r>
    </w:p>
    <w:p w:rsidR="00C64A64" w:rsidRPr="004C23B7" w:rsidRDefault="00C64A64" w:rsidP="004C23B7">
      <w:pPr>
        <w:pStyle w:val="1b"/>
        <w:spacing w:line="360" w:lineRule="auto"/>
        <w:jc w:val="both"/>
        <w:rPr>
          <w:rFonts w:ascii="Times New Roman" w:hAnsi="Times New Roman"/>
          <w:sz w:val="28"/>
          <w:szCs w:val="28"/>
        </w:rPr>
      </w:pPr>
      <w:r w:rsidRPr="004C23B7">
        <w:rPr>
          <w:rFonts w:ascii="Times New Roman" w:hAnsi="Times New Roman"/>
          <w:sz w:val="28"/>
          <w:szCs w:val="28"/>
        </w:rPr>
        <w:t xml:space="preserve">Программа внеурочной деятельности по спортивно-оздоровительному направлению «Здоровей-ка» развивает </w:t>
      </w:r>
      <w:r w:rsidRPr="004C23B7">
        <w:rPr>
          <w:rFonts w:ascii="Times New Roman" w:eastAsia="Calibri" w:hAnsi="Times New Roman"/>
          <w:sz w:val="28"/>
          <w:szCs w:val="28"/>
        </w:rPr>
        <w:t>интеллектуальные способности, личную гигиену и здоровье, понятие о микробах, вредных привычках и их профилактика, применении лекарственных растений в профилактических целях</w:t>
      </w:r>
      <w:r w:rsidRPr="004C23B7">
        <w:rPr>
          <w:rFonts w:ascii="Times New Roman" w:hAnsi="Times New Roman"/>
          <w:sz w:val="28"/>
          <w:szCs w:val="28"/>
        </w:rPr>
        <w:t xml:space="preserve"> вредные подвижные и спортивные игры.</w:t>
      </w:r>
    </w:p>
    <w:p w:rsidR="00C64A64" w:rsidRPr="004C23B7" w:rsidRDefault="00C64A64" w:rsidP="004C23B7">
      <w:pPr>
        <w:pStyle w:val="afb"/>
        <w:spacing w:line="360" w:lineRule="auto"/>
        <w:ind w:firstLine="0"/>
        <w:jc w:val="both"/>
        <w:rPr>
          <w:rFonts w:ascii="Times New Roman" w:hAnsi="Times New Roman"/>
          <w:sz w:val="28"/>
          <w:szCs w:val="28"/>
        </w:rPr>
      </w:pPr>
      <w:r w:rsidRPr="004C23B7">
        <w:rPr>
          <w:rFonts w:ascii="Times New Roman" w:hAnsi="Times New Roman"/>
          <w:sz w:val="28"/>
          <w:szCs w:val="28"/>
        </w:rPr>
        <w:t xml:space="preserve">Программа внеурочной деятельности по спортивно-оздоровительному направлению «Здоровей-ка» может рассматриваться как одна из ступеней к формированию культуры здоровья и неотъемлемой частью всего воспитательно-образовательного процесса в образовательной организации. Основная идея программы заключается в мотивации </w:t>
      </w:r>
      <w:proofErr w:type="gramStart"/>
      <w:r w:rsidRPr="004C23B7">
        <w:rPr>
          <w:rFonts w:ascii="Times New Roman" w:hAnsi="Times New Roman"/>
          <w:sz w:val="28"/>
          <w:szCs w:val="28"/>
        </w:rPr>
        <w:t>обучающихся</w:t>
      </w:r>
      <w:proofErr w:type="gramEnd"/>
      <w:r w:rsidRPr="004C23B7">
        <w:rPr>
          <w:rFonts w:ascii="Times New Roman" w:hAnsi="Times New Roman"/>
          <w:sz w:val="28"/>
          <w:szCs w:val="28"/>
        </w:rPr>
        <w:t xml:space="preserve">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C64A64" w:rsidRPr="004C23B7" w:rsidRDefault="00C64A64"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xml:space="preserve">  Данная программа направлена на формирование, сохранение и укрепления здоровья обучающихся, в </w:t>
      </w:r>
      <w:proofErr w:type="gramStart"/>
      <w:r w:rsidRPr="004C23B7">
        <w:rPr>
          <w:rFonts w:ascii="Times New Roman" w:hAnsi="Times New Roman"/>
          <w:sz w:val="28"/>
          <w:szCs w:val="28"/>
        </w:rPr>
        <w:t>основу</w:t>
      </w:r>
      <w:proofErr w:type="gramEnd"/>
      <w:r w:rsidRPr="004C23B7">
        <w:rPr>
          <w:rFonts w:ascii="Times New Roman" w:hAnsi="Times New Roman"/>
          <w:sz w:val="28"/>
          <w:szCs w:val="28"/>
        </w:rPr>
        <w:t xml:space="preserve"> которой положены культурологический и личностно-ориентированный подходы. </w:t>
      </w:r>
      <w:proofErr w:type="gramStart"/>
      <w:r w:rsidRPr="004C23B7">
        <w:rPr>
          <w:rFonts w:ascii="Times New Roman" w:hAnsi="Times New Roman"/>
          <w:sz w:val="28"/>
          <w:szCs w:val="28"/>
        </w:rPr>
        <w:t>Содержание программы раскрывает механизмы формирования у обучающихся ценности здоровья на ступени начального общего образования и спроектирована с учётом нивелирования вышеперечисленных школьных факторов риска</w:t>
      </w:r>
      <w:r w:rsidRPr="004C23B7">
        <w:rPr>
          <w:rFonts w:ascii="Times New Roman" w:hAnsi="Times New Roman"/>
          <w:bCs/>
          <w:sz w:val="28"/>
          <w:szCs w:val="28"/>
        </w:rPr>
        <w:t>, оказывающих существенное влияние на состояние здоровья обучающихся.</w:t>
      </w:r>
      <w:proofErr w:type="gramEnd"/>
    </w:p>
    <w:p w:rsidR="00C64A64" w:rsidRPr="004C23B7" w:rsidRDefault="00C64A64"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xml:space="preserve"> Программа  построена на основании современных научных представлений о физиологическом, психологическом развитии ребенка этого возраста, раскрывает особенности соматического, психологического и социального  здоровья.</w:t>
      </w:r>
    </w:p>
    <w:p w:rsidR="00C64A64" w:rsidRPr="004C23B7" w:rsidRDefault="00C64A64"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xml:space="preserve"> Программа внеурочной деятельности по спортивно-оздоровительному направлению «Здоровей-ка» состоит из 7 разделов:</w:t>
      </w:r>
    </w:p>
    <w:p w:rsidR="00C64A64" w:rsidRPr="004C23B7" w:rsidRDefault="00C64A64" w:rsidP="004C23B7">
      <w:pPr>
        <w:pStyle w:val="aff"/>
        <w:spacing w:line="360" w:lineRule="auto"/>
        <w:ind w:left="360"/>
        <w:jc w:val="both"/>
        <w:rPr>
          <w:rFonts w:ascii="Times New Roman" w:hAnsi="Times New Roman"/>
          <w:sz w:val="28"/>
          <w:szCs w:val="28"/>
        </w:rPr>
      </w:pPr>
      <w:r w:rsidRPr="004C23B7">
        <w:rPr>
          <w:rFonts w:ascii="Times New Roman" w:hAnsi="Times New Roman"/>
          <w:sz w:val="28"/>
          <w:szCs w:val="28"/>
        </w:rPr>
        <w:lastRenderedPageBreak/>
        <w:t>«Вот мы и в школе»: личная гигиена, значение утренней гимнастики для организма;</w:t>
      </w:r>
    </w:p>
    <w:p w:rsidR="00C64A64" w:rsidRPr="004C23B7" w:rsidRDefault="00C64A64" w:rsidP="004C23B7">
      <w:pPr>
        <w:spacing w:after="0" w:line="360" w:lineRule="auto"/>
        <w:ind w:left="360"/>
        <w:jc w:val="both"/>
        <w:rPr>
          <w:rFonts w:ascii="Times New Roman" w:hAnsi="Times New Roman" w:cs="Times New Roman"/>
          <w:sz w:val="28"/>
          <w:szCs w:val="28"/>
        </w:rPr>
      </w:pPr>
      <w:r w:rsidRPr="004C23B7">
        <w:rPr>
          <w:rFonts w:ascii="Times New Roman" w:hAnsi="Times New Roman" w:cs="Times New Roman"/>
          <w:sz w:val="28"/>
          <w:szCs w:val="28"/>
        </w:rPr>
        <w:t>«Питание и здоровье»: основы правильного питания, гигиенические навыки культуры поведения во время приема пищи, кулинарные традиции современности и прошлого;</w:t>
      </w:r>
    </w:p>
    <w:p w:rsidR="00C64A64" w:rsidRPr="004C23B7" w:rsidRDefault="00C64A64" w:rsidP="004C23B7">
      <w:pPr>
        <w:pStyle w:val="aff"/>
        <w:spacing w:line="360" w:lineRule="auto"/>
        <w:ind w:left="360"/>
        <w:jc w:val="both"/>
        <w:rPr>
          <w:rFonts w:ascii="Times New Roman" w:hAnsi="Times New Roman"/>
          <w:sz w:val="28"/>
          <w:szCs w:val="28"/>
        </w:rPr>
      </w:pPr>
      <w:r w:rsidRPr="004C23B7">
        <w:rPr>
          <w:rFonts w:ascii="Times New Roman" w:hAnsi="Times New Roman"/>
          <w:sz w:val="28"/>
          <w:szCs w:val="28"/>
        </w:rPr>
        <w:t>«Моё здоровье в моих руках»: влияние окружающей среды на здоровье человека, чередование труда и отдыха, профилактика нарушений зрения и опорно-двигательного аппарата;</w:t>
      </w:r>
    </w:p>
    <w:p w:rsidR="00C64A64" w:rsidRPr="004C23B7" w:rsidRDefault="00C64A64" w:rsidP="004C23B7">
      <w:pPr>
        <w:pStyle w:val="aff"/>
        <w:spacing w:line="360" w:lineRule="auto"/>
        <w:ind w:left="360"/>
        <w:jc w:val="both"/>
        <w:rPr>
          <w:rFonts w:ascii="Times New Roman" w:hAnsi="Times New Roman"/>
          <w:sz w:val="28"/>
          <w:szCs w:val="28"/>
        </w:rPr>
      </w:pPr>
      <w:r w:rsidRPr="004C23B7">
        <w:rPr>
          <w:rFonts w:ascii="Times New Roman" w:hAnsi="Times New Roman"/>
          <w:sz w:val="28"/>
          <w:szCs w:val="28"/>
        </w:rPr>
        <w:t xml:space="preserve">«Я в школе и дома»: социально одобряемые нормы и правила </w:t>
      </w:r>
      <w:proofErr w:type="gramStart"/>
      <w:r w:rsidRPr="004C23B7">
        <w:rPr>
          <w:rFonts w:ascii="Times New Roman" w:hAnsi="Times New Roman"/>
          <w:sz w:val="28"/>
          <w:szCs w:val="28"/>
        </w:rPr>
        <w:t>поведения</w:t>
      </w:r>
      <w:proofErr w:type="gramEnd"/>
      <w:r w:rsidRPr="004C23B7">
        <w:rPr>
          <w:rFonts w:ascii="Times New Roman" w:hAnsi="Times New Roman"/>
          <w:sz w:val="28"/>
          <w:szCs w:val="28"/>
        </w:rPr>
        <w:t xml:space="preserve"> обучающихся в образовательном учреждении, гигиена одежды, правила хорошего тона;</w:t>
      </w:r>
    </w:p>
    <w:p w:rsidR="00C64A64" w:rsidRPr="004C23B7" w:rsidRDefault="00C64A64" w:rsidP="004C23B7">
      <w:pPr>
        <w:pStyle w:val="aff"/>
        <w:spacing w:line="360" w:lineRule="auto"/>
        <w:ind w:left="360"/>
        <w:jc w:val="both"/>
        <w:rPr>
          <w:rFonts w:ascii="Times New Roman" w:hAnsi="Times New Roman"/>
          <w:sz w:val="28"/>
          <w:szCs w:val="28"/>
        </w:rPr>
      </w:pPr>
      <w:r w:rsidRPr="004C23B7">
        <w:rPr>
          <w:rFonts w:ascii="Times New Roman" w:hAnsi="Times New Roman"/>
          <w:sz w:val="28"/>
          <w:szCs w:val="28"/>
        </w:rPr>
        <w:t>«Чтоб забыть про докторов»: закаливание организма;</w:t>
      </w:r>
    </w:p>
    <w:p w:rsidR="00C64A64" w:rsidRPr="004C23B7" w:rsidRDefault="00C64A64" w:rsidP="004C23B7">
      <w:pPr>
        <w:pStyle w:val="aff"/>
        <w:spacing w:line="360" w:lineRule="auto"/>
        <w:ind w:left="360"/>
        <w:jc w:val="both"/>
        <w:rPr>
          <w:rFonts w:ascii="Times New Roman" w:hAnsi="Times New Roman"/>
          <w:sz w:val="28"/>
          <w:szCs w:val="28"/>
        </w:rPr>
      </w:pPr>
      <w:r w:rsidRPr="004C23B7">
        <w:rPr>
          <w:rFonts w:ascii="Times New Roman" w:hAnsi="Times New Roman"/>
          <w:sz w:val="28"/>
          <w:szCs w:val="28"/>
        </w:rPr>
        <w:t>«Я и моё ближайшее окружение»: развитие познавательных процессов, значимые взрослые, вредные привычки, настроение в школе и дома;</w:t>
      </w:r>
    </w:p>
    <w:p w:rsidR="00C64A64" w:rsidRPr="004C23B7" w:rsidRDefault="00C64A64" w:rsidP="004C23B7">
      <w:pPr>
        <w:spacing w:after="0" w:line="360" w:lineRule="auto"/>
        <w:ind w:left="360"/>
        <w:jc w:val="both"/>
        <w:rPr>
          <w:rFonts w:ascii="Times New Roman" w:hAnsi="Times New Roman" w:cs="Times New Roman"/>
          <w:sz w:val="28"/>
          <w:szCs w:val="28"/>
        </w:rPr>
      </w:pPr>
      <w:r w:rsidRPr="004C23B7">
        <w:rPr>
          <w:rFonts w:ascii="Times New Roman" w:hAnsi="Times New Roman" w:cs="Times New Roman"/>
          <w:sz w:val="28"/>
          <w:szCs w:val="28"/>
        </w:rPr>
        <w:t>«Вот и стали мы на год  взрослей»: первая доврачебная помощь в летний период, опасности летнего периода.</w:t>
      </w:r>
    </w:p>
    <w:p w:rsidR="00C64A64" w:rsidRPr="004C23B7" w:rsidRDefault="00C64A64"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xml:space="preserve"> В содержании программы перечисленные разделы возобновляются на протяжении четырех лет, что способствует обобщению, расширению и систематизации знаний о здоровье, закреплению социально одобряемой модели поведения обучающихся. </w:t>
      </w:r>
      <w:proofErr w:type="gramStart"/>
      <w:r w:rsidRPr="004C23B7">
        <w:rPr>
          <w:rFonts w:ascii="Times New Roman" w:hAnsi="Times New Roman"/>
          <w:sz w:val="28"/>
          <w:szCs w:val="28"/>
        </w:rPr>
        <w:t>Подобное содержание отражает взаимосвязь всех компонентов здоровья, подчеркивания взаимное влияние  интеллектуальных способностей, коммуникативных умений, потребности в соблюдении личной гигиены, необходимости закаливания и правильного питания, эмоционального отношения к деятельности, умения оказывать первую доврачебную помощь на пропедевтическом уровне на общее благополучие человека и его успешность в различного рода деятельности.</w:t>
      </w:r>
      <w:proofErr w:type="gramEnd"/>
    </w:p>
    <w:p w:rsidR="00C64A64" w:rsidRPr="004C23B7" w:rsidRDefault="00C64A64" w:rsidP="004C23B7">
      <w:pPr>
        <w:pStyle w:val="aff"/>
        <w:spacing w:line="360" w:lineRule="auto"/>
        <w:jc w:val="both"/>
        <w:rPr>
          <w:rFonts w:ascii="Times New Roman" w:hAnsi="Times New Roman"/>
          <w:sz w:val="28"/>
          <w:szCs w:val="28"/>
        </w:rPr>
      </w:pPr>
      <w:r w:rsidRPr="004C23B7">
        <w:rPr>
          <w:rFonts w:ascii="Times New Roman" w:hAnsi="Times New Roman"/>
          <w:sz w:val="28"/>
          <w:szCs w:val="28"/>
        </w:rPr>
        <w:t xml:space="preserve"> Программа внеурочной деятельности по спортивно-оздоровительному направлению «Здоровей-ка», предполагает обучение на двух основных уровнях: первый - информативный, который заключается в изучении правил </w:t>
      </w:r>
      <w:r w:rsidRPr="004C23B7">
        <w:rPr>
          <w:rFonts w:ascii="Times New Roman" w:hAnsi="Times New Roman"/>
          <w:sz w:val="28"/>
          <w:szCs w:val="28"/>
        </w:rPr>
        <w:lastRenderedPageBreak/>
        <w:t xml:space="preserve">и закономерностей здорового образа жизни; второй — поведенческий, позволяющий закрепить социально одобряемые модели поведения. </w:t>
      </w:r>
    </w:p>
    <w:p w:rsidR="007F1421" w:rsidRPr="004C23B7" w:rsidRDefault="00C461FB"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t>Культура здорового питания</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b/>
          <w:sz w:val="28"/>
          <w:szCs w:val="28"/>
        </w:rPr>
        <w:t>Цель программы</w:t>
      </w:r>
      <w:r w:rsidRPr="004C23B7">
        <w:rPr>
          <w:rFonts w:ascii="Times New Roman" w:hAnsi="Times New Roman" w:cs="Times New Roman"/>
          <w:sz w:val="28"/>
          <w:szCs w:val="28"/>
        </w:rPr>
        <w:t>: формирование у обучающихся  основ культуры питания как одной из составляющих здорового образа жизни.</w:t>
      </w:r>
    </w:p>
    <w:p w:rsidR="00C461FB" w:rsidRPr="004C23B7" w:rsidRDefault="00C461FB" w:rsidP="004C23B7">
      <w:pPr>
        <w:shd w:val="clear" w:color="auto" w:fill="FFFFFF"/>
        <w:spacing w:after="0" w:line="360" w:lineRule="auto"/>
        <w:jc w:val="both"/>
        <w:rPr>
          <w:rFonts w:ascii="Times New Roman" w:hAnsi="Times New Roman" w:cs="Times New Roman"/>
          <w:b/>
          <w:sz w:val="28"/>
          <w:szCs w:val="28"/>
        </w:rPr>
      </w:pPr>
      <w:r w:rsidRPr="004C23B7">
        <w:rPr>
          <w:rFonts w:ascii="Times New Roman" w:hAnsi="Times New Roman" w:cs="Times New Roman"/>
          <w:sz w:val="28"/>
          <w:szCs w:val="28"/>
        </w:rPr>
        <w:t xml:space="preserve">Реализация программы предполагает решение следующих </w:t>
      </w:r>
      <w:r w:rsidRPr="004C23B7">
        <w:rPr>
          <w:rFonts w:ascii="Times New Roman" w:hAnsi="Times New Roman" w:cs="Times New Roman"/>
          <w:b/>
          <w:sz w:val="28"/>
          <w:szCs w:val="28"/>
        </w:rPr>
        <w:t>образовательных и воспитательных задач:</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формирование и развитие представления обучающихся о здоровье, как одной из важнейших человеческих ценностей, формирование готовности заботиться и укреплять собственное здоровье;</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формирование знаний о правилах рационального питания, их роли в сохранении и укрепления здоровья, а также готовности соблюдать эти правила;</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xml:space="preserve">• освоение </w:t>
      </w:r>
      <w:proofErr w:type="gramStart"/>
      <w:r w:rsidRPr="004C23B7">
        <w:rPr>
          <w:rFonts w:ascii="Times New Roman" w:hAnsi="Times New Roman" w:cs="Times New Roman"/>
          <w:sz w:val="28"/>
          <w:szCs w:val="28"/>
        </w:rPr>
        <w:t>обучающимися</w:t>
      </w:r>
      <w:proofErr w:type="gramEnd"/>
      <w:r w:rsidRPr="004C23B7">
        <w:rPr>
          <w:rFonts w:ascii="Times New Roman" w:hAnsi="Times New Roman" w:cs="Times New Roman"/>
          <w:sz w:val="28"/>
          <w:szCs w:val="28"/>
        </w:rPr>
        <w:t xml:space="preserve"> практических навыков рационального питания;</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формирование представления о социокультурных аспектах питания как составляющей общей культуры человека;</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информирование обучающихся о народных традициях, связанных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развитие творческих способностей и кругозора у обучающихся, их интересов и познавательной деятельности;</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proofErr w:type="gramStart"/>
      <w:r w:rsidRPr="004C23B7">
        <w:rPr>
          <w:rFonts w:ascii="Times New Roman" w:hAnsi="Times New Roman" w:cs="Times New Roman"/>
          <w:sz w:val="28"/>
          <w:szCs w:val="28"/>
        </w:rPr>
        <w:t>• развитие коммуникативных навыков у обучающихся, умения эффективно взаимодействовать со сверстниками и взрослыми в процессе решения проблемы;</w:t>
      </w:r>
      <w:proofErr w:type="gramEnd"/>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xml:space="preserve">• просвещение родителей в вопросах организации рационального питания обучающихся. </w:t>
      </w:r>
    </w:p>
    <w:p w:rsidR="00C461FB" w:rsidRPr="004C23B7" w:rsidRDefault="00C461FB" w:rsidP="004C23B7">
      <w:pPr>
        <w:pStyle w:val="1b"/>
        <w:spacing w:line="360" w:lineRule="auto"/>
        <w:jc w:val="both"/>
        <w:rPr>
          <w:rFonts w:ascii="Times New Roman" w:hAnsi="Times New Roman"/>
          <w:b/>
          <w:color w:val="333333"/>
          <w:sz w:val="28"/>
          <w:szCs w:val="28"/>
        </w:rPr>
      </w:pPr>
      <w:r w:rsidRPr="004C23B7">
        <w:rPr>
          <w:rFonts w:ascii="Times New Roman" w:hAnsi="Times New Roman"/>
          <w:b/>
          <w:color w:val="333333"/>
          <w:sz w:val="28"/>
          <w:szCs w:val="28"/>
        </w:rPr>
        <w:t>Результаты освоения рабочей программы.</w:t>
      </w:r>
    </w:p>
    <w:p w:rsidR="00C461FB" w:rsidRPr="004C23B7" w:rsidRDefault="00C461FB" w:rsidP="004C23B7">
      <w:pPr>
        <w:shd w:val="clear" w:color="auto" w:fill="FFFFFF"/>
        <w:spacing w:after="0" w:line="360" w:lineRule="auto"/>
        <w:jc w:val="both"/>
        <w:rPr>
          <w:rFonts w:ascii="Times New Roman" w:hAnsi="Times New Roman" w:cs="Times New Roman"/>
          <w:b/>
          <w:sz w:val="28"/>
          <w:szCs w:val="28"/>
        </w:rPr>
      </w:pPr>
      <w:r w:rsidRPr="004C23B7">
        <w:rPr>
          <w:rFonts w:ascii="Times New Roman" w:hAnsi="Times New Roman" w:cs="Times New Roman"/>
          <w:b/>
          <w:sz w:val="28"/>
          <w:szCs w:val="28"/>
        </w:rPr>
        <w:t>Личностные результаты освоения программы.</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sz w:val="28"/>
          <w:szCs w:val="28"/>
        </w:rPr>
        <w:t>Личностными результатами</w:t>
      </w:r>
      <w:r w:rsidRPr="004C23B7">
        <w:rPr>
          <w:rFonts w:ascii="Times New Roman" w:hAnsi="Times New Roman"/>
          <w:b w:val="0"/>
          <w:sz w:val="28"/>
          <w:szCs w:val="28"/>
        </w:rPr>
        <w:t xml:space="preserve"> изучения курса является формирование </w:t>
      </w:r>
      <w:r w:rsidRPr="004C23B7">
        <w:rPr>
          <w:rFonts w:ascii="Times New Roman" w:hAnsi="Times New Roman"/>
          <w:b w:val="0"/>
          <w:sz w:val="28"/>
          <w:szCs w:val="28"/>
        </w:rPr>
        <w:lastRenderedPageBreak/>
        <w:t>умений:</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-определять и высказывать под руководством педагога самые простые этические нормы;</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 xml:space="preserve">- в предложенный педагогом </w:t>
      </w:r>
      <w:proofErr w:type="gramStart"/>
      <w:r w:rsidRPr="004C23B7">
        <w:rPr>
          <w:rFonts w:ascii="Times New Roman" w:hAnsi="Times New Roman"/>
          <w:b w:val="0"/>
          <w:sz w:val="28"/>
          <w:szCs w:val="28"/>
        </w:rPr>
        <w:t>ситуациях</w:t>
      </w:r>
      <w:proofErr w:type="gramEnd"/>
      <w:r w:rsidRPr="004C23B7">
        <w:rPr>
          <w:rFonts w:ascii="Times New Roman" w:hAnsi="Times New Roman"/>
          <w:b w:val="0"/>
          <w:sz w:val="28"/>
          <w:szCs w:val="28"/>
        </w:rPr>
        <w:t xml:space="preserve"> делать самостоятельный выбор.</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sz w:val="28"/>
          <w:szCs w:val="28"/>
        </w:rPr>
        <w:t>Метапредметными результатами</w:t>
      </w:r>
      <w:r w:rsidRPr="004C23B7">
        <w:rPr>
          <w:rFonts w:ascii="Times New Roman" w:hAnsi="Times New Roman"/>
          <w:b w:val="0"/>
          <w:sz w:val="28"/>
          <w:szCs w:val="28"/>
        </w:rPr>
        <w:t xml:space="preserve"> изучения курса является формирование универсальных учебных действий:</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sz w:val="28"/>
          <w:szCs w:val="28"/>
        </w:rPr>
        <w:t>Регулятивные УУД</w:t>
      </w:r>
      <w:r w:rsidRPr="004C23B7">
        <w:rPr>
          <w:rFonts w:ascii="Times New Roman" w:hAnsi="Times New Roman"/>
          <w:b w:val="0"/>
          <w:sz w:val="28"/>
          <w:szCs w:val="28"/>
        </w:rPr>
        <w:t>:</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 определять и формулировать цель деятельности с помощью учителя;</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 проговаривать последовательность действий;</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 учиться высказывать своё предположение на основе работы с иллюстрацией</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 учиться работать по предложенному учителем плану;</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 xml:space="preserve">- учиться отличать </w:t>
      </w:r>
      <w:proofErr w:type="gramStart"/>
      <w:r w:rsidRPr="004C23B7">
        <w:rPr>
          <w:rFonts w:ascii="Times New Roman" w:hAnsi="Times New Roman"/>
          <w:b w:val="0"/>
          <w:sz w:val="28"/>
          <w:szCs w:val="28"/>
        </w:rPr>
        <w:t>верно</w:t>
      </w:r>
      <w:proofErr w:type="gramEnd"/>
      <w:r w:rsidRPr="004C23B7">
        <w:rPr>
          <w:rFonts w:ascii="Times New Roman" w:hAnsi="Times New Roman"/>
          <w:b w:val="0"/>
          <w:sz w:val="28"/>
          <w:szCs w:val="28"/>
        </w:rPr>
        <w:t xml:space="preserve"> выполненное задание от неверного;</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 xml:space="preserve">- учиться совместно с учителем и </w:t>
      </w:r>
      <w:proofErr w:type="gramStart"/>
      <w:r w:rsidRPr="004C23B7">
        <w:rPr>
          <w:rFonts w:ascii="Times New Roman" w:hAnsi="Times New Roman"/>
          <w:b w:val="0"/>
          <w:sz w:val="28"/>
          <w:szCs w:val="28"/>
        </w:rPr>
        <w:t>обучающимися</w:t>
      </w:r>
      <w:proofErr w:type="gramEnd"/>
      <w:r w:rsidRPr="004C23B7">
        <w:rPr>
          <w:rFonts w:ascii="Times New Roman" w:hAnsi="Times New Roman"/>
          <w:b w:val="0"/>
          <w:sz w:val="28"/>
          <w:szCs w:val="28"/>
        </w:rPr>
        <w:t xml:space="preserve"> давать эмоциональную оценку деятельности товарищей</w:t>
      </w:r>
    </w:p>
    <w:p w:rsidR="00C461FB" w:rsidRPr="004C23B7" w:rsidRDefault="00C461FB" w:rsidP="004C23B7">
      <w:pPr>
        <w:pStyle w:val="afff"/>
        <w:spacing w:line="360" w:lineRule="auto"/>
        <w:jc w:val="both"/>
        <w:rPr>
          <w:rFonts w:ascii="Times New Roman" w:hAnsi="Times New Roman"/>
          <w:sz w:val="28"/>
          <w:szCs w:val="28"/>
        </w:rPr>
      </w:pPr>
      <w:r w:rsidRPr="004C23B7">
        <w:rPr>
          <w:rFonts w:ascii="Times New Roman" w:hAnsi="Times New Roman"/>
          <w:sz w:val="28"/>
          <w:szCs w:val="28"/>
        </w:rPr>
        <w:t>Познавательные УУД:</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 ориентироваться в своей системе знаний: отличать новое от уже известного с помощью учителя;</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 делать предварительный отбор источников информации: ориентироваться в учебном пособии, других источниках информации;</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 добывать новые знания: находить ответы на вопросы, используя учебник, свой жизненный опыт и информацию, полученную от учителя;</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 перерабатывать полученную информацию: делать выводы в результате совместной работы всей группы, сравнивать и группировать полученную информацию;</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 xml:space="preserve">- преобразовывать информацию из одной формы в другую: на основе графических инструкций составлять словесные инструкции с последующим </w:t>
      </w:r>
      <w:r w:rsidRPr="004C23B7">
        <w:rPr>
          <w:rFonts w:ascii="Times New Roman" w:hAnsi="Times New Roman"/>
          <w:b w:val="0"/>
          <w:sz w:val="28"/>
          <w:szCs w:val="28"/>
        </w:rPr>
        <w:lastRenderedPageBreak/>
        <w:t>применением их в практической деятельности.</w:t>
      </w:r>
    </w:p>
    <w:p w:rsidR="00C461FB" w:rsidRPr="004C23B7" w:rsidRDefault="00C461FB" w:rsidP="004C23B7">
      <w:pPr>
        <w:pStyle w:val="afff"/>
        <w:spacing w:line="360" w:lineRule="auto"/>
        <w:jc w:val="both"/>
        <w:rPr>
          <w:rFonts w:ascii="Times New Roman" w:hAnsi="Times New Roman"/>
          <w:sz w:val="28"/>
          <w:szCs w:val="28"/>
        </w:rPr>
      </w:pPr>
      <w:r w:rsidRPr="004C23B7">
        <w:rPr>
          <w:rFonts w:ascii="Times New Roman" w:hAnsi="Times New Roman"/>
          <w:sz w:val="28"/>
          <w:szCs w:val="28"/>
        </w:rPr>
        <w:t>Коммуникативные УУД:</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-донести свою позицию до остальных участников практической  деятельности: оформлять свою мысль в устной речи;</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 слушать и понимать речь других;</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 читать и пересказывать текст;</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-совместно договариваться о правилах общения и следовать им;</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-учится выполнять различные роли в группе (лидера, исполнителя, критика).</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sz w:val="28"/>
          <w:szCs w:val="28"/>
        </w:rPr>
        <w:t>Предметными результатами</w:t>
      </w:r>
      <w:r w:rsidRPr="004C23B7">
        <w:rPr>
          <w:rFonts w:ascii="Times New Roman" w:hAnsi="Times New Roman"/>
          <w:b w:val="0"/>
          <w:sz w:val="28"/>
          <w:szCs w:val="28"/>
        </w:rPr>
        <w:t xml:space="preserve"> изучения курса являются формирование умений:</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-описывать признаки предметов и узнавать по их признакам;</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-выделять существенные признаки предметов;</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-сравнивать между собой предметы, явления;</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-обобщать, делать несложные выводы;</w:t>
      </w:r>
    </w:p>
    <w:p w:rsidR="00C461FB" w:rsidRPr="004C23B7" w:rsidRDefault="00C461FB" w:rsidP="004C23B7">
      <w:pPr>
        <w:pStyle w:val="afff"/>
        <w:spacing w:line="360" w:lineRule="auto"/>
        <w:jc w:val="both"/>
        <w:rPr>
          <w:rFonts w:ascii="Times New Roman" w:hAnsi="Times New Roman"/>
          <w:b w:val="0"/>
          <w:sz w:val="28"/>
          <w:szCs w:val="28"/>
        </w:rPr>
      </w:pPr>
      <w:r w:rsidRPr="004C23B7">
        <w:rPr>
          <w:rFonts w:ascii="Times New Roman" w:hAnsi="Times New Roman"/>
          <w:b w:val="0"/>
          <w:sz w:val="28"/>
          <w:szCs w:val="28"/>
        </w:rPr>
        <w:t>- определять последовательность действий.</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В результате изучения курса «Разговор о правильном питании» обучающиеся получат представления:</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xml:space="preserve">- о правилах и основах рационального питания, </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о необходимости соблюдения гигиены питания;</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о полезных продуктах питания;</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о структуре ежедневного рациона питания;</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об ассортименте наиболее типичных продуктов питания;</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xml:space="preserve">- об особенностях питания в летний и зимний периоды, причинах вызывающих изменение в рационе питания; </w:t>
      </w:r>
    </w:p>
    <w:p w:rsidR="00C461FB" w:rsidRPr="004C23B7" w:rsidRDefault="00C461FB" w:rsidP="004C23B7">
      <w:pPr>
        <w:shd w:val="clear" w:color="auto" w:fill="FFFFFF"/>
        <w:spacing w:after="0" w:line="360" w:lineRule="auto"/>
        <w:jc w:val="both"/>
        <w:rPr>
          <w:rFonts w:ascii="Times New Roman" w:hAnsi="Times New Roman" w:cs="Times New Roman"/>
          <w:sz w:val="28"/>
          <w:szCs w:val="28"/>
        </w:rPr>
      </w:pPr>
      <w:r w:rsidRPr="004C23B7">
        <w:rPr>
          <w:rFonts w:ascii="Times New Roman" w:hAnsi="Times New Roman" w:cs="Times New Roman"/>
          <w:sz w:val="28"/>
          <w:szCs w:val="28"/>
        </w:rPr>
        <w:t>- об основных группах питательных веществ – белках, жирах, углеводах, витаминах и минеральных солях, функциях этих веществ в организме.</w:t>
      </w:r>
    </w:p>
    <w:p w:rsidR="00C461FB" w:rsidRPr="004C23B7" w:rsidRDefault="00C461FB" w:rsidP="004C23B7">
      <w:pPr>
        <w:shd w:val="clear" w:color="auto" w:fill="FFFFFF"/>
        <w:spacing w:after="0" w:line="360" w:lineRule="auto"/>
        <w:jc w:val="both"/>
        <w:rPr>
          <w:rFonts w:ascii="Times New Roman" w:hAnsi="Times New Roman" w:cs="Times New Roman"/>
          <w:b/>
          <w:bCs/>
          <w:color w:val="000000"/>
          <w:spacing w:val="-7"/>
          <w:sz w:val="28"/>
          <w:szCs w:val="28"/>
        </w:rPr>
      </w:pPr>
      <w:r w:rsidRPr="004C23B7">
        <w:rPr>
          <w:rFonts w:ascii="Times New Roman" w:hAnsi="Times New Roman" w:cs="Times New Roman"/>
          <w:b/>
          <w:bCs/>
          <w:color w:val="000000"/>
          <w:spacing w:val="-7"/>
          <w:sz w:val="28"/>
          <w:szCs w:val="28"/>
        </w:rPr>
        <w:t>Содержание занятий</w:t>
      </w:r>
    </w:p>
    <w:p w:rsidR="00C461FB" w:rsidRPr="004C23B7" w:rsidRDefault="00C461FB" w:rsidP="004C23B7">
      <w:pPr>
        <w:pStyle w:val="Default"/>
        <w:spacing w:line="360" w:lineRule="auto"/>
        <w:jc w:val="both"/>
        <w:rPr>
          <w:b/>
          <w:bCs/>
          <w:i/>
          <w:iCs/>
          <w:sz w:val="28"/>
          <w:szCs w:val="28"/>
        </w:rPr>
      </w:pPr>
      <w:r w:rsidRPr="004C23B7">
        <w:rPr>
          <w:b/>
          <w:bCs/>
          <w:i/>
          <w:iCs/>
          <w:sz w:val="28"/>
          <w:szCs w:val="28"/>
        </w:rPr>
        <w:lastRenderedPageBreak/>
        <w:t xml:space="preserve">Здоровье – это здорово (5 ч) </w:t>
      </w:r>
    </w:p>
    <w:p w:rsidR="00C461FB" w:rsidRPr="004C23B7" w:rsidRDefault="00C461FB" w:rsidP="004C23B7">
      <w:pPr>
        <w:pStyle w:val="Default"/>
        <w:spacing w:line="360" w:lineRule="auto"/>
        <w:jc w:val="both"/>
        <w:rPr>
          <w:bCs/>
          <w:iCs/>
          <w:sz w:val="28"/>
          <w:szCs w:val="28"/>
        </w:rPr>
      </w:pPr>
      <w:r w:rsidRPr="004C23B7">
        <w:rPr>
          <w:bCs/>
          <w:iCs/>
          <w:sz w:val="28"/>
          <w:szCs w:val="28"/>
        </w:rPr>
        <w:t>Узнают о значении здорового образа жизни, культуре питания как составляющей культуры здоровья, познакомятся с чертами характера человека, оказывающими влияние на его здоровье.</w:t>
      </w:r>
    </w:p>
    <w:p w:rsidR="00C461FB" w:rsidRPr="004C23B7" w:rsidRDefault="00C461FB" w:rsidP="004C23B7">
      <w:pPr>
        <w:pStyle w:val="Default"/>
        <w:spacing w:line="360" w:lineRule="auto"/>
        <w:jc w:val="both"/>
        <w:rPr>
          <w:b/>
          <w:bCs/>
          <w:i/>
          <w:iCs/>
          <w:sz w:val="28"/>
          <w:szCs w:val="28"/>
        </w:rPr>
      </w:pPr>
      <w:r w:rsidRPr="004C23B7">
        <w:rPr>
          <w:b/>
          <w:bCs/>
          <w:i/>
          <w:sz w:val="28"/>
          <w:szCs w:val="28"/>
        </w:rPr>
        <w:t>Продукты разные нужны, блюда разные важны</w:t>
      </w:r>
      <w:r w:rsidRPr="004C23B7">
        <w:rPr>
          <w:b/>
          <w:bCs/>
          <w:sz w:val="28"/>
          <w:szCs w:val="28"/>
        </w:rPr>
        <w:t>.</w:t>
      </w:r>
      <w:r w:rsidRPr="004C23B7">
        <w:rPr>
          <w:b/>
          <w:bCs/>
          <w:i/>
          <w:iCs/>
          <w:sz w:val="28"/>
          <w:szCs w:val="28"/>
        </w:rPr>
        <w:t xml:space="preserve">(6 ч) </w:t>
      </w:r>
    </w:p>
    <w:p w:rsidR="00C461FB" w:rsidRPr="004C23B7" w:rsidRDefault="00C461FB" w:rsidP="004C23B7">
      <w:pPr>
        <w:pStyle w:val="Default"/>
        <w:spacing w:line="360" w:lineRule="auto"/>
        <w:jc w:val="both"/>
        <w:rPr>
          <w:bCs/>
          <w:iCs/>
          <w:sz w:val="28"/>
          <w:szCs w:val="28"/>
        </w:rPr>
      </w:pPr>
      <w:r w:rsidRPr="004C23B7">
        <w:rPr>
          <w:bCs/>
          <w:iCs/>
          <w:sz w:val="28"/>
          <w:szCs w:val="28"/>
        </w:rPr>
        <w:t xml:space="preserve">Узнают, что разнообразие рациона – одно из условий рационального питания, регулярность питания – важное условие рационального питания, значение белков, жиров, углеводов, витаминов и микроэлементов, познакомятся </w:t>
      </w:r>
      <w:proofErr w:type="gramStart"/>
      <w:r w:rsidRPr="004C23B7">
        <w:rPr>
          <w:bCs/>
          <w:iCs/>
          <w:sz w:val="28"/>
          <w:szCs w:val="28"/>
        </w:rPr>
        <w:t>с</w:t>
      </w:r>
      <w:proofErr w:type="gramEnd"/>
    </w:p>
    <w:p w:rsidR="00C461FB" w:rsidRPr="004C23B7" w:rsidRDefault="00C461FB" w:rsidP="004C23B7">
      <w:pPr>
        <w:pStyle w:val="Default"/>
        <w:spacing w:line="360" w:lineRule="auto"/>
        <w:jc w:val="both"/>
        <w:rPr>
          <w:bCs/>
          <w:iCs/>
          <w:sz w:val="28"/>
          <w:szCs w:val="28"/>
        </w:rPr>
      </w:pPr>
      <w:r w:rsidRPr="004C23B7">
        <w:rPr>
          <w:bCs/>
          <w:iCs/>
          <w:sz w:val="28"/>
          <w:szCs w:val="28"/>
        </w:rPr>
        <w:t>продуктами, в которых они содержатся, научатся планировать свой рацион питания с учетом этих продуктов.</w:t>
      </w:r>
    </w:p>
    <w:p w:rsidR="00C461FB" w:rsidRPr="004C23B7" w:rsidRDefault="00C461FB" w:rsidP="004C23B7">
      <w:pPr>
        <w:pStyle w:val="Default"/>
        <w:spacing w:line="360" w:lineRule="auto"/>
        <w:jc w:val="both"/>
        <w:rPr>
          <w:b/>
          <w:bCs/>
          <w:i/>
          <w:iCs/>
          <w:sz w:val="28"/>
          <w:szCs w:val="28"/>
        </w:rPr>
      </w:pPr>
      <w:r w:rsidRPr="004C23B7">
        <w:rPr>
          <w:b/>
          <w:bCs/>
          <w:i/>
          <w:sz w:val="28"/>
          <w:szCs w:val="28"/>
        </w:rPr>
        <w:t>Режим питания</w:t>
      </w:r>
      <w:r w:rsidRPr="004C23B7">
        <w:rPr>
          <w:b/>
          <w:bCs/>
          <w:i/>
          <w:iCs/>
          <w:sz w:val="28"/>
          <w:szCs w:val="28"/>
        </w:rPr>
        <w:t xml:space="preserve"> (3 ч) </w:t>
      </w:r>
    </w:p>
    <w:p w:rsidR="00C461FB" w:rsidRPr="004C23B7" w:rsidRDefault="00C461FB" w:rsidP="004C23B7">
      <w:pPr>
        <w:pStyle w:val="Default"/>
        <w:spacing w:line="360" w:lineRule="auto"/>
        <w:jc w:val="both"/>
        <w:rPr>
          <w:bCs/>
          <w:iCs/>
          <w:sz w:val="28"/>
          <w:szCs w:val="28"/>
        </w:rPr>
      </w:pPr>
      <w:r w:rsidRPr="004C23B7">
        <w:rPr>
          <w:bCs/>
          <w:iCs/>
          <w:sz w:val="28"/>
          <w:szCs w:val="28"/>
        </w:rPr>
        <w:t xml:space="preserve">Развивать представление </w:t>
      </w:r>
      <w:proofErr w:type="gramStart"/>
      <w:r w:rsidRPr="004C23B7">
        <w:rPr>
          <w:bCs/>
          <w:iCs/>
          <w:sz w:val="28"/>
          <w:szCs w:val="28"/>
        </w:rPr>
        <w:t>обучающихся</w:t>
      </w:r>
      <w:proofErr w:type="gramEnd"/>
      <w:r w:rsidRPr="004C23B7">
        <w:rPr>
          <w:bCs/>
          <w:iCs/>
          <w:sz w:val="28"/>
          <w:szCs w:val="28"/>
        </w:rPr>
        <w:t xml:space="preserve"> о роли режима питания, познакомить с понятием «пищевая тарелка», с вариантами организации режима питания.</w:t>
      </w:r>
    </w:p>
    <w:p w:rsidR="00C461FB" w:rsidRPr="004C23B7" w:rsidRDefault="00C461FB" w:rsidP="004C23B7">
      <w:pPr>
        <w:pStyle w:val="Default"/>
        <w:spacing w:line="360" w:lineRule="auto"/>
        <w:jc w:val="both"/>
        <w:rPr>
          <w:b/>
          <w:bCs/>
          <w:i/>
          <w:iCs/>
          <w:sz w:val="28"/>
          <w:szCs w:val="28"/>
        </w:rPr>
      </w:pPr>
      <w:r w:rsidRPr="004C23B7">
        <w:rPr>
          <w:b/>
          <w:bCs/>
          <w:i/>
          <w:sz w:val="28"/>
          <w:szCs w:val="28"/>
        </w:rPr>
        <w:t>Энергия пищи</w:t>
      </w:r>
      <w:r w:rsidRPr="004C23B7">
        <w:rPr>
          <w:b/>
          <w:bCs/>
          <w:i/>
          <w:iCs/>
          <w:sz w:val="28"/>
          <w:szCs w:val="28"/>
        </w:rPr>
        <w:t xml:space="preserve"> (3 ч)</w:t>
      </w:r>
    </w:p>
    <w:p w:rsidR="00C461FB" w:rsidRPr="004C23B7" w:rsidRDefault="00C461FB" w:rsidP="004C23B7">
      <w:pPr>
        <w:pStyle w:val="Default"/>
        <w:spacing w:line="360" w:lineRule="auto"/>
        <w:jc w:val="both"/>
        <w:rPr>
          <w:bCs/>
          <w:iCs/>
          <w:sz w:val="28"/>
          <w:szCs w:val="28"/>
        </w:rPr>
      </w:pPr>
      <w:r w:rsidRPr="004C23B7">
        <w:rPr>
          <w:bCs/>
          <w:iCs/>
          <w:sz w:val="28"/>
          <w:szCs w:val="28"/>
        </w:rPr>
        <w:t xml:space="preserve">Представление о пище как источнике энергии для организма, энергетическая ценность продуктов питания, особенности расхода энергии у людей разного возраста, пола ирода деятельности. </w:t>
      </w:r>
    </w:p>
    <w:p w:rsidR="00C461FB" w:rsidRPr="004C23B7" w:rsidRDefault="00C461FB" w:rsidP="004C23B7">
      <w:pPr>
        <w:pStyle w:val="Default"/>
        <w:spacing w:line="360" w:lineRule="auto"/>
        <w:jc w:val="both"/>
        <w:rPr>
          <w:b/>
          <w:bCs/>
          <w:i/>
          <w:iCs/>
          <w:sz w:val="28"/>
          <w:szCs w:val="28"/>
        </w:rPr>
      </w:pPr>
      <w:r w:rsidRPr="004C23B7">
        <w:rPr>
          <w:b/>
          <w:i/>
          <w:sz w:val="28"/>
          <w:szCs w:val="28"/>
        </w:rPr>
        <w:t>Где и как мы едим</w:t>
      </w:r>
      <w:r w:rsidRPr="004C23B7">
        <w:rPr>
          <w:b/>
          <w:bCs/>
          <w:i/>
          <w:iCs/>
          <w:sz w:val="28"/>
          <w:szCs w:val="28"/>
        </w:rPr>
        <w:t xml:space="preserve">(5ч) </w:t>
      </w:r>
    </w:p>
    <w:p w:rsidR="00C461FB" w:rsidRPr="004C23B7" w:rsidRDefault="00C461FB" w:rsidP="004C23B7">
      <w:pPr>
        <w:pStyle w:val="Default"/>
        <w:spacing w:line="360" w:lineRule="auto"/>
        <w:jc w:val="both"/>
        <w:rPr>
          <w:bCs/>
          <w:iCs/>
          <w:sz w:val="28"/>
          <w:szCs w:val="28"/>
        </w:rPr>
      </w:pPr>
      <w:r w:rsidRPr="004C23B7">
        <w:rPr>
          <w:bCs/>
          <w:iCs/>
          <w:sz w:val="28"/>
          <w:szCs w:val="28"/>
        </w:rPr>
        <w:t>Познакомятся с правилами гигиены и питания при приеме пищи вне дома, расширят представления о преимуществах полноценного питания и вреде питания «всухомятку», узнают о том, что такое срок годности продуктов</w:t>
      </w:r>
    </w:p>
    <w:p w:rsidR="00C461FB" w:rsidRPr="004C23B7" w:rsidRDefault="00C461FB" w:rsidP="004C23B7">
      <w:pPr>
        <w:pStyle w:val="Default"/>
        <w:spacing w:line="360" w:lineRule="auto"/>
        <w:jc w:val="both"/>
        <w:rPr>
          <w:b/>
          <w:bCs/>
          <w:i/>
          <w:iCs/>
          <w:sz w:val="28"/>
          <w:szCs w:val="28"/>
        </w:rPr>
      </w:pPr>
      <w:r w:rsidRPr="004C23B7">
        <w:rPr>
          <w:b/>
          <w:bCs/>
          <w:i/>
          <w:iCs/>
          <w:sz w:val="28"/>
          <w:szCs w:val="28"/>
        </w:rPr>
        <w:t>Ты покупатель (6ч.)</w:t>
      </w:r>
    </w:p>
    <w:p w:rsidR="00C461FB" w:rsidRPr="004C23B7" w:rsidRDefault="00C461FB" w:rsidP="004C23B7">
      <w:pPr>
        <w:pStyle w:val="Default"/>
        <w:spacing w:line="360" w:lineRule="auto"/>
        <w:jc w:val="both"/>
        <w:rPr>
          <w:bCs/>
          <w:iCs/>
          <w:sz w:val="28"/>
          <w:szCs w:val="28"/>
        </w:rPr>
      </w:pPr>
      <w:r w:rsidRPr="004C23B7">
        <w:rPr>
          <w:bCs/>
          <w:iCs/>
          <w:sz w:val="28"/>
          <w:szCs w:val="28"/>
        </w:rPr>
        <w:t>Расширят представления о видах торговых предприятий, сформируют знания о правилах поведения продавца и покупателя, научатся ориентироваться в отделах магазина, находить нужную информацию на упаковке товара.</w:t>
      </w:r>
    </w:p>
    <w:p w:rsidR="00C461FB" w:rsidRPr="004C23B7" w:rsidRDefault="00C461FB" w:rsidP="004C23B7">
      <w:pPr>
        <w:pStyle w:val="Default"/>
        <w:spacing w:line="360" w:lineRule="auto"/>
        <w:jc w:val="both"/>
        <w:rPr>
          <w:b/>
          <w:bCs/>
          <w:i/>
          <w:iCs/>
          <w:sz w:val="28"/>
          <w:szCs w:val="28"/>
        </w:rPr>
      </w:pPr>
      <w:r w:rsidRPr="004C23B7">
        <w:rPr>
          <w:b/>
          <w:i/>
          <w:sz w:val="28"/>
          <w:szCs w:val="28"/>
        </w:rPr>
        <w:t>Ты готовишь себе и друзьям</w:t>
      </w:r>
      <w:r w:rsidRPr="004C23B7">
        <w:rPr>
          <w:b/>
          <w:bCs/>
          <w:i/>
          <w:iCs/>
          <w:sz w:val="28"/>
          <w:szCs w:val="28"/>
        </w:rPr>
        <w:t xml:space="preserve"> (6ч.)</w:t>
      </w:r>
    </w:p>
    <w:p w:rsidR="00C461FB" w:rsidRPr="004C23B7" w:rsidRDefault="00C461FB" w:rsidP="004C23B7">
      <w:pPr>
        <w:pStyle w:val="Default"/>
        <w:spacing w:line="360" w:lineRule="auto"/>
        <w:jc w:val="both"/>
        <w:rPr>
          <w:bCs/>
          <w:iCs/>
          <w:sz w:val="28"/>
          <w:szCs w:val="28"/>
        </w:rPr>
      </w:pPr>
      <w:r w:rsidRPr="004C23B7">
        <w:rPr>
          <w:bCs/>
          <w:iCs/>
          <w:sz w:val="28"/>
          <w:szCs w:val="28"/>
        </w:rPr>
        <w:t>Осваивать практические способы приготовления пищи, знакомство с правилами безопасного обращения с электроприборами на кухне, осваивать правила этикета и сервировки стола для разных приемов пищи</w:t>
      </w:r>
    </w:p>
    <w:p w:rsidR="00C461FB" w:rsidRPr="004C23B7" w:rsidRDefault="00C461FB" w:rsidP="004C23B7">
      <w:pPr>
        <w:pStyle w:val="Default"/>
        <w:spacing w:line="360" w:lineRule="auto"/>
        <w:jc w:val="both"/>
        <w:rPr>
          <w:sz w:val="28"/>
          <w:szCs w:val="28"/>
        </w:rPr>
      </w:pPr>
      <w:r w:rsidRPr="004C23B7">
        <w:rPr>
          <w:b/>
          <w:bCs/>
          <w:i/>
          <w:iCs/>
          <w:sz w:val="28"/>
          <w:szCs w:val="28"/>
        </w:rPr>
        <w:lastRenderedPageBreak/>
        <w:t>Знания, умения, навыки</w:t>
      </w:r>
      <w:r w:rsidRPr="004C23B7">
        <w:rPr>
          <w:b/>
          <w:bCs/>
          <w:sz w:val="28"/>
          <w:szCs w:val="28"/>
        </w:rPr>
        <w:t xml:space="preserve">, </w:t>
      </w:r>
      <w:r w:rsidRPr="004C23B7">
        <w:rPr>
          <w:sz w:val="28"/>
          <w:szCs w:val="28"/>
        </w:rPr>
        <w:t xml:space="preserve">которые формирует данная программа у </w:t>
      </w:r>
      <w:proofErr w:type="gramStart"/>
      <w:r w:rsidRPr="004C23B7">
        <w:rPr>
          <w:sz w:val="28"/>
          <w:szCs w:val="28"/>
        </w:rPr>
        <w:t>обучающихся</w:t>
      </w:r>
      <w:proofErr w:type="gramEnd"/>
      <w:r w:rsidRPr="004C23B7">
        <w:rPr>
          <w:sz w:val="28"/>
          <w:szCs w:val="28"/>
        </w:rPr>
        <w:t xml:space="preserve">  в 3 классе: </w:t>
      </w:r>
    </w:p>
    <w:p w:rsidR="00C461FB" w:rsidRPr="004C23B7" w:rsidRDefault="00C461FB" w:rsidP="004C23B7">
      <w:pPr>
        <w:pStyle w:val="Default"/>
        <w:spacing w:line="360" w:lineRule="auto"/>
        <w:jc w:val="both"/>
        <w:rPr>
          <w:sz w:val="28"/>
          <w:szCs w:val="28"/>
        </w:rPr>
      </w:pPr>
      <w:r w:rsidRPr="004C23B7">
        <w:rPr>
          <w:sz w:val="28"/>
          <w:szCs w:val="28"/>
        </w:rPr>
        <w:t xml:space="preserve">знания обучающихся  об особенностях питания в летний и зимний периоды, причинах вызывающих изменение в рационе питания; </w:t>
      </w:r>
    </w:p>
    <w:p w:rsidR="00C461FB" w:rsidRPr="004C23B7" w:rsidRDefault="00C461FB" w:rsidP="004C23B7">
      <w:pPr>
        <w:pStyle w:val="Default"/>
        <w:spacing w:line="360" w:lineRule="auto"/>
        <w:jc w:val="both"/>
        <w:rPr>
          <w:sz w:val="28"/>
          <w:szCs w:val="28"/>
        </w:rPr>
      </w:pPr>
      <w:r w:rsidRPr="004C23B7">
        <w:rPr>
          <w:sz w:val="28"/>
          <w:szCs w:val="28"/>
        </w:rPr>
        <w:t xml:space="preserve">навыки самостоятельной оценки своего рациона с учётом собственной физической активности; </w:t>
      </w:r>
    </w:p>
    <w:p w:rsidR="00C461FB" w:rsidRPr="004C23B7" w:rsidRDefault="00C461FB" w:rsidP="004C23B7">
      <w:pPr>
        <w:pStyle w:val="Default"/>
        <w:spacing w:line="360" w:lineRule="auto"/>
        <w:jc w:val="both"/>
        <w:rPr>
          <w:sz w:val="28"/>
          <w:szCs w:val="28"/>
        </w:rPr>
      </w:pPr>
      <w:r w:rsidRPr="004C23B7">
        <w:rPr>
          <w:sz w:val="28"/>
          <w:szCs w:val="28"/>
        </w:rPr>
        <w:t xml:space="preserve">умение самостоятельно выбирать продукты, в которых содержится наибольшее количество питательных веществ и витаминов. </w:t>
      </w:r>
    </w:p>
    <w:p w:rsidR="008F4C59" w:rsidRPr="004C23B7" w:rsidRDefault="00C461FB"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t>Умелые ручки</w:t>
      </w:r>
    </w:p>
    <w:p w:rsidR="00C461FB" w:rsidRPr="004C23B7" w:rsidRDefault="00C461FB" w:rsidP="004C23B7">
      <w:pPr>
        <w:autoSpaceDE w:val="0"/>
        <w:autoSpaceDN w:val="0"/>
        <w:adjustRightInd w:val="0"/>
        <w:spacing w:after="0" w:line="360" w:lineRule="auto"/>
        <w:jc w:val="both"/>
        <w:rPr>
          <w:rFonts w:ascii="Times New Roman" w:eastAsia="Calibri" w:hAnsi="Times New Roman" w:cs="Times New Roman"/>
          <w:color w:val="000000"/>
          <w:sz w:val="28"/>
          <w:szCs w:val="28"/>
        </w:rPr>
      </w:pPr>
      <w:r w:rsidRPr="004C23B7">
        <w:rPr>
          <w:rFonts w:ascii="Times New Roman" w:eastAsia="Calibri" w:hAnsi="Times New Roman" w:cs="Times New Roman"/>
          <w:b/>
          <w:color w:val="000000"/>
          <w:sz w:val="28"/>
          <w:szCs w:val="28"/>
        </w:rPr>
        <w:t>Цель</w:t>
      </w:r>
      <w:r w:rsidRPr="004C23B7">
        <w:rPr>
          <w:rFonts w:ascii="Times New Roman" w:eastAsia="Calibri" w:hAnsi="Times New Roman" w:cs="Times New Roman"/>
          <w:color w:val="000000"/>
          <w:sz w:val="28"/>
          <w:szCs w:val="28"/>
        </w:rPr>
        <w:t>: воспитывать интерес и любовь к ручному творчеству, вовлекать детей  в активную творческую деятельность, сформировать  навыки и умения работы с материалами различного происхождения; обучить  изготавливать поделки из различных материалов.</w:t>
      </w:r>
    </w:p>
    <w:p w:rsidR="00C461FB" w:rsidRPr="004C23B7" w:rsidRDefault="00C461FB" w:rsidP="004C23B7">
      <w:pPr>
        <w:autoSpaceDE w:val="0"/>
        <w:autoSpaceDN w:val="0"/>
        <w:adjustRightInd w:val="0"/>
        <w:spacing w:after="0" w:line="360" w:lineRule="auto"/>
        <w:jc w:val="both"/>
        <w:rPr>
          <w:rFonts w:ascii="Times New Roman" w:eastAsia="Calibri" w:hAnsi="Times New Roman" w:cs="Times New Roman"/>
          <w:b/>
          <w:color w:val="000000"/>
          <w:sz w:val="28"/>
          <w:szCs w:val="28"/>
        </w:rPr>
      </w:pPr>
      <w:r w:rsidRPr="004C23B7">
        <w:rPr>
          <w:rFonts w:ascii="Times New Roman" w:eastAsia="Calibri" w:hAnsi="Times New Roman" w:cs="Times New Roman"/>
          <w:b/>
          <w:color w:val="000000"/>
          <w:sz w:val="28"/>
          <w:szCs w:val="28"/>
        </w:rPr>
        <w:t>Задачи:</w:t>
      </w:r>
    </w:p>
    <w:p w:rsidR="00C461FB" w:rsidRPr="004C23B7" w:rsidRDefault="00C461FB" w:rsidP="004C23B7">
      <w:pPr>
        <w:autoSpaceDE w:val="0"/>
        <w:autoSpaceDN w:val="0"/>
        <w:adjustRightInd w:val="0"/>
        <w:spacing w:after="0" w:line="360" w:lineRule="auto"/>
        <w:jc w:val="both"/>
        <w:rPr>
          <w:rFonts w:ascii="Times New Roman" w:eastAsia="Calibri" w:hAnsi="Times New Roman" w:cs="Times New Roman"/>
          <w:color w:val="000000"/>
          <w:sz w:val="28"/>
          <w:szCs w:val="28"/>
        </w:rPr>
      </w:pPr>
      <w:r w:rsidRPr="004C23B7">
        <w:rPr>
          <w:rFonts w:ascii="Times New Roman" w:eastAsia="Calibri" w:hAnsi="Times New Roman" w:cs="Times New Roman"/>
          <w:color w:val="000000"/>
          <w:sz w:val="28"/>
          <w:szCs w:val="28"/>
        </w:rPr>
        <w:t>-научить детей основным техникам изготовления поделок;</w:t>
      </w:r>
    </w:p>
    <w:p w:rsidR="00C461FB" w:rsidRPr="004C23B7" w:rsidRDefault="00C461FB" w:rsidP="004C23B7">
      <w:pPr>
        <w:autoSpaceDE w:val="0"/>
        <w:autoSpaceDN w:val="0"/>
        <w:adjustRightInd w:val="0"/>
        <w:spacing w:after="0" w:line="360" w:lineRule="auto"/>
        <w:jc w:val="both"/>
        <w:rPr>
          <w:rFonts w:ascii="Times New Roman" w:eastAsia="Calibri" w:hAnsi="Times New Roman" w:cs="Times New Roman"/>
          <w:color w:val="000000"/>
          <w:sz w:val="28"/>
          <w:szCs w:val="28"/>
        </w:rPr>
      </w:pPr>
      <w:r w:rsidRPr="004C23B7">
        <w:rPr>
          <w:rFonts w:ascii="Times New Roman" w:eastAsia="Calibri" w:hAnsi="Times New Roman" w:cs="Times New Roman"/>
          <w:color w:val="000000"/>
          <w:sz w:val="28"/>
          <w:szCs w:val="28"/>
        </w:rPr>
        <w:t>-развить у детей внимание к их творческим способностям и закрепить его в процессе индивидуальной и коллективной творческой деятельности;</w:t>
      </w:r>
    </w:p>
    <w:p w:rsidR="00C461FB" w:rsidRPr="004C23B7" w:rsidRDefault="00C461FB" w:rsidP="004C23B7">
      <w:pPr>
        <w:autoSpaceDE w:val="0"/>
        <w:autoSpaceDN w:val="0"/>
        <w:adjustRightInd w:val="0"/>
        <w:spacing w:after="0" w:line="360" w:lineRule="auto"/>
        <w:jc w:val="both"/>
        <w:rPr>
          <w:rFonts w:ascii="Times New Roman" w:eastAsia="Calibri" w:hAnsi="Times New Roman" w:cs="Times New Roman"/>
          <w:color w:val="000000"/>
          <w:sz w:val="28"/>
          <w:szCs w:val="28"/>
        </w:rPr>
      </w:pPr>
      <w:r w:rsidRPr="004C23B7">
        <w:rPr>
          <w:rFonts w:ascii="Times New Roman" w:eastAsia="Calibri" w:hAnsi="Times New Roman" w:cs="Times New Roman"/>
          <w:color w:val="000000"/>
          <w:sz w:val="28"/>
          <w:szCs w:val="28"/>
        </w:rPr>
        <w:t>-воспитывать трудолюбие, бережное отношение к окружающим, самостоятельность и аккуратность;</w:t>
      </w:r>
    </w:p>
    <w:p w:rsidR="00C461FB" w:rsidRPr="004C23B7" w:rsidRDefault="00C461FB" w:rsidP="004C23B7">
      <w:pPr>
        <w:autoSpaceDE w:val="0"/>
        <w:autoSpaceDN w:val="0"/>
        <w:adjustRightInd w:val="0"/>
        <w:spacing w:after="0" w:line="360" w:lineRule="auto"/>
        <w:jc w:val="both"/>
        <w:rPr>
          <w:rFonts w:ascii="Times New Roman" w:eastAsia="Calibri" w:hAnsi="Times New Roman" w:cs="Times New Roman"/>
          <w:color w:val="000000"/>
          <w:sz w:val="28"/>
          <w:szCs w:val="28"/>
        </w:rPr>
      </w:pPr>
      <w:r w:rsidRPr="004C23B7">
        <w:rPr>
          <w:rFonts w:ascii="Times New Roman" w:eastAsia="Calibri" w:hAnsi="Times New Roman" w:cs="Times New Roman"/>
          <w:color w:val="000000"/>
          <w:sz w:val="28"/>
          <w:szCs w:val="28"/>
        </w:rPr>
        <w:t>-привить интерес к народному искусству;</w:t>
      </w:r>
    </w:p>
    <w:p w:rsidR="00C461FB" w:rsidRPr="004C23B7" w:rsidRDefault="00C461FB" w:rsidP="004C23B7">
      <w:pPr>
        <w:autoSpaceDE w:val="0"/>
        <w:autoSpaceDN w:val="0"/>
        <w:adjustRightInd w:val="0"/>
        <w:spacing w:after="0" w:line="360" w:lineRule="auto"/>
        <w:jc w:val="both"/>
        <w:rPr>
          <w:rFonts w:ascii="Times New Roman" w:eastAsia="Calibri" w:hAnsi="Times New Roman" w:cs="Times New Roman"/>
          <w:color w:val="000000"/>
          <w:sz w:val="28"/>
          <w:szCs w:val="28"/>
        </w:rPr>
      </w:pPr>
      <w:r w:rsidRPr="004C23B7">
        <w:rPr>
          <w:rFonts w:ascii="Times New Roman" w:eastAsia="Calibri" w:hAnsi="Times New Roman" w:cs="Times New Roman"/>
          <w:color w:val="000000"/>
          <w:sz w:val="28"/>
          <w:szCs w:val="28"/>
        </w:rPr>
        <w:t>-обучить детей специфике технологии изготовления поделок с учетом возможностей материалов;</w:t>
      </w:r>
    </w:p>
    <w:p w:rsidR="00C461FB" w:rsidRPr="004C23B7" w:rsidRDefault="00C461FB" w:rsidP="004C23B7">
      <w:pPr>
        <w:autoSpaceDE w:val="0"/>
        <w:autoSpaceDN w:val="0"/>
        <w:adjustRightInd w:val="0"/>
        <w:spacing w:after="0" w:line="360" w:lineRule="auto"/>
        <w:jc w:val="both"/>
        <w:rPr>
          <w:rFonts w:ascii="Times New Roman" w:eastAsia="Calibri" w:hAnsi="Times New Roman" w:cs="Times New Roman"/>
          <w:color w:val="000000"/>
          <w:sz w:val="28"/>
          <w:szCs w:val="28"/>
        </w:rPr>
      </w:pPr>
      <w:r w:rsidRPr="004C23B7">
        <w:rPr>
          <w:rFonts w:ascii="Times New Roman" w:eastAsia="Calibri" w:hAnsi="Times New Roman" w:cs="Times New Roman"/>
          <w:color w:val="000000"/>
          <w:sz w:val="28"/>
          <w:szCs w:val="28"/>
        </w:rPr>
        <w:t>-организовать участие детей в выставках, конкурсах, фестивалях детского творчества.</w:t>
      </w:r>
    </w:p>
    <w:p w:rsidR="00C461FB" w:rsidRPr="004C23B7" w:rsidRDefault="00C461FB" w:rsidP="004C23B7">
      <w:pPr>
        <w:spacing w:after="0" w:line="360" w:lineRule="auto"/>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sz w:val="28"/>
          <w:szCs w:val="28"/>
          <w:lang w:eastAsia="ru-RU"/>
        </w:rPr>
        <w:t xml:space="preserve">Программа внеурочной деятельности по художественно - эстетическому направлению   «Умелые ручки» предназначена для </w:t>
      </w:r>
      <w:proofErr w:type="gramStart"/>
      <w:r w:rsidRPr="004C23B7">
        <w:rPr>
          <w:rFonts w:ascii="Times New Roman" w:eastAsia="Times New Roman" w:hAnsi="Times New Roman" w:cs="Times New Roman"/>
          <w:sz w:val="28"/>
          <w:szCs w:val="28"/>
          <w:lang w:eastAsia="ru-RU"/>
        </w:rPr>
        <w:t>обучающихся</w:t>
      </w:r>
      <w:proofErr w:type="gramEnd"/>
      <w:r w:rsidRPr="004C23B7">
        <w:rPr>
          <w:rFonts w:ascii="Times New Roman" w:eastAsia="Times New Roman" w:hAnsi="Times New Roman" w:cs="Times New Roman"/>
          <w:sz w:val="28"/>
          <w:szCs w:val="28"/>
          <w:lang w:eastAsia="ru-RU"/>
        </w:rPr>
        <w:t xml:space="preserve"> 1 класса. Все занятия по внеурочной деятельности проводятся после всех уроков основного расписания. </w:t>
      </w:r>
      <w:r w:rsidRPr="004C23B7">
        <w:rPr>
          <w:rFonts w:ascii="Times New Roman" w:eastAsia="Times New Roman" w:hAnsi="Times New Roman" w:cs="Times New Roman"/>
          <w:color w:val="000000"/>
          <w:sz w:val="28"/>
          <w:szCs w:val="28"/>
          <w:lang w:eastAsia="ru-RU"/>
        </w:rPr>
        <w:t>Занятия проводятся в учебном кабинете, технология.</w:t>
      </w:r>
    </w:p>
    <w:p w:rsidR="00C461FB" w:rsidRPr="004C23B7" w:rsidRDefault="00C461FB" w:rsidP="004C23B7">
      <w:pPr>
        <w:spacing w:after="0" w:line="360" w:lineRule="auto"/>
        <w:jc w:val="both"/>
        <w:rPr>
          <w:rFonts w:ascii="Times New Roman" w:eastAsia="Times New Roman" w:hAnsi="Times New Roman" w:cs="Times New Roman"/>
          <w:color w:val="000000"/>
          <w:sz w:val="28"/>
          <w:szCs w:val="28"/>
          <w:lang w:eastAsia="ru-RU"/>
        </w:rPr>
      </w:pPr>
      <w:r w:rsidRPr="004C23B7">
        <w:rPr>
          <w:rFonts w:ascii="Times New Roman" w:eastAsia="Times New Roman" w:hAnsi="Times New Roman" w:cs="Times New Roman"/>
          <w:color w:val="000000"/>
          <w:sz w:val="28"/>
          <w:szCs w:val="28"/>
          <w:lang w:eastAsia="ru-RU"/>
        </w:rPr>
        <w:t xml:space="preserve">Данная программа составлена в соответствии с возрастными особенностями </w:t>
      </w:r>
      <w:proofErr w:type="gramStart"/>
      <w:r w:rsidRPr="004C23B7">
        <w:rPr>
          <w:rFonts w:ascii="Times New Roman" w:eastAsia="Times New Roman" w:hAnsi="Times New Roman" w:cs="Times New Roman"/>
          <w:color w:val="000000"/>
          <w:sz w:val="28"/>
          <w:szCs w:val="28"/>
          <w:lang w:eastAsia="ru-RU"/>
        </w:rPr>
        <w:t>обучающихся</w:t>
      </w:r>
      <w:proofErr w:type="gramEnd"/>
      <w:r w:rsidRPr="004C23B7">
        <w:rPr>
          <w:rFonts w:ascii="Times New Roman" w:eastAsia="Times New Roman" w:hAnsi="Times New Roman" w:cs="Times New Roman"/>
          <w:color w:val="000000"/>
          <w:sz w:val="28"/>
          <w:szCs w:val="28"/>
          <w:lang w:eastAsia="ru-RU"/>
        </w:rPr>
        <w:t xml:space="preserve"> и рассчитана на проведение 1часа  в неделю - 33 часа в год.</w:t>
      </w:r>
    </w:p>
    <w:p w:rsidR="00C461FB" w:rsidRPr="004C23B7" w:rsidRDefault="00C461FB" w:rsidP="004C23B7">
      <w:pPr>
        <w:autoSpaceDE w:val="0"/>
        <w:autoSpaceDN w:val="0"/>
        <w:adjustRightInd w:val="0"/>
        <w:spacing w:after="0" w:line="360" w:lineRule="auto"/>
        <w:jc w:val="both"/>
        <w:rPr>
          <w:rFonts w:ascii="Times New Roman" w:eastAsia="Calibri" w:hAnsi="Times New Roman" w:cs="Times New Roman"/>
          <w:color w:val="000000"/>
          <w:sz w:val="28"/>
          <w:szCs w:val="28"/>
        </w:rPr>
      </w:pPr>
    </w:p>
    <w:p w:rsidR="00C461FB" w:rsidRPr="004C23B7" w:rsidRDefault="00C461FB"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b/>
          <w:i/>
          <w:sz w:val="28"/>
          <w:szCs w:val="28"/>
          <w:lang w:eastAsia="ru-RU"/>
        </w:rPr>
        <w:t xml:space="preserve"> Результаты освоения рабочей программы по курсу</w:t>
      </w:r>
    </w:p>
    <w:p w:rsidR="00C461FB" w:rsidRPr="004C23B7" w:rsidRDefault="00C461FB" w:rsidP="004C23B7">
      <w:pPr>
        <w:spacing w:after="0" w:line="360" w:lineRule="auto"/>
        <w:jc w:val="both"/>
        <w:rPr>
          <w:rFonts w:ascii="Times New Roman" w:eastAsia="Times New Roman" w:hAnsi="Times New Roman" w:cs="Times New Roman"/>
          <w:b/>
          <w:i/>
          <w:sz w:val="28"/>
          <w:szCs w:val="28"/>
          <w:lang w:eastAsia="ru-RU"/>
        </w:rPr>
      </w:pPr>
      <w:r w:rsidRPr="004C23B7">
        <w:rPr>
          <w:rFonts w:ascii="Times New Roman" w:eastAsia="Times New Roman" w:hAnsi="Times New Roman" w:cs="Times New Roman"/>
          <w:b/>
          <w:i/>
          <w:sz w:val="28"/>
          <w:szCs w:val="28"/>
          <w:lang w:eastAsia="ru-RU"/>
        </w:rPr>
        <w:t>Личностные универсальные учебные действия</w:t>
      </w:r>
    </w:p>
    <w:p w:rsidR="00C461FB" w:rsidRPr="004C23B7" w:rsidRDefault="00C461FB" w:rsidP="004C23B7">
      <w:pPr>
        <w:spacing w:after="0" w:line="360" w:lineRule="auto"/>
        <w:jc w:val="both"/>
        <w:rPr>
          <w:rFonts w:ascii="Times New Roman" w:eastAsia="Times New Roman" w:hAnsi="Times New Roman" w:cs="Times New Roman"/>
          <w:i/>
          <w:sz w:val="28"/>
          <w:szCs w:val="28"/>
          <w:lang w:eastAsia="ru-RU"/>
        </w:rPr>
      </w:pPr>
      <w:r w:rsidRPr="004C23B7">
        <w:rPr>
          <w:rFonts w:ascii="Times New Roman" w:eastAsia="Times New Roman" w:hAnsi="Times New Roman" w:cs="Times New Roman"/>
          <w:i/>
          <w:sz w:val="28"/>
          <w:szCs w:val="28"/>
          <w:lang w:eastAsia="ru-RU"/>
        </w:rPr>
        <w:t xml:space="preserve">У </w:t>
      </w:r>
      <w:proofErr w:type="gramStart"/>
      <w:r w:rsidRPr="004C23B7">
        <w:rPr>
          <w:rFonts w:ascii="Times New Roman" w:eastAsia="Times New Roman" w:hAnsi="Times New Roman" w:cs="Times New Roman"/>
          <w:i/>
          <w:sz w:val="28"/>
          <w:szCs w:val="28"/>
          <w:lang w:eastAsia="ru-RU"/>
        </w:rPr>
        <w:t>обучающегося</w:t>
      </w:r>
      <w:proofErr w:type="gramEnd"/>
      <w:r w:rsidRPr="004C23B7">
        <w:rPr>
          <w:rFonts w:ascii="Times New Roman" w:eastAsia="Times New Roman" w:hAnsi="Times New Roman" w:cs="Times New Roman"/>
          <w:i/>
          <w:sz w:val="28"/>
          <w:szCs w:val="28"/>
          <w:lang w:eastAsia="ru-RU"/>
        </w:rPr>
        <w:t xml:space="preserve"> будут сформированы:</w:t>
      </w:r>
    </w:p>
    <w:p w:rsidR="00C461FB" w:rsidRPr="004C23B7" w:rsidRDefault="00C461FB" w:rsidP="004C23B7">
      <w:pPr>
        <w:numPr>
          <w:ilvl w:val="0"/>
          <w:numId w:val="51"/>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интерес к новым видам прикладного творчества, к новым способам самовыражения;</w:t>
      </w:r>
    </w:p>
    <w:p w:rsidR="00C461FB" w:rsidRPr="004C23B7" w:rsidRDefault="00C461FB" w:rsidP="004C23B7">
      <w:pPr>
        <w:numPr>
          <w:ilvl w:val="0"/>
          <w:numId w:val="51"/>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познавательный интерес к новым способам исследования технологий и материалов;</w:t>
      </w:r>
    </w:p>
    <w:p w:rsidR="00C461FB" w:rsidRPr="004C23B7" w:rsidRDefault="00C461FB" w:rsidP="004C23B7">
      <w:pPr>
        <w:numPr>
          <w:ilvl w:val="0"/>
          <w:numId w:val="51"/>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адекватное понимание причин успешности/неуспешности творческой деятельности.</w:t>
      </w:r>
    </w:p>
    <w:p w:rsidR="00C461FB" w:rsidRPr="004C23B7" w:rsidRDefault="00C461FB" w:rsidP="004C23B7">
      <w:pPr>
        <w:spacing w:after="0" w:line="360" w:lineRule="auto"/>
        <w:jc w:val="both"/>
        <w:rPr>
          <w:rFonts w:ascii="Times New Roman" w:eastAsia="Times New Roman" w:hAnsi="Times New Roman" w:cs="Times New Roman"/>
          <w:i/>
          <w:sz w:val="28"/>
          <w:szCs w:val="28"/>
          <w:lang w:eastAsia="ru-RU"/>
        </w:rPr>
      </w:pPr>
      <w:proofErr w:type="gramStart"/>
      <w:r w:rsidRPr="004C23B7">
        <w:rPr>
          <w:rFonts w:ascii="Times New Roman" w:eastAsia="Times New Roman" w:hAnsi="Times New Roman" w:cs="Times New Roman"/>
          <w:i/>
          <w:sz w:val="28"/>
          <w:szCs w:val="28"/>
          <w:lang w:eastAsia="ru-RU"/>
        </w:rPr>
        <w:t>Обучающийся</w:t>
      </w:r>
      <w:proofErr w:type="gramEnd"/>
      <w:r w:rsidRPr="004C23B7">
        <w:rPr>
          <w:rFonts w:ascii="Times New Roman" w:eastAsia="Times New Roman" w:hAnsi="Times New Roman" w:cs="Times New Roman"/>
          <w:i/>
          <w:sz w:val="28"/>
          <w:szCs w:val="28"/>
          <w:lang w:eastAsia="ru-RU"/>
        </w:rPr>
        <w:t xml:space="preserve"> получит возможность для формирования:</w:t>
      </w:r>
    </w:p>
    <w:p w:rsidR="00C461FB" w:rsidRPr="004C23B7" w:rsidRDefault="00C461FB" w:rsidP="004C23B7">
      <w:pPr>
        <w:numPr>
          <w:ilvl w:val="0"/>
          <w:numId w:val="52"/>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внутренней позиции на уровне понимания необходимости творческой деятельности, как одного из средств самовыражения в социальной жизни;</w:t>
      </w:r>
    </w:p>
    <w:p w:rsidR="00C461FB" w:rsidRPr="004C23B7" w:rsidRDefault="00C461FB" w:rsidP="004C23B7">
      <w:pPr>
        <w:numPr>
          <w:ilvl w:val="0"/>
          <w:numId w:val="52"/>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выраженной познавательной мотивации;</w:t>
      </w:r>
    </w:p>
    <w:p w:rsidR="00C461FB" w:rsidRPr="004C23B7" w:rsidRDefault="00C461FB" w:rsidP="004C23B7">
      <w:pPr>
        <w:numPr>
          <w:ilvl w:val="0"/>
          <w:numId w:val="52"/>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устойчивого интереса к новым способам познания.</w:t>
      </w:r>
    </w:p>
    <w:p w:rsidR="00C461FB" w:rsidRPr="004C23B7" w:rsidRDefault="00C461FB" w:rsidP="004C23B7">
      <w:pPr>
        <w:spacing w:after="0" w:line="360" w:lineRule="auto"/>
        <w:jc w:val="both"/>
        <w:rPr>
          <w:rFonts w:ascii="Times New Roman" w:eastAsia="Times New Roman" w:hAnsi="Times New Roman" w:cs="Times New Roman"/>
          <w:b/>
          <w:i/>
          <w:sz w:val="28"/>
          <w:szCs w:val="28"/>
          <w:lang w:eastAsia="ru-RU"/>
        </w:rPr>
      </w:pPr>
      <w:r w:rsidRPr="004C23B7">
        <w:rPr>
          <w:rFonts w:ascii="Times New Roman" w:eastAsia="Times New Roman" w:hAnsi="Times New Roman" w:cs="Times New Roman"/>
          <w:b/>
          <w:i/>
          <w:sz w:val="28"/>
          <w:szCs w:val="28"/>
          <w:lang w:eastAsia="ru-RU"/>
        </w:rPr>
        <w:t>Регулятивные универсальные учебные действия</w:t>
      </w:r>
    </w:p>
    <w:p w:rsidR="00C461FB" w:rsidRPr="004C23B7" w:rsidRDefault="00C461FB" w:rsidP="004C23B7">
      <w:pPr>
        <w:spacing w:after="0" w:line="360" w:lineRule="auto"/>
        <w:jc w:val="both"/>
        <w:rPr>
          <w:rFonts w:ascii="Times New Roman" w:eastAsia="Times New Roman" w:hAnsi="Times New Roman" w:cs="Times New Roman"/>
          <w:i/>
          <w:sz w:val="28"/>
          <w:szCs w:val="28"/>
          <w:lang w:eastAsia="ru-RU"/>
        </w:rPr>
      </w:pPr>
      <w:r w:rsidRPr="004C23B7">
        <w:rPr>
          <w:rFonts w:ascii="Times New Roman" w:eastAsia="Times New Roman" w:hAnsi="Times New Roman" w:cs="Times New Roman"/>
          <w:i/>
          <w:sz w:val="28"/>
          <w:szCs w:val="28"/>
          <w:lang w:eastAsia="ru-RU"/>
        </w:rPr>
        <w:t>Обучающийся научится:</w:t>
      </w:r>
    </w:p>
    <w:p w:rsidR="00C461FB" w:rsidRPr="004C23B7" w:rsidRDefault="00C461FB" w:rsidP="004C23B7">
      <w:pPr>
        <w:numPr>
          <w:ilvl w:val="0"/>
          <w:numId w:val="53"/>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планировать свои действия;</w:t>
      </w:r>
    </w:p>
    <w:p w:rsidR="00C461FB" w:rsidRPr="004C23B7" w:rsidRDefault="00C461FB" w:rsidP="004C23B7">
      <w:pPr>
        <w:numPr>
          <w:ilvl w:val="0"/>
          <w:numId w:val="53"/>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осуществлять итоговый и пошаговый контроль;</w:t>
      </w:r>
    </w:p>
    <w:p w:rsidR="00C461FB" w:rsidRPr="004C23B7" w:rsidRDefault="00C461FB" w:rsidP="004C23B7">
      <w:pPr>
        <w:numPr>
          <w:ilvl w:val="0"/>
          <w:numId w:val="53"/>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адекватно воспринимать оценку учителя;</w:t>
      </w:r>
    </w:p>
    <w:p w:rsidR="00C461FB" w:rsidRPr="004C23B7" w:rsidRDefault="00C461FB" w:rsidP="004C23B7">
      <w:pPr>
        <w:numPr>
          <w:ilvl w:val="0"/>
          <w:numId w:val="53"/>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различать способ и результат действия. </w:t>
      </w:r>
    </w:p>
    <w:p w:rsidR="00C461FB" w:rsidRPr="004C23B7" w:rsidRDefault="00C461FB" w:rsidP="004C23B7">
      <w:pPr>
        <w:spacing w:after="0" w:line="360" w:lineRule="auto"/>
        <w:jc w:val="both"/>
        <w:rPr>
          <w:rFonts w:ascii="Times New Roman" w:eastAsia="Times New Roman" w:hAnsi="Times New Roman" w:cs="Times New Roman"/>
          <w:i/>
          <w:sz w:val="28"/>
          <w:szCs w:val="28"/>
          <w:lang w:eastAsia="ru-RU"/>
        </w:rPr>
      </w:pPr>
      <w:proofErr w:type="gramStart"/>
      <w:r w:rsidRPr="004C23B7">
        <w:rPr>
          <w:rFonts w:ascii="Times New Roman" w:eastAsia="Times New Roman" w:hAnsi="Times New Roman" w:cs="Times New Roman"/>
          <w:i/>
          <w:sz w:val="28"/>
          <w:szCs w:val="28"/>
          <w:lang w:eastAsia="ru-RU"/>
        </w:rPr>
        <w:t>Обучающийся</w:t>
      </w:r>
      <w:proofErr w:type="gramEnd"/>
      <w:r w:rsidRPr="004C23B7">
        <w:rPr>
          <w:rFonts w:ascii="Times New Roman" w:eastAsia="Times New Roman" w:hAnsi="Times New Roman" w:cs="Times New Roman"/>
          <w:i/>
          <w:sz w:val="28"/>
          <w:szCs w:val="28"/>
          <w:lang w:eastAsia="ru-RU"/>
        </w:rPr>
        <w:t xml:space="preserve"> получит возможность научиться:</w:t>
      </w:r>
    </w:p>
    <w:p w:rsidR="00C461FB" w:rsidRPr="004C23B7" w:rsidRDefault="00C461FB" w:rsidP="004C23B7">
      <w:pPr>
        <w:numPr>
          <w:ilvl w:val="0"/>
          <w:numId w:val="54"/>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проявлять познавательную инициативу;</w:t>
      </w:r>
    </w:p>
    <w:p w:rsidR="00C461FB" w:rsidRPr="004C23B7" w:rsidRDefault="00C461FB" w:rsidP="004C23B7">
      <w:pPr>
        <w:numPr>
          <w:ilvl w:val="0"/>
          <w:numId w:val="54"/>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самостоятельно находить варианты решения творческой задачи.</w:t>
      </w:r>
    </w:p>
    <w:p w:rsidR="00C461FB" w:rsidRPr="004C23B7" w:rsidRDefault="00C461FB" w:rsidP="004C23B7">
      <w:pPr>
        <w:spacing w:after="0" w:line="360" w:lineRule="auto"/>
        <w:jc w:val="both"/>
        <w:rPr>
          <w:rFonts w:ascii="Times New Roman" w:eastAsia="Times New Roman" w:hAnsi="Times New Roman" w:cs="Times New Roman"/>
          <w:b/>
          <w:i/>
          <w:sz w:val="28"/>
          <w:szCs w:val="28"/>
          <w:lang w:eastAsia="ru-RU"/>
        </w:rPr>
      </w:pPr>
      <w:r w:rsidRPr="004C23B7">
        <w:rPr>
          <w:rFonts w:ascii="Times New Roman" w:eastAsia="Times New Roman" w:hAnsi="Times New Roman" w:cs="Times New Roman"/>
          <w:b/>
          <w:i/>
          <w:sz w:val="28"/>
          <w:szCs w:val="28"/>
          <w:lang w:eastAsia="ru-RU"/>
        </w:rPr>
        <w:t>Коммуникативные универсальные учебные действия</w:t>
      </w:r>
    </w:p>
    <w:p w:rsidR="00C461FB" w:rsidRPr="004C23B7" w:rsidRDefault="00C461FB" w:rsidP="004C23B7">
      <w:pPr>
        <w:spacing w:after="0" w:line="360" w:lineRule="auto"/>
        <w:jc w:val="both"/>
        <w:rPr>
          <w:rFonts w:ascii="Times New Roman" w:eastAsia="Times New Roman" w:hAnsi="Times New Roman" w:cs="Times New Roman"/>
          <w:i/>
          <w:sz w:val="28"/>
          <w:szCs w:val="28"/>
          <w:lang w:eastAsia="ru-RU"/>
        </w:rPr>
      </w:pPr>
      <w:r w:rsidRPr="004C23B7">
        <w:rPr>
          <w:rFonts w:ascii="Times New Roman" w:eastAsia="Times New Roman" w:hAnsi="Times New Roman" w:cs="Times New Roman"/>
          <w:i/>
          <w:sz w:val="28"/>
          <w:szCs w:val="28"/>
          <w:lang w:eastAsia="ru-RU"/>
        </w:rPr>
        <w:t>Учащиеся смогут:</w:t>
      </w:r>
    </w:p>
    <w:p w:rsidR="00C461FB" w:rsidRPr="004C23B7" w:rsidRDefault="00C461FB" w:rsidP="004C23B7">
      <w:pPr>
        <w:numPr>
          <w:ilvl w:val="0"/>
          <w:numId w:val="55"/>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допускать существование различных точек зрения и различных вариантов выполнения поставленной творческой задачи;</w:t>
      </w:r>
    </w:p>
    <w:p w:rsidR="00C461FB" w:rsidRPr="004C23B7" w:rsidRDefault="00C461FB" w:rsidP="004C23B7">
      <w:pPr>
        <w:numPr>
          <w:ilvl w:val="0"/>
          <w:numId w:val="55"/>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lastRenderedPageBreak/>
        <w:t>учитывать разные мнения, стремиться к координации при выполнении коллективных работ;</w:t>
      </w:r>
    </w:p>
    <w:p w:rsidR="00C461FB" w:rsidRPr="004C23B7" w:rsidRDefault="00C461FB" w:rsidP="004C23B7">
      <w:pPr>
        <w:numPr>
          <w:ilvl w:val="0"/>
          <w:numId w:val="55"/>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формулировать собственное мнение и позицию;</w:t>
      </w:r>
    </w:p>
    <w:p w:rsidR="00C461FB" w:rsidRPr="004C23B7" w:rsidRDefault="00C461FB" w:rsidP="004C23B7">
      <w:pPr>
        <w:numPr>
          <w:ilvl w:val="0"/>
          <w:numId w:val="55"/>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договариваться, приходить к общему решению;</w:t>
      </w:r>
    </w:p>
    <w:p w:rsidR="00C461FB" w:rsidRPr="004C23B7" w:rsidRDefault="00C461FB" w:rsidP="004C23B7">
      <w:pPr>
        <w:numPr>
          <w:ilvl w:val="0"/>
          <w:numId w:val="55"/>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соблюдать корректность в высказываниях;</w:t>
      </w:r>
    </w:p>
    <w:p w:rsidR="00C461FB" w:rsidRPr="004C23B7" w:rsidRDefault="00C461FB" w:rsidP="004C23B7">
      <w:pPr>
        <w:numPr>
          <w:ilvl w:val="0"/>
          <w:numId w:val="55"/>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задавать вопросы по существу;</w:t>
      </w:r>
    </w:p>
    <w:p w:rsidR="00C461FB" w:rsidRPr="004C23B7" w:rsidRDefault="00C461FB" w:rsidP="004C23B7">
      <w:pPr>
        <w:numPr>
          <w:ilvl w:val="0"/>
          <w:numId w:val="55"/>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контролировать действия партнёра.</w:t>
      </w:r>
    </w:p>
    <w:p w:rsidR="00C461FB" w:rsidRPr="004C23B7" w:rsidRDefault="00C461FB" w:rsidP="004C23B7">
      <w:pPr>
        <w:spacing w:after="0" w:line="360" w:lineRule="auto"/>
        <w:jc w:val="both"/>
        <w:rPr>
          <w:rFonts w:ascii="Times New Roman" w:eastAsia="Times New Roman" w:hAnsi="Times New Roman" w:cs="Times New Roman"/>
          <w:i/>
          <w:sz w:val="28"/>
          <w:szCs w:val="28"/>
          <w:lang w:eastAsia="ru-RU"/>
        </w:rPr>
      </w:pPr>
      <w:proofErr w:type="gramStart"/>
      <w:r w:rsidRPr="004C23B7">
        <w:rPr>
          <w:rFonts w:ascii="Times New Roman" w:eastAsia="Times New Roman" w:hAnsi="Times New Roman" w:cs="Times New Roman"/>
          <w:i/>
          <w:sz w:val="28"/>
          <w:szCs w:val="28"/>
          <w:lang w:eastAsia="ru-RU"/>
        </w:rPr>
        <w:t>Обучающийся</w:t>
      </w:r>
      <w:proofErr w:type="gramEnd"/>
      <w:r w:rsidRPr="004C23B7">
        <w:rPr>
          <w:rFonts w:ascii="Times New Roman" w:eastAsia="Times New Roman" w:hAnsi="Times New Roman" w:cs="Times New Roman"/>
          <w:i/>
          <w:sz w:val="28"/>
          <w:szCs w:val="28"/>
          <w:lang w:eastAsia="ru-RU"/>
        </w:rPr>
        <w:t xml:space="preserve"> получит возможность научиться:</w:t>
      </w:r>
    </w:p>
    <w:p w:rsidR="00C461FB" w:rsidRPr="004C23B7" w:rsidRDefault="00C461FB" w:rsidP="004C23B7">
      <w:pPr>
        <w:numPr>
          <w:ilvl w:val="0"/>
          <w:numId w:val="56"/>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учитывать разные мнения и обосновывать свою позицию;</w:t>
      </w:r>
    </w:p>
    <w:p w:rsidR="00C461FB" w:rsidRPr="004C23B7" w:rsidRDefault="00C461FB" w:rsidP="004C23B7">
      <w:pPr>
        <w:numPr>
          <w:ilvl w:val="0"/>
          <w:numId w:val="56"/>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владеть монологической и диалогической формой речи;</w:t>
      </w:r>
    </w:p>
    <w:p w:rsidR="00C461FB" w:rsidRPr="004C23B7" w:rsidRDefault="00C461FB" w:rsidP="004C23B7">
      <w:pPr>
        <w:numPr>
          <w:ilvl w:val="0"/>
          <w:numId w:val="56"/>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осуществлять взаимный контроль и оказывать партнёрам в сотрудничестве необходимую взаимопомощь.</w:t>
      </w:r>
    </w:p>
    <w:p w:rsidR="00C461FB" w:rsidRPr="004C23B7" w:rsidRDefault="00C461FB" w:rsidP="004C23B7">
      <w:pPr>
        <w:spacing w:after="0" w:line="360" w:lineRule="auto"/>
        <w:jc w:val="both"/>
        <w:rPr>
          <w:rFonts w:ascii="Times New Roman" w:eastAsia="Times New Roman" w:hAnsi="Times New Roman" w:cs="Times New Roman"/>
          <w:b/>
          <w:i/>
          <w:sz w:val="28"/>
          <w:szCs w:val="28"/>
          <w:lang w:eastAsia="ru-RU"/>
        </w:rPr>
      </w:pPr>
      <w:r w:rsidRPr="004C23B7">
        <w:rPr>
          <w:rFonts w:ascii="Times New Roman" w:eastAsia="Times New Roman" w:hAnsi="Times New Roman" w:cs="Times New Roman"/>
          <w:b/>
          <w:i/>
          <w:sz w:val="28"/>
          <w:szCs w:val="28"/>
          <w:lang w:eastAsia="ru-RU"/>
        </w:rPr>
        <w:t>Познавательные универсальные учебные действия</w:t>
      </w:r>
    </w:p>
    <w:p w:rsidR="00C461FB" w:rsidRPr="004C23B7" w:rsidRDefault="00C461FB" w:rsidP="004C23B7">
      <w:pPr>
        <w:spacing w:after="0" w:line="360" w:lineRule="auto"/>
        <w:jc w:val="both"/>
        <w:rPr>
          <w:rFonts w:ascii="Times New Roman" w:eastAsia="Times New Roman" w:hAnsi="Times New Roman" w:cs="Times New Roman"/>
          <w:i/>
          <w:sz w:val="28"/>
          <w:szCs w:val="28"/>
          <w:lang w:eastAsia="ru-RU"/>
        </w:rPr>
      </w:pPr>
      <w:r w:rsidRPr="004C23B7">
        <w:rPr>
          <w:rFonts w:ascii="Times New Roman" w:eastAsia="Times New Roman" w:hAnsi="Times New Roman" w:cs="Times New Roman"/>
          <w:i/>
          <w:sz w:val="28"/>
          <w:szCs w:val="28"/>
          <w:lang w:eastAsia="ru-RU"/>
        </w:rPr>
        <w:t>Обучающийся научится:</w:t>
      </w:r>
    </w:p>
    <w:p w:rsidR="00C461FB" w:rsidRPr="004C23B7" w:rsidRDefault="00C461FB" w:rsidP="004C23B7">
      <w:pPr>
        <w:numPr>
          <w:ilvl w:val="0"/>
          <w:numId w:val="57"/>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C461FB" w:rsidRPr="004C23B7" w:rsidRDefault="00C461FB" w:rsidP="004C23B7">
      <w:pPr>
        <w:numPr>
          <w:ilvl w:val="0"/>
          <w:numId w:val="57"/>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высказываться в устной и письменной форме;</w:t>
      </w:r>
    </w:p>
    <w:p w:rsidR="00C461FB" w:rsidRPr="004C23B7" w:rsidRDefault="00C461FB" w:rsidP="004C23B7">
      <w:pPr>
        <w:numPr>
          <w:ilvl w:val="0"/>
          <w:numId w:val="57"/>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анализировать объекты, выделять главное;</w:t>
      </w:r>
    </w:p>
    <w:p w:rsidR="00C461FB" w:rsidRPr="004C23B7" w:rsidRDefault="00C461FB" w:rsidP="004C23B7">
      <w:pPr>
        <w:numPr>
          <w:ilvl w:val="0"/>
          <w:numId w:val="57"/>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осуществлять синтез (целое из частей);</w:t>
      </w:r>
    </w:p>
    <w:p w:rsidR="00C461FB" w:rsidRPr="004C23B7" w:rsidRDefault="00C461FB" w:rsidP="004C23B7">
      <w:pPr>
        <w:numPr>
          <w:ilvl w:val="0"/>
          <w:numId w:val="57"/>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проводить сравнение, классификацию по разным критериям;</w:t>
      </w:r>
    </w:p>
    <w:p w:rsidR="00C461FB" w:rsidRPr="004C23B7" w:rsidRDefault="00C461FB" w:rsidP="004C23B7">
      <w:pPr>
        <w:numPr>
          <w:ilvl w:val="0"/>
          <w:numId w:val="57"/>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устанавливать причинно-следственные связи;</w:t>
      </w:r>
    </w:p>
    <w:p w:rsidR="00C461FB" w:rsidRPr="004C23B7" w:rsidRDefault="00C461FB" w:rsidP="004C23B7">
      <w:pPr>
        <w:numPr>
          <w:ilvl w:val="0"/>
          <w:numId w:val="57"/>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строить рассуждения об объекте.</w:t>
      </w:r>
    </w:p>
    <w:p w:rsidR="00C461FB" w:rsidRPr="004C23B7" w:rsidRDefault="00C461FB" w:rsidP="004C23B7">
      <w:pPr>
        <w:spacing w:after="0" w:line="360" w:lineRule="auto"/>
        <w:jc w:val="both"/>
        <w:rPr>
          <w:rFonts w:ascii="Times New Roman" w:eastAsia="Times New Roman" w:hAnsi="Times New Roman" w:cs="Times New Roman"/>
          <w:i/>
          <w:sz w:val="28"/>
          <w:szCs w:val="28"/>
          <w:lang w:eastAsia="ru-RU"/>
        </w:rPr>
      </w:pPr>
      <w:proofErr w:type="gramStart"/>
      <w:r w:rsidRPr="004C23B7">
        <w:rPr>
          <w:rFonts w:ascii="Times New Roman" w:eastAsia="Times New Roman" w:hAnsi="Times New Roman" w:cs="Times New Roman"/>
          <w:i/>
          <w:sz w:val="28"/>
          <w:szCs w:val="28"/>
          <w:lang w:eastAsia="ru-RU"/>
        </w:rPr>
        <w:t>Обучающийся</w:t>
      </w:r>
      <w:proofErr w:type="gramEnd"/>
      <w:r w:rsidRPr="004C23B7">
        <w:rPr>
          <w:rFonts w:ascii="Times New Roman" w:eastAsia="Times New Roman" w:hAnsi="Times New Roman" w:cs="Times New Roman"/>
          <w:i/>
          <w:sz w:val="28"/>
          <w:szCs w:val="28"/>
          <w:lang w:eastAsia="ru-RU"/>
        </w:rPr>
        <w:t xml:space="preserve"> получит возможность научиться:</w:t>
      </w:r>
    </w:p>
    <w:p w:rsidR="00C461FB" w:rsidRPr="004C23B7" w:rsidRDefault="00C461FB" w:rsidP="004C23B7">
      <w:pPr>
        <w:numPr>
          <w:ilvl w:val="0"/>
          <w:numId w:val="58"/>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C461FB" w:rsidRPr="004C23B7" w:rsidRDefault="00C461FB" w:rsidP="004C23B7">
      <w:pPr>
        <w:numPr>
          <w:ilvl w:val="0"/>
          <w:numId w:val="58"/>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lastRenderedPageBreak/>
        <w:t>осознанно и произвольно строить сообщения в устной и письменной форме;</w:t>
      </w:r>
    </w:p>
    <w:p w:rsidR="00C461FB" w:rsidRPr="004C23B7" w:rsidRDefault="00C461FB" w:rsidP="004C23B7">
      <w:pPr>
        <w:numPr>
          <w:ilvl w:val="0"/>
          <w:numId w:val="58"/>
        </w:numPr>
        <w:suppressAutoHyphens w:val="0"/>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использованию методов и приёмов художественно-творческой деятельности в основном учебном процессе и повседневной жизни.</w:t>
      </w:r>
    </w:p>
    <w:p w:rsidR="00C461FB" w:rsidRPr="004C23B7" w:rsidRDefault="00C461FB" w:rsidP="004C23B7">
      <w:pPr>
        <w:spacing w:after="0" w:line="360" w:lineRule="auto"/>
        <w:jc w:val="both"/>
        <w:rPr>
          <w:rFonts w:ascii="Times New Roman" w:eastAsia="Times New Roman" w:hAnsi="Times New Roman" w:cs="Times New Roman"/>
          <w:b/>
          <w:i/>
          <w:sz w:val="28"/>
          <w:szCs w:val="28"/>
          <w:lang w:eastAsia="ru-RU"/>
        </w:rPr>
      </w:pPr>
      <w:r w:rsidRPr="004C23B7">
        <w:rPr>
          <w:rFonts w:ascii="Times New Roman" w:eastAsia="Times New Roman" w:hAnsi="Times New Roman" w:cs="Times New Roman"/>
          <w:b/>
          <w:i/>
          <w:sz w:val="28"/>
          <w:szCs w:val="28"/>
          <w:lang w:eastAsia="ru-RU"/>
        </w:rPr>
        <w:t>Содержание курса</w:t>
      </w:r>
    </w:p>
    <w:p w:rsidR="00C461FB" w:rsidRPr="004C23B7" w:rsidRDefault="00C461FB"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b/>
          <w:sz w:val="28"/>
          <w:szCs w:val="28"/>
          <w:lang w:eastAsia="ru-RU"/>
        </w:rPr>
        <w:t xml:space="preserve">           Аппликация и моделирование. 10 часов</w:t>
      </w:r>
    </w:p>
    <w:p w:rsidR="00C461FB" w:rsidRPr="004C23B7" w:rsidRDefault="00C461FB"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Аппликация из природных материалов на картоне.</w:t>
      </w:r>
    </w:p>
    <w:p w:rsidR="00C461FB" w:rsidRPr="004C23B7" w:rsidRDefault="00C461FB"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C461FB" w:rsidRPr="004C23B7" w:rsidRDefault="00C461FB"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Аппликация из бумаги.</w:t>
      </w:r>
    </w:p>
    <w:p w:rsidR="00C461FB" w:rsidRPr="004C23B7" w:rsidRDefault="00C461FB"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Работа с </w:t>
      </w:r>
      <w:r w:rsidRPr="004C23B7">
        <w:rPr>
          <w:rFonts w:ascii="Times New Roman" w:eastAsia="Times New Roman" w:hAnsi="Times New Roman" w:cs="Times New Roman"/>
          <w:bCs/>
          <w:iCs/>
          <w:sz w:val="28"/>
          <w:szCs w:val="28"/>
          <w:lang w:eastAsia="ru-RU"/>
        </w:rPr>
        <w:t>бумагой</w:t>
      </w:r>
      <w:r w:rsidRPr="004C23B7">
        <w:rPr>
          <w:rFonts w:ascii="Times New Roman" w:eastAsia="Times New Roman" w:hAnsi="Times New Roman" w:cs="Times New Roman"/>
          <w:sz w:val="28"/>
          <w:szCs w:val="28"/>
          <w:lang w:eastAsia="ru-RU"/>
        </w:rPr>
        <w:t xml:space="preserve">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p>
    <w:p w:rsidR="00C461FB" w:rsidRPr="004C23B7" w:rsidRDefault="00C461FB" w:rsidP="004C23B7">
      <w:pPr>
        <w:spacing w:after="0" w:line="360" w:lineRule="auto"/>
        <w:jc w:val="both"/>
        <w:rPr>
          <w:rFonts w:ascii="Times New Roman" w:eastAsia="Times New Roman" w:hAnsi="Times New Roman" w:cs="Times New Roman"/>
          <w:bCs/>
          <w:iCs/>
          <w:sz w:val="28"/>
          <w:szCs w:val="28"/>
          <w:lang w:eastAsia="ru-RU"/>
        </w:rPr>
      </w:pPr>
      <w:r w:rsidRPr="004C23B7">
        <w:rPr>
          <w:rFonts w:ascii="Times New Roman" w:eastAsia="Times New Roman" w:hAnsi="Times New Roman" w:cs="Times New Roman"/>
          <w:b/>
          <w:sz w:val="28"/>
          <w:szCs w:val="28"/>
          <w:lang w:eastAsia="ru-RU"/>
        </w:rPr>
        <w:t>Работа с пластическими материалами 16 часов</w:t>
      </w:r>
    </w:p>
    <w:p w:rsidR="00C461FB" w:rsidRPr="004C23B7" w:rsidRDefault="00C461FB" w:rsidP="004C23B7">
      <w:pPr>
        <w:spacing w:after="0" w:line="360" w:lineRule="auto"/>
        <w:jc w:val="both"/>
        <w:rPr>
          <w:rFonts w:ascii="Times New Roman" w:eastAsia="Times New Roman" w:hAnsi="Times New Roman" w:cs="Times New Roman"/>
          <w:b/>
          <w:sz w:val="28"/>
          <w:szCs w:val="28"/>
          <w:lang w:eastAsia="ru-RU"/>
        </w:rPr>
      </w:pPr>
      <w:r w:rsidRPr="004C23B7">
        <w:rPr>
          <w:rFonts w:ascii="Times New Roman" w:eastAsia="Times New Roman" w:hAnsi="Times New Roman" w:cs="Times New Roman"/>
          <w:bCs/>
          <w:iCs/>
          <w:sz w:val="28"/>
          <w:szCs w:val="28"/>
          <w:lang w:eastAsia="ru-RU"/>
        </w:rPr>
        <w:t xml:space="preserve">Пластилин </w:t>
      </w:r>
      <w:r w:rsidRPr="004C23B7">
        <w:rPr>
          <w:rFonts w:ascii="Times New Roman" w:eastAsia="Times New Roman" w:hAnsi="Times New Roman" w:cs="Times New Roman"/>
          <w:sz w:val="28"/>
          <w:szCs w:val="28"/>
          <w:lang w:eastAsia="ru-RU"/>
        </w:rPr>
        <w:t xml:space="preserve">один из самых доступных материалов, не требует большой набор инструментов при работе с ней. Очень ценное качество </w:t>
      </w:r>
      <w:r w:rsidRPr="004C23B7">
        <w:rPr>
          <w:rFonts w:ascii="Times New Roman" w:eastAsia="Times New Roman" w:hAnsi="Times New Roman" w:cs="Times New Roman"/>
          <w:bCs/>
          <w:iCs/>
          <w:sz w:val="28"/>
          <w:szCs w:val="28"/>
          <w:lang w:eastAsia="ru-RU"/>
        </w:rPr>
        <w:t>пластилин</w:t>
      </w:r>
      <w:r w:rsidRPr="004C23B7">
        <w:rPr>
          <w:rFonts w:ascii="Times New Roman" w:eastAsia="Times New Roman" w:hAnsi="Times New Roman" w:cs="Times New Roman"/>
          <w:sz w:val="28"/>
          <w:szCs w:val="28"/>
          <w:lang w:eastAsia="ru-RU"/>
        </w:rPr>
        <w:t xml:space="preserve">– </w:t>
      </w:r>
      <w:proofErr w:type="gramStart"/>
      <w:r w:rsidRPr="004C23B7">
        <w:rPr>
          <w:rFonts w:ascii="Times New Roman" w:eastAsia="Times New Roman" w:hAnsi="Times New Roman" w:cs="Times New Roman"/>
          <w:sz w:val="28"/>
          <w:szCs w:val="28"/>
          <w:lang w:eastAsia="ru-RU"/>
        </w:rPr>
        <w:t>сп</w:t>
      </w:r>
      <w:proofErr w:type="gramEnd"/>
      <w:r w:rsidRPr="004C23B7">
        <w:rPr>
          <w:rFonts w:ascii="Times New Roman" w:eastAsia="Times New Roman" w:hAnsi="Times New Roman" w:cs="Times New Roman"/>
          <w:sz w:val="28"/>
          <w:szCs w:val="28"/>
          <w:lang w:eastAsia="ru-RU"/>
        </w:rPr>
        <w:t>особность сохранять ту форму, которую ей придали, что позволяет изготавливать из неё различные поделки, игрушки, а также предметы, которые мы можем использовать в повседневной жизни.</w:t>
      </w:r>
    </w:p>
    <w:p w:rsidR="00C461FB" w:rsidRPr="004C23B7" w:rsidRDefault="00C461FB" w:rsidP="004C23B7">
      <w:pPr>
        <w:spacing w:after="0" w:line="360" w:lineRule="auto"/>
        <w:jc w:val="both"/>
        <w:rPr>
          <w:rFonts w:ascii="Times New Roman" w:eastAsia="Times New Roman" w:hAnsi="Times New Roman" w:cs="Times New Roman"/>
          <w:b/>
          <w:sz w:val="28"/>
          <w:szCs w:val="28"/>
          <w:lang w:eastAsia="ru-RU"/>
        </w:rPr>
      </w:pPr>
      <w:r w:rsidRPr="004C23B7">
        <w:rPr>
          <w:rFonts w:ascii="Times New Roman" w:eastAsia="Times New Roman" w:hAnsi="Times New Roman" w:cs="Times New Roman"/>
          <w:b/>
          <w:sz w:val="28"/>
          <w:szCs w:val="28"/>
          <w:lang w:eastAsia="ru-RU"/>
        </w:rPr>
        <w:t xml:space="preserve">         Аппликация из деталей оригами 7 часов</w:t>
      </w:r>
    </w:p>
    <w:p w:rsidR="00C461FB" w:rsidRPr="004C23B7" w:rsidRDefault="00C461FB" w:rsidP="004C23B7">
      <w:pPr>
        <w:spacing w:after="0" w:line="360" w:lineRule="auto"/>
        <w:jc w:val="both"/>
        <w:rPr>
          <w:rFonts w:ascii="Times New Roman" w:eastAsia="Times New Roman" w:hAnsi="Times New Roman" w:cs="Times New Roman"/>
          <w:b/>
          <w:sz w:val="28"/>
          <w:szCs w:val="28"/>
          <w:lang w:eastAsia="ru-RU"/>
        </w:rPr>
      </w:pPr>
      <w:r w:rsidRPr="004C23B7">
        <w:rPr>
          <w:rFonts w:ascii="Times New Roman" w:eastAsia="Times New Roman" w:hAnsi="Times New Roman" w:cs="Times New Roman"/>
          <w:color w:val="000000"/>
          <w:sz w:val="28"/>
          <w:szCs w:val="28"/>
          <w:lang w:eastAsia="ru-RU"/>
        </w:rPr>
        <w:t>Изготовление аппликации при помощи цветной бумаги, картона.</w:t>
      </w:r>
    </w:p>
    <w:p w:rsidR="008F4C59" w:rsidRPr="004C23B7" w:rsidRDefault="00C461FB"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t>Палитра</w:t>
      </w:r>
    </w:p>
    <w:p w:rsidR="007731F6" w:rsidRPr="004C23B7" w:rsidRDefault="007731F6" w:rsidP="004C23B7">
      <w:pPr>
        <w:spacing w:line="360" w:lineRule="auto"/>
        <w:jc w:val="both"/>
        <w:rPr>
          <w:rFonts w:ascii="Times New Roman" w:hAnsi="Times New Roman"/>
          <w:b/>
          <w:sz w:val="28"/>
          <w:szCs w:val="28"/>
        </w:rPr>
      </w:pPr>
      <w:r w:rsidRPr="004C23B7">
        <w:rPr>
          <w:rFonts w:ascii="Times New Roman" w:hAnsi="Times New Roman"/>
          <w:b/>
          <w:sz w:val="28"/>
          <w:szCs w:val="28"/>
        </w:rPr>
        <w:t>Цель:</w:t>
      </w:r>
      <w:r w:rsidRPr="004C23B7">
        <w:rPr>
          <w:rFonts w:ascii="Times New Roman" w:hAnsi="Times New Roman"/>
          <w:sz w:val="28"/>
          <w:szCs w:val="28"/>
        </w:rPr>
        <w:t xml:space="preserve"> дать возможность детям проявить себя, творчески раскрыться в области изобразительного искусства.</w:t>
      </w:r>
    </w:p>
    <w:p w:rsidR="007731F6" w:rsidRPr="004C23B7" w:rsidRDefault="007731F6" w:rsidP="004C23B7">
      <w:pPr>
        <w:spacing w:line="360" w:lineRule="auto"/>
        <w:jc w:val="both"/>
        <w:rPr>
          <w:rFonts w:ascii="Times New Roman" w:hAnsi="Times New Roman"/>
          <w:b/>
          <w:sz w:val="28"/>
          <w:szCs w:val="28"/>
        </w:rPr>
      </w:pPr>
      <w:r w:rsidRPr="004C23B7">
        <w:rPr>
          <w:rFonts w:ascii="Times New Roman" w:hAnsi="Times New Roman"/>
          <w:b/>
          <w:sz w:val="28"/>
          <w:szCs w:val="28"/>
        </w:rPr>
        <w:t>Задачи:</w:t>
      </w:r>
    </w:p>
    <w:p w:rsidR="007731F6" w:rsidRPr="004C23B7" w:rsidRDefault="007731F6" w:rsidP="004C23B7">
      <w:pPr>
        <w:numPr>
          <w:ilvl w:val="0"/>
          <w:numId w:val="59"/>
        </w:numPr>
        <w:tabs>
          <w:tab w:val="num" w:pos="993"/>
        </w:tabs>
        <w:suppressAutoHyphens w:val="0"/>
        <w:spacing w:after="160" w:line="360" w:lineRule="auto"/>
        <w:jc w:val="both"/>
        <w:rPr>
          <w:rFonts w:ascii="Times New Roman" w:hAnsi="Times New Roman"/>
          <w:sz w:val="28"/>
          <w:szCs w:val="28"/>
        </w:rPr>
      </w:pPr>
      <w:r w:rsidRPr="004C23B7">
        <w:rPr>
          <w:rFonts w:ascii="Times New Roman" w:hAnsi="Times New Roman"/>
          <w:sz w:val="28"/>
          <w:szCs w:val="28"/>
        </w:rPr>
        <w:lastRenderedPageBreak/>
        <w:t>научить слушать, видеть, понимать и анализировать произведения искусства;</w:t>
      </w:r>
    </w:p>
    <w:p w:rsidR="007731F6" w:rsidRPr="004C23B7" w:rsidRDefault="007731F6" w:rsidP="004C23B7">
      <w:pPr>
        <w:numPr>
          <w:ilvl w:val="0"/>
          <w:numId w:val="59"/>
        </w:numPr>
        <w:suppressAutoHyphens w:val="0"/>
        <w:spacing w:after="160" w:line="360" w:lineRule="auto"/>
        <w:jc w:val="both"/>
        <w:rPr>
          <w:rFonts w:ascii="Times New Roman" w:hAnsi="Times New Roman"/>
          <w:sz w:val="28"/>
          <w:szCs w:val="28"/>
        </w:rPr>
      </w:pPr>
      <w:r w:rsidRPr="004C23B7">
        <w:rPr>
          <w:rFonts w:ascii="Times New Roman" w:hAnsi="Times New Roman"/>
          <w:sz w:val="28"/>
          <w:szCs w:val="28"/>
        </w:rPr>
        <w:t xml:space="preserve">научить </w:t>
      </w:r>
      <w:proofErr w:type="gramStart"/>
      <w:r w:rsidRPr="004C23B7">
        <w:rPr>
          <w:rFonts w:ascii="Times New Roman" w:hAnsi="Times New Roman"/>
          <w:sz w:val="28"/>
          <w:szCs w:val="28"/>
        </w:rPr>
        <w:t>правильно</w:t>
      </w:r>
      <w:proofErr w:type="gramEnd"/>
      <w:r w:rsidRPr="004C23B7">
        <w:rPr>
          <w:rFonts w:ascii="Times New Roman" w:hAnsi="Times New Roman"/>
          <w:sz w:val="28"/>
          <w:szCs w:val="28"/>
        </w:rPr>
        <w:t xml:space="preserve"> использовать термины, формулиро</w:t>
      </w:r>
      <w:r w:rsidRPr="004C23B7">
        <w:rPr>
          <w:rFonts w:ascii="Times New Roman" w:hAnsi="Times New Roman"/>
          <w:sz w:val="28"/>
          <w:szCs w:val="28"/>
        </w:rPr>
        <w:softHyphen/>
        <w:t>вать определения понятий, используемых в опыте мастеров искусства;</w:t>
      </w:r>
    </w:p>
    <w:p w:rsidR="007731F6" w:rsidRPr="004C23B7" w:rsidRDefault="007731F6" w:rsidP="004C23B7">
      <w:pPr>
        <w:numPr>
          <w:ilvl w:val="0"/>
          <w:numId w:val="59"/>
        </w:numPr>
        <w:suppressAutoHyphens w:val="0"/>
        <w:spacing w:after="160" w:line="360" w:lineRule="auto"/>
        <w:jc w:val="both"/>
        <w:rPr>
          <w:rFonts w:ascii="Times New Roman" w:hAnsi="Times New Roman"/>
          <w:sz w:val="28"/>
          <w:szCs w:val="28"/>
        </w:rPr>
      </w:pPr>
      <w:r w:rsidRPr="004C23B7">
        <w:rPr>
          <w:rFonts w:ascii="Times New Roman" w:hAnsi="Times New Roman"/>
          <w:sz w:val="28"/>
          <w:szCs w:val="28"/>
        </w:rPr>
        <w:t>обучить конкретным трудовым навыкам при работе скрасками, карандашом;</w:t>
      </w:r>
    </w:p>
    <w:p w:rsidR="007731F6" w:rsidRPr="004C23B7" w:rsidRDefault="007731F6" w:rsidP="004C23B7">
      <w:pPr>
        <w:numPr>
          <w:ilvl w:val="0"/>
          <w:numId w:val="60"/>
        </w:numPr>
        <w:suppressAutoHyphens w:val="0"/>
        <w:spacing w:after="160" w:line="360" w:lineRule="auto"/>
        <w:jc w:val="both"/>
        <w:rPr>
          <w:rFonts w:ascii="Times New Roman" w:hAnsi="Times New Roman"/>
          <w:sz w:val="28"/>
          <w:szCs w:val="28"/>
        </w:rPr>
      </w:pPr>
      <w:r w:rsidRPr="004C23B7">
        <w:rPr>
          <w:rFonts w:ascii="Times New Roman" w:hAnsi="Times New Roman"/>
          <w:sz w:val="28"/>
          <w:szCs w:val="28"/>
        </w:rPr>
        <w:t>привить интерес к культуре своей Родины, к истокам народного творчества;</w:t>
      </w:r>
    </w:p>
    <w:p w:rsidR="007731F6" w:rsidRPr="004C23B7" w:rsidRDefault="007731F6" w:rsidP="004C23B7">
      <w:pPr>
        <w:numPr>
          <w:ilvl w:val="0"/>
          <w:numId w:val="60"/>
        </w:numPr>
        <w:suppressAutoHyphens w:val="0"/>
        <w:spacing w:after="160" w:line="360" w:lineRule="auto"/>
        <w:jc w:val="both"/>
        <w:rPr>
          <w:rFonts w:ascii="Times New Roman" w:hAnsi="Times New Roman"/>
          <w:sz w:val="28"/>
          <w:szCs w:val="28"/>
        </w:rPr>
      </w:pPr>
      <w:r w:rsidRPr="004C23B7">
        <w:rPr>
          <w:rFonts w:ascii="Times New Roman" w:hAnsi="Times New Roman"/>
          <w:sz w:val="28"/>
          <w:szCs w:val="28"/>
        </w:rPr>
        <w:t>воспитать нравственные качества детей;</w:t>
      </w:r>
    </w:p>
    <w:p w:rsidR="007731F6" w:rsidRPr="004C23B7" w:rsidRDefault="007731F6" w:rsidP="004C23B7">
      <w:pPr>
        <w:numPr>
          <w:ilvl w:val="0"/>
          <w:numId w:val="60"/>
        </w:numPr>
        <w:suppressAutoHyphens w:val="0"/>
        <w:spacing w:after="160" w:line="360" w:lineRule="auto"/>
        <w:jc w:val="both"/>
        <w:rPr>
          <w:rFonts w:ascii="Times New Roman" w:hAnsi="Times New Roman"/>
          <w:sz w:val="28"/>
          <w:szCs w:val="28"/>
        </w:rPr>
      </w:pPr>
      <w:r w:rsidRPr="004C23B7">
        <w:rPr>
          <w:rFonts w:ascii="Times New Roman" w:hAnsi="Times New Roman"/>
          <w:sz w:val="28"/>
          <w:szCs w:val="28"/>
        </w:rPr>
        <w:t xml:space="preserve">формировать чувство самоконтроля, взаимопомощи, навыки здорового образа жизни. </w:t>
      </w:r>
    </w:p>
    <w:p w:rsidR="007731F6" w:rsidRPr="004C23B7" w:rsidRDefault="007731F6" w:rsidP="004C23B7">
      <w:pPr>
        <w:numPr>
          <w:ilvl w:val="0"/>
          <w:numId w:val="61"/>
        </w:numPr>
        <w:suppressAutoHyphens w:val="0"/>
        <w:spacing w:after="160" w:line="360" w:lineRule="auto"/>
        <w:jc w:val="both"/>
        <w:rPr>
          <w:rFonts w:ascii="Times New Roman" w:hAnsi="Times New Roman"/>
          <w:sz w:val="28"/>
          <w:szCs w:val="28"/>
        </w:rPr>
      </w:pPr>
      <w:r w:rsidRPr="004C23B7">
        <w:rPr>
          <w:rFonts w:ascii="Times New Roman" w:hAnsi="Times New Roman"/>
          <w:sz w:val="28"/>
          <w:szCs w:val="28"/>
        </w:rPr>
        <w:t>развивать образное мышление, творческие способности;</w:t>
      </w:r>
    </w:p>
    <w:p w:rsidR="007731F6" w:rsidRPr="004C23B7" w:rsidRDefault="007731F6" w:rsidP="004C23B7">
      <w:pPr>
        <w:numPr>
          <w:ilvl w:val="0"/>
          <w:numId w:val="61"/>
        </w:numPr>
        <w:suppressAutoHyphens w:val="0"/>
        <w:spacing w:after="160" w:line="360" w:lineRule="auto"/>
        <w:jc w:val="both"/>
        <w:rPr>
          <w:rFonts w:ascii="Times New Roman" w:hAnsi="Times New Roman"/>
          <w:sz w:val="28"/>
          <w:szCs w:val="28"/>
        </w:rPr>
      </w:pPr>
      <w:r w:rsidRPr="004C23B7">
        <w:rPr>
          <w:rFonts w:ascii="Times New Roman" w:hAnsi="Times New Roman"/>
          <w:sz w:val="28"/>
          <w:szCs w:val="28"/>
        </w:rPr>
        <w:t>формировать эстетический и художественный вкус;</w:t>
      </w:r>
    </w:p>
    <w:p w:rsidR="007731F6" w:rsidRPr="004C23B7" w:rsidRDefault="007731F6" w:rsidP="004C23B7">
      <w:pPr>
        <w:numPr>
          <w:ilvl w:val="0"/>
          <w:numId w:val="61"/>
        </w:numPr>
        <w:suppressAutoHyphens w:val="0"/>
        <w:spacing w:after="160" w:line="360" w:lineRule="auto"/>
        <w:jc w:val="both"/>
        <w:rPr>
          <w:rFonts w:ascii="Times New Roman" w:hAnsi="Times New Roman"/>
          <w:sz w:val="28"/>
          <w:szCs w:val="28"/>
        </w:rPr>
      </w:pPr>
      <w:r w:rsidRPr="004C23B7">
        <w:rPr>
          <w:rFonts w:ascii="Times New Roman" w:hAnsi="Times New Roman"/>
          <w:sz w:val="28"/>
          <w:szCs w:val="28"/>
        </w:rPr>
        <w:t>содействовать формированию всесторонне развитой личности.</w:t>
      </w:r>
    </w:p>
    <w:p w:rsidR="007731F6" w:rsidRPr="004C23B7" w:rsidRDefault="007731F6" w:rsidP="004C23B7">
      <w:pPr>
        <w:spacing w:line="360" w:lineRule="auto"/>
        <w:jc w:val="both"/>
        <w:rPr>
          <w:rFonts w:ascii="Times New Roman" w:hAnsi="Times New Roman"/>
          <w:b/>
          <w:sz w:val="28"/>
          <w:szCs w:val="28"/>
        </w:rPr>
      </w:pPr>
      <w:r w:rsidRPr="004C23B7">
        <w:rPr>
          <w:rFonts w:ascii="Times New Roman" w:hAnsi="Times New Roman"/>
          <w:b/>
          <w:sz w:val="28"/>
          <w:szCs w:val="28"/>
        </w:rPr>
        <w:t>Результаты освоения рабочей программы по курсу:</w:t>
      </w:r>
    </w:p>
    <w:p w:rsidR="007731F6" w:rsidRPr="004C23B7" w:rsidRDefault="007731F6" w:rsidP="004C23B7">
      <w:pPr>
        <w:spacing w:line="360" w:lineRule="auto"/>
        <w:jc w:val="both"/>
        <w:rPr>
          <w:rFonts w:ascii="Times New Roman" w:hAnsi="Times New Roman"/>
          <w:b/>
          <w:sz w:val="28"/>
          <w:szCs w:val="28"/>
          <w:lang w:val="en-US"/>
        </w:rPr>
      </w:pPr>
      <w:r w:rsidRPr="004C23B7">
        <w:rPr>
          <w:rFonts w:ascii="Times New Roman" w:hAnsi="Times New Roman"/>
          <w:b/>
          <w:sz w:val="28"/>
          <w:szCs w:val="28"/>
          <w:lang w:val="en-US"/>
        </w:rPr>
        <w:t>Личностныерезультаты:</w:t>
      </w:r>
    </w:p>
    <w:p w:rsidR="007731F6" w:rsidRPr="004C23B7" w:rsidRDefault="007731F6" w:rsidP="004C23B7">
      <w:pPr>
        <w:numPr>
          <w:ilvl w:val="0"/>
          <w:numId w:val="62"/>
        </w:numPr>
        <w:suppressAutoHyphens w:val="0"/>
        <w:spacing w:after="160" w:line="360" w:lineRule="auto"/>
        <w:jc w:val="both"/>
        <w:rPr>
          <w:rFonts w:ascii="Times New Roman" w:hAnsi="Times New Roman"/>
          <w:sz w:val="28"/>
          <w:szCs w:val="28"/>
        </w:rPr>
      </w:pPr>
      <w:r w:rsidRPr="004C23B7">
        <w:rPr>
          <w:rFonts w:ascii="Times New Roman" w:hAnsi="Times New Roman"/>
          <w:sz w:val="28"/>
          <w:szCs w:val="28"/>
        </w:rPr>
        <w:t xml:space="preserve">осознавать роль художественного искусства в жизни людей; </w:t>
      </w:r>
    </w:p>
    <w:p w:rsidR="007731F6" w:rsidRPr="004C23B7" w:rsidRDefault="007731F6" w:rsidP="004C23B7">
      <w:pPr>
        <w:numPr>
          <w:ilvl w:val="0"/>
          <w:numId w:val="62"/>
        </w:numPr>
        <w:suppressAutoHyphens w:val="0"/>
        <w:spacing w:after="160" w:line="360" w:lineRule="auto"/>
        <w:jc w:val="both"/>
        <w:rPr>
          <w:rFonts w:ascii="Times New Roman" w:hAnsi="Times New Roman"/>
          <w:sz w:val="28"/>
          <w:szCs w:val="28"/>
        </w:rPr>
      </w:pPr>
      <w:r w:rsidRPr="004C23B7">
        <w:rPr>
          <w:rFonts w:ascii="Times New Roman" w:hAnsi="Times New Roman"/>
          <w:sz w:val="28"/>
          <w:szCs w:val="28"/>
        </w:rPr>
        <w:t xml:space="preserve">эмоционально «проживать» красоту художественных произведений, выражать свои эмоции; </w:t>
      </w:r>
    </w:p>
    <w:p w:rsidR="007731F6" w:rsidRPr="004C23B7" w:rsidRDefault="007731F6" w:rsidP="004C23B7">
      <w:pPr>
        <w:numPr>
          <w:ilvl w:val="0"/>
          <w:numId w:val="62"/>
        </w:numPr>
        <w:suppressAutoHyphens w:val="0"/>
        <w:spacing w:after="160" w:line="360" w:lineRule="auto"/>
        <w:jc w:val="both"/>
        <w:rPr>
          <w:rFonts w:ascii="Times New Roman" w:hAnsi="Times New Roman"/>
          <w:sz w:val="28"/>
          <w:szCs w:val="28"/>
        </w:rPr>
      </w:pPr>
      <w:r w:rsidRPr="004C23B7">
        <w:rPr>
          <w:rFonts w:ascii="Times New Roman" w:hAnsi="Times New Roman"/>
          <w:sz w:val="28"/>
          <w:szCs w:val="28"/>
        </w:rPr>
        <w:t xml:space="preserve">понимать эмоции других людей, сочувствовать, сопереживать; </w:t>
      </w:r>
    </w:p>
    <w:p w:rsidR="007731F6" w:rsidRPr="004C23B7" w:rsidRDefault="007731F6" w:rsidP="004C23B7">
      <w:pPr>
        <w:numPr>
          <w:ilvl w:val="0"/>
          <w:numId w:val="62"/>
        </w:numPr>
        <w:suppressAutoHyphens w:val="0"/>
        <w:spacing w:after="160" w:line="360" w:lineRule="auto"/>
        <w:jc w:val="both"/>
        <w:rPr>
          <w:rFonts w:ascii="Times New Roman" w:hAnsi="Times New Roman"/>
          <w:sz w:val="28"/>
          <w:szCs w:val="28"/>
        </w:rPr>
      </w:pPr>
      <w:proofErr w:type="gramStart"/>
      <w:r w:rsidRPr="004C23B7">
        <w:rPr>
          <w:rFonts w:ascii="Times New Roman" w:hAnsi="Times New Roman"/>
          <w:sz w:val="28"/>
          <w:szCs w:val="28"/>
        </w:rPr>
        <w:t>высказывать своё отношение</w:t>
      </w:r>
      <w:proofErr w:type="gramEnd"/>
      <w:r w:rsidRPr="004C23B7">
        <w:rPr>
          <w:rFonts w:ascii="Times New Roman" w:hAnsi="Times New Roman"/>
          <w:sz w:val="28"/>
          <w:szCs w:val="28"/>
        </w:rPr>
        <w:t xml:space="preserve"> к художественным произведениям, к творчеству своих товарищей, своему творчеству. </w:t>
      </w:r>
    </w:p>
    <w:p w:rsidR="007731F6" w:rsidRPr="004C23B7" w:rsidRDefault="007731F6" w:rsidP="004C23B7">
      <w:pPr>
        <w:spacing w:line="360" w:lineRule="auto"/>
        <w:jc w:val="both"/>
        <w:rPr>
          <w:rFonts w:ascii="Times New Roman" w:hAnsi="Times New Roman"/>
          <w:sz w:val="28"/>
          <w:szCs w:val="28"/>
          <w:lang w:val="en-US"/>
        </w:rPr>
      </w:pPr>
      <w:r w:rsidRPr="004C23B7">
        <w:rPr>
          <w:rFonts w:ascii="Times New Roman" w:hAnsi="Times New Roman"/>
          <w:b/>
          <w:bCs/>
          <w:sz w:val="28"/>
          <w:szCs w:val="28"/>
          <w:lang w:val="en-US"/>
        </w:rPr>
        <w:t>Метапредметнерезультаты</w:t>
      </w:r>
    </w:p>
    <w:p w:rsidR="007731F6" w:rsidRPr="004C23B7" w:rsidRDefault="007731F6" w:rsidP="004C23B7">
      <w:pPr>
        <w:spacing w:line="360" w:lineRule="auto"/>
        <w:jc w:val="both"/>
        <w:rPr>
          <w:rFonts w:ascii="Times New Roman" w:hAnsi="Times New Roman"/>
          <w:b/>
          <w:sz w:val="28"/>
          <w:szCs w:val="28"/>
          <w:lang w:val="en-US"/>
        </w:rPr>
      </w:pPr>
      <w:r w:rsidRPr="004C23B7">
        <w:rPr>
          <w:rFonts w:ascii="Times New Roman" w:hAnsi="Times New Roman"/>
          <w:b/>
          <w:i/>
          <w:iCs/>
          <w:sz w:val="28"/>
          <w:szCs w:val="28"/>
          <w:lang w:val="en-US"/>
        </w:rPr>
        <w:t>Регулятивные УУД:</w:t>
      </w:r>
    </w:p>
    <w:p w:rsidR="007731F6" w:rsidRPr="004C23B7" w:rsidRDefault="007731F6" w:rsidP="004C23B7">
      <w:pPr>
        <w:numPr>
          <w:ilvl w:val="0"/>
          <w:numId w:val="63"/>
        </w:numPr>
        <w:suppressAutoHyphens w:val="0"/>
        <w:spacing w:after="160" w:line="360" w:lineRule="auto"/>
        <w:jc w:val="both"/>
        <w:rPr>
          <w:rFonts w:ascii="Times New Roman" w:hAnsi="Times New Roman"/>
          <w:sz w:val="28"/>
          <w:szCs w:val="28"/>
        </w:rPr>
      </w:pPr>
      <w:r w:rsidRPr="004C23B7">
        <w:rPr>
          <w:rFonts w:ascii="Times New Roman" w:hAnsi="Times New Roman"/>
          <w:i/>
          <w:iCs/>
          <w:sz w:val="28"/>
          <w:szCs w:val="28"/>
        </w:rPr>
        <w:lastRenderedPageBreak/>
        <w:t>определять и формулировать цель</w:t>
      </w:r>
      <w:r w:rsidRPr="004C23B7">
        <w:rPr>
          <w:rFonts w:ascii="Times New Roman" w:hAnsi="Times New Roman"/>
          <w:sz w:val="28"/>
          <w:szCs w:val="28"/>
        </w:rPr>
        <w:t xml:space="preserve"> деятельности с помощью учителя;  </w:t>
      </w:r>
    </w:p>
    <w:p w:rsidR="007731F6" w:rsidRPr="004C23B7" w:rsidRDefault="007731F6" w:rsidP="004C23B7">
      <w:pPr>
        <w:numPr>
          <w:ilvl w:val="0"/>
          <w:numId w:val="63"/>
        </w:numPr>
        <w:suppressAutoHyphens w:val="0"/>
        <w:spacing w:after="160" w:line="360" w:lineRule="auto"/>
        <w:jc w:val="both"/>
        <w:rPr>
          <w:rFonts w:ascii="Times New Roman" w:hAnsi="Times New Roman"/>
          <w:sz w:val="28"/>
          <w:szCs w:val="28"/>
        </w:rPr>
      </w:pPr>
      <w:r w:rsidRPr="004C23B7">
        <w:rPr>
          <w:rFonts w:ascii="Times New Roman" w:hAnsi="Times New Roman"/>
          <w:sz w:val="28"/>
          <w:szCs w:val="28"/>
        </w:rPr>
        <w:t xml:space="preserve">учиться </w:t>
      </w:r>
      <w:r w:rsidRPr="004C23B7">
        <w:rPr>
          <w:rFonts w:ascii="Times New Roman" w:hAnsi="Times New Roman"/>
          <w:i/>
          <w:iCs/>
          <w:sz w:val="28"/>
          <w:szCs w:val="28"/>
        </w:rPr>
        <w:t>высказывать</w:t>
      </w:r>
      <w:r w:rsidRPr="004C23B7">
        <w:rPr>
          <w:rFonts w:ascii="Times New Roman" w:hAnsi="Times New Roman"/>
          <w:sz w:val="28"/>
          <w:szCs w:val="28"/>
        </w:rPr>
        <w:t xml:space="preserve"> своё предположение (версию) на основе работы с материалом; </w:t>
      </w:r>
    </w:p>
    <w:p w:rsidR="007731F6" w:rsidRPr="004C23B7" w:rsidRDefault="007731F6" w:rsidP="004C23B7">
      <w:pPr>
        <w:numPr>
          <w:ilvl w:val="0"/>
          <w:numId w:val="63"/>
        </w:numPr>
        <w:suppressAutoHyphens w:val="0"/>
        <w:spacing w:after="160" w:line="360" w:lineRule="auto"/>
        <w:jc w:val="both"/>
        <w:rPr>
          <w:rFonts w:ascii="Times New Roman" w:hAnsi="Times New Roman"/>
          <w:sz w:val="28"/>
          <w:szCs w:val="28"/>
        </w:rPr>
      </w:pPr>
      <w:r w:rsidRPr="004C23B7">
        <w:rPr>
          <w:rFonts w:ascii="Times New Roman" w:hAnsi="Times New Roman"/>
          <w:sz w:val="28"/>
          <w:szCs w:val="28"/>
        </w:rPr>
        <w:t xml:space="preserve">учиться </w:t>
      </w:r>
      <w:r w:rsidRPr="004C23B7">
        <w:rPr>
          <w:rFonts w:ascii="Times New Roman" w:hAnsi="Times New Roman"/>
          <w:i/>
          <w:iCs/>
          <w:sz w:val="28"/>
          <w:szCs w:val="28"/>
        </w:rPr>
        <w:t>работать</w:t>
      </w:r>
      <w:r w:rsidRPr="004C23B7">
        <w:rPr>
          <w:rFonts w:ascii="Times New Roman" w:hAnsi="Times New Roman"/>
          <w:sz w:val="28"/>
          <w:szCs w:val="28"/>
        </w:rPr>
        <w:t xml:space="preserve"> по предложенному учителем плану </w:t>
      </w:r>
    </w:p>
    <w:p w:rsidR="007731F6" w:rsidRPr="004C23B7" w:rsidRDefault="007731F6" w:rsidP="004C23B7">
      <w:pPr>
        <w:spacing w:line="360" w:lineRule="auto"/>
        <w:jc w:val="both"/>
        <w:rPr>
          <w:rFonts w:ascii="Times New Roman" w:hAnsi="Times New Roman"/>
          <w:b/>
          <w:sz w:val="28"/>
          <w:szCs w:val="28"/>
          <w:lang w:val="en-US"/>
        </w:rPr>
      </w:pPr>
      <w:r w:rsidRPr="004C23B7">
        <w:rPr>
          <w:rFonts w:ascii="Times New Roman" w:hAnsi="Times New Roman"/>
          <w:b/>
          <w:i/>
          <w:iCs/>
          <w:sz w:val="28"/>
          <w:szCs w:val="28"/>
          <w:lang w:val="en-US"/>
        </w:rPr>
        <w:t>Познавательные УУД:</w:t>
      </w:r>
    </w:p>
    <w:p w:rsidR="007731F6" w:rsidRPr="004C23B7" w:rsidRDefault="007731F6" w:rsidP="004C23B7">
      <w:pPr>
        <w:numPr>
          <w:ilvl w:val="0"/>
          <w:numId w:val="64"/>
        </w:numPr>
        <w:suppressAutoHyphens w:val="0"/>
        <w:spacing w:after="160" w:line="360" w:lineRule="auto"/>
        <w:jc w:val="both"/>
        <w:rPr>
          <w:rFonts w:ascii="Times New Roman" w:hAnsi="Times New Roman"/>
          <w:sz w:val="28"/>
          <w:szCs w:val="28"/>
        </w:rPr>
      </w:pPr>
      <w:r w:rsidRPr="004C23B7">
        <w:rPr>
          <w:rFonts w:ascii="Times New Roman" w:hAnsi="Times New Roman"/>
          <w:i/>
          <w:iCs/>
          <w:sz w:val="28"/>
          <w:szCs w:val="28"/>
        </w:rPr>
        <w:t>находить ответы</w:t>
      </w:r>
      <w:r w:rsidRPr="004C23B7">
        <w:rPr>
          <w:rFonts w:ascii="Times New Roman" w:hAnsi="Times New Roman"/>
          <w:sz w:val="28"/>
          <w:szCs w:val="28"/>
        </w:rPr>
        <w:t xml:space="preserve"> на вопросы в  иллюстрациях; </w:t>
      </w:r>
    </w:p>
    <w:p w:rsidR="007731F6" w:rsidRPr="004C23B7" w:rsidRDefault="007731F6" w:rsidP="004C23B7">
      <w:pPr>
        <w:numPr>
          <w:ilvl w:val="0"/>
          <w:numId w:val="64"/>
        </w:numPr>
        <w:suppressAutoHyphens w:val="0"/>
        <w:spacing w:after="160" w:line="360" w:lineRule="auto"/>
        <w:jc w:val="both"/>
        <w:rPr>
          <w:rFonts w:ascii="Times New Roman" w:hAnsi="Times New Roman"/>
          <w:sz w:val="28"/>
          <w:szCs w:val="28"/>
        </w:rPr>
      </w:pPr>
      <w:r w:rsidRPr="004C23B7">
        <w:rPr>
          <w:rFonts w:ascii="Times New Roman" w:hAnsi="Times New Roman"/>
          <w:i/>
          <w:iCs/>
          <w:sz w:val="28"/>
          <w:szCs w:val="28"/>
        </w:rPr>
        <w:t>делать выводы</w:t>
      </w:r>
      <w:r w:rsidRPr="004C23B7">
        <w:rPr>
          <w:rFonts w:ascii="Times New Roman" w:hAnsi="Times New Roman"/>
          <w:sz w:val="28"/>
          <w:szCs w:val="28"/>
        </w:rPr>
        <w:t xml:space="preserve"> в результате совместной работы класса и учителя; </w:t>
      </w:r>
    </w:p>
    <w:p w:rsidR="007731F6" w:rsidRPr="004C23B7" w:rsidRDefault="007731F6" w:rsidP="004C23B7">
      <w:pPr>
        <w:spacing w:line="360" w:lineRule="auto"/>
        <w:jc w:val="both"/>
        <w:rPr>
          <w:rFonts w:ascii="Times New Roman" w:hAnsi="Times New Roman"/>
          <w:b/>
          <w:sz w:val="28"/>
          <w:szCs w:val="28"/>
          <w:lang w:val="en-US"/>
        </w:rPr>
      </w:pPr>
      <w:r w:rsidRPr="004C23B7">
        <w:rPr>
          <w:rFonts w:ascii="Times New Roman" w:hAnsi="Times New Roman"/>
          <w:b/>
          <w:i/>
          <w:iCs/>
          <w:sz w:val="28"/>
          <w:szCs w:val="28"/>
          <w:lang w:val="en-US"/>
        </w:rPr>
        <w:t>Коммуникативные УУД:</w:t>
      </w:r>
    </w:p>
    <w:p w:rsidR="007731F6" w:rsidRPr="004C23B7" w:rsidRDefault="007731F6" w:rsidP="004C23B7">
      <w:pPr>
        <w:numPr>
          <w:ilvl w:val="0"/>
          <w:numId w:val="65"/>
        </w:numPr>
        <w:suppressAutoHyphens w:val="0"/>
        <w:spacing w:after="160" w:line="360" w:lineRule="auto"/>
        <w:jc w:val="both"/>
        <w:rPr>
          <w:rFonts w:ascii="Times New Roman" w:hAnsi="Times New Roman"/>
          <w:sz w:val="28"/>
          <w:szCs w:val="28"/>
        </w:rPr>
      </w:pPr>
      <w:r w:rsidRPr="004C23B7">
        <w:rPr>
          <w:rFonts w:ascii="Times New Roman" w:hAnsi="Times New Roman"/>
          <w:i/>
          <w:iCs/>
          <w:sz w:val="28"/>
          <w:szCs w:val="28"/>
        </w:rPr>
        <w:t>оформлять</w:t>
      </w:r>
      <w:r w:rsidRPr="004C23B7">
        <w:rPr>
          <w:rFonts w:ascii="Times New Roman" w:hAnsi="Times New Roman"/>
          <w:sz w:val="28"/>
          <w:szCs w:val="28"/>
        </w:rPr>
        <w:t xml:space="preserve"> свои мысли в устной и художественной форме (на уровне рассказа, художественного изображения); </w:t>
      </w:r>
    </w:p>
    <w:p w:rsidR="007731F6" w:rsidRPr="004C23B7" w:rsidRDefault="007731F6" w:rsidP="004C23B7">
      <w:pPr>
        <w:numPr>
          <w:ilvl w:val="0"/>
          <w:numId w:val="65"/>
        </w:numPr>
        <w:suppressAutoHyphens w:val="0"/>
        <w:spacing w:after="160" w:line="360" w:lineRule="auto"/>
        <w:jc w:val="both"/>
        <w:rPr>
          <w:rFonts w:ascii="Times New Roman" w:hAnsi="Times New Roman"/>
          <w:sz w:val="28"/>
          <w:szCs w:val="28"/>
        </w:rPr>
      </w:pPr>
      <w:r w:rsidRPr="004C23B7">
        <w:rPr>
          <w:rFonts w:ascii="Times New Roman" w:hAnsi="Times New Roman"/>
          <w:i/>
          <w:iCs/>
          <w:sz w:val="28"/>
          <w:szCs w:val="28"/>
        </w:rPr>
        <w:t>понимать художественную</w:t>
      </w:r>
      <w:r w:rsidRPr="004C23B7">
        <w:rPr>
          <w:rFonts w:ascii="Times New Roman" w:hAnsi="Times New Roman"/>
          <w:sz w:val="28"/>
          <w:szCs w:val="28"/>
        </w:rPr>
        <w:t xml:space="preserve"> речь других, понимать то,  что хочет сказать художник своим произведением; </w:t>
      </w:r>
    </w:p>
    <w:p w:rsidR="007731F6" w:rsidRPr="004C23B7" w:rsidRDefault="007731F6" w:rsidP="004C23B7">
      <w:pPr>
        <w:numPr>
          <w:ilvl w:val="0"/>
          <w:numId w:val="65"/>
        </w:numPr>
        <w:suppressAutoHyphens w:val="0"/>
        <w:spacing w:after="160" w:line="360" w:lineRule="auto"/>
        <w:jc w:val="both"/>
        <w:rPr>
          <w:rFonts w:ascii="Times New Roman" w:hAnsi="Times New Roman"/>
          <w:sz w:val="28"/>
          <w:szCs w:val="28"/>
        </w:rPr>
      </w:pPr>
      <w:r w:rsidRPr="004C23B7">
        <w:rPr>
          <w:rFonts w:ascii="Times New Roman" w:hAnsi="Times New Roman"/>
          <w:sz w:val="28"/>
          <w:szCs w:val="28"/>
        </w:rPr>
        <w:t xml:space="preserve">учиться </w:t>
      </w:r>
      <w:r w:rsidRPr="004C23B7">
        <w:rPr>
          <w:rFonts w:ascii="Times New Roman" w:hAnsi="Times New Roman"/>
          <w:i/>
          <w:iCs/>
          <w:sz w:val="28"/>
          <w:szCs w:val="28"/>
        </w:rPr>
        <w:t>работать в паре, группе</w:t>
      </w:r>
      <w:r w:rsidRPr="004C23B7">
        <w:rPr>
          <w:rFonts w:ascii="Times New Roman" w:hAnsi="Times New Roman"/>
          <w:sz w:val="28"/>
          <w:szCs w:val="28"/>
        </w:rPr>
        <w:t xml:space="preserve">; выполнять различные роли (лидера, исполнителя). </w:t>
      </w:r>
    </w:p>
    <w:p w:rsidR="007731F6" w:rsidRPr="004C23B7" w:rsidRDefault="007731F6" w:rsidP="004C23B7">
      <w:pPr>
        <w:spacing w:line="360" w:lineRule="auto"/>
        <w:jc w:val="both"/>
        <w:rPr>
          <w:rFonts w:ascii="Times New Roman" w:hAnsi="Times New Roman"/>
          <w:b/>
          <w:sz w:val="28"/>
          <w:szCs w:val="28"/>
        </w:rPr>
      </w:pPr>
      <w:r w:rsidRPr="004C23B7">
        <w:rPr>
          <w:rFonts w:ascii="Times New Roman" w:hAnsi="Times New Roman"/>
          <w:b/>
          <w:sz w:val="28"/>
          <w:szCs w:val="28"/>
        </w:rPr>
        <w:t>Содержание курса</w:t>
      </w:r>
    </w:p>
    <w:p w:rsidR="007731F6" w:rsidRPr="004C23B7" w:rsidRDefault="007731F6" w:rsidP="004C23B7">
      <w:pPr>
        <w:spacing w:line="360" w:lineRule="auto"/>
        <w:jc w:val="both"/>
        <w:rPr>
          <w:rFonts w:ascii="Times New Roman" w:hAnsi="Times New Roman"/>
          <w:b/>
          <w:bCs/>
          <w:sz w:val="28"/>
          <w:szCs w:val="28"/>
        </w:rPr>
      </w:pPr>
      <w:r w:rsidRPr="004C23B7">
        <w:rPr>
          <w:rFonts w:ascii="Times New Roman" w:hAnsi="Times New Roman"/>
          <w:b/>
          <w:bCs/>
          <w:sz w:val="28"/>
          <w:szCs w:val="28"/>
        </w:rPr>
        <w:t>Тема: «</w:t>
      </w:r>
      <w:r w:rsidRPr="004C23B7">
        <w:rPr>
          <w:rFonts w:ascii="Times New Roman" w:hAnsi="Times New Roman"/>
          <w:b/>
          <w:sz w:val="28"/>
          <w:szCs w:val="28"/>
        </w:rPr>
        <w:t>Живопись</w:t>
      </w:r>
      <w:r w:rsidRPr="004C23B7">
        <w:rPr>
          <w:rFonts w:ascii="Times New Roman" w:hAnsi="Times New Roman"/>
          <w:b/>
          <w:bCs/>
          <w:sz w:val="28"/>
          <w:szCs w:val="28"/>
        </w:rPr>
        <w:t>»</w:t>
      </w:r>
    </w:p>
    <w:p w:rsidR="007731F6" w:rsidRPr="004C23B7" w:rsidRDefault="007731F6" w:rsidP="004C23B7">
      <w:pPr>
        <w:spacing w:line="360" w:lineRule="auto"/>
        <w:jc w:val="both"/>
        <w:rPr>
          <w:rFonts w:ascii="Times New Roman" w:hAnsi="Times New Roman"/>
          <w:sz w:val="28"/>
          <w:szCs w:val="28"/>
        </w:rPr>
      </w:pPr>
      <w:r w:rsidRPr="004C23B7">
        <w:rPr>
          <w:rFonts w:ascii="Times New Roman" w:hAnsi="Times New Roman"/>
          <w:sz w:val="28"/>
          <w:szCs w:val="28"/>
        </w:rPr>
        <w:t>Начальные представления об осно</w:t>
      </w:r>
      <w:r w:rsidRPr="004C23B7">
        <w:rPr>
          <w:rFonts w:ascii="Times New Roman" w:hAnsi="Times New Roman"/>
          <w:sz w:val="28"/>
          <w:szCs w:val="28"/>
        </w:rPr>
        <w:softHyphen/>
        <w:t>вах живописи, развитие умения получать цветовое пятно, изу</w:t>
      </w:r>
      <w:r w:rsidRPr="004C23B7">
        <w:rPr>
          <w:rFonts w:ascii="Times New Roman" w:hAnsi="Times New Roman"/>
          <w:sz w:val="28"/>
          <w:szCs w:val="28"/>
        </w:rPr>
        <w:softHyphen/>
        <w:t>чение основных, тёплых и холодных цветов. Контраст тёплых и холодных цветов, эмоциональное изменение цвета в зави</w:t>
      </w:r>
      <w:r w:rsidRPr="004C23B7">
        <w:rPr>
          <w:rFonts w:ascii="Times New Roman" w:hAnsi="Times New Roman"/>
          <w:sz w:val="28"/>
          <w:szCs w:val="28"/>
        </w:rPr>
        <w:softHyphen/>
        <w:t>симости от характера его насыщения белой или чёрной крас</w:t>
      </w:r>
      <w:r w:rsidRPr="004C23B7">
        <w:rPr>
          <w:rFonts w:ascii="Times New Roman" w:hAnsi="Times New Roman"/>
          <w:sz w:val="28"/>
          <w:szCs w:val="28"/>
        </w:rPr>
        <w:softHyphen/>
        <w:t>кой.</w:t>
      </w:r>
    </w:p>
    <w:p w:rsidR="007731F6" w:rsidRPr="004C23B7" w:rsidRDefault="007731F6" w:rsidP="004C23B7">
      <w:pPr>
        <w:spacing w:line="360" w:lineRule="auto"/>
        <w:jc w:val="both"/>
        <w:rPr>
          <w:rFonts w:ascii="Times New Roman" w:hAnsi="Times New Roman"/>
          <w:sz w:val="28"/>
          <w:szCs w:val="28"/>
        </w:rPr>
      </w:pPr>
      <w:r w:rsidRPr="004C23B7">
        <w:rPr>
          <w:rFonts w:ascii="Times New Roman" w:hAnsi="Times New Roman"/>
          <w:b/>
          <w:bCs/>
          <w:iCs/>
          <w:sz w:val="28"/>
          <w:szCs w:val="28"/>
        </w:rPr>
        <w:t>Практическая работа</w:t>
      </w:r>
      <w:r w:rsidRPr="004C23B7">
        <w:rPr>
          <w:rFonts w:ascii="Times New Roman" w:hAnsi="Times New Roman"/>
          <w:b/>
          <w:bCs/>
          <w:i/>
          <w:iCs/>
          <w:sz w:val="28"/>
          <w:szCs w:val="28"/>
        </w:rPr>
        <w:t xml:space="preserve">: </w:t>
      </w:r>
      <w:r w:rsidRPr="004C23B7">
        <w:rPr>
          <w:rFonts w:ascii="Times New Roman" w:hAnsi="Times New Roman"/>
          <w:sz w:val="28"/>
          <w:szCs w:val="28"/>
        </w:rPr>
        <w:t>освоение приёмов получения живописного пятна. Работа идёт «от пятна», без использова</w:t>
      </w:r>
      <w:r w:rsidRPr="004C23B7">
        <w:rPr>
          <w:rFonts w:ascii="Times New Roman" w:hAnsi="Times New Roman"/>
          <w:sz w:val="28"/>
          <w:szCs w:val="28"/>
        </w:rPr>
        <w:softHyphen/>
        <w:t>ния палитры. Изображение пейзажей, сказочных животных и птиц, растений, трав.</w:t>
      </w:r>
    </w:p>
    <w:p w:rsidR="007731F6" w:rsidRPr="004C23B7" w:rsidRDefault="007731F6" w:rsidP="004C23B7">
      <w:pPr>
        <w:spacing w:line="360" w:lineRule="auto"/>
        <w:jc w:val="both"/>
        <w:rPr>
          <w:rFonts w:ascii="Times New Roman" w:hAnsi="Times New Roman"/>
          <w:b/>
          <w:bCs/>
          <w:sz w:val="28"/>
          <w:szCs w:val="28"/>
        </w:rPr>
      </w:pPr>
      <w:r w:rsidRPr="004C23B7">
        <w:rPr>
          <w:rFonts w:ascii="Times New Roman" w:hAnsi="Times New Roman"/>
          <w:b/>
          <w:bCs/>
          <w:sz w:val="28"/>
          <w:szCs w:val="28"/>
        </w:rPr>
        <w:t>Тема: «</w:t>
      </w:r>
      <w:r w:rsidRPr="004C23B7">
        <w:rPr>
          <w:rFonts w:ascii="Times New Roman" w:hAnsi="Times New Roman"/>
          <w:b/>
          <w:sz w:val="28"/>
          <w:szCs w:val="28"/>
        </w:rPr>
        <w:t>Графика</w:t>
      </w:r>
      <w:r w:rsidRPr="004C23B7">
        <w:rPr>
          <w:rFonts w:ascii="Times New Roman" w:hAnsi="Times New Roman"/>
          <w:b/>
          <w:bCs/>
          <w:sz w:val="28"/>
          <w:szCs w:val="28"/>
        </w:rPr>
        <w:t>»</w:t>
      </w:r>
    </w:p>
    <w:p w:rsidR="007731F6" w:rsidRPr="004C23B7" w:rsidRDefault="007731F6" w:rsidP="004C23B7">
      <w:pPr>
        <w:spacing w:line="360" w:lineRule="auto"/>
        <w:jc w:val="both"/>
        <w:rPr>
          <w:rFonts w:ascii="Times New Roman" w:hAnsi="Times New Roman"/>
          <w:sz w:val="28"/>
          <w:szCs w:val="28"/>
        </w:rPr>
      </w:pPr>
      <w:r w:rsidRPr="004C23B7">
        <w:rPr>
          <w:rFonts w:ascii="Times New Roman" w:hAnsi="Times New Roman"/>
          <w:sz w:val="28"/>
          <w:szCs w:val="28"/>
        </w:rPr>
        <w:lastRenderedPageBreak/>
        <w:t>Знакомство с выразительными средствами этого вида станкового искусства. Выразительность линии, которую можно получить путём разного нажима на графический материал. Первичные представления о контрасте тёмного и светлого пятен, о вариантах создания тонового пят</w:t>
      </w:r>
      <w:r w:rsidRPr="004C23B7">
        <w:rPr>
          <w:rFonts w:ascii="Times New Roman" w:hAnsi="Times New Roman"/>
          <w:sz w:val="28"/>
          <w:szCs w:val="28"/>
        </w:rPr>
        <w:softHyphen/>
        <w:t>на в графике; ознакомление с вариантами работы цветными карандашами и фломастерами.</w:t>
      </w:r>
    </w:p>
    <w:p w:rsidR="007731F6" w:rsidRPr="004C23B7" w:rsidRDefault="007731F6" w:rsidP="004C23B7">
      <w:pPr>
        <w:spacing w:line="360" w:lineRule="auto"/>
        <w:jc w:val="both"/>
        <w:rPr>
          <w:rFonts w:ascii="Times New Roman" w:hAnsi="Times New Roman"/>
          <w:sz w:val="28"/>
          <w:szCs w:val="28"/>
        </w:rPr>
      </w:pPr>
      <w:r w:rsidRPr="004C23B7">
        <w:rPr>
          <w:rFonts w:ascii="Times New Roman" w:hAnsi="Times New Roman"/>
          <w:b/>
          <w:bCs/>
          <w:iCs/>
          <w:sz w:val="28"/>
          <w:szCs w:val="28"/>
        </w:rPr>
        <w:t>Практическая работа</w:t>
      </w:r>
      <w:r w:rsidRPr="004C23B7">
        <w:rPr>
          <w:rFonts w:ascii="Times New Roman" w:hAnsi="Times New Roman"/>
          <w:b/>
          <w:bCs/>
          <w:i/>
          <w:iCs/>
          <w:sz w:val="28"/>
          <w:szCs w:val="28"/>
        </w:rPr>
        <w:t xml:space="preserve">: </w:t>
      </w:r>
      <w:r w:rsidRPr="004C23B7">
        <w:rPr>
          <w:rFonts w:ascii="Times New Roman" w:hAnsi="Times New Roman"/>
          <w:sz w:val="28"/>
          <w:szCs w:val="28"/>
        </w:rPr>
        <w:t>изображение трав, деревьев, веток, объектов природы и быта, насекомых, тканей.</w:t>
      </w:r>
    </w:p>
    <w:p w:rsidR="007731F6" w:rsidRPr="004C23B7" w:rsidRDefault="007731F6" w:rsidP="004C23B7">
      <w:pPr>
        <w:spacing w:line="360" w:lineRule="auto"/>
        <w:jc w:val="both"/>
        <w:rPr>
          <w:rFonts w:ascii="Times New Roman" w:hAnsi="Times New Roman"/>
          <w:b/>
          <w:bCs/>
          <w:sz w:val="28"/>
          <w:szCs w:val="28"/>
        </w:rPr>
      </w:pPr>
      <w:r w:rsidRPr="004C23B7">
        <w:rPr>
          <w:rFonts w:ascii="Times New Roman" w:hAnsi="Times New Roman"/>
          <w:b/>
          <w:bCs/>
          <w:sz w:val="28"/>
          <w:szCs w:val="28"/>
        </w:rPr>
        <w:t>Тема: «</w:t>
      </w:r>
      <w:r w:rsidRPr="004C23B7">
        <w:rPr>
          <w:rFonts w:ascii="Times New Roman" w:hAnsi="Times New Roman"/>
          <w:b/>
          <w:sz w:val="28"/>
          <w:szCs w:val="28"/>
        </w:rPr>
        <w:t>Скульптура</w:t>
      </w:r>
      <w:r w:rsidRPr="004C23B7">
        <w:rPr>
          <w:rFonts w:ascii="Times New Roman" w:hAnsi="Times New Roman"/>
          <w:b/>
          <w:bCs/>
          <w:sz w:val="28"/>
          <w:szCs w:val="28"/>
        </w:rPr>
        <w:t>»</w:t>
      </w:r>
    </w:p>
    <w:p w:rsidR="007731F6" w:rsidRPr="004C23B7" w:rsidRDefault="007731F6" w:rsidP="004C23B7">
      <w:pPr>
        <w:spacing w:line="360" w:lineRule="auto"/>
        <w:jc w:val="both"/>
        <w:rPr>
          <w:rFonts w:ascii="Times New Roman" w:hAnsi="Times New Roman"/>
          <w:sz w:val="28"/>
          <w:szCs w:val="28"/>
        </w:rPr>
      </w:pPr>
      <w:r w:rsidRPr="004C23B7">
        <w:rPr>
          <w:rFonts w:ascii="Times New Roman" w:hAnsi="Times New Roman"/>
          <w:sz w:val="28"/>
          <w:szCs w:val="28"/>
        </w:rPr>
        <w:t>Знакомство с выразительными воз</w:t>
      </w:r>
      <w:r w:rsidRPr="004C23B7">
        <w:rPr>
          <w:rFonts w:ascii="Times New Roman" w:hAnsi="Times New Roman"/>
          <w:sz w:val="28"/>
          <w:szCs w:val="28"/>
        </w:rPr>
        <w:softHyphen/>
        <w:t>можностями мягкого материала для лепки - плас</w:t>
      </w:r>
      <w:r w:rsidRPr="004C23B7">
        <w:rPr>
          <w:rFonts w:ascii="Times New Roman" w:hAnsi="Times New Roman"/>
          <w:sz w:val="28"/>
          <w:szCs w:val="28"/>
        </w:rPr>
        <w:softHyphen/>
        <w:t>тилином. Получение сведений о скульптуре как трёхмерном изображении, которое располагается в пространстве и кото</w:t>
      </w:r>
      <w:r w:rsidRPr="004C23B7">
        <w:rPr>
          <w:rFonts w:ascii="Times New Roman" w:hAnsi="Times New Roman"/>
          <w:sz w:val="28"/>
          <w:szCs w:val="28"/>
        </w:rPr>
        <w:softHyphen/>
        <w:t>рое можно обойти со всех сторон.</w:t>
      </w:r>
    </w:p>
    <w:p w:rsidR="007731F6" w:rsidRPr="004C23B7" w:rsidRDefault="007731F6" w:rsidP="004C23B7">
      <w:pPr>
        <w:spacing w:line="360" w:lineRule="auto"/>
        <w:jc w:val="both"/>
        <w:rPr>
          <w:rFonts w:ascii="Times New Roman" w:hAnsi="Times New Roman"/>
          <w:sz w:val="28"/>
          <w:szCs w:val="28"/>
        </w:rPr>
      </w:pPr>
      <w:r w:rsidRPr="004C23B7">
        <w:rPr>
          <w:rFonts w:ascii="Times New Roman" w:hAnsi="Times New Roman"/>
          <w:b/>
          <w:bCs/>
          <w:iCs/>
          <w:sz w:val="28"/>
          <w:szCs w:val="28"/>
        </w:rPr>
        <w:t>Практическая работа</w:t>
      </w:r>
      <w:r w:rsidRPr="004C23B7">
        <w:rPr>
          <w:rFonts w:ascii="Times New Roman" w:hAnsi="Times New Roman"/>
          <w:b/>
          <w:bCs/>
          <w:i/>
          <w:iCs/>
          <w:sz w:val="28"/>
          <w:szCs w:val="28"/>
        </w:rPr>
        <w:t xml:space="preserve">: </w:t>
      </w:r>
      <w:r w:rsidRPr="004C23B7">
        <w:rPr>
          <w:rFonts w:ascii="Times New Roman" w:hAnsi="Times New Roman"/>
          <w:sz w:val="28"/>
          <w:szCs w:val="28"/>
        </w:rPr>
        <w:t>лепка отдельных фруктов, ово</w:t>
      </w:r>
      <w:r w:rsidRPr="004C23B7">
        <w:rPr>
          <w:rFonts w:ascii="Times New Roman" w:hAnsi="Times New Roman"/>
          <w:sz w:val="28"/>
          <w:szCs w:val="28"/>
        </w:rPr>
        <w:softHyphen/>
        <w:t>щей, птиц, сладостей.</w:t>
      </w:r>
    </w:p>
    <w:p w:rsidR="007731F6" w:rsidRPr="004C23B7" w:rsidRDefault="007731F6" w:rsidP="004C23B7">
      <w:pPr>
        <w:spacing w:line="360" w:lineRule="auto"/>
        <w:jc w:val="both"/>
        <w:rPr>
          <w:rFonts w:ascii="Times New Roman" w:hAnsi="Times New Roman"/>
          <w:b/>
          <w:bCs/>
          <w:sz w:val="28"/>
          <w:szCs w:val="28"/>
        </w:rPr>
      </w:pPr>
      <w:r w:rsidRPr="004C23B7">
        <w:rPr>
          <w:rFonts w:ascii="Times New Roman" w:hAnsi="Times New Roman"/>
          <w:b/>
          <w:bCs/>
          <w:sz w:val="28"/>
          <w:szCs w:val="28"/>
        </w:rPr>
        <w:t>Тема: «</w:t>
      </w:r>
      <w:r w:rsidRPr="004C23B7">
        <w:rPr>
          <w:rFonts w:ascii="Times New Roman" w:hAnsi="Times New Roman"/>
          <w:b/>
          <w:sz w:val="28"/>
          <w:szCs w:val="28"/>
        </w:rPr>
        <w:t>Аппликация</w:t>
      </w:r>
      <w:r w:rsidRPr="004C23B7">
        <w:rPr>
          <w:rFonts w:ascii="Times New Roman" w:hAnsi="Times New Roman"/>
          <w:b/>
          <w:bCs/>
          <w:sz w:val="28"/>
          <w:szCs w:val="28"/>
        </w:rPr>
        <w:t>»</w:t>
      </w:r>
    </w:p>
    <w:p w:rsidR="007731F6" w:rsidRPr="004C23B7" w:rsidRDefault="007731F6" w:rsidP="004C23B7">
      <w:pPr>
        <w:spacing w:line="360" w:lineRule="auto"/>
        <w:jc w:val="both"/>
        <w:rPr>
          <w:rFonts w:ascii="Times New Roman" w:hAnsi="Times New Roman"/>
          <w:sz w:val="28"/>
          <w:szCs w:val="28"/>
        </w:rPr>
      </w:pPr>
      <w:r w:rsidRPr="004C23B7">
        <w:rPr>
          <w:rFonts w:ascii="Times New Roman" w:hAnsi="Times New Roman"/>
          <w:sz w:val="28"/>
          <w:szCs w:val="28"/>
        </w:rPr>
        <w:t>Знакомство с разными техниками аппликации, а также с различными материалами, используе</w:t>
      </w:r>
      <w:r w:rsidRPr="004C23B7">
        <w:rPr>
          <w:rFonts w:ascii="Times New Roman" w:hAnsi="Times New Roman"/>
          <w:sz w:val="28"/>
          <w:szCs w:val="28"/>
        </w:rPr>
        <w:softHyphen/>
        <w:t>мыми в данном виде прикладного искусства. В технике «вырезанная аппликация» дети осваивают приём работы с ножницами разной величины, учатся получать плав</w:t>
      </w:r>
      <w:r w:rsidRPr="004C23B7">
        <w:rPr>
          <w:rFonts w:ascii="Times New Roman" w:hAnsi="Times New Roman"/>
          <w:sz w:val="28"/>
          <w:szCs w:val="28"/>
        </w:rPr>
        <w:softHyphen/>
        <w:t>ную линию. Работа с необычными материалами, например с фантиками, из которых составляют</w:t>
      </w:r>
      <w:r w:rsidRPr="004C23B7">
        <w:rPr>
          <w:rFonts w:ascii="Times New Roman" w:hAnsi="Times New Roman"/>
          <w:sz w:val="28"/>
          <w:szCs w:val="28"/>
        </w:rPr>
        <w:softHyphen/>
        <w:t>ся сначала простые композиции типа орнаментов и узоров, а затем более сложные тематические композиции.</w:t>
      </w:r>
    </w:p>
    <w:p w:rsidR="007731F6" w:rsidRPr="004C23B7" w:rsidRDefault="007731F6" w:rsidP="004C23B7">
      <w:pPr>
        <w:spacing w:line="360" w:lineRule="auto"/>
        <w:jc w:val="both"/>
        <w:rPr>
          <w:rFonts w:ascii="Times New Roman" w:hAnsi="Times New Roman"/>
          <w:sz w:val="28"/>
          <w:szCs w:val="28"/>
        </w:rPr>
      </w:pPr>
      <w:r w:rsidRPr="004C23B7">
        <w:rPr>
          <w:rFonts w:ascii="Times New Roman" w:hAnsi="Times New Roman"/>
          <w:b/>
          <w:bCs/>
          <w:iCs/>
          <w:sz w:val="28"/>
          <w:szCs w:val="28"/>
        </w:rPr>
        <w:t>Практическая работа</w:t>
      </w:r>
      <w:proofErr w:type="gramStart"/>
      <w:r w:rsidRPr="004C23B7">
        <w:rPr>
          <w:rFonts w:ascii="Times New Roman" w:hAnsi="Times New Roman"/>
          <w:b/>
          <w:bCs/>
          <w:iCs/>
          <w:sz w:val="28"/>
          <w:szCs w:val="28"/>
        </w:rPr>
        <w:t>:</w:t>
      </w:r>
      <w:r w:rsidRPr="004C23B7">
        <w:rPr>
          <w:rFonts w:ascii="Times New Roman" w:hAnsi="Times New Roman"/>
          <w:sz w:val="28"/>
          <w:szCs w:val="28"/>
        </w:rPr>
        <w:t>и</w:t>
      </w:r>
      <w:proofErr w:type="gramEnd"/>
      <w:r w:rsidRPr="004C23B7">
        <w:rPr>
          <w:rFonts w:ascii="Times New Roman" w:hAnsi="Times New Roman"/>
          <w:sz w:val="28"/>
          <w:szCs w:val="28"/>
        </w:rPr>
        <w:t>зучение выразительности гото</w:t>
      </w:r>
      <w:r w:rsidRPr="004C23B7">
        <w:rPr>
          <w:rFonts w:ascii="Times New Roman" w:hAnsi="Times New Roman"/>
          <w:sz w:val="28"/>
          <w:szCs w:val="28"/>
        </w:rPr>
        <w:softHyphen/>
        <w:t>вых цветовых эталонов, создание простых композиций.</w:t>
      </w:r>
    </w:p>
    <w:p w:rsidR="007731F6" w:rsidRPr="004C23B7" w:rsidRDefault="007731F6" w:rsidP="004C23B7">
      <w:pPr>
        <w:spacing w:line="360" w:lineRule="auto"/>
        <w:jc w:val="both"/>
        <w:rPr>
          <w:rFonts w:ascii="Times New Roman" w:hAnsi="Times New Roman"/>
          <w:b/>
          <w:bCs/>
          <w:sz w:val="28"/>
          <w:szCs w:val="28"/>
        </w:rPr>
      </w:pPr>
      <w:r w:rsidRPr="004C23B7">
        <w:rPr>
          <w:rFonts w:ascii="Times New Roman" w:hAnsi="Times New Roman"/>
          <w:b/>
          <w:bCs/>
          <w:sz w:val="28"/>
          <w:szCs w:val="28"/>
        </w:rPr>
        <w:t>Тема: «Бумажная пластика»</w:t>
      </w:r>
    </w:p>
    <w:p w:rsidR="007731F6" w:rsidRPr="004C23B7" w:rsidRDefault="007731F6" w:rsidP="004C23B7">
      <w:pPr>
        <w:spacing w:line="360" w:lineRule="auto"/>
        <w:jc w:val="both"/>
        <w:rPr>
          <w:rFonts w:ascii="Times New Roman" w:hAnsi="Times New Roman"/>
          <w:sz w:val="28"/>
          <w:szCs w:val="28"/>
        </w:rPr>
      </w:pPr>
      <w:r w:rsidRPr="004C23B7">
        <w:rPr>
          <w:rFonts w:ascii="Times New Roman" w:hAnsi="Times New Roman"/>
          <w:sz w:val="28"/>
          <w:szCs w:val="28"/>
        </w:rPr>
        <w:t>Трансформация плоского листа бу</w:t>
      </w:r>
      <w:r w:rsidRPr="004C23B7">
        <w:rPr>
          <w:rFonts w:ascii="Times New Roman" w:hAnsi="Times New Roman"/>
          <w:sz w:val="28"/>
          <w:szCs w:val="28"/>
        </w:rPr>
        <w:softHyphen/>
        <w:t xml:space="preserve">маги, освоение его возможностей: скручивание, сгибание, складывание гармошкой, надрезание, склеивание </w:t>
      </w:r>
      <w:r w:rsidRPr="004C23B7">
        <w:rPr>
          <w:rFonts w:ascii="Times New Roman" w:hAnsi="Times New Roman"/>
          <w:sz w:val="28"/>
          <w:szCs w:val="28"/>
        </w:rPr>
        <w:lastRenderedPageBreak/>
        <w:t xml:space="preserve">частей, а также сминание бумаги с последующим нахождением в ней нового художественного образа. </w:t>
      </w:r>
    </w:p>
    <w:p w:rsidR="007731F6" w:rsidRPr="004C23B7" w:rsidRDefault="007731F6" w:rsidP="004C23B7">
      <w:pPr>
        <w:spacing w:line="360" w:lineRule="auto"/>
        <w:jc w:val="both"/>
        <w:rPr>
          <w:rFonts w:ascii="Times New Roman" w:hAnsi="Times New Roman"/>
          <w:sz w:val="28"/>
          <w:szCs w:val="28"/>
        </w:rPr>
      </w:pPr>
      <w:r w:rsidRPr="004C23B7">
        <w:rPr>
          <w:rFonts w:ascii="Times New Roman" w:hAnsi="Times New Roman"/>
          <w:b/>
          <w:bCs/>
          <w:iCs/>
          <w:sz w:val="28"/>
          <w:szCs w:val="28"/>
        </w:rPr>
        <w:t>Практическая работа</w:t>
      </w:r>
      <w:r w:rsidRPr="004C23B7">
        <w:rPr>
          <w:rFonts w:ascii="Times New Roman" w:hAnsi="Times New Roman"/>
          <w:b/>
          <w:bCs/>
          <w:i/>
          <w:iCs/>
          <w:sz w:val="28"/>
          <w:szCs w:val="28"/>
        </w:rPr>
        <w:t xml:space="preserve">: </w:t>
      </w:r>
      <w:r w:rsidRPr="004C23B7">
        <w:rPr>
          <w:rFonts w:ascii="Times New Roman" w:hAnsi="Times New Roman"/>
          <w:sz w:val="28"/>
          <w:szCs w:val="28"/>
        </w:rPr>
        <w:t>изображение уголка парка, от</w:t>
      </w:r>
      <w:r w:rsidRPr="004C23B7">
        <w:rPr>
          <w:rFonts w:ascii="Times New Roman" w:hAnsi="Times New Roman"/>
          <w:sz w:val="28"/>
          <w:szCs w:val="28"/>
        </w:rPr>
        <w:softHyphen/>
        <w:t>дельных предметов пышных форм, детских горок, качелей, фонариков.</w:t>
      </w:r>
    </w:p>
    <w:p w:rsidR="007731F6" w:rsidRPr="004C23B7" w:rsidRDefault="007731F6" w:rsidP="004C23B7">
      <w:pPr>
        <w:spacing w:line="360" w:lineRule="auto"/>
        <w:jc w:val="both"/>
        <w:rPr>
          <w:rFonts w:ascii="Times New Roman" w:hAnsi="Times New Roman"/>
          <w:b/>
          <w:bCs/>
          <w:sz w:val="28"/>
          <w:szCs w:val="28"/>
        </w:rPr>
      </w:pPr>
      <w:r w:rsidRPr="004C23B7">
        <w:rPr>
          <w:rFonts w:ascii="Times New Roman" w:hAnsi="Times New Roman"/>
          <w:b/>
          <w:bCs/>
          <w:sz w:val="28"/>
          <w:szCs w:val="28"/>
        </w:rPr>
        <w:t>Тема: «Работа с природными материалами»</w:t>
      </w:r>
    </w:p>
    <w:p w:rsidR="007731F6" w:rsidRPr="004C23B7" w:rsidRDefault="007731F6" w:rsidP="004C23B7">
      <w:pPr>
        <w:spacing w:line="360" w:lineRule="auto"/>
        <w:jc w:val="both"/>
        <w:rPr>
          <w:rFonts w:ascii="Times New Roman" w:hAnsi="Times New Roman"/>
          <w:sz w:val="28"/>
          <w:szCs w:val="28"/>
        </w:rPr>
      </w:pPr>
      <w:r w:rsidRPr="004C23B7">
        <w:rPr>
          <w:rFonts w:ascii="Times New Roman" w:hAnsi="Times New Roman"/>
          <w:sz w:val="28"/>
          <w:szCs w:val="28"/>
        </w:rPr>
        <w:t>В качестве природных материалов используются выразительные корни, шишки, семена, камни, мох, кусочки дёрна. Работа заключается в создании небольших плоских пейзажей, в ко</w:t>
      </w:r>
      <w:r w:rsidRPr="004C23B7">
        <w:rPr>
          <w:rFonts w:ascii="Times New Roman" w:hAnsi="Times New Roman"/>
          <w:sz w:val="28"/>
          <w:szCs w:val="28"/>
        </w:rPr>
        <w:softHyphen/>
        <w:t xml:space="preserve">торых природные материалы выполняют функции реальных природных объектов. </w:t>
      </w:r>
    </w:p>
    <w:p w:rsidR="007731F6" w:rsidRPr="004C23B7" w:rsidRDefault="007731F6" w:rsidP="004C23B7">
      <w:pPr>
        <w:spacing w:line="360" w:lineRule="auto"/>
        <w:jc w:val="both"/>
        <w:rPr>
          <w:rFonts w:ascii="Times New Roman" w:hAnsi="Times New Roman"/>
          <w:sz w:val="28"/>
          <w:szCs w:val="28"/>
        </w:rPr>
      </w:pPr>
      <w:r w:rsidRPr="004C23B7">
        <w:rPr>
          <w:rFonts w:ascii="Times New Roman" w:hAnsi="Times New Roman"/>
          <w:b/>
          <w:bCs/>
          <w:iCs/>
          <w:sz w:val="28"/>
          <w:szCs w:val="28"/>
        </w:rPr>
        <w:t>Практическая работа</w:t>
      </w:r>
      <w:r w:rsidRPr="004C23B7">
        <w:rPr>
          <w:rFonts w:ascii="Times New Roman" w:hAnsi="Times New Roman"/>
          <w:b/>
          <w:bCs/>
          <w:i/>
          <w:iCs/>
          <w:sz w:val="28"/>
          <w:szCs w:val="28"/>
        </w:rPr>
        <w:t xml:space="preserve">: </w:t>
      </w:r>
      <w:r w:rsidRPr="004C23B7">
        <w:rPr>
          <w:rFonts w:ascii="Times New Roman" w:hAnsi="Times New Roman"/>
          <w:sz w:val="28"/>
          <w:szCs w:val="28"/>
        </w:rPr>
        <w:t>изображение уголков природы - листья, цветы, деревья.</w:t>
      </w:r>
    </w:p>
    <w:p w:rsidR="007731F6" w:rsidRPr="004C23B7" w:rsidRDefault="007731F6" w:rsidP="004C23B7">
      <w:pPr>
        <w:spacing w:line="360" w:lineRule="auto"/>
        <w:jc w:val="both"/>
        <w:rPr>
          <w:rFonts w:ascii="Times New Roman" w:hAnsi="Times New Roman"/>
          <w:b/>
          <w:bCs/>
          <w:sz w:val="28"/>
          <w:szCs w:val="28"/>
        </w:rPr>
      </w:pPr>
      <w:r w:rsidRPr="004C23B7">
        <w:rPr>
          <w:rFonts w:ascii="Times New Roman" w:hAnsi="Times New Roman"/>
          <w:b/>
          <w:bCs/>
          <w:sz w:val="28"/>
          <w:szCs w:val="28"/>
        </w:rPr>
        <w:t>Тема: «Организации и обсуждение выставки детских работ»</w:t>
      </w:r>
    </w:p>
    <w:p w:rsidR="007731F6" w:rsidRPr="004C23B7" w:rsidRDefault="007731F6" w:rsidP="004C23B7">
      <w:pPr>
        <w:shd w:val="clear" w:color="auto" w:fill="FFFFFF"/>
        <w:spacing w:after="0" w:line="360" w:lineRule="auto"/>
        <w:jc w:val="both"/>
        <w:rPr>
          <w:rFonts w:ascii="Times New Roman" w:hAnsi="Times New Roman"/>
          <w:sz w:val="28"/>
          <w:szCs w:val="28"/>
        </w:rPr>
      </w:pPr>
      <w:r w:rsidRPr="004C23B7">
        <w:rPr>
          <w:rFonts w:ascii="Times New Roman" w:hAnsi="Times New Roman"/>
          <w:sz w:val="28"/>
          <w:szCs w:val="28"/>
        </w:rPr>
        <w:tab/>
        <w:t>Школьники вспоминают темы, изученные в течение года, находят свои работы. При обсуж</w:t>
      </w:r>
      <w:r w:rsidRPr="004C23B7">
        <w:rPr>
          <w:rFonts w:ascii="Times New Roman" w:hAnsi="Times New Roman"/>
          <w:sz w:val="28"/>
          <w:szCs w:val="28"/>
        </w:rPr>
        <w:softHyphen/>
        <w:t>дении творческих результатов первого года обучения учащиеся определяют наиболее удачные произведения и пытаются объяснить, чем они им нравятся. При умелом руководстве процессом обсуждения дети вспоминают основные темы и содержание учебных задач.</w:t>
      </w:r>
    </w:p>
    <w:p w:rsidR="00957BF7" w:rsidRPr="004C23B7" w:rsidRDefault="00C461FB" w:rsidP="004C23B7">
      <w:pPr>
        <w:autoSpaceDE w:val="0"/>
        <w:autoSpaceDN w:val="0"/>
        <w:adjustRightInd w:val="0"/>
        <w:spacing w:line="360" w:lineRule="auto"/>
        <w:ind w:firstLine="567"/>
        <w:jc w:val="both"/>
        <w:rPr>
          <w:rFonts w:ascii="Times New Roman" w:eastAsia="Calibri" w:hAnsi="Times New Roman" w:cs="Times New Roman"/>
          <w:b/>
          <w:color w:val="auto"/>
          <w:sz w:val="28"/>
          <w:szCs w:val="28"/>
          <w:lang w:eastAsia="en-US"/>
        </w:rPr>
      </w:pPr>
      <w:r w:rsidRPr="004C23B7">
        <w:rPr>
          <w:rFonts w:ascii="Times New Roman" w:eastAsia="Calibri" w:hAnsi="Times New Roman" w:cs="Times New Roman"/>
          <w:b/>
          <w:color w:val="auto"/>
          <w:sz w:val="28"/>
          <w:szCs w:val="28"/>
          <w:lang w:eastAsia="en-US"/>
        </w:rPr>
        <w:t>Подвижные игры</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b/>
          <w:i w:val="0"/>
          <w:sz w:val="28"/>
          <w:szCs w:val="28"/>
        </w:rPr>
        <w:t>Цель программы:</w:t>
      </w:r>
      <w:r w:rsidRPr="004C23B7">
        <w:rPr>
          <w:rStyle w:val="a9"/>
          <w:rFonts w:ascii="Times New Roman" w:hAnsi="Times New Roman"/>
          <w:i w:val="0"/>
          <w:sz w:val="28"/>
          <w:szCs w:val="28"/>
        </w:rPr>
        <w:t xml:space="preserve"> удовлетворить потребность </w:t>
      </w:r>
      <w:proofErr w:type="gramStart"/>
      <w:r w:rsidRPr="004C23B7">
        <w:rPr>
          <w:rStyle w:val="a9"/>
          <w:rFonts w:ascii="Times New Roman" w:hAnsi="Times New Roman"/>
          <w:i w:val="0"/>
          <w:sz w:val="28"/>
          <w:szCs w:val="28"/>
        </w:rPr>
        <w:t>обучающихся</w:t>
      </w:r>
      <w:proofErr w:type="gramEnd"/>
      <w:r w:rsidRPr="004C23B7">
        <w:rPr>
          <w:rStyle w:val="a9"/>
          <w:rFonts w:ascii="Times New Roman" w:hAnsi="Times New Roman"/>
          <w:i w:val="0"/>
          <w:sz w:val="28"/>
          <w:szCs w:val="28"/>
        </w:rPr>
        <w:t xml:space="preserve"> в движении, стабилизировать эмоции, научить владеть своим телом, развить физические, умственные и творческие способности, нравственные качества.</w:t>
      </w:r>
    </w:p>
    <w:p w:rsidR="00C461FB" w:rsidRPr="004C23B7" w:rsidRDefault="00C461FB" w:rsidP="004C23B7">
      <w:pPr>
        <w:spacing w:after="0" w:line="360" w:lineRule="auto"/>
        <w:jc w:val="both"/>
        <w:rPr>
          <w:rStyle w:val="a9"/>
          <w:rFonts w:ascii="Times New Roman" w:hAnsi="Times New Roman"/>
          <w:b/>
          <w:i w:val="0"/>
          <w:sz w:val="28"/>
          <w:szCs w:val="28"/>
        </w:rPr>
      </w:pPr>
      <w:r w:rsidRPr="004C23B7">
        <w:rPr>
          <w:rStyle w:val="a9"/>
          <w:rFonts w:ascii="Times New Roman" w:hAnsi="Times New Roman"/>
          <w:b/>
          <w:i w:val="0"/>
          <w:sz w:val="28"/>
          <w:szCs w:val="28"/>
        </w:rPr>
        <w:t>Основными задачами данного курса являются:</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укрепление здоровья обучающихся посредством развития физических качеств;</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развитие двигательных реакций, точности движения, ловкости;</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развитие сообразительности, творческого воображения;</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развитие коммуникативных умений;</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lastRenderedPageBreak/>
        <w:t>воспитание внимания, культуры поведения;</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создание проблемных ситуаций, активизация творческого отношения обучающихся к себе;</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 xml:space="preserve">обучить умению работать индивидуально и в группе, </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 xml:space="preserve">развить природные задатки  и способности </w:t>
      </w:r>
      <w:proofErr w:type="gramStart"/>
      <w:r w:rsidRPr="004C23B7">
        <w:rPr>
          <w:rStyle w:val="a9"/>
          <w:rFonts w:ascii="Times New Roman" w:hAnsi="Times New Roman"/>
          <w:i w:val="0"/>
          <w:sz w:val="28"/>
          <w:szCs w:val="28"/>
        </w:rPr>
        <w:t>обучающихся</w:t>
      </w:r>
      <w:proofErr w:type="gramEnd"/>
      <w:r w:rsidRPr="004C23B7">
        <w:rPr>
          <w:rStyle w:val="a9"/>
          <w:rFonts w:ascii="Times New Roman" w:hAnsi="Times New Roman"/>
          <w:i w:val="0"/>
          <w:sz w:val="28"/>
          <w:szCs w:val="28"/>
        </w:rPr>
        <w:t>;</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развитие доброжелательности, доверия и внимательности к людям, готовности к сотрудничеству и дружбе, оказание помощи тем, кто в ней нуждается.</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 xml:space="preserve">Развитие коммуникативной компетентности </w:t>
      </w:r>
      <w:proofErr w:type="gramStart"/>
      <w:r w:rsidRPr="004C23B7">
        <w:rPr>
          <w:rStyle w:val="a9"/>
          <w:rFonts w:ascii="Times New Roman" w:hAnsi="Times New Roman"/>
          <w:i w:val="0"/>
          <w:sz w:val="28"/>
          <w:szCs w:val="28"/>
        </w:rPr>
        <w:t>обучающихся</w:t>
      </w:r>
      <w:proofErr w:type="gramEnd"/>
      <w:r w:rsidRPr="004C23B7">
        <w:rPr>
          <w:rStyle w:val="a9"/>
          <w:rFonts w:ascii="Times New Roman" w:hAnsi="Times New Roman"/>
          <w:i w:val="0"/>
          <w:sz w:val="28"/>
          <w:szCs w:val="28"/>
        </w:rPr>
        <w:t xml:space="preserve"> на основе организации совместной продуктивной деятельности.</w:t>
      </w:r>
    </w:p>
    <w:p w:rsidR="00C461FB" w:rsidRPr="004C23B7" w:rsidRDefault="00C461FB" w:rsidP="004C23B7">
      <w:pPr>
        <w:spacing w:after="0" w:line="360" w:lineRule="auto"/>
        <w:jc w:val="both"/>
        <w:rPr>
          <w:rStyle w:val="a9"/>
          <w:rFonts w:ascii="Times New Roman" w:hAnsi="Times New Roman"/>
          <w:b/>
          <w:i w:val="0"/>
          <w:sz w:val="28"/>
          <w:szCs w:val="28"/>
        </w:rPr>
      </w:pPr>
      <w:r w:rsidRPr="004C23B7">
        <w:rPr>
          <w:rStyle w:val="a9"/>
          <w:rFonts w:ascii="Times New Roman" w:hAnsi="Times New Roman"/>
          <w:b/>
          <w:sz w:val="28"/>
          <w:szCs w:val="28"/>
        </w:rPr>
        <w:t>Результаты освоения программы</w:t>
      </w:r>
    </w:p>
    <w:p w:rsidR="00C461FB" w:rsidRPr="004C23B7" w:rsidRDefault="00C461FB" w:rsidP="004C23B7">
      <w:pPr>
        <w:spacing w:after="0" w:line="360" w:lineRule="auto"/>
        <w:jc w:val="both"/>
        <w:rPr>
          <w:rFonts w:ascii="Times New Roman" w:hAnsi="Times New Roman"/>
          <w:iCs/>
          <w:sz w:val="28"/>
          <w:szCs w:val="28"/>
        </w:rPr>
      </w:pPr>
      <w:r w:rsidRPr="004C23B7">
        <w:rPr>
          <w:rFonts w:ascii="Times New Roman" w:hAnsi="Times New Roman"/>
          <w:b/>
          <w:w w:val="106"/>
          <w:sz w:val="28"/>
          <w:szCs w:val="28"/>
        </w:rPr>
        <w:t>Личностнымирезультатами</w:t>
      </w:r>
      <w:r w:rsidRPr="004C23B7">
        <w:rPr>
          <w:rFonts w:ascii="Times New Roman" w:hAnsi="Times New Roman"/>
          <w:b/>
          <w:sz w:val="28"/>
          <w:szCs w:val="28"/>
        </w:rPr>
        <w:t>кружка «Подвижные игры»</w:t>
      </w:r>
    </w:p>
    <w:p w:rsidR="00C461FB" w:rsidRPr="004C23B7" w:rsidRDefault="00C461FB" w:rsidP="004C23B7">
      <w:pPr>
        <w:spacing w:after="0" w:line="360" w:lineRule="auto"/>
        <w:jc w:val="both"/>
        <w:rPr>
          <w:rFonts w:ascii="Times New Roman" w:hAnsi="Times New Roman"/>
          <w:color w:val="000000"/>
          <w:sz w:val="28"/>
          <w:szCs w:val="28"/>
        </w:rPr>
      </w:pPr>
      <w:r w:rsidRPr="004C23B7">
        <w:rPr>
          <w:rFonts w:ascii="Times New Roman" w:hAnsi="Times New Roman"/>
          <w:w w:val="113"/>
          <w:sz w:val="28"/>
          <w:szCs w:val="28"/>
        </w:rPr>
        <w:t>Являютсяследующие</w:t>
      </w:r>
      <w:r w:rsidRPr="004C23B7">
        <w:rPr>
          <w:rFonts w:ascii="Times New Roman" w:hAnsi="Times New Roman"/>
          <w:w w:val="116"/>
          <w:sz w:val="28"/>
          <w:szCs w:val="28"/>
        </w:rPr>
        <w:t>умения:</w:t>
      </w:r>
    </w:p>
    <w:p w:rsidR="00C461FB" w:rsidRPr="004C23B7" w:rsidRDefault="00C461FB" w:rsidP="004C23B7">
      <w:pPr>
        <w:spacing w:after="0" w:line="360" w:lineRule="auto"/>
        <w:jc w:val="both"/>
        <w:rPr>
          <w:rFonts w:ascii="Times New Roman" w:hAnsi="Times New Roman"/>
          <w:color w:val="000000"/>
          <w:sz w:val="28"/>
          <w:szCs w:val="28"/>
        </w:rPr>
      </w:pPr>
      <w:r w:rsidRPr="004C23B7">
        <w:rPr>
          <w:rFonts w:ascii="Times New Roman" w:hAnsi="Times New Roman"/>
          <w:i/>
          <w:iCs/>
          <w:w w:val="114"/>
          <w:sz w:val="28"/>
          <w:szCs w:val="28"/>
          <w:u w:val="single"/>
        </w:rPr>
        <w:t>Оценивать</w:t>
      </w:r>
      <w:r w:rsidRPr="004C23B7">
        <w:rPr>
          <w:rFonts w:ascii="Times New Roman" w:hAnsi="Times New Roman"/>
          <w:w w:val="114"/>
          <w:sz w:val="28"/>
          <w:szCs w:val="28"/>
        </w:rPr>
        <w:t>поступки людей, жизненныеситуации</w:t>
      </w:r>
      <w:r w:rsidRPr="004C23B7">
        <w:rPr>
          <w:rFonts w:ascii="Times New Roman" w:hAnsi="Times New Roman"/>
          <w:sz w:val="28"/>
          <w:szCs w:val="28"/>
        </w:rPr>
        <w:t>с</w:t>
      </w:r>
      <w:r w:rsidRPr="004C23B7">
        <w:rPr>
          <w:rFonts w:ascii="Times New Roman" w:hAnsi="Times New Roman"/>
          <w:w w:val="113"/>
          <w:sz w:val="28"/>
          <w:szCs w:val="28"/>
        </w:rPr>
        <w:t>точкизре</w:t>
      </w:r>
      <w:r w:rsidRPr="004C23B7">
        <w:rPr>
          <w:rFonts w:ascii="Times New Roman" w:hAnsi="Times New Roman"/>
          <w:sz w:val="28"/>
          <w:szCs w:val="28"/>
        </w:rPr>
        <w:t>ния</w:t>
      </w:r>
      <w:r w:rsidRPr="004C23B7">
        <w:rPr>
          <w:rFonts w:ascii="Times New Roman" w:hAnsi="Times New Roman"/>
          <w:w w:val="114"/>
          <w:sz w:val="28"/>
          <w:szCs w:val="28"/>
        </w:rPr>
        <w:t>общепринятых</w:t>
      </w:r>
      <w:r w:rsidRPr="004C23B7">
        <w:rPr>
          <w:rFonts w:ascii="Times New Roman" w:hAnsi="Times New Roman"/>
          <w:sz w:val="28"/>
          <w:szCs w:val="28"/>
        </w:rPr>
        <w:t>норми</w:t>
      </w:r>
      <w:r w:rsidRPr="004C23B7">
        <w:rPr>
          <w:rFonts w:ascii="Times New Roman" w:hAnsi="Times New Roman"/>
          <w:w w:val="112"/>
          <w:sz w:val="28"/>
          <w:szCs w:val="28"/>
        </w:rPr>
        <w:t>ценностей</w:t>
      </w:r>
      <w:proofErr w:type="gramStart"/>
      <w:r w:rsidRPr="004C23B7">
        <w:rPr>
          <w:rFonts w:ascii="Times New Roman" w:hAnsi="Times New Roman"/>
          <w:w w:val="112"/>
          <w:sz w:val="28"/>
          <w:szCs w:val="28"/>
        </w:rPr>
        <w:t>;о</w:t>
      </w:r>
      <w:proofErr w:type="gramEnd"/>
      <w:r w:rsidRPr="004C23B7">
        <w:rPr>
          <w:rFonts w:ascii="Times New Roman" w:hAnsi="Times New Roman"/>
          <w:w w:val="112"/>
          <w:sz w:val="28"/>
          <w:szCs w:val="28"/>
        </w:rPr>
        <w:t>цениватьконкретныепоступ</w:t>
      </w:r>
      <w:r w:rsidRPr="004C23B7">
        <w:rPr>
          <w:rFonts w:ascii="Times New Roman" w:hAnsi="Times New Roman"/>
          <w:sz w:val="28"/>
          <w:szCs w:val="28"/>
        </w:rPr>
        <w:t>ки</w:t>
      </w:r>
      <w:r w:rsidRPr="004C23B7">
        <w:rPr>
          <w:rFonts w:ascii="Times New Roman" w:hAnsi="Times New Roman"/>
          <w:w w:val="114"/>
          <w:sz w:val="28"/>
          <w:szCs w:val="28"/>
        </w:rPr>
        <w:t>какхорошие</w:t>
      </w:r>
      <w:r w:rsidRPr="004C23B7">
        <w:rPr>
          <w:rFonts w:ascii="Times New Roman" w:hAnsi="Times New Roman"/>
          <w:sz w:val="28"/>
          <w:szCs w:val="28"/>
        </w:rPr>
        <w:t>или</w:t>
      </w:r>
      <w:r w:rsidRPr="004C23B7">
        <w:rPr>
          <w:rFonts w:ascii="Times New Roman" w:hAnsi="Times New Roman"/>
          <w:w w:val="115"/>
          <w:sz w:val="28"/>
          <w:szCs w:val="28"/>
        </w:rPr>
        <w:t>плохие;</w:t>
      </w:r>
    </w:p>
    <w:p w:rsidR="00C461FB" w:rsidRPr="004C23B7" w:rsidRDefault="00C461FB" w:rsidP="004C23B7">
      <w:pPr>
        <w:spacing w:after="0" w:line="360" w:lineRule="auto"/>
        <w:jc w:val="both"/>
        <w:rPr>
          <w:rFonts w:ascii="Times New Roman" w:hAnsi="Times New Roman"/>
          <w:color w:val="000000"/>
          <w:sz w:val="28"/>
          <w:szCs w:val="28"/>
        </w:rPr>
      </w:pPr>
      <w:r w:rsidRPr="004C23B7">
        <w:rPr>
          <w:rFonts w:ascii="Times New Roman" w:hAnsi="Times New Roman"/>
          <w:i/>
          <w:iCs/>
          <w:w w:val="112"/>
          <w:sz w:val="28"/>
          <w:szCs w:val="28"/>
          <w:u w:val="single"/>
        </w:rPr>
        <w:t>Выражать</w:t>
      </w:r>
      <w:r w:rsidRPr="004C23B7">
        <w:rPr>
          <w:rFonts w:ascii="Times New Roman" w:hAnsi="Times New Roman"/>
          <w:sz w:val="28"/>
          <w:szCs w:val="28"/>
        </w:rPr>
        <w:t>свои</w:t>
      </w:r>
      <w:r w:rsidRPr="004C23B7">
        <w:rPr>
          <w:rFonts w:ascii="Times New Roman" w:hAnsi="Times New Roman"/>
          <w:w w:val="114"/>
          <w:sz w:val="28"/>
          <w:szCs w:val="28"/>
        </w:rPr>
        <w:t>эмоции;</w:t>
      </w:r>
    </w:p>
    <w:p w:rsidR="00C461FB" w:rsidRPr="004C23B7" w:rsidRDefault="00C461FB" w:rsidP="004C23B7">
      <w:pPr>
        <w:spacing w:after="0" w:line="360" w:lineRule="auto"/>
        <w:jc w:val="both"/>
        <w:rPr>
          <w:rFonts w:ascii="Times New Roman" w:hAnsi="Times New Roman"/>
          <w:color w:val="000000"/>
          <w:sz w:val="28"/>
          <w:szCs w:val="28"/>
        </w:rPr>
      </w:pPr>
      <w:r w:rsidRPr="004C23B7">
        <w:rPr>
          <w:rFonts w:ascii="Times New Roman" w:hAnsi="Times New Roman"/>
          <w:i/>
          <w:iCs/>
          <w:w w:val="113"/>
          <w:sz w:val="28"/>
          <w:szCs w:val="28"/>
          <w:u w:val="single"/>
        </w:rPr>
        <w:t>Понимать</w:t>
      </w:r>
      <w:r w:rsidRPr="004C23B7">
        <w:rPr>
          <w:rFonts w:ascii="Times New Roman" w:hAnsi="Times New Roman"/>
          <w:w w:val="113"/>
          <w:sz w:val="28"/>
          <w:szCs w:val="28"/>
        </w:rPr>
        <w:t>эмоциидругих людей, сочувствовать</w:t>
      </w:r>
      <w:proofErr w:type="gramStart"/>
      <w:r w:rsidRPr="004C23B7">
        <w:rPr>
          <w:rFonts w:ascii="Times New Roman" w:hAnsi="Times New Roman"/>
          <w:w w:val="113"/>
          <w:sz w:val="28"/>
          <w:szCs w:val="28"/>
        </w:rPr>
        <w:t>,</w:t>
      </w:r>
      <w:r w:rsidRPr="004C23B7">
        <w:rPr>
          <w:rFonts w:ascii="Times New Roman" w:hAnsi="Times New Roman"/>
          <w:w w:val="114"/>
          <w:sz w:val="28"/>
          <w:szCs w:val="28"/>
        </w:rPr>
        <w:t>с</w:t>
      </w:r>
      <w:proofErr w:type="gramEnd"/>
      <w:r w:rsidRPr="004C23B7">
        <w:rPr>
          <w:rFonts w:ascii="Times New Roman" w:hAnsi="Times New Roman"/>
          <w:w w:val="114"/>
          <w:sz w:val="28"/>
          <w:szCs w:val="28"/>
        </w:rPr>
        <w:t>опереживать.</w:t>
      </w:r>
    </w:p>
    <w:p w:rsidR="00C461FB" w:rsidRPr="004C23B7" w:rsidRDefault="00C461FB" w:rsidP="004C23B7">
      <w:pPr>
        <w:spacing w:after="0" w:line="360" w:lineRule="auto"/>
        <w:jc w:val="both"/>
        <w:rPr>
          <w:rFonts w:ascii="Times New Roman" w:hAnsi="Times New Roman"/>
          <w:b/>
          <w:spacing w:val="-6"/>
          <w:w w:val="113"/>
          <w:sz w:val="28"/>
          <w:szCs w:val="28"/>
        </w:rPr>
      </w:pPr>
      <w:r w:rsidRPr="004C23B7">
        <w:rPr>
          <w:rFonts w:ascii="Times New Roman" w:hAnsi="Times New Roman"/>
          <w:b/>
          <w:spacing w:val="-5"/>
          <w:w w:val="106"/>
          <w:sz w:val="28"/>
          <w:szCs w:val="28"/>
        </w:rPr>
        <w:t>Метапредметным</w:t>
      </w:r>
      <w:r w:rsidRPr="004C23B7">
        <w:rPr>
          <w:rFonts w:ascii="Times New Roman" w:hAnsi="Times New Roman"/>
          <w:b/>
          <w:w w:val="106"/>
          <w:sz w:val="28"/>
          <w:szCs w:val="28"/>
        </w:rPr>
        <w:t>и</w:t>
      </w:r>
      <w:r w:rsidRPr="004C23B7">
        <w:rPr>
          <w:rFonts w:ascii="Times New Roman" w:hAnsi="Times New Roman"/>
          <w:b/>
          <w:spacing w:val="-5"/>
          <w:w w:val="106"/>
          <w:sz w:val="28"/>
          <w:szCs w:val="28"/>
        </w:rPr>
        <w:t>результатам</w:t>
      </w:r>
      <w:r w:rsidRPr="004C23B7">
        <w:rPr>
          <w:rFonts w:ascii="Times New Roman" w:hAnsi="Times New Roman"/>
          <w:b/>
          <w:w w:val="106"/>
          <w:sz w:val="28"/>
          <w:szCs w:val="28"/>
        </w:rPr>
        <w:t>и</w:t>
      </w:r>
      <w:r w:rsidRPr="004C23B7">
        <w:rPr>
          <w:rFonts w:ascii="Times New Roman" w:hAnsi="Times New Roman"/>
          <w:b/>
          <w:spacing w:val="-6"/>
          <w:w w:val="113"/>
          <w:sz w:val="28"/>
          <w:szCs w:val="28"/>
        </w:rPr>
        <w:t>кружка «</w:t>
      </w:r>
      <w:r w:rsidRPr="004C23B7">
        <w:rPr>
          <w:rFonts w:ascii="Times New Roman" w:hAnsi="Times New Roman"/>
          <w:b/>
          <w:sz w:val="28"/>
          <w:szCs w:val="28"/>
        </w:rPr>
        <w:t>Подвижные игры</w:t>
      </w:r>
      <w:r w:rsidRPr="004C23B7">
        <w:rPr>
          <w:rFonts w:ascii="Times New Roman" w:hAnsi="Times New Roman"/>
          <w:b/>
          <w:spacing w:val="-6"/>
          <w:w w:val="113"/>
          <w:sz w:val="28"/>
          <w:szCs w:val="28"/>
        </w:rPr>
        <w:t>»</w:t>
      </w:r>
    </w:p>
    <w:p w:rsidR="00C461FB" w:rsidRPr="004C23B7" w:rsidRDefault="00C461FB" w:rsidP="004C23B7">
      <w:pPr>
        <w:spacing w:after="0" w:line="360" w:lineRule="auto"/>
        <w:jc w:val="both"/>
        <w:rPr>
          <w:rFonts w:ascii="Times New Roman" w:hAnsi="Times New Roman"/>
          <w:color w:val="000000"/>
          <w:sz w:val="28"/>
          <w:szCs w:val="28"/>
        </w:rPr>
      </w:pPr>
      <w:r w:rsidRPr="004C23B7">
        <w:rPr>
          <w:rFonts w:ascii="Times New Roman" w:hAnsi="Times New Roman"/>
          <w:spacing w:val="-6"/>
          <w:w w:val="113"/>
          <w:sz w:val="28"/>
          <w:szCs w:val="28"/>
        </w:rPr>
        <w:t>Являетс</w:t>
      </w:r>
      <w:r w:rsidRPr="004C23B7">
        <w:rPr>
          <w:rFonts w:ascii="Times New Roman" w:hAnsi="Times New Roman"/>
          <w:w w:val="113"/>
          <w:sz w:val="28"/>
          <w:szCs w:val="28"/>
        </w:rPr>
        <w:t>я</w:t>
      </w:r>
      <w:r w:rsidRPr="004C23B7">
        <w:rPr>
          <w:rFonts w:ascii="Times New Roman" w:hAnsi="Times New Roman"/>
          <w:spacing w:val="-6"/>
          <w:w w:val="113"/>
          <w:sz w:val="28"/>
          <w:szCs w:val="28"/>
        </w:rPr>
        <w:t>формировани</w:t>
      </w:r>
      <w:r w:rsidRPr="004C23B7">
        <w:rPr>
          <w:rFonts w:ascii="Times New Roman" w:hAnsi="Times New Roman"/>
          <w:w w:val="113"/>
          <w:sz w:val="28"/>
          <w:szCs w:val="28"/>
        </w:rPr>
        <w:t>е</w:t>
      </w:r>
      <w:r w:rsidRPr="004C23B7">
        <w:rPr>
          <w:rFonts w:ascii="Times New Roman" w:hAnsi="Times New Roman"/>
          <w:spacing w:val="-6"/>
          <w:w w:val="113"/>
          <w:sz w:val="28"/>
          <w:szCs w:val="28"/>
        </w:rPr>
        <w:t>универсальны</w:t>
      </w:r>
      <w:r w:rsidRPr="004C23B7">
        <w:rPr>
          <w:rFonts w:ascii="Times New Roman" w:hAnsi="Times New Roman"/>
          <w:w w:val="113"/>
          <w:sz w:val="28"/>
          <w:szCs w:val="28"/>
        </w:rPr>
        <w:t>х</w:t>
      </w:r>
      <w:r w:rsidRPr="004C23B7">
        <w:rPr>
          <w:rFonts w:ascii="Times New Roman" w:hAnsi="Times New Roman"/>
          <w:spacing w:val="-6"/>
          <w:w w:val="113"/>
          <w:sz w:val="28"/>
          <w:szCs w:val="28"/>
        </w:rPr>
        <w:t>учебны</w:t>
      </w:r>
      <w:r w:rsidRPr="004C23B7">
        <w:rPr>
          <w:rFonts w:ascii="Times New Roman" w:hAnsi="Times New Roman"/>
          <w:w w:val="113"/>
          <w:sz w:val="28"/>
          <w:szCs w:val="28"/>
        </w:rPr>
        <w:t>х</w:t>
      </w:r>
      <w:r w:rsidRPr="004C23B7">
        <w:rPr>
          <w:rFonts w:ascii="Times New Roman" w:hAnsi="Times New Roman"/>
          <w:spacing w:val="-6"/>
          <w:w w:val="113"/>
          <w:sz w:val="28"/>
          <w:szCs w:val="28"/>
        </w:rPr>
        <w:t>действи</w:t>
      </w:r>
      <w:proofErr w:type="gramStart"/>
      <w:r w:rsidRPr="004C23B7">
        <w:rPr>
          <w:rFonts w:ascii="Times New Roman" w:hAnsi="Times New Roman"/>
          <w:w w:val="113"/>
          <w:sz w:val="28"/>
          <w:szCs w:val="28"/>
        </w:rPr>
        <w:t>й</w:t>
      </w:r>
      <w:r w:rsidRPr="004C23B7">
        <w:rPr>
          <w:rFonts w:ascii="Times New Roman" w:hAnsi="Times New Roman"/>
          <w:spacing w:val="-5"/>
          <w:w w:val="109"/>
          <w:sz w:val="28"/>
          <w:szCs w:val="28"/>
        </w:rPr>
        <w:t>(</w:t>
      </w:r>
      <w:proofErr w:type="gramEnd"/>
      <w:r w:rsidRPr="004C23B7">
        <w:rPr>
          <w:rFonts w:ascii="Times New Roman" w:hAnsi="Times New Roman"/>
          <w:spacing w:val="-5"/>
          <w:w w:val="109"/>
          <w:sz w:val="28"/>
          <w:szCs w:val="28"/>
        </w:rPr>
        <w:t>УУД).</w:t>
      </w:r>
    </w:p>
    <w:p w:rsidR="00C461FB" w:rsidRPr="004C23B7" w:rsidRDefault="00C461FB" w:rsidP="004C23B7">
      <w:pPr>
        <w:spacing w:after="0" w:line="360" w:lineRule="auto"/>
        <w:jc w:val="both"/>
        <w:rPr>
          <w:rFonts w:ascii="Times New Roman" w:hAnsi="Times New Roman"/>
          <w:color w:val="000000"/>
          <w:sz w:val="28"/>
          <w:szCs w:val="28"/>
          <w:u w:val="single"/>
        </w:rPr>
      </w:pPr>
      <w:r w:rsidRPr="004C23B7">
        <w:rPr>
          <w:rFonts w:ascii="Times New Roman" w:hAnsi="Times New Roman"/>
          <w:i/>
          <w:iCs/>
          <w:w w:val="113"/>
          <w:sz w:val="28"/>
          <w:szCs w:val="28"/>
          <w:u w:val="single"/>
        </w:rPr>
        <w:t>РегулятивныеУУД:</w:t>
      </w:r>
    </w:p>
    <w:p w:rsidR="00C461FB" w:rsidRPr="004C23B7" w:rsidRDefault="00C461FB" w:rsidP="004C23B7">
      <w:pPr>
        <w:spacing w:after="0" w:line="360" w:lineRule="auto"/>
        <w:jc w:val="both"/>
        <w:rPr>
          <w:rFonts w:ascii="Times New Roman" w:hAnsi="Times New Roman"/>
          <w:color w:val="000000"/>
          <w:sz w:val="28"/>
          <w:szCs w:val="28"/>
        </w:rPr>
      </w:pPr>
      <w:r w:rsidRPr="004C23B7">
        <w:rPr>
          <w:rFonts w:ascii="Times New Roman" w:hAnsi="Times New Roman"/>
          <w:iCs/>
          <w:w w:val="113"/>
          <w:sz w:val="28"/>
          <w:szCs w:val="28"/>
        </w:rPr>
        <w:t xml:space="preserve">определять </w:t>
      </w:r>
      <w:r w:rsidRPr="004C23B7">
        <w:rPr>
          <w:rFonts w:ascii="Times New Roman" w:hAnsi="Times New Roman"/>
          <w:iCs/>
          <w:sz w:val="28"/>
          <w:szCs w:val="28"/>
        </w:rPr>
        <w:t>ин</w:t>
      </w:r>
      <w:r w:rsidRPr="004C23B7">
        <w:rPr>
          <w:rFonts w:ascii="Times New Roman" w:hAnsi="Times New Roman"/>
          <w:iCs/>
          <w:w w:val="110"/>
          <w:sz w:val="28"/>
          <w:szCs w:val="28"/>
        </w:rPr>
        <w:t>формировать</w:t>
      </w:r>
      <w:r w:rsidRPr="004C23B7">
        <w:rPr>
          <w:rFonts w:ascii="Times New Roman" w:hAnsi="Times New Roman"/>
          <w:sz w:val="28"/>
          <w:szCs w:val="28"/>
        </w:rPr>
        <w:t>цель</w:t>
      </w:r>
      <w:r w:rsidRPr="004C23B7">
        <w:rPr>
          <w:rFonts w:ascii="Times New Roman" w:hAnsi="Times New Roman"/>
          <w:w w:val="113"/>
          <w:sz w:val="28"/>
          <w:szCs w:val="28"/>
        </w:rPr>
        <w:t xml:space="preserve">деятельности </w:t>
      </w:r>
      <w:r w:rsidRPr="004C23B7">
        <w:rPr>
          <w:rFonts w:ascii="Times New Roman" w:hAnsi="Times New Roman"/>
          <w:sz w:val="28"/>
          <w:szCs w:val="28"/>
        </w:rPr>
        <w:t>с</w:t>
      </w:r>
      <w:r w:rsidRPr="004C23B7">
        <w:rPr>
          <w:rFonts w:ascii="Times New Roman" w:hAnsi="Times New Roman"/>
          <w:w w:val="109"/>
          <w:sz w:val="28"/>
          <w:szCs w:val="28"/>
        </w:rPr>
        <w:t>помо</w:t>
      </w:r>
      <w:r w:rsidRPr="004C23B7">
        <w:rPr>
          <w:rFonts w:ascii="Times New Roman" w:hAnsi="Times New Roman"/>
          <w:sz w:val="28"/>
          <w:szCs w:val="28"/>
        </w:rPr>
        <w:t>щью</w:t>
      </w:r>
      <w:r w:rsidRPr="004C23B7">
        <w:rPr>
          <w:rFonts w:ascii="Times New Roman" w:hAnsi="Times New Roman"/>
          <w:w w:val="117"/>
          <w:sz w:val="28"/>
          <w:szCs w:val="28"/>
        </w:rPr>
        <w:t>учителя;</w:t>
      </w:r>
    </w:p>
    <w:p w:rsidR="00C461FB" w:rsidRPr="004C23B7" w:rsidRDefault="00C461FB" w:rsidP="004C23B7">
      <w:pPr>
        <w:spacing w:after="0" w:line="360" w:lineRule="auto"/>
        <w:jc w:val="both"/>
        <w:rPr>
          <w:rFonts w:ascii="Times New Roman" w:hAnsi="Times New Roman"/>
          <w:color w:val="000000"/>
          <w:sz w:val="28"/>
          <w:szCs w:val="28"/>
        </w:rPr>
      </w:pPr>
      <w:r w:rsidRPr="004C23B7">
        <w:rPr>
          <w:rFonts w:ascii="Times New Roman" w:hAnsi="Times New Roman"/>
          <w:iCs/>
          <w:w w:val="112"/>
          <w:sz w:val="28"/>
          <w:szCs w:val="28"/>
        </w:rPr>
        <w:t>проговаривать</w:t>
      </w:r>
      <w:r w:rsidRPr="004C23B7">
        <w:rPr>
          <w:rFonts w:ascii="Times New Roman" w:hAnsi="Times New Roman"/>
          <w:w w:val="112"/>
          <w:sz w:val="28"/>
          <w:szCs w:val="28"/>
        </w:rPr>
        <w:t>последовательностьдействий</w:t>
      </w:r>
      <w:r w:rsidRPr="004C23B7">
        <w:rPr>
          <w:rFonts w:ascii="Times New Roman" w:hAnsi="Times New Roman"/>
          <w:sz w:val="28"/>
          <w:szCs w:val="28"/>
        </w:rPr>
        <w:t>во время занятия</w:t>
      </w:r>
      <w:r w:rsidRPr="004C23B7">
        <w:rPr>
          <w:rFonts w:ascii="Times New Roman" w:hAnsi="Times New Roman"/>
          <w:w w:val="115"/>
          <w:sz w:val="28"/>
          <w:szCs w:val="28"/>
        </w:rPr>
        <w:t>;</w:t>
      </w:r>
    </w:p>
    <w:p w:rsidR="00C461FB" w:rsidRPr="004C23B7" w:rsidRDefault="00C461FB" w:rsidP="004C23B7">
      <w:pPr>
        <w:spacing w:after="0" w:line="360" w:lineRule="auto"/>
        <w:jc w:val="both"/>
        <w:rPr>
          <w:rFonts w:ascii="Times New Roman" w:hAnsi="Times New Roman"/>
          <w:color w:val="000000"/>
          <w:sz w:val="28"/>
          <w:szCs w:val="28"/>
        </w:rPr>
      </w:pPr>
      <w:r w:rsidRPr="004C23B7">
        <w:rPr>
          <w:rFonts w:ascii="Times New Roman" w:hAnsi="Times New Roman"/>
          <w:w w:val="113"/>
          <w:sz w:val="28"/>
          <w:szCs w:val="28"/>
        </w:rPr>
        <w:t>учиться</w:t>
      </w:r>
      <w:r w:rsidRPr="004C23B7">
        <w:rPr>
          <w:rFonts w:ascii="Times New Roman" w:hAnsi="Times New Roman"/>
          <w:iCs/>
          <w:w w:val="113"/>
          <w:sz w:val="28"/>
          <w:szCs w:val="28"/>
        </w:rPr>
        <w:t>работать</w:t>
      </w:r>
      <w:r w:rsidRPr="004C23B7">
        <w:rPr>
          <w:rFonts w:ascii="Times New Roman" w:hAnsi="Times New Roman"/>
          <w:sz w:val="28"/>
          <w:szCs w:val="28"/>
        </w:rPr>
        <w:t>по</w:t>
      </w:r>
      <w:r w:rsidRPr="004C23B7">
        <w:rPr>
          <w:rFonts w:ascii="Times New Roman" w:hAnsi="Times New Roman"/>
          <w:w w:val="113"/>
          <w:sz w:val="28"/>
          <w:szCs w:val="28"/>
        </w:rPr>
        <w:t>определенному алгоритму.</w:t>
      </w:r>
    </w:p>
    <w:p w:rsidR="00C461FB" w:rsidRPr="004C23B7" w:rsidRDefault="00C461FB" w:rsidP="004C23B7">
      <w:pPr>
        <w:spacing w:after="0" w:line="360" w:lineRule="auto"/>
        <w:jc w:val="both"/>
        <w:rPr>
          <w:rFonts w:ascii="Times New Roman" w:hAnsi="Times New Roman"/>
          <w:color w:val="000000"/>
          <w:sz w:val="28"/>
          <w:szCs w:val="28"/>
        </w:rPr>
      </w:pPr>
      <w:r w:rsidRPr="004C23B7">
        <w:rPr>
          <w:rFonts w:ascii="Times New Roman" w:hAnsi="Times New Roman"/>
          <w:i/>
          <w:iCs/>
          <w:w w:val="113"/>
          <w:sz w:val="28"/>
          <w:szCs w:val="28"/>
          <w:u w:val="single"/>
        </w:rPr>
        <w:t>ПознавательныеУУД</w:t>
      </w:r>
      <w:r w:rsidRPr="004C23B7">
        <w:rPr>
          <w:rFonts w:ascii="Times New Roman" w:hAnsi="Times New Roman"/>
          <w:i/>
          <w:iCs/>
          <w:w w:val="113"/>
          <w:sz w:val="28"/>
          <w:szCs w:val="28"/>
        </w:rPr>
        <w:t>:</w:t>
      </w:r>
    </w:p>
    <w:p w:rsidR="00C461FB" w:rsidRPr="004C23B7" w:rsidRDefault="00C461FB" w:rsidP="004C23B7">
      <w:pPr>
        <w:spacing w:after="0" w:line="360" w:lineRule="auto"/>
        <w:jc w:val="both"/>
        <w:rPr>
          <w:rFonts w:ascii="Times New Roman" w:hAnsi="Times New Roman"/>
          <w:color w:val="000000"/>
          <w:sz w:val="28"/>
          <w:szCs w:val="28"/>
        </w:rPr>
      </w:pPr>
      <w:r w:rsidRPr="004C23B7">
        <w:rPr>
          <w:rFonts w:ascii="Times New Roman" w:hAnsi="Times New Roman"/>
          <w:spacing w:val="18"/>
          <w:sz w:val="28"/>
          <w:szCs w:val="28"/>
        </w:rPr>
        <w:t xml:space="preserve">умение </w:t>
      </w:r>
      <w:r w:rsidRPr="004C23B7">
        <w:rPr>
          <w:rFonts w:ascii="Times New Roman" w:hAnsi="Times New Roman"/>
          <w:iCs/>
          <w:spacing w:val="-4"/>
          <w:w w:val="113"/>
          <w:sz w:val="28"/>
          <w:szCs w:val="28"/>
        </w:rPr>
        <w:t>делат</w:t>
      </w:r>
      <w:r w:rsidRPr="004C23B7">
        <w:rPr>
          <w:rFonts w:ascii="Times New Roman" w:hAnsi="Times New Roman"/>
          <w:iCs/>
          <w:w w:val="113"/>
          <w:sz w:val="28"/>
          <w:szCs w:val="28"/>
        </w:rPr>
        <w:t>ь</w:t>
      </w:r>
      <w:r w:rsidRPr="004C23B7">
        <w:rPr>
          <w:rFonts w:ascii="Times New Roman" w:hAnsi="Times New Roman"/>
          <w:iCs/>
          <w:spacing w:val="-4"/>
          <w:w w:val="113"/>
          <w:sz w:val="28"/>
          <w:szCs w:val="28"/>
        </w:rPr>
        <w:t>вывод</w:t>
      </w:r>
      <w:r w:rsidRPr="004C23B7">
        <w:rPr>
          <w:rFonts w:ascii="Times New Roman" w:hAnsi="Times New Roman"/>
          <w:iCs/>
          <w:w w:val="113"/>
          <w:sz w:val="28"/>
          <w:szCs w:val="28"/>
        </w:rPr>
        <w:t>ы</w:t>
      </w:r>
      <w:r w:rsidRPr="004C23B7">
        <w:rPr>
          <w:rFonts w:ascii="Times New Roman" w:hAnsi="Times New Roman"/>
          <w:sz w:val="28"/>
          <w:szCs w:val="28"/>
        </w:rPr>
        <w:t>в</w:t>
      </w:r>
      <w:r w:rsidRPr="004C23B7">
        <w:rPr>
          <w:rFonts w:ascii="Times New Roman" w:hAnsi="Times New Roman"/>
          <w:spacing w:val="-4"/>
          <w:w w:val="111"/>
          <w:sz w:val="28"/>
          <w:szCs w:val="28"/>
        </w:rPr>
        <w:t>результат</w:t>
      </w:r>
      <w:r w:rsidRPr="004C23B7">
        <w:rPr>
          <w:rFonts w:ascii="Times New Roman" w:hAnsi="Times New Roman"/>
          <w:w w:val="111"/>
          <w:sz w:val="28"/>
          <w:szCs w:val="28"/>
        </w:rPr>
        <w:t>е</w:t>
      </w:r>
      <w:r w:rsidRPr="004C23B7">
        <w:rPr>
          <w:rFonts w:ascii="Times New Roman" w:hAnsi="Times New Roman"/>
          <w:spacing w:val="-4"/>
          <w:w w:val="111"/>
          <w:sz w:val="28"/>
          <w:szCs w:val="28"/>
        </w:rPr>
        <w:t>совместно</w:t>
      </w:r>
      <w:r w:rsidRPr="004C23B7">
        <w:rPr>
          <w:rFonts w:ascii="Times New Roman" w:hAnsi="Times New Roman"/>
          <w:w w:val="111"/>
          <w:sz w:val="28"/>
          <w:szCs w:val="28"/>
        </w:rPr>
        <w:t>й</w:t>
      </w:r>
      <w:r w:rsidRPr="004C23B7">
        <w:rPr>
          <w:rFonts w:ascii="Times New Roman" w:hAnsi="Times New Roman"/>
          <w:spacing w:val="-4"/>
          <w:w w:val="111"/>
          <w:sz w:val="28"/>
          <w:szCs w:val="28"/>
        </w:rPr>
        <w:t>работ</w:t>
      </w:r>
      <w:r w:rsidRPr="004C23B7">
        <w:rPr>
          <w:rFonts w:ascii="Times New Roman" w:hAnsi="Times New Roman"/>
          <w:w w:val="111"/>
          <w:sz w:val="28"/>
          <w:szCs w:val="28"/>
        </w:rPr>
        <w:t>ы</w:t>
      </w:r>
      <w:r w:rsidRPr="004C23B7">
        <w:rPr>
          <w:rFonts w:ascii="Times New Roman" w:hAnsi="Times New Roman"/>
          <w:spacing w:val="-4"/>
          <w:w w:val="111"/>
          <w:sz w:val="28"/>
          <w:szCs w:val="28"/>
        </w:rPr>
        <w:t>класс</w:t>
      </w:r>
      <w:r w:rsidRPr="004C23B7">
        <w:rPr>
          <w:rFonts w:ascii="Times New Roman" w:hAnsi="Times New Roman"/>
          <w:w w:val="111"/>
          <w:sz w:val="28"/>
          <w:szCs w:val="28"/>
        </w:rPr>
        <w:t>а</w:t>
      </w:r>
      <w:r w:rsidRPr="004C23B7">
        <w:rPr>
          <w:rFonts w:ascii="Times New Roman" w:hAnsi="Times New Roman"/>
          <w:sz w:val="28"/>
          <w:szCs w:val="28"/>
        </w:rPr>
        <w:t>и</w:t>
      </w:r>
      <w:r w:rsidRPr="004C23B7">
        <w:rPr>
          <w:rFonts w:ascii="Times New Roman" w:hAnsi="Times New Roman"/>
          <w:spacing w:val="-4"/>
          <w:w w:val="117"/>
          <w:sz w:val="28"/>
          <w:szCs w:val="28"/>
        </w:rPr>
        <w:t>учителя.</w:t>
      </w:r>
    </w:p>
    <w:p w:rsidR="00C461FB" w:rsidRPr="004C23B7" w:rsidRDefault="00C461FB" w:rsidP="004C23B7">
      <w:pPr>
        <w:spacing w:after="0" w:line="360" w:lineRule="auto"/>
        <w:jc w:val="both"/>
        <w:rPr>
          <w:rFonts w:ascii="Times New Roman" w:hAnsi="Times New Roman"/>
          <w:color w:val="000000"/>
          <w:sz w:val="28"/>
          <w:szCs w:val="28"/>
          <w:u w:val="single"/>
        </w:rPr>
      </w:pPr>
      <w:r w:rsidRPr="004C23B7">
        <w:rPr>
          <w:rFonts w:ascii="Times New Roman" w:hAnsi="Times New Roman"/>
          <w:i/>
          <w:iCs/>
          <w:w w:val="114"/>
          <w:sz w:val="28"/>
          <w:szCs w:val="28"/>
          <w:u w:val="single"/>
        </w:rPr>
        <w:t>КоммуникативныеУУД:</w:t>
      </w:r>
    </w:p>
    <w:p w:rsidR="00C461FB" w:rsidRPr="004C23B7" w:rsidRDefault="00C461FB" w:rsidP="004C23B7">
      <w:pPr>
        <w:spacing w:after="0" w:line="360" w:lineRule="auto"/>
        <w:jc w:val="both"/>
        <w:rPr>
          <w:rFonts w:ascii="Times New Roman" w:eastAsia="Calibri" w:hAnsi="Times New Roman"/>
          <w:sz w:val="28"/>
          <w:szCs w:val="28"/>
        </w:rPr>
      </w:pPr>
      <w:r w:rsidRPr="004C23B7">
        <w:rPr>
          <w:rFonts w:ascii="Times New Roman" w:eastAsia="Calibri" w:hAnsi="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C461FB" w:rsidRPr="004C23B7" w:rsidRDefault="00C461FB" w:rsidP="004C23B7">
      <w:pPr>
        <w:spacing w:after="0" w:line="360" w:lineRule="auto"/>
        <w:jc w:val="both"/>
        <w:rPr>
          <w:rFonts w:ascii="Times New Roman" w:eastAsia="Calibri" w:hAnsi="Times New Roman"/>
          <w:sz w:val="28"/>
          <w:szCs w:val="28"/>
        </w:rPr>
      </w:pPr>
      <w:r w:rsidRPr="004C23B7">
        <w:rPr>
          <w:rFonts w:ascii="Times New Roman" w:eastAsia="Calibri" w:hAnsi="Times New Roman"/>
          <w:sz w:val="28"/>
          <w:szCs w:val="28"/>
        </w:rPr>
        <w:lastRenderedPageBreak/>
        <w:t>постановка вопросов — инициативное сотрудничество в поиске и сборе информации;</w:t>
      </w:r>
    </w:p>
    <w:p w:rsidR="00C461FB" w:rsidRPr="004C23B7" w:rsidRDefault="00C461FB" w:rsidP="004C23B7">
      <w:pPr>
        <w:spacing w:after="0" w:line="360" w:lineRule="auto"/>
        <w:jc w:val="both"/>
        <w:rPr>
          <w:rFonts w:ascii="Times New Roman" w:eastAsia="Calibri" w:hAnsi="Times New Roman"/>
          <w:sz w:val="28"/>
          <w:szCs w:val="28"/>
        </w:rPr>
      </w:pPr>
      <w:r w:rsidRPr="004C23B7">
        <w:rPr>
          <w:rFonts w:ascii="Times New Roman" w:eastAsia="Calibri" w:hAnsi="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461FB" w:rsidRPr="004C23B7" w:rsidRDefault="00C461FB" w:rsidP="004C23B7">
      <w:pPr>
        <w:spacing w:after="0" w:line="360" w:lineRule="auto"/>
        <w:jc w:val="both"/>
        <w:rPr>
          <w:rFonts w:ascii="Times New Roman" w:eastAsia="Calibri" w:hAnsi="Times New Roman"/>
          <w:sz w:val="28"/>
          <w:szCs w:val="28"/>
        </w:rPr>
      </w:pPr>
      <w:r w:rsidRPr="004C23B7">
        <w:rPr>
          <w:rFonts w:ascii="Times New Roman" w:eastAsia="Calibri" w:hAnsi="Times New Roman"/>
          <w:sz w:val="28"/>
          <w:szCs w:val="28"/>
        </w:rPr>
        <w:t>управление поведением партнёра — контроль, коррекция, оценка его действий;</w:t>
      </w:r>
    </w:p>
    <w:p w:rsidR="00C461FB" w:rsidRPr="004C23B7" w:rsidRDefault="00C461FB" w:rsidP="004C23B7">
      <w:pPr>
        <w:spacing w:after="0" w:line="360" w:lineRule="auto"/>
        <w:jc w:val="both"/>
        <w:rPr>
          <w:rFonts w:ascii="Times New Roman" w:eastAsia="Calibri" w:hAnsi="Times New Roman"/>
          <w:sz w:val="28"/>
          <w:szCs w:val="28"/>
        </w:rPr>
      </w:pPr>
      <w:r w:rsidRPr="004C23B7">
        <w:rPr>
          <w:rFonts w:ascii="Times New Roman" w:eastAsia="Calibri" w:hAnsi="Times New Roman"/>
          <w:sz w:val="28"/>
          <w:szCs w:val="28"/>
        </w:rPr>
        <w:t>умение с достаточной полнотой и точностью выражать свои мысли в соответствии с задачами и условиями коммуникации;</w:t>
      </w:r>
    </w:p>
    <w:p w:rsidR="00C461FB" w:rsidRPr="004C23B7" w:rsidRDefault="00C461FB" w:rsidP="004C23B7">
      <w:pPr>
        <w:spacing w:after="0" w:line="360" w:lineRule="auto"/>
        <w:jc w:val="both"/>
        <w:rPr>
          <w:rFonts w:ascii="Times New Roman" w:eastAsia="Calibri" w:hAnsi="Times New Roman"/>
          <w:sz w:val="28"/>
          <w:szCs w:val="28"/>
        </w:rPr>
      </w:pPr>
      <w:r w:rsidRPr="004C23B7">
        <w:rPr>
          <w:rFonts w:ascii="Times New Roman" w:eastAsia="Calibri" w:hAnsi="Times New Roman"/>
          <w:sz w:val="28"/>
          <w:szCs w:val="28"/>
        </w:rPr>
        <w:t>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461FB" w:rsidRPr="004C23B7" w:rsidRDefault="00C461FB" w:rsidP="004C23B7">
      <w:pPr>
        <w:spacing w:after="0" w:line="360" w:lineRule="auto"/>
        <w:jc w:val="both"/>
        <w:rPr>
          <w:rFonts w:ascii="Times New Roman" w:eastAsia="Calibri" w:hAnsi="Times New Roman"/>
          <w:sz w:val="28"/>
          <w:szCs w:val="28"/>
        </w:rPr>
      </w:pPr>
      <w:r w:rsidRPr="004C23B7">
        <w:rPr>
          <w:rFonts w:ascii="Times New Roman" w:eastAsia="Calibri" w:hAnsi="Times New Roman"/>
          <w:sz w:val="28"/>
          <w:szCs w:val="28"/>
        </w:rPr>
        <w:t>сформировать навыки позитивного коммуникативного общения.</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Проведение мониторинга образовательной среды (проведение конкурсов, соревнований).</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 xml:space="preserve">Результативность обучения определяется умением играть и проводить подвижные игры, в том числе и на различных праздничных мероприятиях: </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весёлые старты;</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спортивные эстафеты;</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«День здоровья».</w:t>
      </w:r>
    </w:p>
    <w:p w:rsidR="00C461FB" w:rsidRPr="004C23B7" w:rsidRDefault="00C461FB" w:rsidP="004C23B7">
      <w:pPr>
        <w:spacing w:after="0" w:line="360" w:lineRule="auto"/>
        <w:jc w:val="both"/>
        <w:rPr>
          <w:rStyle w:val="a9"/>
          <w:rFonts w:ascii="Times New Roman" w:hAnsi="Times New Roman"/>
          <w:b/>
          <w:i w:val="0"/>
          <w:sz w:val="28"/>
          <w:szCs w:val="28"/>
        </w:rPr>
      </w:pPr>
      <w:r w:rsidRPr="004C23B7">
        <w:rPr>
          <w:rStyle w:val="a9"/>
          <w:rFonts w:ascii="Times New Roman" w:hAnsi="Times New Roman"/>
          <w:b/>
          <w:i w:val="0"/>
          <w:sz w:val="28"/>
          <w:szCs w:val="28"/>
        </w:rPr>
        <w:t>Содержание программы</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Программа предусматривает задания, упражнения, игры на формирование коммуникативных, двигательных навыков, развитие физических навыков. Это способствует появлению желания общению с другими людьми, занятиями спортом, интеллектуальными видами деятельности. Формированию умений работать в условиях поиска, развитию сообразительности, любознательности.</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 xml:space="preserve">В процессе игры обучающиеся учатся выполнять определенный алгоритм заданий, игровых ситуаций, на этой основе формулировать выводы. Совместное с учителем выполнение алгоритма – это возможность </w:t>
      </w:r>
      <w:proofErr w:type="gramStart"/>
      <w:r w:rsidRPr="004C23B7">
        <w:rPr>
          <w:rStyle w:val="a9"/>
          <w:rFonts w:ascii="Times New Roman" w:hAnsi="Times New Roman"/>
          <w:i w:val="0"/>
          <w:sz w:val="28"/>
          <w:szCs w:val="28"/>
        </w:rPr>
        <w:t xml:space="preserve">научить </w:t>
      </w:r>
      <w:r w:rsidRPr="004C23B7">
        <w:rPr>
          <w:rStyle w:val="a9"/>
          <w:rFonts w:ascii="Times New Roman" w:hAnsi="Times New Roman"/>
          <w:i w:val="0"/>
          <w:sz w:val="28"/>
          <w:szCs w:val="28"/>
        </w:rPr>
        <w:lastRenderedPageBreak/>
        <w:t>обучающегося автоматически выполнять</w:t>
      </w:r>
      <w:proofErr w:type="gramEnd"/>
      <w:r w:rsidRPr="004C23B7">
        <w:rPr>
          <w:rStyle w:val="a9"/>
          <w:rFonts w:ascii="Times New Roman" w:hAnsi="Times New Roman"/>
          <w:i w:val="0"/>
          <w:sz w:val="28"/>
          <w:szCs w:val="28"/>
        </w:rPr>
        <w:t xml:space="preserve"> действия, подчиненные какому-то алгоритму.</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 xml:space="preserve">Игры – это не только важное средство воспитания, значение их  шире – это неотъемлемая часть любой национальной культуры. </w:t>
      </w:r>
      <w:proofErr w:type="gramStart"/>
      <w:r w:rsidRPr="004C23B7">
        <w:rPr>
          <w:rStyle w:val="a9"/>
          <w:rFonts w:ascii="Times New Roman" w:hAnsi="Times New Roman"/>
          <w:i w:val="0"/>
          <w:sz w:val="28"/>
          <w:szCs w:val="28"/>
        </w:rPr>
        <w:t>В «Подвижные игры» вошли: народные игры, распространенные в России в последнее столетие, интеллектуальные игры, игры на развитие психических процессов, таких как: внимание, память, мышление, восприятие и т.д.</w:t>
      </w:r>
      <w:proofErr w:type="gramEnd"/>
      <w:r w:rsidRPr="004C23B7">
        <w:rPr>
          <w:rStyle w:val="a9"/>
          <w:rFonts w:ascii="Times New Roman" w:hAnsi="Times New Roman"/>
          <w:i w:val="0"/>
          <w:sz w:val="28"/>
          <w:szCs w:val="28"/>
        </w:rPr>
        <w:t xml:space="preserve">  Они помогают всестороннему развитию подрастающего поколения, способствуют развитию физических сил и психологических качеств, выработке таких свойств, как быстрота реакции, ловкость, сообразительность и выносливость, внимание, память, смелость, коллективизм. Некоторые игры и задания могут принимать форму состязаний, соревнований между командами.</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Весь материал разделяется на отдельные разделы:</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раздел - «Русские народные игры», изучается с 1-го по 4-й класс.</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Раздел - «Игры народов России», изучается со 2 по 4-й класс.</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Раздел - «Подвижные игры», изучается в 1-х и 2-х классах.</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Раздел - «Эстафеты», изучается в 1-4-х классах.</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 xml:space="preserve">Такое распределение изучения игр позволяет учителю следовать </w:t>
      </w:r>
      <w:proofErr w:type="gramStart"/>
      <w:r w:rsidRPr="004C23B7">
        <w:rPr>
          <w:rStyle w:val="a9"/>
          <w:rFonts w:ascii="Times New Roman" w:hAnsi="Times New Roman"/>
          <w:i w:val="0"/>
          <w:sz w:val="28"/>
          <w:szCs w:val="28"/>
        </w:rPr>
        <w:t>от</w:t>
      </w:r>
      <w:proofErr w:type="gramEnd"/>
      <w:r w:rsidRPr="004C23B7">
        <w:rPr>
          <w:rStyle w:val="a9"/>
          <w:rFonts w:ascii="Times New Roman" w:hAnsi="Times New Roman"/>
          <w:i w:val="0"/>
          <w:sz w:val="28"/>
          <w:szCs w:val="28"/>
        </w:rPr>
        <w:t xml:space="preserve"> простого к сложному, а детям – знакомиться с играми, которые соответствуют их возрастным способностям. Обучающимся 6-7 лет присуще постоянно находиться в движении, поэтому учебный материал в этих классах простой и легко запоминающийся. Он позволяет </w:t>
      </w:r>
      <w:proofErr w:type="gramStart"/>
      <w:r w:rsidRPr="004C23B7">
        <w:rPr>
          <w:rStyle w:val="a9"/>
          <w:rFonts w:ascii="Times New Roman" w:hAnsi="Times New Roman"/>
          <w:i w:val="0"/>
          <w:sz w:val="28"/>
          <w:szCs w:val="28"/>
        </w:rPr>
        <w:t>обучающимся</w:t>
      </w:r>
      <w:proofErr w:type="gramEnd"/>
      <w:r w:rsidRPr="004C23B7">
        <w:rPr>
          <w:rStyle w:val="a9"/>
          <w:rFonts w:ascii="Times New Roman" w:hAnsi="Times New Roman"/>
          <w:i w:val="0"/>
          <w:sz w:val="28"/>
          <w:szCs w:val="28"/>
        </w:rPr>
        <w:t xml:space="preserve"> удовлетворить их потребность в движении. А вот для обучающихся 8-10 лет, помимо движения, нужен еще и занимательный материал. Знакомясь с историей и играмиразличных народов, они не только развиваются физически, но еще и развивают свой кругозор.</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Мы должны стремиться к тому, чтобы сделать из детей не атлетов, акробатов или людей спорта, а лишь здоровых, уравновешенных физически и нравственно людей.</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Цели изучения по каждому разделу</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lastRenderedPageBreak/>
        <w:t>«Русские народные игры»</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Цели: провести знакомство с играми своего народа, развивать физические способности детей, координацию движений, силу и ловкость. Воспитывать уважительное отношение к культуре родной страны.</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На первом занятии проводится знакомство с историей русской игры.</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«Игры народов России»</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Цели: познакомить с разнообразием игр различных народов, проживающих в России. Развивать силу, ловкость и физические способности. Воспитывать толерантность при общении в коллективе.</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«Подвижные игры»</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Цели: совершенствовать координацию движений. Развивать быстроту реакции, сообразительность, внимание, умение действовать в коллективе. Воспитывать инициативу, культуру поведения, творческий подход к игре.</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«Эстафеты»</w:t>
      </w:r>
    </w:p>
    <w:p w:rsidR="00C461FB" w:rsidRPr="004C23B7" w:rsidRDefault="00C461FB" w:rsidP="004C23B7">
      <w:pPr>
        <w:spacing w:after="0" w:line="360" w:lineRule="auto"/>
        <w:jc w:val="both"/>
        <w:rPr>
          <w:rStyle w:val="a9"/>
          <w:rFonts w:ascii="Times New Roman" w:hAnsi="Times New Roman"/>
          <w:i w:val="0"/>
          <w:sz w:val="28"/>
          <w:szCs w:val="28"/>
        </w:rPr>
      </w:pPr>
      <w:r w:rsidRPr="004C23B7">
        <w:rPr>
          <w:rStyle w:val="a9"/>
          <w:rFonts w:ascii="Times New Roman" w:hAnsi="Times New Roman"/>
          <w:i w:val="0"/>
          <w:sz w:val="28"/>
          <w:szCs w:val="28"/>
        </w:rPr>
        <w:t>Цели: познакомить с правилами эстафет. Развивать быстроту реакций, внимание, навыки передвижения. Воспитывать чувства коллективизма и ответственности.</w:t>
      </w:r>
    </w:p>
    <w:p w:rsidR="005B5BE4" w:rsidRPr="004C23B7" w:rsidRDefault="005B5BE4" w:rsidP="004C23B7">
      <w:pPr>
        <w:overflowPunct w:val="0"/>
        <w:spacing w:after="0" w:line="360" w:lineRule="auto"/>
        <w:ind w:firstLine="720"/>
        <w:jc w:val="both"/>
        <w:rPr>
          <w:rFonts w:ascii="Times New Roman" w:hAnsi="Times New Roman" w:cs="Times New Roman"/>
          <w:b/>
          <w:color w:val="auto"/>
          <w:sz w:val="28"/>
          <w:szCs w:val="28"/>
        </w:rPr>
      </w:pPr>
      <w:r w:rsidRPr="004C23B7">
        <w:rPr>
          <w:rFonts w:ascii="Times New Roman" w:hAnsi="Times New Roman" w:cs="Times New Roman"/>
          <w:b/>
          <w:color w:val="auto"/>
          <w:sz w:val="28"/>
          <w:szCs w:val="28"/>
        </w:rPr>
        <w:t>2.3. Организационный раздел</w:t>
      </w:r>
    </w:p>
    <w:p w:rsidR="005B5BE4" w:rsidRPr="004C23B7" w:rsidRDefault="005B5BE4" w:rsidP="004C23B7">
      <w:pPr>
        <w:overflowPunct w:val="0"/>
        <w:spacing w:after="0" w:line="360" w:lineRule="auto"/>
        <w:ind w:firstLine="720"/>
        <w:jc w:val="both"/>
        <w:rPr>
          <w:rFonts w:ascii="Times New Roman" w:hAnsi="Times New Roman" w:cs="Times New Roman"/>
          <w:b/>
          <w:i/>
          <w:color w:val="auto"/>
          <w:sz w:val="28"/>
          <w:szCs w:val="28"/>
        </w:rPr>
      </w:pPr>
      <w:r w:rsidRPr="004C23B7">
        <w:rPr>
          <w:rFonts w:ascii="Times New Roman" w:hAnsi="Times New Roman" w:cs="Times New Roman"/>
          <w:b/>
          <w:color w:val="auto"/>
          <w:sz w:val="28"/>
          <w:szCs w:val="28"/>
        </w:rPr>
        <w:t xml:space="preserve">2.3.1. </w:t>
      </w:r>
      <w:r w:rsidRPr="004C23B7">
        <w:rPr>
          <w:rFonts w:ascii="Times New Roman" w:hAnsi="Times New Roman" w:cs="Times New Roman"/>
          <w:b/>
          <w:i/>
          <w:color w:val="auto"/>
          <w:sz w:val="28"/>
          <w:szCs w:val="28"/>
        </w:rPr>
        <w:t>Учебный план</w:t>
      </w:r>
    </w:p>
    <w:p w:rsidR="00154FB6" w:rsidRPr="004C23B7" w:rsidRDefault="00154FB6" w:rsidP="004C23B7">
      <w:pPr>
        <w:overflowPunct w:val="0"/>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Учебный план для</w:t>
      </w:r>
      <w:r w:rsidR="009B5D5F" w:rsidRPr="004C23B7">
        <w:rPr>
          <w:rFonts w:ascii="Times New Roman" w:hAnsi="Times New Roman" w:cs="Times New Roman"/>
          <w:color w:val="auto"/>
          <w:sz w:val="28"/>
          <w:szCs w:val="28"/>
        </w:rPr>
        <w:t xml:space="preserve"> 3</w:t>
      </w:r>
      <w:r w:rsidRPr="004C23B7">
        <w:rPr>
          <w:rFonts w:ascii="Times New Roman" w:hAnsi="Times New Roman" w:cs="Times New Roman"/>
          <w:color w:val="auto"/>
          <w:sz w:val="28"/>
          <w:szCs w:val="28"/>
        </w:rPr>
        <w:t xml:space="preserve"> класса МБОУ </w:t>
      </w:r>
      <w:proofErr w:type="gramStart"/>
      <w:r w:rsidR="009B5D5F" w:rsidRPr="004C23B7">
        <w:rPr>
          <w:rFonts w:ascii="Times New Roman" w:hAnsi="Times New Roman" w:cs="Times New Roman"/>
          <w:color w:val="auto"/>
          <w:sz w:val="28"/>
          <w:szCs w:val="28"/>
        </w:rPr>
        <w:t>Кировской</w:t>
      </w:r>
      <w:proofErr w:type="gramEnd"/>
      <w:r w:rsidR="009B5D5F" w:rsidRPr="004C23B7">
        <w:rPr>
          <w:rFonts w:ascii="Times New Roman" w:hAnsi="Times New Roman" w:cs="Times New Roman"/>
          <w:color w:val="auto"/>
          <w:sz w:val="28"/>
          <w:szCs w:val="28"/>
        </w:rPr>
        <w:t xml:space="preserve"> СОШ №9</w:t>
      </w:r>
      <w:r w:rsidRPr="004C23B7">
        <w:rPr>
          <w:rFonts w:ascii="Times New Roman" w:hAnsi="Times New Roman" w:cs="Times New Roman"/>
          <w:color w:val="auto"/>
          <w:sz w:val="28"/>
          <w:szCs w:val="28"/>
        </w:rPr>
        <w:t xml:space="preserve"> разработан в соответствии с:</w:t>
      </w:r>
    </w:p>
    <w:p w:rsidR="00154FB6" w:rsidRPr="004C23B7" w:rsidRDefault="00154FB6" w:rsidP="004C23B7">
      <w:pPr>
        <w:overflowPunct w:val="0"/>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Федеральным законом Российской Федерации от 29 декабря 2012 г. N273-ФЗ "Об образовании в Российской Федерации";</w:t>
      </w:r>
    </w:p>
    <w:p w:rsidR="00154FB6" w:rsidRPr="004C23B7" w:rsidRDefault="00154FB6" w:rsidP="004C23B7">
      <w:pPr>
        <w:overflowPunct w:val="0"/>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приказом Министерства образования и науки РФ от 19 декабря 2014 г.№ 1599 “Об утверждении федерального государственногообразовательного стандарта образования обучающихся с умственнойотсталостью (интеллектуальными нарушениями)”;</w:t>
      </w:r>
    </w:p>
    <w:p w:rsidR="00154FB6" w:rsidRPr="004C23B7" w:rsidRDefault="00154FB6" w:rsidP="004C23B7">
      <w:pPr>
        <w:overflowPunct w:val="0"/>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Постановлением Главного государственного санитарного врача РФ от10 июля 2015 г. N 26;</w:t>
      </w:r>
    </w:p>
    <w:p w:rsidR="00154FB6" w:rsidRPr="004C23B7" w:rsidRDefault="00154FB6" w:rsidP="004C23B7">
      <w:pPr>
        <w:overflowPunct w:val="0"/>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lastRenderedPageBreak/>
        <w:t>- Адаптированной основной общеобразовательной программой дляобучающихся с легкой степенью умственной отсталост</w:t>
      </w:r>
      <w:proofErr w:type="gramStart"/>
      <w:r w:rsidRPr="004C23B7">
        <w:rPr>
          <w:rFonts w:ascii="Times New Roman" w:hAnsi="Times New Roman" w:cs="Times New Roman"/>
          <w:color w:val="auto"/>
          <w:sz w:val="28"/>
          <w:szCs w:val="28"/>
        </w:rPr>
        <w:t>и(</w:t>
      </w:r>
      <w:proofErr w:type="gramEnd"/>
      <w:r w:rsidRPr="004C23B7">
        <w:rPr>
          <w:rFonts w:ascii="Times New Roman" w:hAnsi="Times New Roman" w:cs="Times New Roman"/>
          <w:color w:val="auto"/>
          <w:sz w:val="28"/>
          <w:szCs w:val="28"/>
        </w:rPr>
        <w:t>интеллектуальными нарушениями) (Вариант 1).</w:t>
      </w:r>
    </w:p>
    <w:p w:rsidR="00154FB6" w:rsidRPr="004C23B7" w:rsidRDefault="00154FB6" w:rsidP="004C23B7">
      <w:pPr>
        <w:overflowPunct w:val="0"/>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Учебный план фиксирует общий объем нагрузки, максимальный объёмаудиторной нагрузки обучающихся, состав и структуру обязательныхпредметных областей, распределяет учебное время, отводимое наих освоениепо классам и учебным предметам.</w:t>
      </w:r>
    </w:p>
    <w:p w:rsidR="00154FB6" w:rsidRPr="004C23B7" w:rsidRDefault="00154FB6" w:rsidP="004C23B7">
      <w:pPr>
        <w:overflowPunct w:val="0"/>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Учебный план определяет общие рамки принимаемых решений приразработке содержания образования, требований к его усвоению иорганизации образовательного процесса, а также выступает в качестве одногоиз основных механизмов его реализации.</w:t>
      </w:r>
    </w:p>
    <w:p w:rsidR="00154FB6" w:rsidRPr="004C23B7" w:rsidRDefault="00154FB6" w:rsidP="004C23B7">
      <w:pPr>
        <w:overflowPunct w:val="0"/>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В соответствии с требованиями Стандарта (п. 1. 13), которыйустанавливает сроки освоения АООП обучающимися с умственнойотсталостью (интеллектуальными нарушениями) в течение 9-13 лет, годовойнедельный учебный план для</w:t>
      </w:r>
      <w:r w:rsidR="009B5D5F" w:rsidRPr="004C23B7">
        <w:rPr>
          <w:rFonts w:ascii="Times New Roman" w:hAnsi="Times New Roman" w:cs="Times New Roman"/>
          <w:color w:val="auto"/>
          <w:sz w:val="28"/>
          <w:szCs w:val="28"/>
        </w:rPr>
        <w:t xml:space="preserve"> 3</w:t>
      </w:r>
      <w:r w:rsidRPr="004C23B7">
        <w:rPr>
          <w:rFonts w:ascii="Times New Roman" w:hAnsi="Times New Roman" w:cs="Times New Roman"/>
          <w:color w:val="auto"/>
          <w:sz w:val="28"/>
          <w:szCs w:val="28"/>
        </w:rPr>
        <w:t xml:space="preserve"> класса представлен 1 вариантом ― I-IV; </w:t>
      </w:r>
    </w:p>
    <w:p w:rsidR="00154FB6" w:rsidRPr="004C23B7" w:rsidRDefault="00154FB6" w:rsidP="004C23B7">
      <w:pPr>
        <w:overflowPunct w:val="0"/>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На каждом этапе обучения в учебном плане представлены семьпредметных областей и коррекционно-развивающая область. Содержаниевсех учебных предметов, входящих в состав каждой предметной области</w:t>
      </w:r>
      <w:proofErr w:type="gramStart"/>
      <w:r w:rsidRPr="004C23B7">
        <w:rPr>
          <w:rFonts w:ascii="Times New Roman" w:hAnsi="Times New Roman" w:cs="Times New Roman"/>
          <w:color w:val="auto"/>
          <w:sz w:val="28"/>
          <w:szCs w:val="28"/>
        </w:rPr>
        <w:t>,и</w:t>
      </w:r>
      <w:proofErr w:type="gramEnd"/>
      <w:r w:rsidRPr="004C23B7">
        <w:rPr>
          <w:rFonts w:ascii="Times New Roman" w:hAnsi="Times New Roman" w:cs="Times New Roman"/>
          <w:color w:val="auto"/>
          <w:sz w:val="28"/>
          <w:szCs w:val="28"/>
        </w:rPr>
        <w:t xml:space="preserve">меет ярко выраженную коррекционно-развивающую направленность,заключающуюся в учете особых образовательных потребностей этойкатегории обучающихся. Кроме этого, с целью коррекции недостатковпсихического и физического развития </w:t>
      </w:r>
      <w:proofErr w:type="gramStart"/>
      <w:r w:rsidRPr="004C23B7">
        <w:rPr>
          <w:rFonts w:ascii="Times New Roman" w:hAnsi="Times New Roman" w:cs="Times New Roman"/>
          <w:color w:val="auto"/>
          <w:sz w:val="28"/>
          <w:szCs w:val="28"/>
        </w:rPr>
        <w:t>обучающихся</w:t>
      </w:r>
      <w:proofErr w:type="gramEnd"/>
      <w:r w:rsidRPr="004C23B7">
        <w:rPr>
          <w:rFonts w:ascii="Times New Roman" w:hAnsi="Times New Roman" w:cs="Times New Roman"/>
          <w:color w:val="auto"/>
          <w:sz w:val="28"/>
          <w:szCs w:val="28"/>
        </w:rPr>
        <w:t xml:space="preserve"> в структуру учебногоплана входит и коррекционно-развивающая область.</w:t>
      </w:r>
    </w:p>
    <w:p w:rsidR="00154FB6" w:rsidRPr="004C23B7" w:rsidRDefault="00154FB6" w:rsidP="004C23B7">
      <w:pPr>
        <w:overflowPunct w:val="0"/>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Учебный план состоит из двух частей — обязательной части и части</w:t>
      </w:r>
      <w:proofErr w:type="gramStart"/>
      <w:r w:rsidRPr="004C23B7">
        <w:rPr>
          <w:rFonts w:ascii="Times New Roman" w:hAnsi="Times New Roman" w:cs="Times New Roman"/>
          <w:color w:val="auto"/>
          <w:sz w:val="28"/>
          <w:szCs w:val="28"/>
        </w:rPr>
        <w:t>,ф</w:t>
      </w:r>
      <w:proofErr w:type="gramEnd"/>
      <w:r w:rsidRPr="004C23B7">
        <w:rPr>
          <w:rFonts w:ascii="Times New Roman" w:hAnsi="Times New Roman" w:cs="Times New Roman"/>
          <w:color w:val="auto"/>
          <w:sz w:val="28"/>
          <w:szCs w:val="28"/>
        </w:rPr>
        <w:t>ормируемой участниками образовательных отношений.</w:t>
      </w:r>
    </w:p>
    <w:p w:rsidR="00154FB6" w:rsidRPr="004C23B7" w:rsidRDefault="00154FB6" w:rsidP="004C23B7">
      <w:pPr>
        <w:overflowPunct w:val="0"/>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Обязательная часть учебного плана определяет состав учебныхпредметов обязательных предметных областей, которые должны бытьреализованы в течение учебного года полном объёме, и учебное время</w:t>
      </w:r>
      <w:proofErr w:type="gramStart"/>
      <w:r w:rsidRPr="004C23B7">
        <w:rPr>
          <w:rFonts w:ascii="Times New Roman" w:hAnsi="Times New Roman" w:cs="Times New Roman"/>
          <w:color w:val="auto"/>
          <w:sz w:val="28"/>
          <w:szCs w:val="28"/>
        </w:rPr>
        <w:t>,о</w:t>
      </w:r>
      <w:proofErr w:type="gramEnd"/>
      <w:r w:rsidRPr="004C23B7">
        <w:rPr>
          <w:rFonts w:ascii="Times New Roman" w:hAnsi="Times New Roman" w:cs="Times New Roman"/>
          <w:color w:val="auto"/>
          <w:sz w:val="28"/>
          <w:szCs w:val="28"/>
        </w:rPr>
        <w:t>тводимое на их изучение по классам (годам) обучения.</w:t>
      </w:r>
    </w:p>
    <w:p w:rsidR="00154FB6" w:rsidRPr="004C23B7" w:rsidRDefault="00154FB6" w:rsidP="004C23B7">
      <w:pPr>
        <w:overflowPunct w:val="0"/>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lastRenderedPageBreak/>
        <w:t>Обязательная часть учебного плана отражает содержание образования</w:t>
      </w:r>
      <w:proofErr w:type="gramStart"/>
      <w:r w:rsidRPr="004C23B7">
        <w:rPr>
          <w:rFonts w:ascii="Times New Roman" w:hAnsi="Times New Roman" w:cs="Times New Roman"/>
          <w:color w:val="auto"/>
          <w:sz w:val="28"/>
          <w:szCs w:val="28"/>
        </w:rPr>
        <w:t>,к</w:t>
      </w:r>
      <w:proofErr w:type="gramEnd"/>
      <w:r w:rsidRPr="004C23B7">
        <w:rPr>
          <w:rFonts w:ascii="Times New Roman" w:hAnsi="Times New Roman" w:cs="Times New Roman"/>
          <w:color w:val="auto"/>
          <w:sz w:val="28"/>
          <w:szCs w:val="28"/>
        </w:rPr>
        <w:t>оторое обеспечивает достижение важнейших целей современногообразования обучающихся с умственной отсталостью (интеллектуальныминарушениями):</w:t>
      </w:r>
    </w:p>
    <w:p w:rsidR="00154FB6" w:rsidRPr="004C23B7" w:rsidRDefault="00154FB6" w:rsidP="004C23B7">
      <w:pPr>
        <w:overflowPunct w:val="0"/>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формирование жизненных компетенций, обеспечивающих овладениесистемой социальных отношений и социальное развитие обучающегося</w:t>
      </w:r>
      <w:proofErr w:type="gramStart"/>
      <w:r w:rsidRPr="004C23B7">
        <w:rPr>
          <w:rFonts w:ascii="Times New Roman" w:hAnsi="Times New Roman" w:cs="Times New Roman"/>
          <w:color w:val="auto"/>
          <w:sz w:val="28"/>
          <w:szCs w:val="28"/>
        </w:rPr>
        <w:t>,а</w:t>
      </w:r>
      <w:proofErr w:type="gramEnd"/>
      <w:r w:rsidRPr="004C23B7">
        <w:rPr>
          <w:rFonts w:ascii="Times New Roman" w:hAnsi="Times New Roman" w:cs="Times New Roman"/>
          <w:color w:val="auto"/>
          <w:sz w:val="28"/>
          <w:szCs w:val="28"/>
        </w:rPr>
        <w:t xml:space="preserve"> также его интеграцию в социальное окружение;</w:t>
      </w:r>
    </w:p>
    <w:p w:rsidR="00154FB6" w:rsidRPr="004C23B7" w:rsidRDefault="00154FB6" w:rsidP="004C23B7">
      <w:pPr>
        <w:overflowPunct w:val="0"/>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формирование основ духовно-нравственного развития обучающихся</w:t>
      </w:r>
      <w:proofErr w:type="gramStart"/>
      <w:r w:rsidRPr="004C23B7">
        <w:rPr>
          <w:rFonts w:ascii="Times New Roman" w:hAnsi="Times New Roman" w:cs="Times New Roman"/>
          <w:color w:val="auto"/>
          <w:sz w:val="28"/>
          <w:szCs w:val="28"/>
        </w:rPr>
        <w:t>,п</w:t>
      </w:r>
      <w:proofErr w:type="gramEnd"/>
      <w:r w:rsidRPr="004C23B7">
        <w:rPr>
          <w:rFonts w:ascii="Times New Roman" w:hAnsi="Times New Roman" w:cs="Times New Roman"/>
          <w:color w:val="auto"/>
          <w:sz w:val="28"/>
          <w:szCs w:val="28"/>
        </w:rPr>
        <w:t>риобщение их к общекультурным, национальным и этнокультурнымценностям;</w:t>
      </w:r>
    </w:p>
    <w:p w:rsidR="00154FB6" w:rsidRPr="004C23B7" w:rsidRDefault="00154FB6" w:rsidP="004C23B7">
      <w:pPr>
        <w:overflowPunct w:val="0"/>
        <w:spacing w:after="0" w:line="360" w:lineRule="auto"/>
        <w:ind w:firstLine="720"/>
        <w:jc w:val="both"/>
        <w:rPr>
          <w:rFonts w:ascii="Times New Roman" w:hAnsi="Times New Roman" w:cs="Times New Roman"/>
          <w:color w:val="auto"/>
          <w:sz w:val="28"/>
          <w:szCs w:val="28"/>
        </w:rPr>
      </w:pPr>
      <w:proofErr w:type="gramStart"/>
      <w:r w:rsidRPr="004C23B7">
        <w:rPr>
          <w:rFonts w:ascii="Times New Roman" w:hAnsi="Times New Roman" w:cs="Times New Roman"/>
          <w:color w:val="auto"/>
          <w:sz w:val="28"/>
          <w:szCs w:val="28"/>
        </w:rPr>
        <w:t>- формирование здорового образа жизни, элементарных правилповедения в экстремальных ситуациях.</w:t>
      </w:r>
      <w:proofErr w:type="gramEnd"/>
    </w:p>
    <w:p w:rsidR="00154FB6" w:rsidRPr="004C23B7" w:rsidRDefault="00154FB6" w:rsidP="004C23B7">
      <w:pPr>
        <w:overflowPunct w:val="0"/>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Содержание коррекционн</w:t>
      </w:r>
      <w:r w:rsidR="008C1C49" w:rsidRPr="004C23B7">
        <w:rPr>
          <w:rFonts w:ascii="Times New Roman" w:hAnsi="Times New Roman" w:cs="Times New Roman"/>
          <w:color w:val="auto"/>
          <w:sz w:val="28"/>
          <w:szCs w:val="28"/>
        </w:rPr>
        <w:t xml:space="preserve">о-развивающей области учебного </w:t>
      </w:r>
      <w:r w:rsidRPr="004C23B7">
        <w:rPr>
          <w:rFonts w:ascii="Times New Roman" w:hAnsi="Times New Roman" w:cs="Times New Roman"/>
          <w:color w:val="auto"/>
          <w:sz w:val="28"/>
          <w:szCs w:val="28"/>
        </w:rPr>
        <w:t xml:space="preserve">плана представлено коррекционными занятиями (логопедическими ипсихокоррекционными) и ритмикой. Всего на коррекционно-развивающуюобласть отводится </w:t>
      </w:r>
      <w:r w:rsidR="003B03EA" w:rsidRPr="003B03EA">
        <w:rPr>
          <w:rFonts w:ascii="Times New Roman" w:hAnsi="Times New Roman" w:cs="Times New Roman"/>
          <w:color w:val="auto"/>
          <w:sz w:val="28"/>
          <w:szCs w:val="28"/>
        </w:rPr>
        <w:t>5</w:t>
      </w:r>
      <w:r w:rsidRPr="004C23B7">
        <w:rPr>
          <w:rFonts w:ascii="Times New Roman" w:hAnsi="Times New Roman" w:cs="Times New Roman"/>
          <w:color w:val="auto"/>
          <w:sz w:val="28"/>
          <w:szCs w:val="28"/>
        </w:rPr>
        <w:t xml:space="preserve"> часов в неделю.</w:t>
      </w:r>
    </w:p>
    <w:p w:rsidR="00154FB6" w:rsidRPr="004C23B7" w:rsidRDefault="00154FB6" w:rsidP="004C23B7">
      <w:pPr>
        <w:overflowPunct w:val="0"/>
        <w:spacing w:after="0" w:line="360" w:lineRule="auto"/>
        <w:ind w:firstLine="567"/>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На коррекционные (индивидуальные) занятия по</w:t>
      </w:r>
      <w:r w:rsidR="003B03EA" w:rsidRPr="003B03EA">
        <w:rPr>
          <w:rFonts w:ascii="Times New Roman" w:hAnsi="Times New Roman" w:cs="Times New Roman"/>
          <w:color w:val="auto"/>
          <w:sz w:val="28"/>
          <w:szCs w:val="28"/>
        </w:rPr>
        <w:t xml:space="preserve"> </w:t>
      </w:r>
      <w:r w:rsidR="008C1C49" w:rsidRPr="004C23B7">
        <w:rPr>
          <w:rFonts w:ascii="Times New Roman" w:hAnsi="Times New Roman" w:cs="Times New Roman"/>
          <w:color w:val="auto"/>
          <w:sz w:val="28"/>
          <w:szCs w:val="28"/>
        </w:rPr>
        <w:t>логопедии, ритмике, п</w:t>
      </w:r>
      <w:r w:rsidRPr="004C23B7">
        <w:rPr>
          <w:rFonts w:ascii="Times New Roman" w:hAnsi="Times New Roman" w:cs="Times New Roman"/>
          <w:color w:val="auto"/>
          <w:sz w:val="28"/>
          <w:szCs w:val="28"/>
        </w:rPr>
        <w:t>сихокоррекционные занятия по расписанию выделены</w:t>
      </w:r>
      <w:r w:rsidR="003B03EA" w:rsidRPr="003B03EA">
        <w:rPr>
          <w:rFonts w:ascii="Times New Roman" w:hAnsi="Times New Roman" w:cs="Times New Roman"/>
          <w:color w:val="auto"/>
          <w:sz w:val="28"/>
          <w:szCs w:val="28"/>
        </w:rPr>
        <w:t xml:space="preserve"> </w:t>
      </w:r>
      <w:r w:rsidRPr="004C23B7">
        <w:rPr>
          <w:rFonts w:ascii="Times New Roman" w:hAnsi="Times New Roman" w:cs="Times New Roman"/>
          <w:color w:val="auto"/>
          <w:sz w:val="28"/>
          <w:szCs w:val="28"/>
        </w:rPr>
        <w:t>часы во внеуро</w:t>
      </w:r>
      <w:r w:rsidR="008C1C49" w:rsidRPr="004C23B7">
        <w:rPr>
          <w:rFonts w:ascii="Times New Roman" w:hAnsi="Times New Roman" w:cs="Times New Roman"/>
          <w:color w:val="auto"/>
          <w:sz w:val="28"/>
          <w:szCs w:val="28"/>
        </w:rPr>
        <w:t xml:space="preserve">чное </w:t>
      </w:r>
      <w:r w:rsidRPr="004C23B7">
        <w:rPr>
          <w:rFonts w:ascii="Times New Roman" w:hAnsi="Times New Roman" w:cs="Times New Roman"/>
          <w:color w:val="auto"/>
          <w:sz w:val="28"/>
          <w:szCs w:val="28"/>
        </w:rPr>
        <w:t>время. Занятия проводятся с учетом речевых</w:t>
      </w:r>
      <w:proofErr w:type="gramStart"/>
      <w:r w:rsidRPr="004C23B7">
        <w:rPr>
          <w:rFonts w:ascii="Times New Roman" w:hAnsi="Times New Roman" w:cs="Times New Roman"/>
          <w:color w:val="auto"/>
          <w:sz w:val="28"/>
          <w:szCs w:val="28"/>
        </w:rPr>
        <w:t>,д</w:t>
      </w:r>
      <w:proofErr w:type="gramEnd"/>
      <w:r w:rsidRPr="004C23B7">
        <w:rPr>
          <w:rFonts w:ascii="Times New Roman" w:hAnsi="Times New Roman" w:cs="Times New Roman"/>
          <w:color w:val="auto"/>
          <w:sz w:val="28"/>
          <w:szCs w:val="28"/>
        </w:rPr>
        <w:t xml:space="preserve">вигательных и других </w:t>
      </w:r>
      <w:r w:rsidR="008C1C49" w:rsidRPr="004C23B7">
        <w:rPr>
          <w:rFonts w:ascii="Times New Roman" w:hAnsi="Times New Roman" w:cs="Times New Roman"/>
          <w:color w:val="auto"/>
          <w:sz w:val="28"/>
          <w:szCs w:val="28"/>
        </w:rPr>
        <w:t>н</w:t>
      </w:r>
      <w:r w:rsidRPr="004C23B7">
        <w:rPr>
          <w:rFonts w:ascii="Times New Roman" w:hAnsi="Times New Roman" w:cs="Times New Roman"/>
          <w:color w:val="auto"/>
          <w:sz w:val="28"/>
          <w:szCs w:val="28"/>
        </w:rPr>
        <w:t>арушений. Продолжительность индивидуальных коррекционных занятий–</w:t>
      </w:r>
      <w:r w:rsidR="008C1C49" w:rsidRPr="004C23B7">
        <w:rPr>
          <w:rFonts w:ascii="Times New Roman" w:hAnsi="Times New Roman" w:cs="Times New Roman"/>
          <w:color w:val="auto"/>
          <w:sz w:val="28"/>
          <w:szCs w:val="28"/>
        </w:rPr>
        <w:t>2</w:t>
      </w:r>
      <w:r w:rsidRPr="004C23B7">
        <w:rPr>
          <w:rFonts w:ascii="Times New Roman" w:hAnsi="Times New Roman" w:cs="Times New Roman"/>
          <w:color w:val="auto"/>
          <w:sz w:val="28"/>
          <w:szCs w:val="28"/>
        </w:rPr>
        <w:t>0 минут.</w:t>
      </w:r>
    </w:p>
    <w:p w:rsidR="00154FB6" w:rsidRPr="004C23B7" w:rsidRDefault="00154FB6" w:rsidP="004C23B7">
      <w:pPr>
        <w:overflowPunct w:val="0"/>
        <w:spacing w:after="0" w:line="360" w:lineRule="auto"/>
        <w:ind w:firstLine="720"/>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Время, отведенное на реализацию коррекционно-развивающей области</w:t>
      </w:r>
      <w:proofErr w:type="gramStart"/>
      <w:r w:rsidRPr="004C23B7">
        <w:rPr>
          <w:rFonts w:ascii="Times New Roman" w:hAnsi="Times New Roman" w:cs="Times New Roman"/>
          <w:color w:val="auto"/>
          <w:sz w:val="28"/>
          <w:szCs w:val="28"/>
        </w:rPr>
        <w:t>,н</w:t>
      </w:r>
      <w:proofErr w:type="gramEnd"/>
      <w:r w:rsidRPr="004C23B7">
        <w:rPr>
          <w:rFonts w:ascii="Times New Roman" w:hAnsi="Times New Roman" w:cs="Times New Roman"/>
          <w:color w:val="auto"/>
          <w:sz w:val="28"/>
          <w:szCs w:val="28"/>
        </w:rPr>
        <w:t>е учитывается при определении максимально допустимой недельнойнагрузки, но учитывается при определении объемов финансирования.</w:t>
      </w:r>
    </w:p>
    <w:p w:rsidR="005B5BE4" w:rsidRPr="004C23B7" w:rsidRDefault="005B5BE4" w:rsidP="004C23B7">
      <w:pPr>
        <w:pStyle w:val="aff3"/>
        <w:shd w:val="clear" w:color="auto" w:fill="FFFFFF"/>
        <w:spacing w:after="0" w:line="360" w:lineRule="auto"/>
        <w:ind w:left="0" w:firstLine="709"/>
        <w:jc w:val="both"/>
        <w:rPr>
          <w:rFonts w:ascii="Times New Roman" w:hAnsi="Times New Roman"/>
          <w:sz w:val="28"/>
          <w:szCs w:val="28"/>
        </w:rPr>
      </w:pPr>
      <w:r w:rsidRPr="004C23B7">
        <w:rPr>
          <w:rFonts w:ascii="Times New Roman" w:hAnsi="Times New Roman"/>
          <w:sz w:val="28"/>
          <w:szCs w:val="28"/>
        </w:rPr>
        <w:t xml:space="preserve">Организация занятий по направлениям </w:t>
      </w:r>
      <w:r w:rsidRPr="004C23B7">
        <w:rPr>
          <w:rFonts w:ascii="Times New Roman" w:hAnsi="Times New Roman"/>
          <w:b/>
          <w:sz w:val="28"/>
          <w:szCs w:val="28"/>
        </w:rPr>
        <w:t>внеурочной деятельности</w:t>
      </w:r>
      <w:r w:rsidRPr="004C23B7">
        <w:rPr>
          <w:rFonts w:ascii="Times New Roman" w:hAnsi="Times New Roman"/>
          <w:sz w:val="28"/>
          <w:szCs w:val="28"/>
        </w:rPr>
        <w:t xml:space="preserve"> (</w:t>
      </w:r>
      <w:proofErr w:type="gramStart"/>
      <w:r w:rsidRPr="004C23B7">
        <w:rPr>
          <w:rFonts w:ascii="Times New Roman" w:hAnsi="Times New Roman"/>
          <w:sz w:val="28"/>
          <w:szCs w:val="28"/>
        </w:rPr>
        <w:t>нравственное</w:t>
      </w:r>
      <w:proofErr w:type="gramEnd"/>
      <w:r w:rsidRPr="004C23B7">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w:t>
      </w:r>
      <w:r w:rsidRPr="004C23B7">
        <w:rPr>
          <w:rFonts w:ascii="Times New Roman" w:hAnsi="Times New Roman"/>
          <w:sz w:val="28"/>
          <w:szCs w:val="28"/>
        </w:rPr>
        <w:lastRenderedPageBreak/>
        <w:t xml:space="preserve">предоставляют </w:t>
      </w:r>
      <w:proofErr w:type="gramStart"/>
      <w:r w:rsidRPr="004C23B7">
        <w:rPr>
          <w:rFonts w:ascii="Times New Roman" w:hAnsi="Times New Roman"/>
          <w:sz w:val="28"/>
          <w:szCs w:val="28"/>
        </w:rPr>
        <w:t>обучающимся</w:t>
      </w:r>
      <w:proofErr w:type="gramEnd"/>
      <w:r w:rsidRPr="004C23B7">
        <w:rPr>
          <w:rFonts w:ascii="Times New Roman" w:hAnsi="Times New Roman"/>
          <w:sz w:val="28"/>
          <w:szCs w:val="28"/>
        </w:rPr>
        <w:t xml:space="preserve"> возможность выбора широкого спектра занятий, направленных на их развитие.</w:t>
      </w:r>
    </w:p>
    <w:p w:rsidR="005B5BE4" w:rsidRPr="004C23B7" w:rsidRDefault="005B5BE4" w:rsidP="004C23B7">
      <w:pPr>
        <w:pStyle w:val="aff0"/>
        <w:spacing w:line="360" w:lineRule="auto"/>
        <w:ind w:firstLine="454"/>
        <w:rPr>
          <w:rFonts w:ascii="Times New Roman" w:hAnsi="Times New Roman" w:cs="Times New Roman"/>
          <w:color w:val="auto"/>
          <w:sz w:val="28"/>
          <w:szCs w:val="28"/>
        </w:rPr>
      </w:pPr>
      <w:r w:rsidRPr="004C23B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w:t>
      </w:r>
      <w:r w:rsidR="00C36CF0" w:rsidRPr="004C23B7">
        <w:rPr>
          <w:rFonts w:ascii="Times New Roman" w:hAnsi="Times New Roman" w:cs="Times New Roman"/>
          <w:color w:val="auto"/>
          <w:sz w:val="28"/>
          <w:szCs w:val="28"/>
        </w:rPr>
        <w:t>5</w:t>
      </w:r>
      <w:r w:rsidRPr="004C23B7">
        <w:rPr>
          <w:rFonts w:ascii="Times New Roman" w:hAnsi="Times New Roman" w:cs="Times New Roman"/>
          <w:color w:val="auto"/>
          <w:sz w:val="28"/>
          <w:szCs w:val="28"/>
        </w:rPr>
        <w:t xml:space="preserve"> час</w:t>
      </w:r>
      <w:r w:rsidR="00C36CF0" w:rsidRPr="004C23B7">
        <w:rPr>
          <w:rFonts w:ascii="Times New Roman" w:hAnsi="Times New Roman" w:cs="Times New Roman"/>
          <w:color w:val="auto"/>
          <w:sz w:val="28"/>
          <w:szCs w:val="28"/>
        </w:rPr>
        <w:t>ов</w:t>
      </w:r>
      <w:r w:rsidRPr="004C23B7">
        <w:rPr>
          <w:rFonts w:ascii="Times New Roman" w:hAnsi="Times New Roman" w:cs="Times New Roman"/>
          <w:color w:val="auto"/>
          <w:sz w:val="28"/>
          <w:szCs w:val="28"/>
        </w:rPr>
        <w:t>).</w:t>
      </w:r>
    </w:p>
    <w:p w:rsidR="00C36CF0" w:rsidRPr="004C23B7" w:rsidRDefault="00C36CF0" w:rsidP="004C23B7">
      <w:pPr>
        <w:pStyle w:val="aff0"/>
        <w:spacing w:line="360" w:lineRule="auto"/>
        <w:ind w:firstLine="454"/>
        <w:rPr>
          <w:rFonts w:ascii="Times New Roman" w:hAnsi="Times New Roman" w:cs="Times New Roman"/>
          <w:color w:val="auto"/>
          <w:sz w:val="28"/>
          <w:szCs w:val="28"/>
        </w:rPr>
      </w:pPr>
    </w:p>
    <w:p w:rsidR="00C36CF0" w:rsidRPr="004C23B7" w:rsidRDefault="00C36CF0" w:rsidP="004C23B7">
      <w:pPr>
        <w:pStyle w:val="aff0"/>
        <w:spacing w:line="360" w:lineRule="auto"/>
        <w:ind w:firstLine="454"/>
        <w:rPr>
          <w:rFonts w:ascii="Times New Roman" w:hAnsi="Times New Roman" w:cs="Times New Roman"/>
          <w:color w:val="auto"/>
          <w:sz w:val="28"/>
          <w:szCs w:val="28"/>
        </w:rPr>
      </w:pPr>
    </w:p>
    <w:p w:rsidR="007731F6" w:rsidRDefault="007731F6" w:rsidP="004C23B7">
      <w:pPr>
        <w:pStyle w:val="aff0"/>
        <w:spacing w:line="360" w:lineRule="auto"/>
        <w:ind w:firstLine="454"/>
        <w:rPr>
          <w:rFonts w:ascii="Times New Roman" w:hAnsi="Times New Roman" w:cs="Times New Roman"/>
          <w:color w:val="auto"/>
          <w:sz w:val="28"/>
          <w:szCs w:val="28"/>
        </w:rPr>
      </w:pPr>
    </w:p>
    <w:p w:rsidR="008F79D2" w:rsidRDefault="008F79D2" w:rsidP="004C23B7">
      <w:pPr>
        <w:pStyle w:val="aff0"/>
        <w:spacing w:line="360" w:lineRule="auto"/>
        <w:ind w:firstLine="454"/>
        <w:rPr>
          <w:rFonts w:ascii="Times New Roman" w:hAnsi="Times New Roman" w:cs="Times New Roman"/>
          <w:color w:val="auto"/>
          <w:sz w:val="28"/>
          <w:szCs w:val="28"/>
        </w:rPr>
      </w:pPr>
    </w:p>
    <w:p w:rsidR="008F79D2" w:rsidRDefault="008F79D2" w:rsidP="004C23B7">
      <w:pPr>
        <w:pStyle w:val="aff0"/>
        <w:spacing w:line="360" w:lineRule="auto"/>
        <w:ind w:firstLine="454"/>
        <w:rPr>
          <w:rFonts w:ascii="Times New Roman" w:hAnsi="Times New Roman" w:cs="Times New Roman"/>
          <w:color w:val="auto"/>
          <w:sz w:val="28"/>
          <w:szCs w:val="28"/>
        </w:rPr>
      </w:pPr>
    </w:p>
    <w:p w:rsidR="008F79D2" w:rsidRDefault="008F79D2" w:rsidP="004C23B7">
      <w:pPr>
        <w:pStyle w:val="aff0"/>
        <w:spacing w:line="360" w:lineRule="auto"/>
        <w:ind w:firstLine="454"/>
        <w:rPr>
          <w:rFonts w:ascii="Times New Roman" w:hAnsi="Times New Roman" w:cs="Times New Roman"/>
          <w:color w:val="auto"/>
          <w:sz w:val="28"/>
          <w:szCs w:val="28"/>
        </w:rPr>
      </w:pPr>
    </w:p>
    <w:p w:rsidR="008F79D2" w:rsidRDefault="008F79D2" w:rsidP="004C23B7">
      <w:pPr>
        <w:pStyle w:val="aff0"/>
        <w:spacing w:line="360" w:lineRule="auto"/>
        <w:ind w:firstLine="454"/>
        <w:rPr>
          <w:rFonts w:ascii="Times New Roman" w:hAnsi="Times New Roman" w:cs="Times New Roman"/>
          <w:color w:val="auto"/>
          <w:sz w:val="28"/>
          <w:szCs w:val="28"/>
        </w:rPr>
      </w:pPr>
    </w:p>
    <w:p w:rsidR="008F79D2" w:rsidRDefault="008F79D2" w:rsidP="004C23B7">
      <w:pPr>
        <w:pStyle w:val="aff0"/>
        <w:spacing w:line="360" w:lineRule="auto"/>
        <w:ind w:firstLine="454"/>
        <w:rPr>
          <w:rFonts w:ascii="Times New Roman" w:hAnsi="Times New Roman" w:cs="Times New Roman"/>
          <w:color w:val="auto"/>
          <w:sz w:val="28"/>
          <w:szCs w:val="28"/>
        </w:rPr>
      </w:pPr>
    </w:p>
    <w:p w:rsidR="008F79D2" w:rsidRDefault="008F79D2" w:rsidP="004C23B7">
      <w:pPr>
        <w:pStyle w:val="aff0"/>
        <w:spacing w:line="360" w:lineRule="auto"/>
        <w:ind w:firstLine="454"/>
        <w:rPr>
          <w:rFonts w:ascii="Times New Roman" w:hAnsi="Times New Roman" w:cs="Times New Roman"/>
          <w:color w:val="auto"/>
          <w:sz w:val="28"/>
          <w:szCs w:val="28"/>
        </w:rPr>
      </w:pPr>
    </w:p>
    <w:p w:rsidR="008F79D2" w:rsidRDefault="008F79D2" w:rsidP="004C23B7">
      <w:pPr>
        <w:pStyle w:val="aff0"/>
        <w:spacing w:line="360" w:lineRule="auto"/>
        <w:ind w:firstLine="454"/>
        <w:rPr>
          <w:rFonts w:ascii="Times New Roman" w:hAnsi="Times New Roman" w:cs="Times New Roman"/>
          <w:color w:val="auto"/>
          <w:sz w:val="28"/>
          <w:szCs w:val="28"/>
        </w:rPr>
      </w:pPr>
    </w:p>
    <w:p w:rsidR="008F79D2" w:rsidRDefault="008F79D2" w:rsidP="004C23B7">
      <w:pPr>
        <w:pStyle w:val="aff0"/>
        <w:spacing w:line="360" w:lineRule="auto"/>
        <w:ind w:firstLine="454"/>
        <w:rPr>
          <w:rFonts w:ascii="Times New Roman" w:hAnsi="Times New Roman" w:cs="Times New Roman"/>
          <w:color w:val="auto"/>
          <w:sz w:val="28"/>
          <w:szCs w:val="28"/>
        </w:rPr>
      </w:pPr>
    </w:p>
    <w:p w:rsidR="008F79D2" w:rsidRDefault="008F79D2" w:rsidP="004C23B7">
      <w:pPr>
        <w:pStyle w:val="aff0"/>
        <w:spacing w:line="360" w:lineRule="auto"/>
        <w:ind w:firstLine="454"/>
        <w:rPr>
          <w:rFonts w:ascii="Times New Roman" w:hAnsi="Times New Roman" w:cs="Times New Roman"/>
          <w:color w:val="auto"/>
          <w:sz w:val="28"/>
          <w:szCs w:val="28"/>
        </w:rPr>
      </w:pPr>
    </w:p>
    <w:p w:rsidR="008F79D2" w:rsidRDefault="008F79D2" w:rsidP="004C23B7">
      <w:pPr>
        <w:pStyle w:val="aff0"/>
        <w:spacing w:line="360" w:lineRule="auto"/>
        <w:ind w:firstLine="454"/>
        <w:rPr>
          <w:rFonts w:ascii="Times New Roman" w:hAnsi="Times New Roman" w:cs="Times New Roman"/>
          <w:color w:val="auto"/>
          <w:sz w:val="28"/>
          <w:szCs w:val="28"/>
        </w:rPr>
      </w:pPr>
    </w:p>
    <w:p w:rsidR="008F79D2" w:rsidRPr="004C23B7" w:rsidRDefault="008F79D2" w:rsidP="004C23B7">
      <w:pPr>
        <w:pStyle w:val="aff0"/>
        <w:spacing w:line="360" w:lineRule="auto"/>
        <w:ind w:firstLine="454"/>
        <w:rPr>
          <w:rFonts w:ascii="Times New Roman" w:hAnsi="Times New Roman" w:cs="Times New Roman"/>
          <w:color w:val="auto"/>
          <w:sz w:val="28"/>
          <w:szCs w:val="28"/>
        </w:rPr>
      </w:pPr>
    </w:p>
    <w:p w:rsidR="007731F6" w:rsidRPr="004C23B7" w:rsidRDefault="007731F6" w:rsidP="004C23B7">
      <w:pPr>
        <w:pStyle w:val="aff0"/>
        <w:spacing w:line="360" w:lineRule="auto"/>
        <w:ind w:firstLine="454"/>
        <w:rPr>
          <w:rFonts w:ascii="Times New Roman" w:hAnsi="Times New Roman" w:cs="Times New Roman"/>
          <w:color w:val="auto"/>
          <w:sz w:val="28"/>
          <w:szCs w:val="28"/>
        </w:rPr>
      </w:pPr>
    </w:p>
    <w:p w:rsidR="00C36CF0" w:rsidRPr="004C23B7" w:rsidRDefault="00C36CF0" w:rsidP="004C23B7">
      <w:pPr>
        <w:pStyle w:val="aff0"/>
        <w:spacing w:line="360" w:lineRule="auto"/>
        <w:ind w:firstLine="454"/>
        <w:rPr>
          <w:rFonts w:ascii="Times New Roman" w:hAnsi="Times New Roman" w:cs="Times New Roman"/>
          <w:color w:val="auto"/>
          <w:sz w:val="28"/>
          <w:szCs w:val="28"/>
        </w:rPr>
      </w:pPr>
    </w:p>
    <w:p w:rsidR="00C36CF0" w:rsidRPr="004C23B7" w:rsidRDefault="00C36CF0" w:rsidP="004C23B7">
      <w:pPr>
        <w:pStyle w:val="aff0"/>
        <w:spacing w:line="360" w:lineRule="auto"/>
        <w:ind w:firstLine="454"/>
        <w:rPr>
          <w:rFonts w:ascii="Times New Roman" w:hAnsi="Times New Roman" w:cs="Times New Roman"/>
          <w:color w:val="auto"/>
          <w:sz w:val="28"/>
          <w:szCs w:val="28"/>
        </w:rPr>
      </w:pPr>
    </w:p>
    <w:p w:rsidR="00C36CF0" w:rsidRPr="004C23B7" w:rsidRDefault="00C36CF0" w:rsidP="004C23B7">
      <w:pPr>
        <w:pStyle w:val="aff0"/>
        <w:spacing w:line="360" w:lineRule="auto"/>
        <w:ind w:firstLine="454"/>
        <w:rPr>
          <w:rFonts w:ascii="Times New Roman" w:hAnsi="Times New Roman" w:cs="Times New Roman"/>
          <w:color w:val="auto"/>
          <w:sz w:val="28"/>
          <w:szCs w:val="28"/>
        </w:rPr>
      </w:pPr>
    </w:p>
    <w:p w:rsidR="00C36CF0" w:rsidRPr="004C23B7" w:rsidRDefault="00C36CF0" w:rsidP="004C23B7">
      <w:pPr>
        <w:pStyle w:val="aff0"/>
        <w:spacing w:line="360" w:lineRule="auto"/>
        <w:ind w:firstLine="454"/>
        <w:rPr>
          <w:rFonts w:ascii="Times New Roman" w:hAnsi="Times New Roman" w:cs="Times New Roman"/>
          <w:color w:val="auto"/>
          <w:sz w:val="28"/>
          <w:szCs w:val="28"/>
        </w:rPr>
      </w:pPr>
    </w:p>
    <w:p w:rsidR="00C36CF0" w:rsidRPr="004C23B7" w:rsidRDefault="00C36CF0" w:rsidP="004C23B7">
      <w:pPr>
        <w:pStyle w:val="aff0"/>
        <w:spacing w:line="360" w:lineRule="auto"/>
        <w:ind w:firstLine="454"/>
        <w:rPr>
          <w:rFonts w:ascii="Times New Roman" w:hAnsi="Times New Roman" w:cs="Times New Roman"/>
          <w:color w:val="auto"/>
          <w:sz w:val="28"/>
          <w:szCs w:val="28"/>
        </w:rPr>
      </w:pPr>
    </w:p>
    <w:p w:rsidR="00C36CF0" w:rsidRPr="004C23B7" w:rsidRDefault="00C36CF0" w:rsidP="004C23B7">
      <w:pPr>
        <w:pStyle w:val="aff0"/>
        <w:spacing w:line="360" w:lineRule="auto"/>
        <w:ind w:firstLine="454"/>
        <w:rPr>
          <w:rFonts w:ascii="Times New Roman" w:hAnsi="Times New Roman" w:cs="Times New Roman"/>
          <w:color w:val="auto"/>
          <w:sz w:val="28"/>
          <w:szCs w:val="28"/>
        </w:rPr>
      </w:pPr>
    </w:p>
    <w:p w:rsidR="00C36CF0" w:rsidRPr="004C23B7" w:rsidRDefault="00C36CF0" w:rsidP="004C23B7">
      <w:pPr>
        <w:pStyle w:val="aff0"/>
        <w:spacing w:line="360" w:lineRule="auto"/>
        <w:ind w:firstLine="454"/>
        <w:rPr>
          <w:rFonts w:ascii="Times New Roman" w:hAnsi="Times New Roman" w:cs="Times New Roman"/>
          <w:color w:val="auto"/>
          <w:sz w:val="28"/>
          <w:szCs w:val="28"/>
        </w:rPr>
      </w:pPr>
    </w:p>
    <w:p w:rsidR="00C36CF0" w:rsidRPr="004C23B7" w:rsidRDefault="00C36CF0" w:rsidP="004C23B7">
      <w:pPr>
        <w:pStyle w:val="aff0"/>
        <w:spacing w:line="360" w:lineRule="auto"/>
        <w:ind w:firstLine="454"/>
        <w:rPr>
          <w:rFonts w:ascii="Times New Roman" w:hAnsi="Times New Roman" w:cs="Times New Roman"/>
          <w:color w:val="auto"/>
          <w:sz w:val="28"/>
          <w:szCs w:val="28"/>
        </w:rPr>
      </w:pPr>
    </w:p>
    <w:p w:rsidR="00C36CF0" w:rsidRPr="004C23B7" w:rsidRDefault="00C36CF0" w:rsidP="004C23B7">
      <w:pPr>
        <w:pStyle w:val="aff0"/>
        <w:spacing w:line="360" w:lineRule="auto"/>
        <w:ind w:firstLine="454"/>
        <w:rPr>
          <w:rFonts w:ascii="Times New Roman" w:hAnsi="Times New Roman" w:cs="Times New Roman"/>
          <w:color w:val="auto"/>
          <w:sz w:val="28"/>
          <w:szCs w:val="28"/>
        </w:rPr>
      </w:pPr>
    </w:p>
    <w:tbl>
      <w:tblPr>
        <w:tblStyle w:val="41"/>
        <w:tblW w:w="9571" w:type="dxa"/>
        <w:tblLayout w:type="fixed"/>
        <w:tblLook w:val="04A0"/>
      </w:tblPr>
      <w:tblGrid>
        <w:gridCol w:w="2646"/>
        <w:gridCol w:w="3132"/>
        <w:gridCol w:w="767"/>
        <w:gridCol w:w="708"/>
        <w:gridCol w:w="793"/>
        <w:gridCol w:w="594"/>
        <w:gridCol w:w="931"/>
      </w:tblGrid>
      <w:tr w:rsidR="00BC59C8" w:rsidRPr="004C23B7" w:rsidTr="00BC59C8">
        <w:tc>
          <w:tcPr>
            <w:tcW w:w="9571" w:type="dxa"/>
            <w:gridSpan w:val="7"/>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r w:rsidRPr="008F79D2">
              <w:rPr>
                <w:rFonts w:ascii="Times New Roman" w:eastAsiaTheme="minorHAnsi" w:hAnsi="Times New Roman" w:cs="Times New Roman"/>
                <w:b/>
                <w:color w:val="auto"/>
                <w:kern w:val="0"/>
                <w:sz w:val="24"/>
                <w:szCs w:val="24"/>
                <w:lang w:eastAsia="en-US"/>
              </w:rPr>
              <w:lastRenderedPageBreak/>
              <w:t>Учебный план общего образования</w:t>
            </w:r>
          </w:p>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proofErr w:type="gramStart"/>
            <w:r w:rsidRPr="008F79D2">
              <w:rPr>
                <w:rFonts w:ascii="Times New Roman" w:eastAsiaTheme="minorHAnsi" w:hAnsi="Times New Roman" w:cs="Times New Roman"/>
                <w:b/>
                <w:color w:val="auto"/>
                <w:kern w:val="0"/>
                <w:sz w:val="24"/>
                <w:szCs w:val="24"/>
                <w:lang w:eastAsia="en-US"/>
              </w:rPr>
              <w:t>обучающихся</w:t>
            </w:r>
            <w:proofErr w:type="gramEnd"/>
            <w:r w:rsidRPr="008F79D2">
              <w:rPr>
                <w:rFonts w:ascii="Times New Roman" w:eastAsiaTheme="minorHAnsi" w:hAnsi="Times New Roman" w:cs="Times New Roman"/>
                <w:b/>
                <w:color w:val="auto"/>
                <w:kern w:val="0"/>
                <w:sz w:val="24"/>
                <w:szCs w:val="24"/>
                <w:lang w:eastAsia="en-US"/>
              </w:rPr>
              <w:t xml:space="preserve"> с умственной отсталостью </w:t>
            </w:r>
          </w:p>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b/>
                <w:color w:val="auto"/>
                <w:kern w:val="0"/>
                <w:sz w:val="24"/>
                <w:szCs w:val="24"/>
                <w:lang w:eastAsia="en-US"/>
              </w:rPr>
              <w:t>(интеллектуальными нарушениями):</w:t>
            </w:r>
            <w:r w:rsidRPr="008F79D2">
              <w:rPr>
                <w:rFonts w:ascii="Times New Roman" w:eastAsiaTheme="minorHAnsi" w:hAnsi="Times New Roman" w:cs="Times New Roman"/>
                <w:b/>
                <w:color w:val="auto"/>
                <w:kern w:val="0"/>
                <w:sz w:val="24"/>
                <w:szCs w:val="24"/>
                <w:lang w:val="en-US" w:eastAsia="en-US"/>
              </w:rPr>
              <w:t>I</w:t>
            </w:r>
            <w:r w:rsidRPr="008F79D2">
              <w:rPr>
                <w:rFonts w:ascii="Times New Roman" w:eastAsiaTheme="minorHAnsi" w:hAnsi="Times New Roman" w:cs="Times New Roman"/>
                <w:b/>
                <w:color w:val="auto"/>
                <w:kern w:val="0"/>
                <w:sz w:val="24"/>
                <w:szCs w:val="24"/>
                <w:lang w:eastAsia="en-US"/>
              </w:rPr>
              <w:t>-</w:t>
            </w:r>
            <w:r w:rsidRPr="008F79D2">
              <w:rPr>
                <w:rFonts w:ascii="Times New Roman" w:eastAsiaTheme="minorHAnsi" w:hAnsi="Times New Roman" w:cs="Times New Roman"/>
                <w:b/>
                <w:color w:val="auto"/>
                <w:kern w:val="0"/>
                <w:sz w:val="24"/>
                <w:szCs w:val="24"/>
                <w:lang w:val="en-US" w:eastAsia="en-US"/>
              </w:rPr>
              <w:t>IV</w:t>
            </w:r>
            <w:r w:rsidRPr="008F79D2">
              <w:rPr>
                <w:rFonts w:ascii="Times New Roman" w:eastAsiaTheme="minorHAnsi" w:hAnsi="Times New Roman" w:cs="Times New Roman"/>
                <w:b/>
                <w:color w:val="auto"/>
                <w:kern w:val="0"/>
                <w:sz w:val="24"/>
                <w:szCs w:val="24"/>
                <w:lang w:eastAsia="en-US"/>
              </w:rPr>
              <w:t xml:space="preserve"> классы</w:t>
            </w:r>
          </w:p>
        </w:tc>
      </w:tr>
      <w:tr w:rsidR="00BC59C8" w:rsidRPr="004C23B7" w:rsidTr="00BC59C8">
        <w:tc>
          <w:tcPr>
            <w:tcW w:w="2646" w:type="dxa"/>
            <w:vMerge w:val="restart"/>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Образовательные области</w:t>
            </w:r>
          </w:p>
        </w:tc>
        <w:tc>
          <w:tcPr>
            <w:tcW w:w="3132" w:type="dxa"/>
            <w:vMerge w:val="restart"/>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Учебные предметы</w:t>
            </w:r>
          </w:p>
        </w:tc>
        <w:tc>
          <w:tcPr>
            <w:tcW w:w="2862" w:type="dxa"/>
            <w:gridSpan w:val="4"/>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Количество часов в неделю</w:t>
            </w:r>
          </w:p>
        </w:tc>
        <w:tc>
          <w:tcPr>
            <w:tcW w:w="931"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всего</w:t>
            </w:r>
          </w:p>
        </w:tc>
      </w:tr>
      <w:tr w:rsidR="00BC59C8" w:rsidRPr="004C23B7" w:rsidTr="00BC59C8">
        <w:tc>
          <w:tcPr>
            <w:tcW w:w="2646" w:type="dxa"/>
            <w:vMerge/>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3132" w:type="dxa"/>
            <w:vMerge/>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67"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на дому</w:t>
            </w:r>
          </w:p>
        </w:tc>
        <w:tc>
          <w:tcPr>
            <w:tcW w:w="708"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3</w:t>
            </w:r>
            <w:r w:rsidR="00BC59C8" w:rsidRPr="008F79D2">
              <w:rPr>
                <w:rFonts w:ascii="Times New Roman" w:eastAsiaTheme="minorHAnsi" w:hAnsi="Times New Roman" w:cs="Times New Roman"/>
                <w:color w:val="auto"/>
                <w:kern w:val="0"/>
                <w:sz w:val="24"/>
                <w:szCs w:val="24"/>
                <w:lang w:eastAsia="en-US"/>
              </w:rPr>
              <w:t xml:space="preserve"> класс</w:t>
            </w:r>
          </w:p>
        </w:tc>
        <w:tc>
          <w:tcPr>
            <w:tcW w:w="793"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в классе</w:t>
            </w: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3</w:t>
            </w:r>
            <w:r w:rsidR="00BC59C8" w:rsidRPr="008F79D2">
              <w:rPr>
                <w:rFonts w:ascii="Times New Roman" w:eastAsiaTheme="minorHAnsi" w:hAnsi="Times New Roman" w:cs="Times New Roman"/>
                <w:color w:val="auto"/>
                <w:kern w:val="0"/>
                <w:sz w:val="24"/>
                <w:szCs w:val="24"/>
                <w:lang w:eastAsia="en-US"/>
              </w:rPr>
              <w:t xml:space="preserve"> класс</w:t>
            </w:r>
          </w:p>
        </w:tc>
      </w:tr>
      <w:tr w:rsidR="00BC59C8" w:rsidRPr="004C23B7" w:rsidTr="00BC59C8">
        <w:tc>
          <w:tcPr>
            <w:tcW w:w="2646" w:type="dxa"/>
            <w:vMerge w:val="restart"/>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 Язык и речевая практика</w:t>
            </w:r>
          </w:p>
        </w:tc>
        <w:tc>
          <w:tcPr>
            <w:tcW w:w="3132"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1.1  Русский язык</w:t>
            </w:r>
          </w:p>
        </w:tc>
        <w:tc>
          <w:tcPr>
            <w:tcW w:w="767"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w:t>
            </w:r>
          </w:p>
        </w:tc>
        <w:tc>
          <w:tcPr>
            <w:tcW w:w="708"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3</w:t>
            </w: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3</w:t>
            </w:r>
          </w:p>
        </w:tc>
      </w:tr>
      <w:tr w:rsidR="00BC59C8" w:rsidRPr="004C23B7" w:rsidTr="00BC59C8">
        <w:tc>
          <w:tcPr>
            <w:tcW w:w="2646" w:type="dxa"/>
            <w:vMerge/>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3132"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1.2  Чтение</w:t>
            </w:r>
          </w:p>
        </w:tc>
        <w:tc>
          <w:tcPr>
            <w:tcW w:w="767"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w:t>
            </w:r>
          </w:p>
        </w:tc>
        <w:tc>
          <w:tcPr>
            <w:tcW w:w="708"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4</w:t>
            </w: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4</w:t>
            </w:r>
          </w:p>
        </w:tc>
      </w:tr>
      <w:tr w:rsidR="00BC59C8" w:rsidRPr="004C23B7" w:rsidTr="00BC59C8">
        <w:tc>
          <w:tcPr>
            <w:tcW w:w="2646" w:type="dxa"/>
            <w:vMerge/>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3132"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1.3 Речевая практика</w:t>
            </w:r>
          </w:p>
        </w:tc>
        <w:tc>
          <w:tcPr>
            <w:tcW w:w="767"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w:t>
            </w:r>
          </w:p>
        </w:tc>
        <w:tc>
          <w:tcPr>
            <w:tcW w:w="708"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2</w:t>
            </w: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BC59C8" w:rsidRPr="008F79D2" w:rsidRDefault="009B5D5F"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2</w:t>
            </w:r>
          </w:p>
        </w:tc>
      </w:tr>
      <w:tr w:rsidR="00BC59C8" w:rsidRPr="004C23B7" w:rsidTr="00BC59C8">
        <w:tc>
          <w:tcPr>
            <w:tcW w:w="2646"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2. Математика</w:t>
            </w:r>
          </w:p>
        </w:tc>
        <w:tc>
          <w:tcPr>
            <w:tcW w:w="3132"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2.1 Математика</w:t>
            </w:r>
          </w:p>
        </w:tc>
        <w:tc>
          <w:tcPr>
            <w:tcW w:w="767"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w:t>
            </w:r>
          </w:p>
        </w:tc>
        <w:tc>
          <w:tcPr>
            <w:tcW w:w="708"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4</w:t>
            </w: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BC59C8" w:rsidRPr="008F79D2" w:rsidRDefault="009B5D5F"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4</w:t>
            </w:r>
          </w:p>
        </w:tc>
      </w:tr>
      <w:tr w:rsidR="00BC59C8" w:rsidRPr="004C23B7" w:rsidTr="00BC59C8">
        <w:tc>
          <w:tcPr>
            <w:tcW w:w="2646"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3. Естествознание</w:t>
            </w:r>
          </w:p>
        </w:tc>
        <w:tc>
          <w:tcPr>
            <w:tcW w:w="3132"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3.1. Мир природы и человека</w:t>
            </w:r>
          </w:p>
        </w:tc>
        <w:tc>
          <w:tcPr>
            <w:tcW w:w="767"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w:t>
            </w:r>
          </w:p>
        </w:tc>
        <w:tc>
          <w:tcPr>
            <w:tcW w:w="708"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r>
      <w:tr w:rsidR="00BC59C8" w:rsidRPr="004C23B7" w:rsidTr="00BC59C8">
        <w:tc>
          <w:tcPr>
            <w:tcW w:w="2646"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4. Искусство</w:t>
            </w:r>
          </w:p>
        </w:tc>
        <w:tc>
          <w:tcPr>
            <w:tcW w:w="3132"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4.1Музыка</w:t>
            </w:r>
          </w:p>
        </w:tc>
        <w:tc>
          <w:tcPr>
            <w:tcW w:w="767"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w:t>
            </w:r>
          </w:p>
        </w:tc>
        <w:tc>
          <w:tcPr>
            <w:tcW w:w="708"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r>
      <w:tr w:rsidR="00BC59C8" w:rsidRPr="004C23B7" w:rsidTr="00BC59C8">
        <w:tc>
          <w:tcPr>
            <w:tcW w:w="2646"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3132"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 xml:space="preserve">4.2 </w:t>
            </w:r>
            <w:r w:rsidR="007731F6" w:rsidRPr="008F79D2">
              <w:rPr>
                <w:rFonts w:ascii="Times New Roman" w:eastAsiaTheme="minorHAnsi" w:hAnsi="Times New Roman" w:cs="Times New Roman"/>
                <w:color w:val="auto"/>
                <w:kern w:val="0"/>
                <w:sz w:val="24"/>
                <w:szCs w:val="24"/>
                <w:lang w:eastAsia="en-US"/>
              </w:rPr>
              <w:t>ИЗО</w:t>
            </w:r>
          </w:p>
        </w:tc>
        <w:tc>
          <w:tcPr>
            <w:tcW w:w="767"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w:t>
            </w:r>
          </w:p>
        </w:tc>
        <w:tc>
          <w:tcPr>
            <w:tcW w:w="708"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r>
      <w:tr w:rsidR="00BC59C8" w:rsidRPr="004C23B7" w:rsidTr="00BC59C8">
        <w:tc>
          <w:tcPr>
            <w:tcW w:w="2646"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5. Технология</w:t>
            </w:r>
          </w:p>
        </w:tc>
        <w:tc>
          <w:tcPr>
            <w:tcW w:w="3132"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5.1 Ручной труд</w:t>
            </w:r>
          </w:p>
        </w:tc>
        <w:tc>
          <w:tcPr>
            <w:tcW w:w="767"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w:t>
            </w:r>
          </w:p>
        </w:tc>
        <w:tc>
          <w:tcPr>
            <w:tcW w:w="708"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r>
      <w:tr w:rsidR="00BC59C8" w:rsidRPr="004C23B7" w:rsidTr="00BC59C8">
        <w:tc>
          <w:tcPr>
            <w:tcW w:w="2646"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6. Физическая культура</w:t>
            </w:r>
          </w:p>
        </w:tc>
        <w:tc>
          <w:tcPr>
            <w:tcW w:w="3132"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6.1 Физическая культура</w:t>
            </w:r>
          </w:p>
        </w:tc>
        <w:tc>
          <w:tcPr>
            <w:tcW w:w="767"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w:t>
            </w:r>
          </w:p>
        </w:tc>
        <w:tc>
          <w:tcPr>
            <w:tcW w:w="708"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3</w:t>
            </w: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3</w:t>
            </w:r>
          </w:p>
        </w:tc>
      </w:tr>
      <w:tr w:rsidR="00BC59C8" w:rsidRPr="004C23B7" w:rsidTr="00BC59C8">
        <w:tc>
          <w:tcPr>
            <w:tcW w:w="2646"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b/>
                <w:color w:val="auto"/>
                <w:kern w:val="0"/>
                <w:sz w:val="24"/>
                <w:szCs w:val="24"/>
                <w:lang w:eastAsia="en-US"/>
              </w:rPr>
              <w:t>Итого</w:t>
            </w:r>
          </w:p>
        </w:tc>
        <w:tc>
          <w:tcPr>
            <w:tcW w:w="3132"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67"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708"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793" w:type="dxa"/>
          </w:tcPr>
          <w:p w:rsidR="00BC59C8" w:rsidRPr="008F79D2" w:rsidRDefault="00A65B00" w:rsidP="008F79D2">
            <w:pPr>
              <w:suppressAutoHyphens w:val="0"/>
              <w:spacing w:after="0"/>
              <w:jc w:val="both"/>
              <w:rPr>
                <w:rFonts w:ascii="Times New Roman" w:eastAsiaTheme="minorHAnsi" w:hAnsi="Times New Roman" w:cs="Times New Roman"/>
                <w:b/>
                <w:color w:val="auto"/>
                <w:kern w:val="0"/>
                <w:sz w:val="24"/>
                <w:szCs w:val="24"/>
                <w:lang w:eastAsia="en-US"/>
              </w:rPr>
            </w:pPr>
            <w:r w:rsidRPr="008F79D2">
              <w:rPr>
                <w:rFonts w:ascii="Times New Roman" w:eastAsiaTheme="minorHAnsi" w:hAnsi="Times New Roman" w:cs="Times New Roman"/>
                <w:b/>
                <w:color w:val="auto"/>
                <w:kern w:val="0"/>
                <w:sz w:val="24"/>
                <w:szCs w:val="24"/>
                <w:lang w:eastAsia="en-US"/>
              </w:rPr>
              <w:t>20</w:t>
            </w: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931"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r w:rsidRPr="008F79D2">
              <w:rPr>
                <w:rFonts w:ascii="Times New Roman" w:eastAsiaTheme="minorHAnsi" w:hAnsi="Times New Roman" w:cs="Times New Roman"/>
                <w:b/>
                <w:color w:val="auto"/>
                <w:kern w:val="0"/>
                <w:sz w:val="24"/>
                <w:szCs w:val="24"/>
                <w:lang w:eastAsia="en-US"/>
              </w:rPr>
              <w:t>20</w:t>
            </w:r>
          </w:p>
        </w:tc>
      </w:tr>
      <w:tr w:rsidR="00BC59C8" w:rsidRPr="004C23B7" w:rsidTr="00BC59C8">
        <w:tc>
          <w:tcPr>
            <w:tcW w:w="5778" w:type="dxa"/>
            <w:gridSpan w:val="2"/>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Часть, формируемая участниками образовательных отношений</w:t>
            </w:r>
          </w:p>
        </w:tc>
        <w:tc>
          <w:tcPr>
            <w:tcW w:w="767"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08"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BC59C8" w:rsidRPr="008F79D2" w:rsidRDefault="00A65B00"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3</w:t>
            </w: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r>
      <w:tr w:rsidR="00BC59C8" w:rsidRPr="004C23B7" w:rsidTr="00BC59C8">
        <w:tc>
          <w:tcPr>
            <w:tcW w:w="5778" w:type="dxa"/>
            <w:gridSpan w:val="2"/>
          </w:tcPr>
          <w:p w:rsidR="00BC59C8"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Русский язык</w:t>
            </w:r>
          </w:p>
        </w:tc>
        <w:tc>
          <w:tcPr>
            <w:tcW w:w="767"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08"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BC59C8"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r>
      <w:tr w:rsidR="00BC59C8" w:rsidRPr="004C23B7" w:rsidTr="00BC59C8">
        <w:tc>
          <w:tcPr>
            <w:tcW w:w="5778" w:type="dxa"/>
            <w:gridSpan w:val="2"/>
          </w:tcPr>
          <w:p w:rsidR="00BC59C8"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Ручной труд</w:t>
            </w:r>
          </w:p>
        </w:tc>
        <w:tc>
          <w:tcPr>
            <w:tcW w:w="767"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08"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BC59C8"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BC59C8"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r>
      <w:tr w:rsidR="007731F6" w:rsidRPr="004C23B7" w:rsidTr="00BC59C8">
        <w:tc>
          <w:tcPr>
            <w:tcW w:w="5778" w:type="dxa"/>
            <w:gridSpan w:val="2"/>
          </w:tcPr>
          <w:p w:rsidR="007731F6"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Мир природы и человека</w:t>
            </w:r>
          </w:p>
        </w:tc>
        <w:tc>
          <w:tcPr>
            <w:tcW w:w="767" w:type="dxa"/>
          </w:tcPr>
          <w:p w:rsidR="007731F6"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08" w:type="dxa"/>
          </w:tcPr>
          <w:p w:rsidR="007731F6"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7731F6"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c>
          <w:tcPr>
            <w:tcW w:w="594" w:type="dxa"/>
          </w:tcPr>
          <w:p w:rsidR="007731F6"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7731F6"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r>
      <w:tr w:rsidR="00BC59C8" w:rsidRPr="004C23B7" w:rsidTr="00BC59C8">
        <w:tc>
          <w:tcPr>
            <w:tcW w:w="5778" w:type="dxa"/>
            <w:gridSpan w:val="2"/>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67"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08"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r w:rsidRPr="008F79D2">
              <w:rPr>
                <w:rFonts w:ascii="Times New Roman" w:eastAsiaTheme="minorHAnsi" w:hAnsi="Times New Roman" w:cs="Times New Roman"/>
                <w:b/>
                <w:color w:val="auto"/>
                <w:kern w:val="0"/>
                <w:sz w:val="24"/>
                <w:szCs w:val="24"/>
                <w:lang w:eastAsia="en-US"/>
              </w:rPr>
              <w:t>3</w:t>
            </w:r>
          </w:p>
        </w:tc>
      </w:tr>
      <w:tr w:rsidR="00BC59C8" w:rsidRPr="004C23B7" w:rsidTr="00BC59C8">
        <w:tc>
          <w:tcPr>
            <w:tcW w:w="5778" w:type="dxa"/>
            <w:gridSpan w:val="2"/>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b/>
                <w:color w:val="auto"/>
                <w:kern w:val="0"/>
                <w:sz w:val="24"/>
                <w:szCs w:val="24"/>
                <w:lang w:eastAsia="en-US"/>
              </w:rPr>
              <w:t>Максимально допустимая учебная нагрузка</w:t>
            </w:r>
          </w:p>
        </w:tc>
        <w:tc>
          <w:tcPr>
            <w:tcW w:w="767"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708"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793"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931"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r w:rsidRPr="008F79D2">
              <w:rPr>
                <w:rFonts w:ascii="Times New Roman" w:eastAsiaTheme="minorHAnsi" w:hAnsi="Times New Roman" w:cs="Times New Roman"/>
                <w:b/>
                <w:color w:val="auto"/>
                <w:kern w:val="0"/>
                <w:sz w:val="24"/>
                <w:szCs w:val="24"/>
                <w:lang w:eastAsia="en-US"/>
              </w:rPr>
              <w:t>23</w:t>
            </w:r>
          </w:p>
        </w:tc>
      </w:tr>
      <w:tr w:rsidR="00BC59C8" w:rsidRPr="004C23B7" w:rsidTr="00BC59C8">
        <w:tc>
          <w:tcPr>
            <w:tcW w:w="5778" w:type="dxa"/>
            <w:gridSpan w:val="2"/>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r w:rsidRPr="008F79D2">
              <w:rPr>
                <w:rFonts w:ascii="Times New Roman" w:eastAsiaTheme="minorHAnsi" w:hAnsi="Times New Roman" w:cs="Times New Roman"/>
                <w:b/>
                <w:color w:val="auto"/>
                <w:kern w:val="0"/>
                <w:sz w:val="24"/>
                <w:szCs w:val="24"/>
                <w:lang w:eastAsia="en-US"/>
              </w:rPr>
              <w:t>Внеурочная деятельность</w:t>
            </w:r>
          </w:p>
        </w:tc>
        <w:tc>
          <w:tcPr>
            <w:tcW w:w="767"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708"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793"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931"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r w:rsidRPr="008F79D2">
              <w:rPr>
                <w:rFonts w:ascii="Times New Roman" w:eastAsiaTheme="minorHAnsi" w:hAnsi="Times New Roman" w:cs="Times New Roman"/>
                <w:b/>
                <w:color w:val="auto"/>
                <w:kern w:val="0"/>
                <w:sz w:val="24"/>
                <w:szCs w:val="24"/>
                <w:lang w:eastAsia="en-US"/>
              </w:rPr>
              <w:t>10</w:t>
            </w:r>
          </w:p>
        </w:tc>
      </w:tr>
      <w:tr w:rsidR="008C1C49" w:rsidRPr="004C23B7" w:rsidTr="00BC59C8">
        <w:tc>
          <w:tcPr>
            <w:tcW w:w="2646" w:type="dxa"/>
            <w:vMerge w:val="restart"/>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 xml:space="preserve">Коррекционно-развивающая работа </w:t>
            </w:r>
          </w:p>
          <w:p w:rsidR="008C1C49" w:rsidRPr="008F79D2" w:rsidRDefault="008C1C49"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3132"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Ритмика</w:t>
            </w:r>
          </w:p>
        </w:tc>
        <w:tc>
          <w:tcPr>
            <w:tcW w:w="767"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08"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594"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r>
      <w:tr w:rsidR="008C1C49" w:rsidRPr="004C23B7" w:rsidTr="00BC59C8">
        <w:tc>
          <w:tcPr>
            <w:tcW w:w="2646" w:type="dxa"/>
            <w:vMerge/>
          </w:tcPr>
          <w:p w:rsidR="008C1C49" w:rsidRPr="008F79D2" w:rsidRDefault="008C1C49"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3132"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Логопедические занятия</w:t>
            </w:r>
          </w:p>
        </w:tc>
        <w:tc>
          <w:tcPr>
            <w:tcW w:w="767"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08"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594"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8C1C49"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2</w:t>
            </w:r>
          </w:p>
        </w:tc>
      </w:tr>
      <w:tr w:rsidR="008C1C49" w:rsidRPr="004C23B7" w:rsidTr="00BC59C8">
        <w:tc>
          <w:tcPr>
            <w:tcW w:w="2646" w:type="dxa"/>
            <w:vMerge/>
          </w:tcPr>
          <w:p w:rsidR="008C1C49" w:rsidRPr="008F79D2" w:rsidRDefault="008C1C49"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3132"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Психокоррекционные занятия</w:t>
            </w:r>
          </w:p>
        </w:tc>
        <w:tc>
          <w:tcPr>
            <w:tcW w:w="767"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08"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594"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r>
      <w:tr w:rsidR="008C1C49" w:rsidRPr="004C23B7" w:rsidTr="00BC59C8">
        <w:tc>
          <w:tcPr>
            <w:tcW w:w="2646" w:type="dxa"/>
            <w:vMerge/>
          </w:tcPr>
          <w:p w:rsidR="008C1C49" w:rsidRPr="008F79D2" w:rsidRDefault="008C1C49"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3132" w:type="dxa"/>
          </w:tcPr>
          <w:p w:rsidR="008C1C49"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Дефектологические занятия</w:t>
            </w:r>
          </w:p>
        </w:tc>
        <w:tc>
          <w:tcPr>
            <w:tcW w:w="767"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08"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594" w:type="dxa"/>
          </w:tcPr>
          <w:p w:rsidR="008C1C49" w:rsidRPr="008F79D2" w:rsidRDefault="008C1C49"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8C1C49"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r>
      <w:tr w:rsidR="00F92347" w:rsidRPr="004C23B7" w:rsidTr="00BC59C8">
        <w:tc>
          <w:tcPr>
            <w:tcW w:w="2646" w:type="dxa"/>
            <w:vMerge w:val="restart"/>
          </w:tcPr>
          <w:p w:rsidR="00F92347" w:rsidRPr="008F79D2" w:rsidRDefault="00F92347" w:rsidP="008F79D2">
            <w:pPr>
              <w:suppressAutoHyphens w:val="0"/>
              <w:spacing w:after="0"/>
              <w:jc w:val="both"/>
              <w:rPr>
                <w:rFonts w:ascii="Times New Roman" w:eastAsiaTheme="minorHAnsi" w:hAnsi="Times New Roman" w:cs="Times New Roman"/>
                <w:b/>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Другие направления внеурочной деятельности</w:t>
            </w:r>
          </w:p>
        </w:tc>
        <w:tc>
          <w:tcPr>
            <w:tcW w:w="3132" w:type="dxa"/>
          </w:tcPr>
          <w:p w:rsidR="00F92347"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Культура</w:t>
            </w:r>
            <w:r w:rsidR="00F92347" w:rsidRPr="008F79D2">
              <w:rPr>
                <w:rFonts w:ascii="Times New Roman" w:eastAsiaTheme="minorHAnsi" w:hAnsi="Times New Roman" w:cs="Times New Roman"/>
                <w:color w:val="auto"/>
                <w:kern w:val="0"/>
                <w:sz w:val="24"/>
                <w:szCs w:val="24"/>
                <w:lang w:eastAsia="en-US"/>
              </w:rPr>
              <w:t xml:space="preserve"> здорового питания</w:t>
            </w:r>
          </w:p>
        </w:tc>
        <w:tc>
          <w:tcPr>
            <w:tcW w:w="767"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08"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594"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r>
      <w:tr w:rsidR="00F92347" w:rsidRPr="004C23B7" w:rsidTr="00BC59C8">
        <w:tc>
          <w:tcPr>
            <w:tcW w:w="2646" w:type="dxa"/>
            <w:vMerge/>
          </w:tcPr>
          <w:p w:rsidR="00F92347" w:rsidRPr="008F79D2" w:rsidRDefault="00F92347"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3132" w:type="dxa"/>
          </w:tcPr>
          <w:p w:rsidR="00F92347"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Умелые ручки</w:t>
            </w:r>
          </w:p>
        </w:tc>
        <w:tc>
          <w:tcPr>
            <w:tcW w:w="767"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08"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594"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r>
      <w:tr w:rsidR="00F92347" w:rsidRPr="004C23B7" w:rsidTr="00BC59C8">
        <w:tc>
          <w:tcPr>
            <w:tcW w:w="2646" w:type="dxa"/>
            <w:vMerge/>
          </w:tcPr>
          <w:p w:rsidR="00F92347" w:rsidRPr="008F79D2" w:rsidRDefault="00F92347"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3132" w:type="dxa"/>
          </w:tcPr>
          <w:p w:rsidR="00F92347"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Подвижные игры</w:t>
            </w:r>
          </w:p>
        </w:tc>
        <w:tc>
          <w:tcPr>
            <w:tcW w:w="767"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08"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594"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r>
      <w:tr w:rsidR="00F92347" w:rsidRPr="004C23B7" w:rsidTr="00BC59C8">
        <w:tc>
          <w:tcPr>
            <w:tcW w:w="2646" w:type="dxa"/>
            <w:vMerge/>
          </w:tcPr>
          <w:p w:rsidR="00F92347" w:rsidRPr="008F79D2" w:rsidRDefault="00F92347"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3132" w:type="dxa"/>
          </w:tcPr>
          <w:p w:rsidR="00F92347"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Палитра</w:t>
            </w:r>
          </w:p>
        </w:tc>
        <w:tc>
          <w:tcPr>
            <w:tcW w:w="767"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08"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594"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r>
      <w:tr w:rsidR="00F92347" w:rsidRPr="004C23B7" w:rsidTr="00BC59C8">
        <w:tc>
          <w:tcPr>
            <w:tcW w:w="2646" w:type="dxa"/>
            <w:vMerge/>
          </w:tcPr>
          <w:p w:rsidR="00F92347" w:rsidRPr="008F79D2" w:rsidRDefault="00F92347"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3132" w:type="dxa"/>
          </w:tcPr>
          <w:p w:rsidR="00F92347" w:rsidRPr="008F79D2" w:rsidRDefault="007731F6"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Здоровей-ка!</w:t>
            </w:r>
          </w:p>
        </w:tc>
        <w:tc>
          <w:tcPr>
            <w:tcW w:w="767"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08"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793"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594"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p>
        </w:tc>
        <w:tc>
          <w:tcPr>
            <w:tcW w:w="931" w:type="dxa"/>
          </w:tcPr>
          <w:p w:rsidR="00F92347" w:rsidRPr="008F79D2" w:rsidRDefault="00F92347"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color w:val="auto"/>
                <w:kern w:val="0"/>
                <w:sz w:val="24"/>
                <w:szCs w:val="24"/>
                <w:lang w:eastAsia="en-US"/>
              </w:rPr>
              <w:t>1</w:t>
            </w:r>
          </w:p>
        </w:tc>
      </w:tr>
      <w:tr w:rsidR="00BC59C8" w:rsidRPr="004C23B7" w:rsidTr="00BC59C8">
        <w:tc>
          <w:tcPr>
            <w:tcW w:w="5778" w:type="dxa"/>
            <w:gridSpan w:val="2"/>
          </w:tcPr>
          <w:p w:rsidR="00BC59C8" w:rsidRPr="008F79D2" w:rsidRDefault="00BC59C8" w:rsidP="008F79D2">
            <w:pPr>
              <w:suppressAutoHyphens w:val="0"/>
              <w:spacing w:after="0"/>
              <w:jc w:val="both"/>
              <w:rPr>
                <w:rFonts w:ascii="Times New Roman" w:eastAsiaTheme="minorHAnsi" w:hAnsi="Times New Roman" w:cs="Times New Roman"/>
                <w:color w:val="auto"/>
                <w:kern w:val="0"/>
                <w:sz w:val="24"/>
                <w:szCs w:val="24"/>
                <w:lang w:eastAsia="en-US"/>
              </w:rPr>
            </w:pPr>
            <w:r w:rsidRPr="008F79D2">
              <w:rPr>
                <w:rFonts w:ascii="Times New Roman" w:eastAsiaTheme="minorHAnsi" w:hAnsi="Times New Roman" w:cs="Times New Roman"/>
                <w:b/>
                <w:color w:val="auto"/>
                <w:kern w:val="0"/>
                <w:sz w:val="24"/>
                <w:szCs w:val="24"/>
                <w:lang w:eastAsia="en-US"/>
              </w:rPr>
              <w:t>Всего</w:t>
            </w:r>
          </w:p>
        </w:tc>
        <w:tc>
          <w:tcPr>
            <w:tcW w:w="767"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708"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793"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594"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p>
        </w:tc>
        <w:tc>
          <w:tcPr>
            <w:tcW w:w="931" w:type="dxa"/>
          </w:tcPr>
          <w:p w:rsidR="00BC59C8" w:rsidRPr="008F79D2" w:rsidRDefault="00BC59C8" w:rsidP="008F79D2">
            <w:pPr>
              <w:suppressAutoHyphens w:val="0"/>
              <w:spacing w:after="0"/>
              <w:jc w:val="both"/>
              <w:rPr>
                <w:rFonts w:ascii="Times New Roman" w:eastAsiaTheme="minorHAnsi" w:hAnsi="Times New Roman" w:cs="Times New Roman"/>
                <w:b/>
                <w:color w:val="auto"/>
                <w:kern w:val="0"/>
                <w:sz w:val="24"/>
                <w:szCs w:val="24"/>
                <w:lang w:eastAsia="en-US"/>
              </w:rPr>
            </w:pPr>
            <w:r w:rsidRPr="008F79D2">
              <w:rPr>
                <w:rFonts w:ascii="Times New Roman" w:eastAsiaTheme="minorHAnsi" w:hAnsi="Times New Roman" w:cs="Times New Roman"/>
                <w:b/>
                <w:color w:val="auto"/>
                <w:kern w:val="0"/>
                <w:sz w:val="24"/>
                <w:szCs w:val="24"/>
                <w:lang w:eastAsia="en-US"/>
              </w:rPr>
              <w:t>33</w:t>
            </w:r>
          </w:p>
        </w:tc>
      </w:tr>
    </w:tbl>
    <w:p w:rsidR="008F79D2" w:rsidRDefault="008F79D2" w:rsidP="004C23B7">
      <w:pPr>
        <w:pStyle w:val="31"/>
        <w:spacing w:before="0" w:after="0" w:line="360" w:lineRule="auto"/>
        <w:ind w:firstLine="454"/>
        <w:jc w:val="both"/>
        <w:rPr>
          <w:rFonts w:ascii="Times New Roman" w:hAnsi="Times New Roman" w:cs="Times New Roman"/>
          <w:bCs w:val="0"/>
          <w:i w:val="0"/>
          <w:color w:val="auto"/>
          <w:sz w:val="28"/>
          <w:szCs w:val="28"/>
        </w:rPr>
      </w:pPr>
    </w:p>
    <w:p w:rsidR="005B5BE4" w:rsidRPr="004C23B7" w:rsidRDefault="005B5BE4" w:rsidP="004C23B7">
      <w:pPr>
        <w:pStyle w:val="31"/>
        <w:spacing w:before="0" w:after="0" w:line="360" w:lineRule="auto"/>
        <w:ind w:firstLine="454"/>
        <w:jc w:val="both"/>
        <w:rPr>
          <w:rFonts w:ascii="Times New Roman" w:hAnsi="Times New Roman" w:cs="Times New Roman"/>
          <w:sz w:val="28"/>
          <w:szCs w:val="28"/>
        </w:rPr>
      </w:pPr>
      <w:r w:rsidRPr="004C23B7">
        <w:rPr>
          <w:rFonts w:ascii="Times New Roman" w:hAnsi="Times New Roman" w:cs="Times New Roman"/>
          <w:bCs w:val="0"/>
          <w:i w:val="0"/>
          <w:color w:val="auto"/>
          <w:sz w:val="28"/>
          <w:szCs w:val="28"/>
        </w:rPr>
        <w:t>2.3.2</w:t>
      </w:r>
      <w:r w:rsidR="008C2A02" w:rsidRPr="004C23B7">
        <w:rPr>
          <w:rFonts w:ascii="Times New Roman" w:hAnsi="Times New Roman" w:cs="Times New Roman"/>
          <w:bCs w:val="0"/>
          <w:i w:val="0"/>
          <w:color w:val="auto"/>
          <w:sz w:val="28"/>
          <w:szCs w:val="28"/>
        </w:rPr>
        <w:t>.</w:t>
      </w:r>
      <w:r w:rsidRPr="004C23B7">
        <w:rPr>
          <w:rFonts w:ascii="Times New Roman" w:hAnsi="Times New Roman" w:cs="Times New Roman"/>
          <w:bCs w:val="0"/>
          <w:color w:val="auto"/>
          <w:sz w:val="28"/>
          <w:szCs w:val="28"/>
        </w:rPr>
        <w:t>Условия реализации адаптированной основной общеобразовательной программыобразования обучающихся с легкой умственной отсталость</w:t>
      </w:r>
      <w:proofErr w:type="gramStart"/>
      <w:r w:rsidRPr="004C23B7">
        <w:rPr>
          <w:rFonts w:ascii="Times New Roman" w:hAnsi="Times New Roman" w:cs="Times New Roman"/>
          <w:bCs w:val="0"/>
          <w:color w:val="auto"/>
          <w:sz w:val="28"/>
          <w:szCs w:val="28"/>
        </w:rPr>
        <w:t>ю(</w:t>
      </w:r>
      <w:proofErr w:type="gramEnd"/>
      <w:r w:rsidRPr="004C23B7">
        <w:rPr>
          <w:rFonts w:ascii="Times New Roman" w:hAnsi="Times New Roman" w:cs="Times New Roman"/>
          <w:bCs w:val="0"/>
          <w:color w:val="auto"/>
          <w:sz w:val="28"/>
          <w:szCs w:val="28"/>
        </w:rPr>
        <w:t>интеллектуальными нарушениями)</w:t>
      </w:r>
    </w:p>
    <w:p w:rsidR="005B5BE4" w:rsidRPr="004C23B7" w:rsidRDefault="005B5BE4" w:rsidP="004C23B7">
      <w:pPr>
        <w:pStyle w:val="14TexstOSNOVA1012"/>
        <w:spacing w:line="360" w:lineRule="auto"/>
        <w:ind w:firstLine="709"/>
        <w:rPr>
          <w:rFonts w:ascii="Times New Roman" w:hAnsi="Times New Roman" w:cs="Times New Roman"/>
          <w:i/>
          <w:iCs/>
          <w:color w:val="auto"/>
          <w:sz w:val="28"/>
          <w:szCs w:val="28"/>
        </w:rPr>
      </w:pPr>
      <w:r w:rsidRPr="004C23B7">
        <w:rPr>
          <w:rFonts w:ascii="Times New Roman" w:hAnsi="Times New Roman" w:cs="Times New Roman"/>
          <w:b/>
          <w:sz w:val="28"/>
          <w:szCs w:val="28"/>
        </w:rPr>
        <w:t xml:space="preserve">Кадровые условия </w:t>
      </w:r>
    </w:p>
    <w:p w:rsidR="005B5BE4" w:rsidRPr="004C23B7" w:rsidRDefault="005B5BE4" w:rsidP="004C23B7">
      <w:pPr>
        <w:pStyle w:val="14TexstOSNOVA1012"/>
        <w:spacing w:before="120" w:line="360" w:lineRule="auto"/>
        <w:ind w:firstLine="709"/>
        <w:rPr>
          <w:sz w:val="28"/>
          <w:szCs w:val="28"/>
        </w:rPr>
      </w:pPr>
      <w:r w:rsidRPr="004C23B7">
        <w:rPr>
          <w:rFonts w:ascii="Times New Roman" w:hAnsi="Times New Roman" w:cs="Times New Roman"/>
          <w:i/>
          <w:iCs/>
          <w:color w:val="auto"/>
          <w:sz w:val="28"/>
          <w:szCs w:val="28"/>
        </w:rPr>
        <w:t>Кадровое обеспечение</w:t>
      </w:r>
      <w:r w:rsidRPr="004C23B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4C23B7" w:rsidRDefault="005B5BE4" w:rsidP="004C23B7">
      <w:pPr>
        <w:pStyle w:val="Default"/>
        <w:spacing w:line="360" w:lineRule="auto"/>
        <w:ind w:firstLine="709"/>
        <w:jc w:val="both"/>
        <w:rPr>
          <w:sz w:val="28"/>
          <w:szCs w:val="28"/>
        </w:rPr>
      </w:pPr>
      <w:r w:rsidRPr="004C23B7">
        <w:rPr>
          <w:sz w:val="28"/>
          <w:szCs w:val="28"/>
        </w:rPr>
        <w:t xml:space="preserve">Организация, реализующая АООП для </w:t>
      </w:r>
      <w:proofErr w:type="gramStart"/>
      <w:r w:rsidRPr="004C23B7">
        <w:rPr>
          <w:sz w:val="28"/>
          <w:szCs w:val="28"/>
        </w:rPr>
        <w:t>обучающихся</w:t>
      </w:r>
      <w:proofErr w:type="gramEnd"/>
      <w:r w:rsidRPr="004C23B7">
        <w:rPr>
          <w:sz w:val="28"/>
          <w:szCs w:val="28"/>
        </w:rPr>
        <w:t xml:space="preserve"> с умственной отсталостью (интеллектуальными нарушениями), должна быть уко</w:t>
      </w:r>
      <w:r w:rsidRPr="004C23B7">
        <w:rPr>
          <w:sz w:val="28"/>
          <w:szCs w:val="28"/>
        </w:rPr>
        <w:softHyphen/>
        <w:t>м</w:t>
      </w:r>
      <w:r w:rsidRPr="004C23B7">
        <w:rPr>
          <w:sz w:val="28"/>
          <w:szCs w:val="28"/>
        </w:rPr>
        <w:softHyphen/>
        <w:t>п</w:t>
      </w:r>
      <w:r w:rsidRPr="004C23B7">
        <w:rPr>
          <w:sz w:val="28"/>
          <w:szCs w:val="28"/>
        </w:rPr>
        <w:softHyphen/>
        <w:t>ле</w:t>
      </w:r>
      <w:r w:rsidRPr="004C23B7">
        <w:rPr>
          <w:sz w:val="28"/>
          <w:szCs w:val="28"/>
        </w:rPr>
        <w:softHyphen/>
        <w:t>ктована педагогическими, руководящими и иными работниками, име</w:t>
      </w:r>
      <w:r w:rsidRPr="004C23B7">
        <w:rPr>
          <w:sz w:val="28"/>
          <w:szCs w:val="28"/>
        </w:rPr>
        <w:softHyphen/>
        <w:t>ю</w:t>
      </w:r>
      <w:r w:rsidRPr="004C23B7">
        <w:rPr>
          <w:sz w:val="28"/>
          <w:szCs w:val="28"/>
        </w:rPr>
        <w:softHyphen/>
        <w:t>щи</w:t>
      </w:r>
      <w:r w:rsidRPr="004C23B7">
        <w:rPr>
          <w:sz w:val="28"/>
          <w:szCs w:val="28"/>
        </w:rPr>
        <w:softHyphen/>
        <w:t>ми профессиональную подготовку соответствующего уровня и на</w:t>
      </w:r>
      <w:r w:rsidRPr="004C23B7">
        <w:rPr>
          <w:sz w:val="28"/>
          <w:szCs w:val="28"/>
        </w:rPr>
        <w:softHyphen/>
        <w:t>пра</w:t>
      </w:r>
      <w:r w:rsidRPr="004C23B7">
        <w:rPr>
          <w:sz w:val="28"/>
          <w:szCs w:val="28"/>
        </w:rPr>
        <w:softHyphen/>
        <w:t>в</w:t>
      </w:r>
      <w:r w:rsidRPr="004C23B7">
        <w:rPr>
          <w:sz w:val="28"/>
          <w:szCs w:val="28"/>
        </w:rPr>
        <w:softHyphen/>
        <w:t>ле</w:t>
      </w:r>
      <w:r w:rsidRPr="004C23B7">
        <w:rPr>
          <w:sz w:val="28"/>
          <w:szCs w:val="28"/>
        </w:rPr>
        <w:softHyphen/>
        <w:t>н</w:t>
      </w:r>
      <w:r w:rsidRPr="004C23B7">
        <w:rPr>
          <w:sz w:val="28"/>
          <w:szCs w:val="28"/>
        </w:rPr>
        <w:softHyphen/>
        <w:t>но</w:t>
      </w:r>
      <w:r w:rsidRPr="004C23B7">
        <w:rPr>
          <w:sz w:val="28"/>
          <w:szCs w:val="28"/>
        </w:rPr>
        <w:softHyphen/>
        <w:t>с</w:t>
      </w:r>
      <w:r w:rsidRPr="004C23B7">
        <w:rPr>
          <w:sz w:val="28"/>
          <w:szCs w:val="28"/>
        </w:rPr>
        <w:softHyphen/>
        <w:t xml:space="preserve">ти. </w:t>
      </w:r>
    </w:p>
    <w:p w:rsidR="005B5BE4" w:rsidRPr="004C23B7" w:rsidRDefault="005B5BE4"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Уровень квалификации работников Организации, ре</w:t>
      </w:r>
      <w:r w:rsidRPr="004C23B7">
        <w:rPr>
          <w:rFonts w:ascii="Times New Roman" w:hAnsi="Times New Roman"/>
          <w:caps/>
          <w:sz w:val="28"/>
          <w:szCs w:val="28"/>
        </w:rPr>
        <w:softHyphen/>
      </w:r>
      <w:r w:rsidRPr="004C23B7">
        <w:rPr>
          <w:rFonts w:ascii="Times New Roman" w:hAnsi="Times New Roman"/>
          <w:sz w:val="28"/>
          <w:szCs w:val="28"/>
        </w:rPr>
        <w:t>а</w:t>
      </w:r>
      <w:r w:rsidRPr="004C23B7">
        <w:rPr>
          <w:rFonts w:ascii="Times New Roman" w:hAnsi="Times New Roman"/>
          <w:caps/>
          <w:sz w:val="28"/>
          <w:szCs w:val="28"/>
        </w:rPr>
        <w:softHyphen/>
      </w:r>
      <w:r w:rsidRPr="004C23B7">
        <w:rPr>
          <w:rFonts w:ascii="Times New Roman" w:hAnsi="Times New Roman"/>
          <w:sz w:val="28"/>
          <w:szCs w:val="28"/>
        </w:rPr>
        <w:t>ли</w:t>
      </w:r>
      <w:r w:rsidRPr="004C23B7">
        <w:rPr>
          <w:rFonts w:ascii="Times New Roman" w:hAnsi="Times New Roman"/>
          <w:caps/>
          <w:sz w:val="28"/>
          <w:szCs w:val="28"/>
        </w:rPr>
        <w:softHyphen/>
      </w:r>
      <w:r w:rsidRPr="004C23B7">
        <w:rPr>
          <w:rFonts w:ascii="Times New Roman" w:hAnsi="Times New Roman"/>
          <w:sz w:val="28"/>
          <w:szCs w:val="28"/>
        </w:rPr>
        <w:t>зу</w:t>
      </w:r>
      <w:r w:rsidRPr="004C23B7">
        <w:rPr>
          <w:rFonts w:ascii="Times New Roman" w:hAnsi="Times New Roman"/>
          <w:caps/>
          <w:sz w:val="28"/>
          <w:szCs w:val="28"/>
        </w:rPr>
        <w:softHyphen/>
      </w:r>
      <w:r w:rsidRPr="004C23B7">
        <w:rPr>
          <w:rFonts w:ascii="Times New Roman" w:hAnsi="Times New Roman"/>
          <w:sz w:val="28"/>
          <w:szCs w:val="28"/>
        </w:rPr>
        <w:t>ющей АООП, для каждой занимаемой должности дол</w:t>
      </w:r>
      <w:r w:rsidRPr="004C23B7">
        <w:rPr>
          <w:rFonts w:ascii="Times New Roman" w:hAnsi="Times New Roman"/>
          <w:caps/>
          <w:sz w:val="28"/>
          <w:szCs w:val="28"/>
        </w:rPr>
        <w:softHyphen/>
      </w:r>
      <w:r w:rsidRPr="004C23B7">
        <w:rPr>
          <w:rFonts w:ascii="Times New Roman" w:hAnsi="Times New Roman"/>
          <w:sz w:val="28"/>
          <w:szCs w:val="28"/>
        </w:rPr>
        <w:t>жен соответствовать квалификационным характеристикам по соот</w:t>
      </w:r>
      <w:r w:rsidRPr="004C23B7">
        <w:rPr>
          <w:rFonts w:ascii="Times New Roman" w:hAnsi="Times New Roman"/>
          <w:caps/>
          <w:sz w:val="28"/>
          <w:szCs w:val="28"/>
        </w:rPr>
        <w:softHyphen/>
      </w:r>
      <w:r w:rsidRPr="004C23B7">
        <w:rPr>
          <w:rFonts w:ascii="Times New Roman" w:hAnsi="Times New Roman"/>
          <w:sz w:val="28"/>
          <w:szCs w:val="28"/>
        </w:rPr>
        <w:t>вет</w:t>
      </w:r>
      <w:r w:rsidRPr="004C23B7">
        <w:rPr>
          <w:rFonts w:ascii="Times New Roman" w:hAnsi="Times New Roman"/>
          <w:caps/>
          <w:sz w:val="28"/>
          <w:szCs w:val="28"/>
        </w:rPr>
        <w:softHyphen/>
      </w:r>
      <w:r w:rsidRPr="004C23B7">
        <w:rPr>
          <w:rFonts w:ascii="Times New Roman" w:hAnsi="Times New Roman"/>
          <w:sz w:val="28"/>
          <w:szCs w:val="28"/>
        </w:rPr>
        <w:t>с</w:t>
      </w:r>
      <w:r w:rsidRPr="004C23B7">
        <w:rPr>
          <w:rFonts w:ascii="Times New Roman" w:hAnsi="Times New Roman"/>
          <w:caps/>
          <w:sz w:val="28"/>
          <w:szCs w:val="28"/>
        </w:rPr>
        <w:softHyphen/>
      </w:r>
      <w:r w:rsidRPr="004C23B7">
        <w:rPr>
          <w:rFonts w:ascii="Times New Roman" w:hAnsi="Times New Roman"/>
          <w:sz w:val="28"/>
          <w:szCs w:val="28"/>
        </w:rPr>
        <w:t>т</w:t>
      </w:r>
      <w:r w:rsidRPr="004C23B7">
        <w:rPr>
          <w:rFonts w:ascii="Times New Roman" w:hAnsi="Times New Roman"/>
          <w:caps/>
          <w:sz w:val="28"/>
          <w:szCs w:val="28"/>
        </w:rPr>
        <w:softHyphen/>
      </w:r>
      <w:r w:rsidRPr="004C23B7">
        <w:rPr>
          <w:rFonts w:ascii="Times New Roman" w:hAnsi="Times New Roman"/>
          <w:sz w:val="28"/>
          <w:szCs w:val="28"/>
        </w:rPr>
        <w:t>ву</w:t>
      </w:r>
      <w:r w:rsidRPr="004C23B7">
        <w:rPr>
          <w:rFonts w:ascii="Times New Roman" w:hAnsi="Times New Roman"/>
          <w:caps/>
          <w:sz w:val="28"/>
          <w:szCs w:val="28"/>
        </w:rPr>
        <w:softHyphen/>
      </w:r>
      <w:r w:rsidRPr="004C23B7">
        <w:rPr>
          <w:rFonts w:ascii="Times New Roman" w:hAnsi="Times New Roman"/>
          <w:sz w:val="28"/>
          <w:szCs w:val="28"/>
        </w:rPr>
        <w:t>ю</w:t>
      </w:r>
      <w:r w:rsidRPr="004C23B7">
        <w:rPr>
          <w:rFonts w:ascii="Times New Roman" w:hAnsi="Times New Roman"/>
          <w:caps/>
          <w:sz w:val="28"/>
          <w:szCs w:val="28"/>
        </w:rPr>
        <w:softHyphen/>
      </w:r>
      <w:r w:rsidRPr="004C23B7">
        <w:rPr>
          <w:rFonts w:ascii="Times New Roman" w:hAnsi="Times New Roman"/>
          <w:sz w:val="28"/>
          <w:szCs w:val="28"/>
        </w:rPr>
        <w:t>щей должности, а для педагогических работников государственной или му</w:t>
      </w:r>
      <w:r w:rsidRPr="004C23B7">
        <w:rPr>
          <w:rFonts w:ascii="Times New Roman" w:hAnsi="Times New Roman"/>
          <w:caps/>
          <w:sz w:val="28"/>
          <w:szCs w:val="28"/>
        </w:rPr>
        <w:softHyphen/>
      </w:r>
      <w:r w:rsidRPr="004C23B7">
        <w:rPr>
          <w:rFonts w:ascii="Times New Roman" w:hAnsi="Times New Roman"/>
          <w:sz w:val="28"/>
          <w:szCs w:val="28"/>
        </w:rPr>
        <w:t>ни</w:t>
      </w:r>
      <w:r w:rsidRPr="004C23B7">
        <w:rPr>
          <w:rFonts w:ascii="Times New Roman" w:hAnsi="Times New Roman"/>
          <w:caps/>
          <w:sz w:val="28"/>
          <w:szCs w:val="28"/>
        </w:rPr>
        <w:softHyphen/>
      </w:r>
      <w:r w:rsidRPr="004C23B7">
        <w:rPr>
          <w:rFonts w:ascii="Times New Roman" w:hAnsi="Times New Roman"/>
          <w:sz w:val="28"/>
          <w:szCs w:val="28"/>
        </w:rPr>
        <w:t xml:space="preserve">ципальной образовательной организации </w:t>
      </w:r>
      <w:r w:rsidRPr="004C23B7">
        <w:rPr>
          <w:rFonts w:ascii="Times New Roman" w:hAnsi="Times New Roman"/>
          <w:caps/>
          <w:sz w:val="28"/>
          <w:szCs w:val="28"/>
        </w:rPr>
        <w:t>―</w:t>
      </w:r>
      <w:r w:rsidRPr="004C23B7">
        <w:rPr>
          <w:rFonts w:ascii="Times New Roman" w:hAnsi="Times New Roman"/>
          <w:sz w:val="28"/>
          <w:szCs w:val="28"/>
        </w:rPr>
        <w:t xml:space="preserve"> также квалификационной ка</w:t>
      </w:r>
      <w:r w:rsidRPr="004C23B7">
        <w:rPr>
          <w:rFonts w:ascii="Times New Roman" w:hAnsi="Times New Roman"/>
          <w:caps/>
          <w:sz w:val="28"/>
          <w:szCs w:val="28"/>
        </w:rPr>
        <w:softHyphen/>
      </w:r>
      <w:r w:rsidRPr="004C23B7">
        <w:rPr>
          <w:rFonts w:ascii="Times New Roman" w:hAnsi="Times New Roman"/>
          <w:sz w:val="28"/>
          <w:szCs w:val="28"/>
        </w:rPr>
        <w:t>те</w:t>
      </w:r>
      <w:r w:rsidRPr="004C23B7">
        <w:rPr>
          <w:rFonts w:ascii="Times New Roman" w:hAnsi="Times New Roman"/>
          <w:caps/>
          <w:sz w:val="28"/>
          <w:szCs w:val="28"/>
        </w:rPr>
        <w:softHyphen/>
      </w:r>
      <w:r w:rsidRPr="004C23B7">
        <w:rPr>
          <w:rFonts w:ascii="Times New Roman" w:hAnsi="Times New Roman"/>
          <w:sz w:val="28"/>
          <w:szCs w:val="28"/>
        </w:rPr>
        <w:t>гории.</w:t>
      </w:r>
    </w:p>
    <w:p w:rsidR="005B5BE4" w:rsidRPr="004C23B7" w:rsidRDefault="005B5BE4" w:rsidP="004C23B7">
      <w:pPr>
        <w:pStyle w:val="aff"/>
        <w:spacing w:line="360" w:lineRule="auto"/>
        <w:ind w:firstLine="709"/>
        <w:jc w:val="both"/>
        <w:rPr>
          <w:rFonts w:ascii="Times New Roman" w:hAnsi="Times New Roman"/>
          <w:sz w:val="28"/>
          <w:szCs w:val="28"/>
        </w:rPr>
      </w:pPr>
      <w:r w:rsidRPr="004C23B7">
        <w:rPr>
          <w:rFonts w:ascii="Times New Roman" w:hAnsi="Times New Roman"/>
          <w:sz w:val="28"/>
          <w:szCs w:val="28"/>
        </w:rPr>
        <w:t>Организация обеспечивает работникам воз</w:t>
      </w:r>
      <w:r w:rsidRPr="004C23B7">
        <w:rPr>
          <w:rFonts w:ascii="Times New Roman" w:hAnsi="Times New Roman"/>
          <w:caps/>
          <w:sz w:val="28"/>
          <w:szCs w:val="28"/>
        </w:rPr>
        <w:softHyphen/>
      </w:r>
      <w:r w:rsidRPr="004C23B7">
        <w:rPr>
          <w:rFonts w:ascii="Times New Roman" w:hAnsi="Times New Roman"/>
          <w:sz w:val="28"/>
          <w:szCs w:val="28"/>
        </w:rPr>
        <w:t>мож</w:t>
      </w:r>
      <w:r w:rsidRPr="004C23B7">
        <w:rPr>
          <w:rFonts w:ascii="Times New Roman" w:hAnsi="Times New Roman"/>
          <w:caps/>
          <w:sz w:val="28"/>
          <w:szCs w:val="28"/>
        </w:rPr>
        <w:softHyphen/>
      </w:r>
      <w:r w:rsidRPr="004C23B7">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4C23B7">
        <w:rPr>
          <w:rFonts w:ascii="Times New Roman" w:hAnsi="Times New Roman"/>
          <w:caps/>
          <w:sz w:val="28"/>
          <w:szCs w:val="28"/>
        </w:rPr>
        <w:softHyphen/>
      </w:r>
      <w:r w:rsidRPr="004C23B7">
        <w:rPr>
          <w:rFonts w:ascii="Times New Roman" w:hAnsi="Times New Roman"/>
          <w:sz w:val="28"/>
          <w:szCs w:val="28"/>
        </w:rPr>
        <w:t>боты; применения, обобщения и распространения опыта использования со</w:t>
      </w:r>
      <w:r w:rsidRPr="004C23B7">
        <w:rPr>
          <w:rFonts w:ascii="Times New Roman" w:hAnsi="Times New Roman"/>
          <w:caps/>
          <w:sz w:val="28"/>
          <w:szCs w:val="28"/>
        </w:rPr>
        <w:softHyphen/>
      </w:r>
      <w:r w:rsidRPr="004C23B7">
        <w:rPr>
          <w:rFonts w:ascii="Times New Roman" w:hAnsi="Times New Roman"/>
          <w:sz w:val="28"/>
          <w:szCs w:val="28"/>
        </w:rPr>
        <w:t>вре</w:t>
      </w:r>
      <w:r w:rsidRPr="004C23B7">
        <w:rPr>
          <w:rFonts w:ascii="Times New Roman" w:hAnsi="Times New Roman"/>
          <w:caps/>
          <w:sz w:val="28"/>
          <w:szCs w:val="28"/>
        </w:rPr>
        <w:softHyphen/>
      </w:r>
      <w:r w:rsidRPr="004C23B7">
        <w:rPr>
          <w:rFonts w:ascii="Times New Roman" w:hAnsi="Times New Roman"/>
          <w:sz w:val="28"/>
          <w:szCs w:val="28"/>
        </w:rPr>
        <w:t>менных образовательных технологий обучающихся с умственной от</w:t>
      </w:r>
      <w:r w:rsidRPr="004C23B7">
        <w:rPr>
          <w:rFonts w:ascii="Times New Roman" w:hAnsi="Times New Roman"/>
          <w:caps/>
          <w:sz w:val="28"/>
          <w:szCs w:val="28"/>
        </w:rPr>
        <w:softHyphen/>
      </w:r>
      <w:r w:rsidRPr="004C23B7">
        <w:rPr>
          <w:rFonts w:ascii="Times New Roman" w:hAnsi="Times New Roman"/>
          <w:sz w:val="28"/>
          <w:szCs w:val="28"/>
        </w:rPr>
        <w:t>с</w:t>
      </w:r>
      <w:r w:rsidRPr="004C23B7">
        <w:rPr>
          <w:rFonts w:ascii="Times New Roman" w:hAnsi="Times New Roman"/>
          <w:caps/>
          <w:sz w:val="28"/>
          <w:szCs w:val="28"/>
        </w:rPr>
        <w:softHyphen/>
      </w:r>
      <w:r w:rsidRPr="004C23B7">
        <w:rPr>
          <w:rFonts w:ascii="Times New Roman" w:hAnsi="Times New Roman"/>
          <w:sz w:val="28"/>
          <w:szCs w:val="28"/>
        </w:rPr>
        <w:t>та</w:t>
      </w:r>
      <w:r w:rsidRPr="004C23B7">
        <w:rPr>
          <w:rFonts w:ascii="Times New Roman" w:hAnsi="Times New Roman"/>
          <w:caps/>
          <w:sz w:val="28"/>
          <w:szCs w:val="28"/>
        </w:rPr>
        <w:softHyphen/>
      </w:r>
      <w:r w:rsidRPr="004C23B7">
        <w:rPr>
          <w:rFonts w:ascii="Times New Roman" w:hAnsi="Times New Roman"/>
          <w:sz w:val="28"/>
          <w:szCs w:val="28"/>
        </w:rPr>
        <w:t>ло</w:t>
      </w:r>
      <w:r w:rsidRPr="004C23B7">
        <w:rPr>
          <w:rFonts w:ascii="Times New Roman" w:hAnsi="Times New Roman"/>
          <w:caps/>
          <w:sz w:val="28"/>
          <w:szCs w:val="28"/>
        </w:rPr>
        <w:softHyphen/>
      </w:r>
      <w:r w:rsidRPr="004C23B7">
        <w:rPr>
          <w:rFonts w:ascii="Times New Roman" w:hAnsi="Times New Roman"/>
          <w:sz w:val="28"/>
          <w:szCs w:val="28"/>
        </w:rPr>
        <w:t>стью (интеллектуальными нарушениями).</w:t>
      </w:r>
    </w:p>
    <w:p w:rsidR="005B5BE4" w:rsidRPr="004C23B7" w:rsidRDefault="005B5BE4" w:rsidP="004C23B7">
      <w:pPr>
        <w:pStyle w:val="aff"/>
        <w:spacing w:line="360" w:lineRule="auto"/>
        <w:ind w:firstLine="709"/>
        <w:jc w:val="both"/>
        <w:rPr>
          <w:i/>
          <w:sz w:val="28"/>
          <w:szCs w:val="28"/>
        </w:rPr>
      </w:pPr>
      <w:r w:rsidRPr="004C23B7">
        <w:rPr>
          <w:rFonts w:ascii="Times New Roman" w:hAnsi="Times New Roman"/>
          <w:sz w:val="28"/>
          <w:szCs w:val="28"/>
        </w:rPr>
        <w:t>В реализации АООП дляобучающихся с умственной от</w:t>
      </w:r>
      <w:r w:rsidRPr="004C23B7">
        <w:rPr>
          <w:rFonts w:ascii="Times New Roman" w:hAnsi="Times New Roman"/>
          <w:caps/>
          <w:sz w:val="28"/>
          <w:szCs w:val="28"/>
        </w:rPr>
        <w:softHyphen/>
      </w:r>
      <w:r w:rsidRPr="004C23B7">
        <w:rPr>
          <w:rFonts w:ascii="Times New Roman" w:hAnsi="Times New Roman"/>
          <w:sz w:val="28"/>
          <w:szCs w:val="28"/>
        </w:rPr>
        <w:t>с</w:t>
      </w:r>
      <w:r w:rsidRPr="004C23B7">
        <w:rPr>
          <w:rFonts w:ascii="Times New Roman" w:hAnsi="Times New Roman"/>
          <w:caps/>
          <w:sz w:val="28"/>
          <w:szCs w:val="28"/>
        </w:rPr>
        <w:softHyphen/>
      </w:r>
      <w:r w:rsidRPr="004C23B7">
        <w:rPr>
          <w:rFonts w:ascii="Times New Roman" w:hAnsi="Times New Roman"/>
          <w:sz w:val="28"/>
          <w:szCs w:val="28"/>
        </w:rPr>
        <w:t>та</w:t>
      </w:r>
      <w:r w:rsidRPr="004C23B7">
        <w:rPr>
          <w:rFonts w:ascii="Times New Roman" w:hAnsi="Times New Roman"/>
          <w:caps/>
          <w:sz w:val="28"/>
          <w:szCs w:val="28"/>
        </w:rPr>
        <w:softHyphen/>
      </w:r>
      <w:r w:rsidRPr="004C23B7">
        <w:rPr>
          <w:rFonts w:ascii="Times New Roman" w:hAnsi="Times New Roman"/>
          <w:sz w:val="28"/>
          <w:szCs w:val="28"/>
        </w:rPr>
        <w:t>ло</w:t>
      </w:r>
      <w:r w:rsidRPr="004C23B7">
        <w:rPr>
          <w:rFonts w:ascii="Times New Roman" w:hAnsi="Times New Roman"/>
          <w:caps/>
          <w:sz w:val="28"/>
          <w:szCs w:val="28"/>
        </w:rPr>
        <w:softHyphen/>
      </w:r>
      <w:r w:rsidRPr="004C23B7">
        <w:rPr>
          <w:rFonts w:ascii="Times New Roman" w:hAnsi="Times New Roman"/>
          <w:sz w:val="28"/>
          <w:szCs w:val="28"/>
        </w:rPr>
        <w:t>стью (ин</w:t>
      </w:r>
      <w:r w:rsidRPr="004C23B7">
        <w:rPr>
          <w:rFonts w:ascii="Times New Roman" w:hAnsi="Times New Roman"/>
          <w:sz w:val="28"/>
          <w:szCs w:val="28"/>
        </w:rPr>
        <w:softHyphen/>
        <w:t>теллектуальными нарушениями) в отдельных образовательных ор</w:t>
      </w:r>
      <w:r w:rsidRPr="004C23B7">
        <w:rPr>
          <w:rFonts w:ascii="Times New Roman" w:hAnsi="Times New Roman"/>
          <w:sz w:val="28"/>
          <w:szCs w:val="28"/>
        </w:rPr>
        <w:softHyphen/>
        <w:t>га</w:t>
      </w:r>
      <w:r w:rsidRPr="004C23B7">
        <w:rPr>
          <w:rFonts w:ascii="Times New Roman" w:hAnsi="Times New Roman"/>
          <w:sz w:val="28"/>
          <w:szCs w:val="28"/>
        </w:rPr>
        <w:softHyphen/>
        <w:t>ни</w:t>
      </w:r>
      <w:r w:rsidRPr="004C23B7">
        <w:rPr>
          <w:rFonts w:ascii="Times New Roman" w:hAnsi="Times New Roman"/>
          <w:sz w:val="28"/>
          <w:szCs w:val="28"/>
        </w:rPr>
        <w:softHyphen/>
        <w:t>за</w:t>
      </w:r>
      <w:r w:rsidRPr="004C23B7">
        <w:rPr>
          <w:rFonts w:ascii="Times New Roman" w:hAnsi="Times New Roman"/>
          <w:sz w:val="28"/>
          <w:szCs w:val="28"/>
        </w:rPr>
        <w:softHyphen/>
        <w:t>ци</w:t>
      </w:r>
      <w:r w:rsidRPr="004C23B7">
        <w:rPr>
          <w:rFonts w:ascii="Times New Roman" w:hAnsi="Times New Roman"/>
          <w:sz w:val="28"/>
          <w:szCs w:val="28"/>
        </w:rPr>
        <w:softHyphen/>
        <w:t>ях, отдельных классах и группах принимают участие следующие спе</w:t>
      </w:r>
      <w:r w:rsidRPr="004C23B7">
        <w:rPr>
          <w:rFonts w:ascii="Times New Roman" w:hAnsi="Times New Roman"/>
          <w:sz w:val="28"/>
          <w:szCs w:val="28"/>
        </w:rPr>
        <w:softHyphen/>
        <w:t>циалисты: учител</w:t>
      </w:r>
      <w:r w:rsidR="00BC59C8" w:rsidRPr="004C23B7">
        <w:rPr>
          <w:rFonts w:ascii="Times New Roman" w:hAnsi="Times New Roman"/>
          <w:sz w:val="28"/>
          <w:szCs w:val="28"/>
        </w:rPr>
        <w:t>ь-дефектолог</w:t>
      </w:r>
      <w:r w:rsidRPr="004C23B7">
        <w:rPr>
          <w:rFonts w:ascii="Times New Roman" w:hAnsi="Times New Roman"/>
          <w:sz w:val="28"/>
          <w:szCs w:val="28"/>
        </w:rPr>
        <w:t>, учител</w:t>
      </w:r>
      <w:r w:rsidR="00BC59C8" w:rsidRPr="004C23B7">
        <w:rPr>
          <w:rFonts w:ascii="Times New Roman" w:hAnsi="Times New Roman"/>
          <w:sz w:val="28"/>
          <w:szCs w:val="28"/>
        </w:rPr>
        <w:t>ь-ло</w:t>
      </w:r>
      <w:r w:rsidR="00BC59C8" w:rsidRPr="004C23B7">
        <w:rPr>
          <w:rFonts w:ascii="Times New Roman" w:hAnsi="Times New Roman"/>
          <w:sz w:val="28"/>
          <w:szCs w:val="28"/>
        </w:rPr>
        <w:softHyphen/>
        <w:t>гопед, педагог-пси</w:t>
      </w:r>
      <w:r w:rsidR="00BC59C8" w:rsidRPr="004C23B7">
        <w:rPr>
          <w:rFonts w:ascii="Times New Roman" w:hAnsi="Times New Roman"/>
          <w:sz w:val="28"/>
          <w:szCs w:val="28"/>
        </w:rPr>
        <w:softHyphen/>
        <w:t>хо</w:t>
      </w:r>
      <w:r w:rsidR="00BC59C8" w:rsidRPr="004C23B7">
        <w:rPr>
          <w:rFonts w:ascii="Times New Roman" w:hAnsi="Times New Roman"/>
          <w:sz w:val="28"/>
          <w:szCs w:val="28"/>
        </w:rPr>
        <w:softHyphen/>
        <w:t>ло</w:t>
      </w:r>
      <w:r w:rsidR="00BC59C8" w:rsidRPr="004C23B7">
        <w:rPr>
          <w:rFonts w:ascii="Times New Roman" w:hAnsi="Times New Roman"/>
          <w:sz w:val="28"/>
          <w:szCs w:val="28"/>
        </w:rPr>
        <w:softHyphen/>
        <w:t>г</w:t>
      </w:r>
      <w:r w:rsidRPr="004C23B7">
        <w:rPr>
          <w:rFonts w:ascii="Times New Roman" w:hAnsi="Times New Roman"/>
          <w:sz w:val="28"/>
          <w:szCs w:val="28"/>
        </w:rPr>
        <w:t>, учитель, со</w:t>
      </w:r>
      <w:r w:rsidRPr="004C23B7">
        <w:rPr>
          <w:rFonts w:ascii="Times New Roman" w:hAnsi="Times New Roman"/>
          <w:sz w:val="28"/>
          <w:szCs w:val="28"/>
        </w:rPr>
        <w:softHyphen/>
        <w:t>ци</w:t>
      </w:r>
      <w:r w:rsidRPr="004C23B7">
        <w:rPr>
          <w:rFonts w:ascii="Times New Roman" w:hAnsi="Times New Roman"/>
          <w:sz w:val="28"/>
          <w:szCs w:val="28"/>
        </w:rPr>
        <w:softHyphen/>
        <w:t>аль</w:t>
      </w:r>
      <w:r w:rsidRPr="004C23B7">
        <w:rPr>
          <w:rFonts w:ascii="Times New Roman" w:hAnsi="Times New Roman"/>
          <w:sz w:val="28"/>
          <w:szCs w:val="28"/>
        </w:rPr>
        <w:softHyphen/>
        <w:t>ны</w:t>
      </w:r>
      <w:r w:rsidR="00BC59C8" w:rsidRPr="004C23B7">
        <w:rPr>
          <w:rFonts w:ascii="Times New Roman" w:hAnsi="Times New Roman"/>
          <w:sz w:val="28"/>
          <w:szCs w:val="28"/>
        </w:rPr>
        <w:t>й педагог</w:t>
      </w:r>
      <w:r w:rsidRPr="004C23B7">
        <w:rPr>
          <w:rFonts w:ascii="Times New Roman" w:hAnsi="Times New Roman"/>
          <w:sz w:val="28"/>
          <w:szCs w:val="28"/>
        </w:rPr>
        <w:t>, педагоги д</w:t>
      </w:r>
      <w:r w:rsidR="00BC59C8" w:rsidRPr="004C23B7">
        <w:rPr>
          <w:rFonts w:ascii="Times New Roman" w:hAnsi="Times New Roman"/>
          <w:sz w:val="28"/>
          <w:szCs w:val="28"/>
        </w:rPr>
        <w:t>о</w:t>
      </w:r>
      <w:r w:rsidR="00BC59C8" w:rsidRPr="004C23B7">
        <w:rPr>
          <w:rFonts w:ascii="Times New Roman" w:hAnsi="Times New Roman"/>
          <w:sz w:val="28"/>
          <w:szCs w:val="28"/>
        </w:rPr>
        <w:softHyphen/>
        <w:t>по</w:t>
      </w:r>
      <w:r w:rsidR="00BC59C8" w:rsidRPr="004C23B7">
        <w:rPr>
          <w:rFonts w:ascii="Times New Roman" w:hAnsi="Times New Roman"/>
          <w:sz w:val="28"/>
          <w:szCs w:val="28"/>
        </w:rPr>
        <w:softHyphen/>
        <w:t>л</w:t>
      </w:r>
      <w:r w:rsidR="00BC59C8" w:rsidRPr="004C23B7">
        <w:rPr>
          <w:rFonts w:ascii="Times New Roman" w:hAnsi="Times New Roman"/>
          <w:sz w:val="28"/>
          <w:szCs w:val="28"/>
        </w:rPr>
        <w:softHyphen/>
        <w:t>ни</w:t>
      </w:r>
      <w:r w:rsidR="00BC59C8" w:rsidRPr="004C23B7">
        <w:rPr>
          <w:rFonts w:ascii="Times New Roman" w:hAnsi="Times New Roman"/>
          <w:sz w:val="28"/>
          <w:szCs w:val="28"/>
        </w:rPr>
        <w:softHyphen/>
        <w:t>тель</w:t>
      </w:r>
      <w:r w:rsidR="00BC59C8" w:rsidRPr="004C23B7">
        <w:rPr>
          <w:rFonts w:ascii="Times New Roman" w:hAnsi="Times New Roman"/>
          <w:sz w:val="28"/>
          <w:szCs w:val="28"/>
        </w:rPr>
        <w:softHyphen/>
        <w:t>ного образования</w:t>
      </w:r>
      <w:r w:rsidRPr="004C23B7">
        <w:rPr>
          <w:rFonts w:ascii="Times New Roman" w:hAnsi="Times New Roman"/>
          <w:sz w:val="28"/>
          <w:szCs w:val="28"/>
        </w:rPr>
        <w:t>.</w:t>
      </w:r>
    </w:p>
    <w:p w:rsidR="005B5BE4" w:rsidRPr="004C23B7" w:rsidRDefault="005B5BE4" w:rsidP="004C23B7">
      <w:pPr>
        <w:pStyle w:val="western"/>
        <w:spacing w:before="0" w:line="360" w:lineRule="auto"/>
        <w:ind w:firstLine="709"/>
        <w:jc w:val="both"/>
        <w:rPr>
          <w:sz w:val="28"/>
          <w:szCs w:val="28"/>
        </w:rPr>
      </w:pPr>
      <w:r w:rsidRPr="004C23B7">
        <w:rPr>
          <w:i/>
          <w:sz w:val="28"/>
          <w:szCs w:val="28"/>
        </w:rPr>
        <w:lastRenderedPageBreak/>
        <w:t>Учитель</w:t>
      </w:r>
      <w:r w:rsidRPr="004C23B7">
        <w:rPr>
          <w:sz w:val="28"/>
          <w:szCs w:val="28"/>
        </w:rPr>
        <w:t>-</w:t>
      </w:r>
      <w:r w:rsidRPr="004C23B7">
        <w:rPr>
          <w:i/>
          <w:sz w:val="28"/>
          <w:szCs w:val="28"/>
        </w:rPr>
        <w:t>дефектолог</w:t>
      </w:r>
      <w:r w:rsidRPr="004C23B7">
        <w:rPr>
          <w:sz w:val="28"/>
          <w:szCs w:val="28"/>
        </w:rPr>
        <w:t xml:space="preserve"> должен иметь высшее про</w:t>
      </w:r>
      <w:r w:rsidRPr="004C23B7">
        <w:rPr>
          <w:sz w:val="28"/>
          <w:szCs w:val="28"/>
        </w:rPr>
        <w:softHyphen/>
        <w:t>фессиональное образование по одному из вариантов программ подготовки</w:t>
      </w:r>
      <w:r w:rsidRPr="004C23B7">
        <w:rPr>
          <w:caps/>
          <w:sz w:val="28"/>
          <w:szCs w:val="28"/>
        </w:rPr>
        <w:t>:</w:t>
      </w:r>
    </w:p>
    <w:p w:rsidR="005B5BE4" w:rsidRPr="004C23B7" w:rsidRDefault="005B5BE4" w:rsidP="004C23B7">
      <w:pPr>
        <w:pStyle w:val="western"/>
        <w:spacing w:before="0" w:line="360" w:lineRule="auto"/>
        <w:ind w:firstLine="709"/>
        <w:jc w:val="both"/>
        <w:rPr>
          <w:sz w:val="28"/>
          <w:szCs w:val="28"/>
        </w:rPr>
      </w:pPr>
      <w:r w:rsidRPr="004C23B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Pr="004C23B7" w:rsidRDefault="005B5BE4" w:rsidP="004C23B7">
      <w:pPr>
        <w:pStyle w:val="western"/>
        <w:spacing w:before="0" w:line="360" w:lineRule="auto"/>
        <w:ind w:firstLine="709"/>
        <w:jc w:val="both"/>
        <w:rPr>
          <w:sz w:val="28"/>
          <w:szCs w:val="28"/>
        </w:rPr>
      </w:pPr>
      <w:r w:rsidRPr="004C23B7">
        <w:rPr>
          <w:sz w:val="28"/>
          <w:szCs w:val="28"/>
        </w:rPr>
        <w:t>б) по направлению «Педагогика» по образовательным программам подготовки олигофренопедагога;</w:t>
      </w:r>
    </w:p>
    <w:p w:rsidR="005B5BE4" w:rsidRPr="004C23B7" w:rsidRDefault="005B5BE4" w:rsidP="004C23B7">
      <w:pPr>
        <w:pStyle w:val="western"/>
        <w:spacing w:before="0" w:line="360" w:lineRule="auto"/>
        <w:ind w:firstLine="709"/>
        <w:jc w:val="both"/>
        <w:rPr>
          <w:sz w:val="28"/>
          <w:szCs w:val="28"/>
        </w:rPr>
      </w:pPr>
      <w:r w:rsidRPr="004C23B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Pr="004C23B7" w:rsidRDefault="005B5BE4" w:rsidP="004C23B7">
      <w:pPr>
        <w:pStyle w:val="western"/>
        <w:spacing w:before="0" w:line="360" w:lineRule="auto"/>
        <w:ind w:firstLine="709"/>
        <w:jc w:val="both"/>
        <w:rPr>
          <w:i/>
          <w:sz w:val="28"/>
          <w:szCs w:val="28"/>
        </w:rPr>
      </w:pPr>
      <w:r w:rsidRPr="004C23B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Pr="004C23B7" w:rsidRDefault="005B5BE4" w:rsidP="004C23B7">
      <w:pPr>
        <w:pStyle w:val="Default"/>
        <w:spacing w:line="360" w:lineRule="auto"/>
        <w:ind w:firstLine="709"/>
        <w:jc w:val="both"/>
        <w:rPr>
          <w:color w:val="auto"/>
          <w:sz w:val="28"/>
          <w:szCs w:val="28"/>
        </w:rPr>
      </w:pPr>
      <w:r w:rsidRPr="004C23B7">
        <w:rPr>
          <w:i/>
          <w:color w:val="auto"/>
          <w:sz w:val="28"/>
          <w:szCs w:val="28"/>
        </w:rPr>
        <w:t xml:space="preserve">Педагог-психолог </w:t>
      </w:r>
      <w:r w:rsidRPr="004C23B7">
        <w:rPr>
          <w:color w:val="auto"/>
          <w:sz w:val="28"/>
          <w:szCs w:val="28"/>
        </w:rPr>
        <w:t>должен иметь высшее профессиональное образование по одному из вариантов программ подготовки:</w:t>
      </w:r>
    </w:p>
    <w:p w:rsidR="005B5BE4" w:rsidRPr="004C23B7" w:rsidRDefault="005B5BE4" w:rsidP="004C23B7">
      <w:pPr>
        <w:pStyle w:val="Default"/>
        <w:spacing w:line="360" w:lineRule="auto"/>
        <w:ind w:firstLine="709"/>
        <w:jc w:val="both"/>
        <w:rPr>
          <w:color w:val="auto"/>
          <w:sz w:val="28"/>
          <w:szCs w:val="28"/>
        </w:rPr>
      </w:pPr>
      <w:r w:rsidRPr="004C23B7">
        <w:rPr>
          <w:color w:val="auto"/>
          <w:sz w:val="28"/>
          <w:szCs w:val="28"/>
        </w:rPr>
        <w:t xml:space="preserve">а) по специальности «Специальная психология»; </w:t>
      </w:r>
    </w:p>
    <w:p w:rsidR="005B5BE4" w:rsidRPr="004C23B7" w:rsidRDefault="005B5BE4" w:rsidP="004C23B7">
      <w:pPr>
        <w:pStyle w:val="Default"/>
        <w:spacing w:line="360" w:lineRule="auto"/>
        <w:ind w:firstLine="709"/>
        <w:jc w:val="both"/>
        <w:rPr>
          <w:color w:val="auto"/>
          <w:sz w:val="28"/>
          <w:szCs w:val="28"/>
        </w:rPr>
      </w:pPr>
      <w:r w:rsidRPr="004C23B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4C23B7" w:rsidRDefault="005B5BE4" w:rsidP="004C23B7">
      <w:pPr>
        <w:pStyle w:val="Default"/>
        <w:spacing w:line="360" w:lineRule="auto"/>
        <w:ind w:firstLine="709"/>
        <w:jc w:val="both"/>
        <w:rPr>
          <w:color w:val="auto"/>
          <w:sz w:val="28"/>
          <w:szCs w:val="28"/>
        </w:rPr>
      </w:pPr>
      <w:r w:rsidRPr="004C23B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4C23B7" w:rsidRDefault="005B5BE4" w:rsidP="004C23B7">
      <w:pPr>
        <w:pStyle w:val="Default"/>
        <w:spacing w:line="360" w:lineRule="auto"/>
        <w:ind w:firstLine="709"/>
        <w:jc w:val="both"/>
        <w:rPr>
          <w:sz w:val="28"/>
          <w:szCs w:val="28"/>
        </w:rPr>
      </w:pPr>
      <w:r w:rsidRPr="004C23B7">
        <w:rPr>
          <w:color w:val="auto"/>
          <w:sz w:val="28"/>
          <w:szCs w:val="28"/>
        </w:rPr>
        <w:t>г) по педагогическим и психологическим специальностям или направлениям подготовки психолога с обя</w:t>
      </w:r>
      <w:r w:rsidRPr="004C23B7">
        <w:rPr>
          <w:color w:val="auto"/>
          <w:sz w:val="28"/>
          <w:szCs w:val="28"/>
        </w:rPr>
        <w:softHyphen/>
        <w:t>за</w:t>
      </w:r>
      <w:r w:rsidRPr="004C23B7">
        <w:rPr>
          <w:color w:val="auto"/>
          <w:sz w:val="28"/>
          <w:szCs w:val="28"/>
        </w:rPr>
        <w:softHyphen/>
        <w:t>тель</w:t>
      </w:r>
      <w:r w:rsidRPr="004C23B7">
        <w:rPr>
          <w:color w:val="auto"/>
          <w:sz w:val="28"/>
          <w:szCs w:val="28"/>
        </w:rPr>
        <w:softHyphen/>
        <w:t>ным прохождением профессиональной переподготовки в области специ</w:t>
      </w:r>
      <w:r w:rsidRPr="004C23B7">
        <w:rPr>
          <w:color w:val="auto"/>
          <w:sz w:val="28"/>
          <w:szCs w:val="28"/>
        </w:rPr>
        <w:softHyphen/>
        <w:t>аль</w:t>
      </w:r>
      <w:r w:rsidRPr="004C23B7">
        <w:rPr>
          <w:color w:val="auto"/>
          <w:sz w:val="28"/>
          <w:szCs w:val="28"/>
        </w:rPr>
        <w:softHyphen/>
        <w:t xml:space="preserve">ной психологии. </w:t>
      </w:r>
    </w:p>
    <w:p w:rsidR="005B5BE4" w:rsidRPr="004C23B7" w:rsidRDefault="005B5BE4" w:rsidP="004C23B7">
      <w:pPr>
        <w:spacing w:after="0" w:line="360" w:lineRule="auto"/>
        <w:ind w:firstLine="709"/>
        <w:jc w:val="both"/>
        <w:rPr>
          <w:rFonts w:ascii="Times New Roman" w:hAnsi="Times New Roman" w:cs="Times New Roman"/>
          <w:i/>
          <w:sz w:val="28"/>
          <w:szCs w:val="28"/>
        </w:rPr>
      </w:pPr>
      <w:r w:rsidRPr="004C23B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4C23B7">
        <w:rPr>
          <w:rFonts w:ascii="Times New Roman" w:hAnsi="Times New Roman" w:cs="Times New Roman"/>
          <w:sz w:val="28"/>
          <w:szCs w:val="28"/>
        </w:rPr>
        <w:softHyphen/>
        <w:t>ли</w:t>
      </w:r>
      <w:r w:rsidRPr="004C23B7">
        <w:rPr>
          <w:rFonts w:ascii="Times New Roman" w:hAnsi="Times New Roman" w:cs="Times New Roman"/>
          <w:sz w:val="28"/>
          <w:szCs w:val="28"/>
        </w:rPr>
        <w:softHyphen/>
        <w:t>фикации в области оли</w:t>
      </w:r>
      <w:r w:rsidRPr="004C23B7">
        <w:rPr>
          <w:rFonts w:ascii="Times New Roman" w:hAnsi="Times New Roman" w:cs="Times New Roman"/>
          <w:sz w:val="28"/>
          <w:szCs w:val="28"/>
        </w:rPr>
        <w:softHyphen/>
        <w:t>го</w:t>
      </w:r>
      <w:r w:rsidRPr="004C23B7">
        <w:rPr>
          <w:rFonts w:ascii="Times New Roman" w:hAnsi="Times New Roman" w:cs="Times New Roman"/>
          <w:sz w:val="28"/>
          <w:szCs w:val="28"/>
        </w:rPr>
        <w:softHyphen/>
        <w:t>фре</w:t>
      </w:r>
      <w:r w:rsidRPr="004C23B7">
        <w:rPr>
          <w:rFonts w:ascii="Times New Roman" w:hAnsi="Times New Roman" w:cs="Times New Roman"/>
          <w:sz w:val="28"/>
          <w:szCs w:val="28"/>
        </w:rPr>
        <w:softHyphen/>
        <w:t xml:space="preserve">нопедагогики или психологии лиц с умственной отсталостью </w:t>
      </w:r>
      <w:r w:rsidRPr="004C23B7">
        <w:rPr>
          <w:rFonts w:ascii="Times New Roman" w:hAnsi="Times New Roman" w:cs="Times New Roman"/>
          <w:color w:val="auto"/>
          <w:sz w:val="28"/>
          <w:szCs w:val="28"/>
        </w:rPr>
        <w:t>(интеллектуальными на</w:t>
      </w:r>
      <w:r w:rsidRPr="004C23B7">
        <w:rPr>
          <w:rFonts w:ascii="Times New Roman" w:hAnsi="Times New Roman" w:cs="Times New Roman"/>
          <w:color w:val="auto"/>
          <w:sz w:val="28"/>
          <w:szCs w:val="28"/>
        </w:rPr>
        <w:softHyphen/>
        <w:t>ру</w:t>
      </w:r>
      <w:r w:rsidRPr="004C23B7">
        <w:rPr>
          <w:rFonts w:ascii="Times New Roman" w:hAnsi="Times New Roman" w:cs="Times New Roman"/>
          <w:color w:val="auto"/>
          <w:sz w:val="28"/>
          <w:szCs w:val="28"/>
        </w:rPr>
        <w:softHyphen/>
        <w:t>шениями)</w:t>
      </w:r>
      <w:r w:rsidRPr="004C23B7">
        <w:rPr>
          <w:rFonts w:ascii="Times New Roman" w:hAnsi="Times New Roman" w:cs="Times New Roman"/>
          <w:sz w:val="28"/>
          <w:szCs w:val="28"/>
        </w:rPr>
        <w:t>, подтвержденные документом установленного образца.</w:t>
      </w:r>
    </w:p>
    <w:p w:rsidR="005B5BE4" w:rsidRPr="004C23B7" w:rsidRDefault="005B5BE4" w:rsidP="004C23B7">
      <w:pPr>
        <w:spacing w:after="0" w:line="360" w:lineRule="auto"/>
        <w:ind w:firstLine="709"/>
        <w:jc w:val="both"/>
        <w:rPr>
          <w:color w:val="auto"/>
          <w:sz w:val="28"/>
          <w:szCs w:val="28"/>
        </w:rPr>
      </w:pPr>
      <w:r w:rsidRPr="004C23B7">
        <w:rPr>
          <w:rFonts w:ascii="Times New Roman" w:hAnsi="Times New Roman" w:cs="Times New Roman"/>
          <w:i/>
          <w:sz w:val="28"/>
          <w:szCs w:val="28"/>
        </w:rPr>
        <w:lastRenderedPageBreak/>
        <w:t xml:space="preserve">Учитель-логопед </w:t>
      </w:r>
      <w:r w:rsidRPr="004C23B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Pr="004C23B7" w:rsidRDefault="005B5BE4" w:rsidP="004C23B7">
      <w:pPr>
        <w:pStyle w:val="Default"/>
        <w:spacing w:line="360" w:lineRule="auto"/>
        <w:ind w:firstLine="709"/>
        <w:jc w:val="both"/>
        <w:rPr>
          <w:color w:val="auto"/>
          <w:sz w:val="28"/>
          <w:szCs w:val="28"/>
        </w:rPr>
      </w:pPr>
      <w:r w:rsidRPr="004C23B7">
        <w:rPr>
          <w:color w:val="auto"/>
          <w:sz w:val="28"/>
          <w:szCs w:val="28"/>
        </w:rPr>
        <w:t xml:space="preserve">а) по специальности: «Логопедия»; </w:t>
      </w:r>
    </w:p>
    <w:p w:rsidR="005B5BE4" w:rsidRPr="004C23B7" w:rsidRDefault="005B5BE4" w:rsidP="004C23B7">
      <w:pPr>
        <w:pStyle w:val="Default"/>
        <w:spacing w:line="360" w:lineRule="auto"/>
        <w:ind w:firstLine="709"/>
        <w:jc w:val="both"/>
        <w:rPr>
          <w:color w:val="auto"/>
          <w:sz w:val="28"/>
          <w:szCs w:val="28"/>
        </w:rPr>
      </w:pPr>
      <w:r w:rsidRPr="004C23B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Pr="004C23B7" w:rsidRDefault="005B5BE4" w:rsidP="004C23B7">
      <w:pPr>
        <w:pStyle w:val="Default"/>
        <w:spacing w:line="360" w:lineRule="auto"/>
        <w:ind w:firstLine="709"/>
        <w:jc w:val="both"/>
        <w:rPr>
          <w:sz w:val="28"/>
          <w:szCs w:val="28"/>
        </w:rPr>
      </w:pPr>
      <w:r w:rsidRPr="004C23B7">
        <w:rPr>
          <w:color w:val="auto"/>
          <w:sz w:val="28"/>
          <w:szCs w:val="28"/>
        </w:rPr>
        <w:t>в) по педагогическим специальностям или по направлениям («Пе</w:t>
      </w:r>
      <w:r w:rsidRPr="004C23B7">
        <w:rPr>
          <w:color w:val="auto"/>
          <w:sz w:val="28"/>
          <w:szCs w:val="28"/>
        </w:rPr>
        <w:softHyphen/>
        <w:t>да</w:t>
      </w:r>
      <w:r w:rsidRPr="004C23B7">
        <w:rPr>
          <w:color w:val="auto"/>
          <w:sz w:val="28"/>
          <w:szCs w:val="28"/>
        </w:rPr>
        <w:softHyphen/>
        <w:t>го</w:t>
      </w:r>
      <w:r w:rsidRPr="004C23B7">
        <w:rPr>
          <w:color w:val="auto"/>
          <w:sz w:val="28"/>
          <w:szCs w:val="28"/>
        </w:rPr>
        <w:softHyphen/>
        <w:t>ги</w:t>
      </w:r>
      <w:r w:rsidRPr="004C23B7">
        <w:rPr>
          <w:color w:val="auto"/>
          <w:sz w:val="28"/>
          <w:szCs w:val="28"/>
        </w:rPr>
        <w:softHyphen/>
        <w:t>чес</w:t>
      </w:r>
      <w:r w:rsidRPr="004C23B7">
        <w:rPr>
          <w:color w:val="auto"/>
          <w:sz w:val="28"/>
          <w:szCs w:val="28"/>
        </w:rPr>
        <w:softHyphen/>
        <w:t>кое образование», «Психолого-педагогическое образование») с обя</w:t>
      </w:r>
      <w:r w:rsidRPr="004C23B7">
        <w:rPr>
          <w:color w:val="auto"/>
          <w:sz w:val="28"/>
          <w:szCs w:val="28"/>
        </w:rPr>
        <w:softHyphen/>
        <w:t>за</w:t>
      </w:r>
      <w:r w:rsidRPr="004C23B7">
        <w:rPr>
          <w:color w:val="auto"/>
          <w:sz w:val="28"/>
          <w:szCs w:val="28"/>
        </w:rPr>
        <w:softHyphen/>
        <w:t>тель</w:t>
      </w:r>
      <w:r w:rsidRPr="004C23B7">
        <w:rPr>
          <w:color w:val="auto"/>
          <w:sz w:val="28"/>
          <w:szCs w:val="28"/>
        </w:rPr>
        <w:softHyphen/>
        <w:t xml:space="preserve">ным прохождением профессиональной переподготовки в области логопедии. </w:t>
      </w:r>
    </w:p>
    <w:p w:rsidR="005B5BE4" w:rsidRPr="004C23B7" w:rsidRDefault="005B5BE4" w:rsidP="004C23B7">
      <w:pPr>
        <w:spacing w:after="0" w:line="360" w:lineRule="auto"/>
        <w:ind w:firstLine="709"/>
        <w:jc w:val="both"/>
        <w:rPr>
          <w:rFonts w:ascii="Times New Roman" w:hAnsi="Times New Roman" w:cs="Times New Roman"/>
          <w:i/>
          <w:sz w:val="28"/>
          <w:szCs w:val="28"/>
        </w:rPr>
      </w:pPr>
      <w:r w:rsidRPr="004C23B7">
        <w:rPr>
          <w:rFonts w:ascii="Times New Roman" w:hAnsi="Times New Roman" w:cs="Times New Roman"/>
          <w:sz w:val="28"/>
          <w:szCs w:val="28"/>
        </w:rPr>
        <w:t>При любом варианте профессиональной подготовки учитель-логопед дол</w:t>
      </w:r>
      <w:r w:rsidRPr="004C23B7">
        <w:rPr>
          <w:rFonts w:ascii="Times New Roman" w:hAnsi="Times New Roman" w:cs="Times New Roman"/>
          <w:sz w:val="28"/>
          <w:szCs w:val="28"/>
        </w:rPr>
        <w:softHyphen/>
        <w:t>жен обя</w:t>
      </w:r>
      <w:r w:rsidRPr="004C23B7">
        <w:rPr>
          <w:rFonts w:ascii="Times New Roman" w:hAnsi="Times New Roman" w:cs="Times New Roman"/>
          <w:sz w:val="28"/>
          <w:szCs w:val="28"/>
        </w:rPr>
        <w:softHyphen/>
        <w:t>за</w:t>
      </w:r>
      <w:r w:rsidRPr="004C23B7">
        <w:rPr>
          <w:rFonts w:ascii="Times New Roman" w:hAnsi="Times New Roman" w:cs="Times New Roman"/>
          <w:sz w:val="28"/>
          <w:szCs w:val="28"/>
        </w:rPr>
        <w:softHyphen/>
        <w:t>тель</w:t>
      </w:r>
      <w:r w:rsidRPr="004C23B7">
        <w:rPr>
          <w:rFonts w:ascii="Times New Roman" w:hAnsi="Times New Roman" w:cs="Times New Roman"/>
          <w:sz w:val="28"/>
          <w:szCs w:val="28"/>
        </w:rPr>
        <w:softHyphen/>
        <w:t>но пройти переподготовку или курсы повышения ква</w:t>
      </w:r>
      <w:r w:rsidRPr="004C23B7">
        <w:rPr>
          <w:rFonts w:ascii="Times New Roman" w:hAnsi="Times New Roman" w:cs="Times New Roman"/>
          <w:sz w:val="28"/>
          <w:szCs w:val="28"/>
        </w:rPr>
        <w:softHyphen/>
        <w:t>ли</w:t>
      </w:r>
      <w:r w:rsidRPr="004C23B7">
        <w:rPr>
          <w:rFonts w:ascii="Times New Roman" w:hAnsi="Times New Roman" w:cs="Times New Roman"/>
          <w:sz w:val="28"/>
          <w:szCs w:val="28"/>
        </w:rPr>
        <w:softHyphen/>
        <w:t>фи</w:t>
      </w:r>
      <w:r w:rsidRPr="004C23B7">
        <w:rPr>
          <w:rFonts w:ascii="Times New Roman" w:hAnsi="Times New Roman" w:cs="Times New Roman"/>
          <w:sz w:val="28"/>
          <w:szCs w:val="28"/>
        </w:rPr>
        <w:softHyphen/>
        <w:t>ка</w:t>
      </w:r>
      <w:r w:rsidRPr="004C23B7">
        <w:rPr>
          <w:rFonts w:ascii="Times New Roman" w:hAnsi="Times New Roman" w:cs="Times New Roman"/>
          <w:sz w:val="28"/>
          <w:szCs w:val="28"/>
        </w:rPr>
        <w:softHyphen/>
        <w:t>ции в области оли</w:t>
      </w:r>
      <w:r w:rsidRPr="004C23B7">
        <w:rPr>
          <w:rFonts w:ascii="Times New Roman" w:hAnsi="Times New Roman" w:cs="Times New Roman"/>
          <w:sz w:val="28"/>
          <w:szCs w:val="28"/>
        </w:rPr>
        <w:softHyphen/>
        <w:t>го</w:t>
      </w:r>
      <w:r w:rsidRPr="004C23B7">
        <w:rPr>
          <w:rFonts w:ascii="Times New Roman" w:hAnsi="Times New Roman" w:cs="Times New Roman"/>
          <w:sz w:val="28"/>
          <w:szCs w:val="28"/>
        </w:rPr>
        <w:softHyphen/>
        <w:t>фре</w:t>
      </w:r>
      <w:r w:rsidRPr="004C23B7">
        <w:rPr>
          <w:rFonts w:ascii="Times New Roman" w:hAnsi="Times New Roman" w:cs="Times New Roman"/>
          <w:sz w:val="28"/>
          <w:szCs w:val="28"/>
        </w:rPr>
        <w:softHyphen/>
        <w:t>но</w:t>
      </w:r>
      <w:r w:rsidRPr="004C23B7">
        <w:rPr>
          <w:rFonts w:ascii="Times New Roman" w:hAnsi="Times New Roman" w:cs="Times New Roman"/>
          <w:sz w:val="28"/>
          <w:szCs w:val="28"/>
        </w:rPr>
        <w:softHyphen/>
        <w:t>педагогики или психологии лиц с умственной от</w:t>
      </w:r>
      <w:r w:rsidRPr="004C23B7">
        <w:rPr>
          <w:rFonts w:ascii="Times New Roman" w:hAnsi="Times New Roman" w:cs="Times New Roman"/>
          <w:sz w:val="28"/>
          <w:szCs w:val="28"/>
        </w:rPr>
        <w:softHyphen/>
        <w:t>с</w:t>
      </w:r>
      <w:r w:rsidRPr="004C23B7">
        <w:rPr>
          <w:rFonts w:ascii="Times New Roman" w:hAnsi="Times New Roman" w:cs="Times New Roman"/>
          <w:sz w:val="28"/>
          <w:szCs w:val="28"/>
        </w:rPr>
        <w:softHyphen/>
        <w:t xml:space="preserve">талостью </w:t>
      </w:r>
      <w:r w:rsidRPr="004C23B7">
        <w:rPr>
          <w:rFonts w:ascii="Times New Roman" w:hAnsi="Times New Roman" w:cs="Times New Roman"/>
          <w:color w:val="auto"/>
          <w:sz w:val="28"/>
          <w:szCs w:val="28"/>
        </w:rPr>
        <w:t>(интеллектуальными на</w:t>
      </w:r>
      <w:r w:rsidRPr="004C23B7">
        <w:rPr>
          <w:rFonts w:ascii="Times New Roman" w:hAnsi="Times New Roman" w:cs="Times New Roman"/>
          <w:color w:val="auto"/>
          <w:sz w:val="28"/>
          <w:szCs w:val="28"/>
        </w:rPr>
        <w:softHyphen/>
        <w:t>ру</w:t>
      </w:r>
      <w:r w:rsidRPr="004C23B7">
        <w:rPr>
          <w:rFonts w:ascii="Times New Roman" w:hAnsi="Times New Roman" w:cs="Times New Roman"/>
          <w:color w:val="auto"/>
          <w:sz w:val="28"/>
          <w:szCs w:val="28"/>
        </w:rPr>
        <w:softHyphen/>
        <w:t>ше</w:t>
      </w:r>
      <w:r w:rsidRPr="004C23B7">
        <w:rPr>
          <w:rFonts w:ascii="Times New Roman" w:hAnsi="Times New Roman" w:cs="Times New Roman"/>
          <w:color w:val="auto"/>
          <w:sz w:val="28"/>
          <w:szCs w:val="28"/>
        </w:rPr>
        <w:softHyphen/>
        <w:t>ниями)</w:t>
      </w:r>
      <w:r w:rsidRPr="004C23B7">
        <w:rPr>
          <w:rFonts w:ascii="Times New Roman" w:hAnsi="Times New Roman" w:cs="Times New Roman"/>
          <w:sz w:val="28"/>
          <w:szCs w:val="28"/>
        </w:rPr>
        <w:t>, подтвержденные документом установленного образца.</w:t>
      </w:r>
    </w:p>
    <w:p w:rsidR="005B5BE4" w:rsidRPr="004C23B7" w:rsidRDefault="005B5BE4" w:rsidP="004C23B7">
      <w:pPr>
        <w:spacing w:after="0" w:line="360" w:lineRule="auto"/>
        <w:ind w:firstLine="709"/>
        <w:jc w:val="both"/>
        <w:rPr>
          <w:rFonts w:ascii="Times New Roman" w:hAnsi="Times New Roman" w:cs="Times New Roman"/>
          <w:sz w:val="28"/>
          <w:szCs w:val="28"/>
        </w:rPr>
      </w:pPr>
      <w:proofErr w:type="gramStart"/>
      <w:r w:rsidRPr="004C23B7">
        <w:rPr>
          <w:rFonts w:ascii="Times New Roman" w:hAnsi="Times New Roman" w:cs="Times New Roman"/>
          <w:i/>
          <w:sz w:val="28"/>
          <w:szCs w:val="28"/>
        </w:rPr>
        <w:t xml:space="preserve">Педагог дополнительного образования должен иметь </w:t>
      </w:r>
      <w:r w:rsidRPr="004C23B7">
        <w:rPr>
          <w:rFonts w:ascii="Times New Roman" w:hAnsi="Times New Roman" w:cs="Times New Roman"/>
          <w:sz w:val="28"/>
          <w:szCs w:val="28"/>
        </w:rPr>
        <w:t>высшее про</w:t>
      </w:r>
      <w:r w:rsidRPr="004C23B7">
        <w:rPr>
          <w:rFonts w:ascii="Times New Roman" w:hAnsi="Times New Roman" w:cs="Times New Roman"/>
          <w:sz w:val="28"/>
          <w:szCs w:val="28"/>
        </w:rPr>
        <w:softHyphen/>
        <w:t>фе</w:t>
      </w:r>
      <w:r w:rsidRPr="004C23B7">
        <w:rPr>
          <w:rFonts w:ascii="Times New Roman" w:hAnsi="Times New Roman" w:cs="Times New Roman"/>
          <w:sz w:val="28"/>
          <w:szCs w:val="28"/>
        </w:rPr>
        <w:softHyphen/>
        <w:t>с</w:t>
      </w:r>
      <w:r w:rsidRPr="004C23B7">
        <w:rPr>
          <w:rFonts w:ascii="Times New Roman" w:hAnsi="Times New Roman" w:cs="Times New Roman"/>
          <w:sz w:val="28"/>
          <w:szCs w:val="28"/>
        </w:rPr>
        <w:softHyphen/>
        <w:t>си</w:t>
      </w:r>
      <w:r w:rsidRPr="004C23B7">
        <w:rPr>
          <w:rFonts w:ascii="Times New Roman" w:hAnsi="Times New Roman" w:cs="Times New Roman"/>
          <w:sz w:val="28"/>
          <w:szCs w:val="28"/>
        </w:rPr>
        <w:softHyphen/>
        <w:t>о</w:t>
      </w:r>
      <w:r w:rsidRPr="004C23B7">
        <w:rPr>
          <w:rFonts w:ascii="Times New Roman" w:hAnsi="Times New Roman" w:cs="Times New Roman"/>
          <w:sz w:val="28"/>
          <w:szCs w:val="28"/>
        </w:rPr>
        <w:softHyphen/>
        <w:t>нальное об</w:t>
      </w:r>
      <w:r w:rsidRPr="004C23B7">
        <w:rPr>
          <w:rFonts w:ascii="Times New Roman" w:hAnsi="Times New Roman" w:cs="Times New Roman"/>
          <w:sz w:val="28"/>
          <w:szCs w:val="28"/>
        </w:rPr>
        <w:softHyphen/>
        <w:t>разование или среднее профессиональное образование в об</w:t>
      </w:r>
      <w:r w:rsidRPr="004C23B7">
        <w:rPr>
          <w:rFonts w:ascii="Times New Roman" w:hAnsi="Times New Roman" w:cs="Times New Roman"/>
          <w:sz w:val="28"/>
          <w:szCs w:val="28"/>
        </w:rPr>
        <w:softHyphen/>
        <w:t>ла</w:t>
      </w:r>
      <w:r w:rsidRPr="004C23B7">
        <w:rPr>
          <w:rFonts w:ascii="Times New Roman" w:hAnsi="Times New Roman" w:cs="Times New Roman"/>
          <w:sz w:val="28"/>
          <w:szCs w:val="28"/>
        </w:rPr>
        <w:softHyphen/>
        <w:t>с</w:t>
      </w:r>
      <w:r w:rsidRPr="004C23B7">
        <w:rPr>
          <w:rFonts w:ascii="Times New Roman" w:hAnsi="Times New Roman" w:cs="Times New Roman"/>
          <w:sz w:val="28"/>
          <w:szCs w:val="28"/>
        </w:rPr>
        <w:softHyphen/>
        <w:t>ти, соответствующей про</w:t>
      </w:r>
      <w:r w:rsidRPr="004C23B7">
        <w:rPr>
          <w:rFonts w:ascii="Times New Roman" w:hAnsi="Times New Roman" w:cs="Times New Roman"/>
          <w:sz w:val="28"/>
          <w:szCs w:val="28"/>
        </w:rPr>
        <w:softHyphen/>
        <w:t>фи</w:t>
      </w:r>
      <w:r w:rsidRPr="004C23B7">
        <w:rPr>
          <w:rFonts w:ascii="Times New Roman" w:hAnsi="Times New Roman" w:cs="Times New Roman"/>
          <w:sz w:val="28"/>
          <w:szCs w:val="28"/>
        </w:rPr>
        <w:softHyphen/>
        <w:t>лю кружка, секции, студии, клубного и иного де</w:t>
      </w:r>
      <w:r w:rsidRPr="004C23B7">
        <w:rPr>
          <w:rFonts w:ascii="Times New Roman" w:hAnsi="Times New Roman" w:cs="Times New Roman"/>
          <w:sz w:val="28"/>
          <w:szCs w:val="28"/>
        </w:rPr>
        <w:softHyphen/>
        <w:t>т</w:t>
      </w:r>
      <w:r w:rsidRPr="004C23B7">
        <w:rPr>
          <w:rFonts w:ascii="Times New Roman" w:hAnsi="Times New Roman" w:cs="Times New Roman"/>
          <w:sz w:val="28"/>
          <w:szCs w:val="28"/>
        </w:rPr>
        <w:softHyphen/>
        <w:t>ского объединения без предъявления тре</w:t>
      </w:r>
      <w:r w:rsidRPr="004C23B7">
        <w:rPr>
          <w:rFonts w:ascii="Times New Roman" w:hAnsi="Times New Roman" w:cs="Times New Roman"/>
          <w:sz w:val="28"/>
          <w:szCs w:val="28"/>
        </w:rPr>
        <w:softHyphen/>
        <w:t>бований к стажу работы; либо вы</w:t>
      </w:r>
      <w:r w:rsidRPr="004C23B7">
        <w:rPr>
          <w:rFonts w:ascii="Times New Roman" w:hAnsi="Times New Roman" w:cs="Times New Roman"/>
          <w:sz w:val="28"/>
          <w:szCs w:val="28"/>
        </w:rPr>
        <w:softHyphen/>
        <w:t>с</w:t>
      </w:r>
      <w:r w:rsidRPr="004C23B7">
        <w:rPr>
          <w:rFonts w:ascii="Times New Roman" w:hAnsi="Times New Roman" w:cs="Times New Roman"/>
          <w:sz w:val="28"/>
          <w:szCs w:val="28"/>
        </w:rPr>
        <w:softHyphen/>
        <w:t>шее профессиональное образование или среднее про</w:t>
      </w:r>
      <w:r w:rsidRPr="004C23B7">
        <w:rPr>
          <w:rFonts w:ascii="Times New Roman" w:hAnsi="Times New Roman" w:cs="Times New Roman"/>
          <w:sz w:val="28"/>
          <w:szCs w:val="28"/>
        </w:rPr>
        <w:softHyphen/>
        <w:t>фессиональное об</w:t>
      </w:r>
      <w:r w:rsidRPr="004C23B7">
        <w:rPr>
          <w:rFonts w:ascii="Times New Roman" w:hAnsi="Times New Roman" w:cs="Times New Roman"/>
          <w:sz w:val="28"/>
          <w:szCs w:val="28"/>
        </w:rPr>
        <w:softHyphen/>
        <w:t>ра</w:t>
      </w:r>
      <w:r w:rsidRPr="004C23B7">
        <w:rPr>
          <w:rFonts w:ascii="Times New Roman" w:hAnsi="Times New Roman" w:cs="Times New Roman"/>
          <w:sz w:val="28"/>
          <w:szCs w:val="28"/>
        </w:rPr>
        <w:softHyphen/>
        <w:t>зо</w:t>
      </w:r>
      <w:r w:rsidRPr="004C23B7">
        <w:rPr>
          <w:rFonts w:ascii="Times New Roman" w:hAnsi="Times New Roman" w:cs="Times New Roman"/>
          <w:sz w:val="28"/>
          <w:szCs w:val="28"/>
        </w:rPr>
        <w:softHyphen/>
        <w:t>ва</w:t>
      </w:r>
      <w:r w:rsidRPr="004C23B7">
        <w:rPr>
          <w:rFonts w:ascii="Times New Roman" w:hAnsi="Times New Roman" w:cs="Times New Roman"/>
          <w:sz w:val="28"/>
          <w:szCs w:val="28"/>
        </w:rPr>
        <w:softHyphen/>
        <w:t>ние и дополнительное профессиональное образование по на</w:t>
      </w:r>
      <w:r w:rsidRPr="004C23B7">
        <w:rPr>
          <w:rFonts w:ascii="Times New Roman" w:hAnsi="Times New Roman" w:cs="Times New Roman"/>
          <w:sz w:val="28"/>
          <w:szCs w:val="28"/>
        </w:rPr>
        <w:softHyphen/>
        <w:t>пра</w:t>
      </w:r>
      <w:r w:rsidRPr="004C23B7">
        <w:rPr>
          <w:rFonts w:ascii="Times New Roman" w:hAnsi="Times New Roman" w:cs="Times New Roman"/>
          <w:sz w:val="28"/>
          <w:szCs w:val="28"/>
        </w:rPr>
        <w:softHyphen/>
        <w:t>влению «Об</w:t>
      </w:r>
      <w:r w:rsidRPr="004C23B7">
        <w:rPr>
          <w:rFonts w:ascii="Times New Roman" w:hAnsi="Times New Roman" w:cs="Times New Roman"/>
          <w:sz w:val="28"/>
          <w:szCs w:val="28"/>
        </w:rPr>
        <w:softHyphen/>
        <w:t>ра</w:t>
      </w:r>
      <w:r w:rsidRPr="004C23B7">
        <w:rPr>
          <w:rFonts w:ascii="Times New Roman" w:hAnsi="Times New Roman" w:cs="Times New Roman"/>
          <w:sz w:val="28"/>
          <w:szCs w:val="28"/>
        </w:rPr>
        <w:softHyphen/>
        <w:t>зование и педагогика» без предъявления требований к стажу работы.</w:t>
      </w:r>
      <w:proofErr w:type="gramEnd"/>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4C23B7" w:rsidRDefault="005B5BE4" w:rsidP="004C23B7">
      <w:pPr>
        <w:spacing w:after="0" w:line="360" w:lineRule="auto"/>
        <w:ind w:firstLine="709"/>
        <w:jc w:val="both"/>
        <w:rPr>
          <w:rFonts w:ascii="Times New Roman" w:hAnsi="Times New Roman" w:cs="Times New Roman"/>
          <w:i/>
          <w:sz w:val="28"/>
          <w:szCs w:val="28"/>
        </w:rPr>
      </w:pPr>
      <w:proofErr w:type="gramStart"/>
      <w:r w:rsidRPr="004C23B7">
        <w:rPr>
          <w:rFonts w:ascii="Times New Roman" w:hAnsi="Times New Roman" w:cs="Times New Roman"/>
          <w:sz w:val="28"/>
          <w:szCs w:val="28"/>
        </w:rPr>
        <w:t xml:space="preserve">Педагогические работники − </w:t>
      </w:r>
      <w:r w:rsidRPr="004C23B7">
        <w:rPr>
          <w:rFonts w:ascii="Times New Roman" w:hAnsi="Times New Roman" w:cs="Times New Roman"/>
          <w:i/>
          <w:sz w:val="28"/>
          <w:szCs w:val="28"/>
        </w:rPr>
        <w:t>учитель-логопед</w:t>
      </w:r>
      <w:r w:rsidRPr="004C23B7">
        <w:rPr>
          <w:rFonts w:ascii="Times New Roman" w:hAnsi="Times New Roman" w:cs="Times New Roman"/>
          <w:sz w:val="28"/>
          <w:szCs w:val="28"/>
        </w:rPr>
        <w:t xml:space="preserve">, </w:t>
      </w:r>
      <w:r w:rsidR="00AC1E7A" w:rsidRPr="004C23B7">
        <w:rPr>
          <w:rFonts w:ascii="Times New Roman" w:hAnsi="Times New Roman" w:cs="Times New Roman"/>
          <w:i/>
          <w:sz w:val="28"/>
          <w:szCs w:val="28"/>
        </w:rPr>
        <w:t xml:space="preserve">учитель, </w:t>
      </w:r>
      <w:r w:rsidRPr="004C23B7">
        <w:rPr>
          <w:rFonts w:ascii="Times New Roman" w:hAnsi="Times New Roman" w:cs="Times New Roman"/>
          <w:i/>
          <w:sz w:val="28"/>
          <w:szCs w:val="28"/>
        </w:rPr>
        <w:t>педагог-психолог, социальный пе</w:t>
      </w:r>
      <w:r w:rsidRPr="004C23B7">
        <w:rPr>
          <w:rFonts w:ascii="Times New Roman" w:hAnsi="Times New Roman" w:cs="Times New Roman"/>
          <w:i/>
          <w:sz w:val="28"/>
          <w:szCs w:val="28"/>
        </w:rPr>
        <w:softHyphen/>
        <w:t>да</w:t>
      </w:r>
      <w:r w:rsidRPr="004C23B7">
        <w:rPr>
          <w:rFonts w:ascii="Times New Roman" w:hAnsi="Times New Roman" w:cs="Times New Roman"/>
          <w:i/>
          <w:sz w:val="28"/>
          <w:szCs w:val="28"/>
        </w:rPr>
        <w:softHyphen/>
        <w:t xml:space="preserve">гог, педагог дополнительного образования </w:t>
      </w:r>
      <w:r w:rsidRPr="004C23B7">
        <w:rPr>
          <w:rFonts w:ascii="Times New Roman" w:hAnsi="Times New Roman" w:cs="Times New Roman"/>
          <w:sz w:val="28"/>
          <w:szCs w:val="28"/>
        </w:rPr>
        <w:t>дол</w:t>
      </w:r>
      <w:r w:rsidRPr="004C23B7">
        <w:rPr>
          <w:rFonts w:ascii="Times New Roman" w:hAnsi="Times New Roman" w:cs="Times New Roman"/>
          <w:sz w:val="28"/>
          <w:szCs w:val="28"/>
        </w:rPr>
        <w:softHyphen/>
        <w:t>ж</w:t>
      </w:r>
      <w:r w:rsidRPr="004C23B7">
        <w:rPr>
          <w:rFonts w:ascii="Times New Roman" w:hAnsi="Times New Roman" w:cs="Times New Roman"/>
          <w:sz w:val="28"/>
          <w:szCs w:val="28"/>
        </w:rPr>
        <w:softHyphen/>
        <w:t>ны иметь наряду со средним или высшим профессиональным педагогическим об</w:t>
      </w:r>
      <w:r w:rsidRPr="004C23B7">
        <w:rPr>
          <w:rFonts w:ascii="Times New Roman" w:hAnsi="Times New Roman" w:cs="Times New Roman"/>
          <w:sz w:val="28"/>
          <w:szCs w:val="28"/>
        </w:rPr>
        <w:softHyphen/>
        <w:t>ра</w:t>
      </w:r>
      <w:r w:rsidRPr="004C23B7">
        <w:rPr>
          <w:rFonts w:ascii="Times New Roman" w:hAnsi="Times New Roman" w:cs="Times New Roman"/>
          <w:sz w:val="28"/>
          <w:szCs w:val="28"/>
        </w:rPr>
        <w:softHyphen/>
        <w:t>зо</w:t>
      </w:r>
      <w:r w:rsidRPr="004C23B7">
        <w:rPr>
          <w:rFonts w:ascii="Times New Roman" w:hAnsi="Times New Roman" w:cs="Times New Roman"/>
          <w:sz w:val="28"/>
          <w:szCs w:val="28"/>
        </w:rPr>
        <w:softHyphen/>
        <w:t>ва</w:t>
      </w:r>
      <w:r w:rsidRPr="004C23B7">
        <w:rPr>
          <w:rFonts w:ascii="Times New Roman" w:hAnsi="Times New Roman" w:cs="Times New Roman"/>
          <w:sz w:val="28"/>
          <w:szCs w:val="28"/>
        </w:rPr>
        <w:softHyphen/>
        <w:t>ни</w:t>
      </w:r>
      <w:r w:rsidRPr="004C23B7">
        <w:rPr>
          <w:rFonts w:ascii="Times New Roman" w:hAnsi="Times New Roman" w:cs="Times New Roman"/>
          <w:sz w:val="28"/>
          <w:szCs w:val="28"/>
        </w:rPr>
        <w:softHyphen/>
        <w:t>ем по со</w:t>
      </w:r>
      <w:r w:rsidRPr="004C23B7">
        <w:rPr>
          <w:rFonts w:ascii="Times New Roman" w:hAnsi="Times New Roman" w:cs="Times New Roman"/>
          <w:sz w:val="28"/>
          <w:szCs w:val="28"/>
        </w:rPr>
        <w:softHyphen/>
        <w:t>от</w:t>
      </w:r>
      <w:r w:rsidRPr="004C23B7">
        <w:rPr>
          <w:rFonts w:ascii="Times New Roman" w:hAnsi="Times New Roman" w:cs="Times New Roman"/>
          <w:sz w:val="28"/>
          <w:szCs w:val="28"/>
        </w:rPr>
        <w:softHyphen/>
        <w:t>ве</w:t>
      </w:r>
      <w:r w:rsidRPr="004C23B7">
        <w:rPr>
          <w:rFonts w:ascii="Times New Roman" w:hAnsi="Times New Roman" w:cs="Times New Roman"/>
          <w:sz w:val="28"/>
          <w:szCs w:val="28"/>
        </w:rPr>
        <w:softHyphen/>
        <w:t>т</w:t>
      </w:r>
      <w:r w:rsidRPr="004C23B7">
        <w:rPr>
          <w:rFonts w:ascii="Times New Roman" w:hAnsi="Times New Roman" w:cs="Times New Roman"/>
          <w:sz w:val="28"/>
          <w:szCs w:val="28"/>
        </w:rPr>
        <w:softHyphen/>
        <w:t>с</w:t>
      </w:r>
      <w:r w:rsidRPr="004C23B7">
        <w:rPr>
          <w:rFonts w:ascii="Times New Roman" w:hAnsi="Times New Roman" w:cs="Times New Roman"/>
          <w:sz w:val="28"/>
          <w:szCs w:val="28"/>
        </w:rPr>
        <w:softHyphen/>
        <w:t>т</w:t>
      </w:r>
      <w:r w:rsidRPr="004C23B7">
        <w:rPr>
          <w:rFonts w:ascii="Times New Roman" w:hAnsi="Times New Roman" w:cs="Times New Roman"/>
          <w:sz w:val="28"/>
          <w:szCs w:val="28"/>
        </w:rPr>
        <w:softHyphen/>
        <w:t>ву</w:t>
      </w:r>
      <w:r w:rsidRPr="004C23B7">
        <w:rPr>
          <w:rFonts w:ascii="Times New Roman" w:hAnsi="Times New Roman" w:cs="Times New Roman"/>
          <w:sz w:val="28"/>
          <w:szCs w:val="28"/>
        </w:rPr>
        <w:softHyphen/>
        <w:t xml:space="preserve">ющему занимаемой должности направлению </w:t>
      </w:r>
      <w:r w:rsidRPr="004C23B7">
        <w:rPr>
          <w:rFonts w:ascii="Times New Roman" w:hAnsi="Times New Roman" w:cs="Times New Roman"/>
          <w:sz w:val="28"/>
          <w:szCs w:val="28"/>
        </w:rPr>
        <w:lastRenderedPageBreak/>
        <w:t>(профилю, ква</w:t>
      </w:r>
      <w:r w:rsidRPr="004C23B7">
        <w:rPr>
          <w:rFonts w:ascii="Times New Roman" w:hAnsi="Times New Roman" w:cs="Times New Roman"/>
          <w:sz w:val="28"/>
          <w:szCs w:val="28"/>
        </w:rPr>
        <w:softHyphen/>
        <w:t>ли</w:t>
      </w:r>
      <w:r w:rsidRPr="004C23B7">
        <w:rPr>
          <w:rFonts w:ascii="Times New Roman" w:hAnsi="Times New Roman" w:cs="Times New Roman"/>
          <w:sz w:val="28"/>
          <w:szCs w:val="28"/>
        </w:rPr>
        <w:softHyphen/>
        <w:t>фи</w:t>
      </w:r>
      <w:r w:rsidRPr="004C23B7">
        <w:rPr>
          <w:rFonts w:ascii="Times New Roman" w:hAnsi="Times New Roman" w:cs="Times New Roman"/>
          <w:sz w:val="28"/>
          <w:szCs w:val="28"/>
        </w:rPr>
        <w:softHyphen/>
        <w:t>ка</w:t>
      </w:r>
      <w:r w:rsidRPr="004C23B7">
        <w:rPr>
          <w:rFonts w:ascii="Times New Roman" w:hAnsi="Times New Roman" w:cs="Times New Roman"/>
          <w:sz w:val="28"/>
          <w:szCs w:val="28"/>
        </w:rPr>
        <w:softHyphen/>
        <w:t>ции) под</w:t>
      </w:r>
      <w:r w:rsidRPr="004C23B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4C23B7">
        <w:rPr>
          <w:rFonts w:ascii="Times New Roman" w:hAnsi="Times New Roman" w:cs="Times New Roman"/>
          <w:sz w:val="28"/>
          <w:szCs w:val="28"/>
        </w:rPr>
        <w:softHyphen/>
        <w:t>клюзивного образования.</w:t>
      </w:r>
      <w:proofErr w:type="gramEnd"/>
    </w:p>
    <w:p w:rsidR="005B5BE4" w:rsidRPr="004C23B7" w:rsidRDefault="005B5BE4" w:rsidP="004C23B7">
      <w:pPr>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i/>
          <w:sz w:val="28"/>
          <w:szCs w:val="28"/>
        </w:rPr>
        <w:t xml:space="preserve">Учитель-дефектолог </w:t>
      </w:r>
      <w:r w:rsidRPr="004C23B7">
        <w:rPr>
          <w:rFonts w:ascii="Times New Roman" w:hAnsi="Times New Roman" w:cs="Times New Roman"/>
          <w:sz w:val="28"/>
          <w:szCs w:val="28"/>
        </w:rPr>
        <w:t>должен иметь высшее профессиональное пе</w:t>
      </w:r>
      <w:r w:rsidRPr="004C23B7">
        <w:rPr>
          <w:rFonts w:ascii="Times New Roman" w:hAnsi="Times New Roman" w:cs="Times New Roman"/>
          <w:sz w:val="28"/>
          <w:szCs w:val="28"/>
        </w:rPr>
        <w:softHyphen/>
        <w:t>да</w:t>
      </w:r>
      <w:r w:rsidRPr="004C23B7">
        <w:rPr>
          <w:rFonts w:ascii="Times New Roman" w:hAnsi="Times New Roman" w:cs="Times New Roman"/>
          <w:sz w:val="28"/>
          <w:szCs w:val="28"/>
        </w:rPr>
        <w:softHyphen/>
        <w:t>гогическое образование по одному из вариантов подготовки (</w:t>
      </w:r>
      <w:proofErr w:type="gramStart"/>
      <w:r w:rsidRPr="004C23B7">
        <w:rPr>
          <w:rFonts w:ascii="Times New Roman" w:hAnsi="Times New Roman" w:cs="Times New Roman"/>
          <w:sz w:val="28"/>
          <w:szCs w:val="28"/>
        </w:rPr>
        <w:t>см</w:t>
      </w:r>
      <w:proofErr w:type="gramEnd"/>
      <w:r w:rsidRPr="004C23B7">
        <w:rPr>
          <w:rFonts w:ascii="Times New Roman" w:hAnsi="Times New Roman" w:cs="Times New Roman"/>
          <w:sz w:val="28"/>
          <w:szCs w:val="28"/>
        </w:rPr>
        <w:t>. выше) и документ о повышении квалификации, установленного образца в области инклюзивного образования.</w:t>
      </w:r>
    </w:p>
    <w:p w:rsidR="005B5BE4" w:rsidRPr="004C23B7" w:rsidRDefault="005B5BE4" w:rsidP="004C23B7">
      <w:pPr>
        <w:spacing w:after="0" w:line="360" w:lineRule="auto"/>
        <w:ind w:firstLine="709"/>
        <w:jc w:val="both"/>
        <w:rPr>
          <w:rFonts w:ascii="Times New Roman" w:hAnsi="Times New Roman" w:cs="Times New Roman"/>
          <w:sz w:val="28"/>
          <w:szCs w:val="28"/>
        </w:rPr>
      </w:pPr>
      <w:proofErr w:type="gramStart"/>
      <w:r w:rsidRPr="004C23B7">
        <w:rPr>
          <w:rFonts w:ascii="Times New Roman" w:hAnsi="Times New Roman" w:cs="Times New Roman"/>
          <w:sz w:val="28"/>
          <w:szCs w:val="28"/>
        </w:rPr>
        <w:t>При необходимости ОО может использовать сетевые формы реализации об</w:t>
      </w:r>
      <w:r w:rsidRPr="004C23B7">
        <w:rPr>
          <w:rFonts w:ascii="Times New Roman" w:hAnsi="Times New Roman" w:cs="Times New Roman"/>
          <w:sz w:val="28"/>
          <w:szCs w:val="28"/>
        </w:rPr>
        <w:softHyphen/>
        <w:t>ра</w:t>
      </w:r>
      <w:r w:rsidRPr="004C23B7">
        <w:rPr>
          <w:rFonts w:ascii="Times New Roman" w:hAnsi="Times New Roman" w:cs="Times New Roman"/>
          <w:sz w:val="28"/>
          <w:szCs w:val="28"/>
        </w:rPr>
        <w:softHyphen/>
        <w:t>зо</w:t>
      </w:r>
      <w:r w:rsidRPr="004C23B7">
        <w:rPr>
          <w:rFonts w:ascii="Times New Roman" w:hAnsi="Times New Roman" w:cs="Times New Roman"/>
          <w:sz w:val="28"/>
          <w:szCs w:val="28"/>
        </w:rPr>
        <w:softHyphen/>
        <w:t>ва</w:t>
      </w:r>
      <w:r w:rsidRPr="004C23B7">
        <w:rPr>
          <w:rFonts w:ascii="Times New Roman" w:hAnsi="Times New Roman" w:cs="Times New Roman"/>
          <w:sz w:val="28"/>
          <w:szCs w:val="28"/>
        </w:rPr>
        <w:softHyphen/>
        <w:t>тель</w:t>
      </w:r>
      <w:r w:rsidRPr="004C23B7">
        <w:rPr>
          <w:rFonts w:ascii="Times New Roman" w:hAnsi="Times New Roman" w:cs="Times New Roman"/>
          <w:sz w:val="28"/>
          <w:szCs w:val="28"/>
        </w:rPr>
        <w:softHyphen/>
        <w:t>ных программ, которые позволят при</w:t>
      </w:r>
      <w:r w:rsidRPr="004C23B7">
        <w:rPr>
          <w:rFonts w:ascii="Times New Roman" w:hAnsi="Times New Roman" w:cs="Times New Roman"/>
          <w:sz w:val="28"/>
          <w:szCs w:val="28"/>
        </w:rPr>
        <w:softHyphen/>
        <w:t>влечь специалистов (педагогов</w:t>
      </w:r>
      <w:r w:rsidRPr="004C23B7">
        <w:rPr>
          <w:rFonts w:ascii="Times New Roman" w:hAnsi="Times New Roman" w:cs="Times New Roman"/>
          <w:caps/>
          <w:sz w:val="28"/>
          <w:szCs w:val="28"/>
        </w:rPr>
        <w:t xml:space="preserve">, </w:t>
      </w:r>
      <w:r w:rsidRPr="004C23B7">
        <w:rPr>
          <w:rFonts w:ascii="Times New Roman" w:hAnsi="Times New Roman" w:cs="Times New Roman"/>
          <w:sz w:val="28"/>
          <w:szCs w:val="28"/>
        </w:rPr>
        <w:t>медицинских ра</w:t>
      </w:r>
      <w:r w:rsidRPr="004C23B7">
        <w:rPr>
          <w:rFonts w:ascii="Times New Roman" w:hAnsi="Times New Roman" w:cs="Times New Roman"/>
          <w:sz w:val="28"/>
          <w:szCs w:val="28"/>
        </w:rPr>
        <w:softHyphen/>
        <w:t>бо</w:t>
      </w:r>
      <w:r w:rsidRPr="004C23B7">
        <w:rPr>
          <w:rFonts w:ascii="Times New Roman" w:hAnsi="Times New Roman" w:cs="Times New Roman"/>
          <w:sz w:val="28"/>
          <w:szCs w:val="28"/>
        </w:rPr>
        <w:softHyphen/>
        <w:t>тников) других ор</w:t>
      </w:r>
      <w:r w:rsidRPr="004C23B7">
        <w:rPr>
          <w:rFonts w:ascii="Times New Roman" w:hAnsi="Times New Roman" w:cs="Times New Roman"/>
          <w:sz w:val="28"/>
          <w:szCs w:val="28"/>
        </w:rPr>
        <w:softHyphen/>
        <w:t>га</w:t>
      </w:r>
      <w:r w:rsidRPr="004C23B7">
        <w:rPr>
          <w:rFonts w:ascii="Times New Roman" w:hAnsi="Times New Roman" w:cs="Times New Roman"/>
          <w:sz w:val="28"/>
          <w:szCs w:val="28"/>
        </w:rPr>
        <w:softHyphen/>
        <w:t>ни</w:t>
      </w:r>
      <w:r w:rsidRPr="004C23B7">
        <w:rPr>
          <w:rFonts w:ascii="Times New Roman" w:hAnsi="Times New Roman" w:cs="Times New Roman"/>
          <w:sz w:val="28"/>
          <w:szCs w:val="28"/>
        </w:rPr>
        <w:softHyphen/>
        <w:t>за</w:t>
      </w:r>
      <w:r w:rsidRPr="004C23B7">
        <w:rPr>
          <w:rFonts w:ascii="Times New Roman" w:hAnsi="Times New Roman" w:cs="Times New Roman"/>
          <w:sz w:val="28"/>
          <w:szCs w:val="28"/>
        </w:rPr>
        <w:softHyphen/>
        <w:t>ций к работе с обучающимися с умственной отсталостью (ин</w:t>
      </w:r>
      <w:r w:rsidRPr="004C23B7">
        <w:rPr>
          <w:rFonts w:ascii="Times New Roman" w:hAnsi="Times New Roman" w:cs="Times New Roman"/>
          <w:sz w:val="28"/>
          <w:szCs w:val="28"/>
        </w:rPr>
        <w:softHyphen/>
        <w:t>те</w:t>
      </w:r>
      <w:r w:rsidRPr="004C23B7">
        <w:rPr>
          <w:rFonts w:ascii="Times New Roman" w:hAnsi="Times New Roman" w:cs="Times New Roman"/>
          <w:sz w:val="28"/>
          <w:szCs w:val="28"/>
        </w:rPr>
        <w:softHyphen/>
        <w:t>л</w:t>
      </w:r>
      <w:r w:rsidRPr="004C23B7">
        <w:rPr>
          <w:rFonts w:ascii="Times New Roman" w:hAnsi="Times New Roman" w:cs="Times New Roman"/>
          <w:sz w:val="28"/>
          <w:szCs w:val="28"/>
        </w:rPr>
        <w:softHyphen/>
        <w:t>лек</w:t>
      </w:r>
      <w:r w:rsidRPr="004C23B7">
        <w:rPr>
          <w:rFonts w:ascii="Times New Roman" w:hAnsi="Times New Roman" w:cs="Times New Roman"/>
          <w:sz w:val="28"/>
          <w:szCs w:val="28"/>
        </w:rPr>
        <w:softHyphen/>
        <w:t>ту</w:t>
      </w:r>
      <w:r w:rsidRPr="004C23B7">
        <w:rPr>
          <w:rFonts w:ascii="Times New Roman" w:hAnsi="Times New Roman" w:cs="Times New Roman"/>
          <w:sz w:val="28"/>
          <w:szCs w:val="28"/>
        </w:rPr>
        <w:softHyphen/>
        <w:t>аль</w:t>
      </w:r>
      <w:r w:rsidRPr="004C23B7">
        <w:rPr>
          <w:rFonts w:ascii="Times New Roman" w:hAnsi="Times New Roman" w:cs="Times New Roman"/>
          <w:sz w:val="28"/>
          <w:szCs w:val="28"/>
        </w:rPr>
        <w:softHyphen/>
        <w:t>ны</w:t>
      </w:r>
      <w:r w:rsidRPr="004C23B7">
        <w:rPr>
          <w:rFonts w:ascii="Times New Roman" w:hAnsi="Times New Roman" w:cs="Times New Roman"/>
          <w:sz w:val="28"/>
          <w:szCs w:val="28"/>
        </w:rPr>
        <w:softHyphen/>
        <w:t>ми нарушениями) для удовлетворения их особых образовательных по</w:t>
      </w:r>
      <w:r w:rsidRPr="004C23B7">
        <w:rPr>
          <w:rFonts w:ascii="Times New Roman" w:hAnsi="Times New Roman" w:cs="Times New Roman"/>
          <w:sz w:val="28"/>
          <w:szCs w:val="28"/>
        </w:rPr>
        <w:softHyphen/>
        <w:t>тре</w:t>
      </w:r>
      <w:r w:rsidRPr="004C23B7">
        <w:rPr>
          <w:rFonts w:ascii="Times New Roman" w:hAnsi="Times New Roman" w:cs="Times New Roman"/>
          <w:sz w:val="28"/>
          <w:szCs w:val="28"/>
        </w:rPr>
        <w:softHyphen/>
        <w:t>б</w:t>
      </w:r>
      <w:r w:rsidRPr="004C23B7">
        <w:rPr>
          <w:rFonts w:ascii="Times New Roman" w:hAnsi="Times New Roman" w:cs="Times New Roman"/>
          <w:sz w:val="28"/>
          <w:szCs w:val="28"/>
        </w:rPr>
        <w:softHyphen/>
        <w:t>но</w:t>
      </w:r>
      <w:r w:rsidRPr="004C23B7">
        <w:rPr>
          <w:rFonts w:ascii="Times New Roman" w:hAnsi="Times New Roman" w:cs="Times New Roman"/>
          <w:sz w:val="28"/>
          <w:szCs w:val="28"/>
        </w:rPr>
        <w:softHyphen/>
        <w:t>с</w:t>
      </w:r>
      <w:r w:rsidRPr="004C23B7">
        <w:rPr>
          <w:rFonts w:ascii="Times New Roman" w:hAnsi="Times New Roman" w:cs="Times New Roman"/>
          <w:sz w:val="28"/>
          <w:szCs w:val="28"/>
        </w:rPr>
        <w:softHyphen/>
        <w:t>тей.</w:t>
      </w:r>
      <w:proofErr w:type="gramEnd"/>
    </w:p>
    <w:p w:rsidR="00AC1E7A" w:rsidRPr="004C23B7" w:rsidRDefault="00AC1E7A" w:rsidP="004C23B7">
      <w:pPr>
        <w:spacing w:after="0" w:line="360" w:lineRule="auto"/>
        <w:ind w:firstLine="709"/>
        <w:jc w:val="both"/>
        <w:rPr>
          <w:rFonts w:ascii="Times New Roman" w:hAnsi="Times New Roman" w:cs="Times New Roman"/>
          <w:b/>
          <w:sz w:val="28"/>
          <w:szCs w:val="28"/>
        </w:rPr>
      </w:pPr>
      <w:r w:rsidRPr="004C23B7">
        <w:rPr>
          <w:rFonts w:ascii="Times New Roman" w:hAnsi="Times New Roman" w:cs="Times New Roman"/>
          <w:b/>
          <w:sz w:val="28"/>
          <w:szCs w:val="28"/>
        </w:rPr>
        <w:t>Сведения о педагогических работниках</w:t>
      </w:r>
    </w:p>
    <w:tbl>
      <w:tblPr>
        <w:tblStyle w:val="afffd"/>
        <w:tblW w:w="0" w:type="auto"/>
        <w:tblLook w:val="04A0"/>
      </w:tblPr>
      <w:tblGrid>
        <w:gridCol w:w="1402"/>
        <w:gridCol w:w="1515"/>
        <w:gridCol w:w="1373"/>
        <w:gridCol w:w="812"/>
        <w:gridCol w:w="2339"/>
        <w:gridCol w:w="2130"/>
      </w:tblGrid>
      <w:tr w:rsidR="00C36CF0" w:rsidRPr="004C23B7" w:rsidTr="007426D5">
        <w:tc>
          <w:tcPr>
            <w:tcW w:w="1313" w:type="dxa"/>
          </w:tcPr>
          <w:p w:rsidR="00C36CF0" w:rsidRPr="008F79D2" w:rsidRDefault="00C36CF0" w:rsidP="008F79D2">
            <w:pPr>
              <w:spacing w:after="0"/>
              <w:jc w:val="both"/>
              <w:rPr>
                <w:rFonts w:ascii="Times New Roman" w:hAnsi="Times New Roman" w:cs="Times New Roman"/>
              </w:rPr>
            </w:pPr>
            <w:r w:rsidRPr="008F79D2">
              <w:rPr>
                <w:rFonts w:ascii="Times New Roman" w:hAnsi="Times New Roman" w:cs="Times New Roman"/>
              </w:rPr>
              <w:t>должность</w:t>
            </w:r>
          </w:p>
        </w:tc>
        <w:tc>
          <w:tcPr>
            <w:tcW w:w="1311" w:type="dxa"/>
          </w:tcPr>
          <w:p w:rsidR="00C36CF0" w:rsidRPr="008F79D2" w:rsidRDefault="00C36CF0" w:rsidP="008F79D2">
            <w:pPr>
              <w:spacing w:after="0"/>
              <w:jc w:val="both"/>
              <w:rPr>
                <w:rFonts w:ascii="Times New Roman" w:hAnsi="Times New Roman" w:cs="Times New Roman"/>
              </w:rPr>
            </w:pPr>
            <w:r w:rsidRPr="008F79D2">
              <w:rPr>
                <w:rFonts w:ascii="Times New Roman" w:hAnsi="Times New Roman" w:cs="Times New Roman"/>
              </w:rPr>
              <w:t>ФИО учителя</w:t>
            </w:r>
          </w:p>
        </w:tc>
        <w:tc>
          <w:tcPr>
            <w:tcW w:w="1369" w:type="dxa"/>
          </w:tcPr>
          <w:p w:rsidR="00C36CF0" w:rsidRPr="008F79D2" w:rsidRDefault="00C36CF0" w:rsidP="008F79D2">
            <w:pPr>
              <w:spacing w:after="0"/>
              <w:jc w:val="both"/>
              <w:rPr>
                <w:rFonts w:ascii="Times New Roman" w:hAnsi="Times New Roman" w:cs="Times New Roman"/>
              </w:rPr>
            </w:pPr>
            <w:r w:rsidRPr="008F79D2">
              <w:rPr>
                <w:rFonts w:ascii="Times New Roman" w:hAnsi="Times New Roman" w:cs="Times New Roman"/>
              </w:rPr>
              <w:t>образование</w:t>
            </w:r>
          </w:p>
        </w:tc>
        <w:tc>
          <w:tcPr>
            <w:tcW w:w="824" w:type="dxa"/>
          </w:tcPr>
          <w:p w:rsidR="00C36CF0" w:rsidRPr="008F79D2" w:rsidRDefault="00C36CF0" w:rsidP="008F79D2">
            <w:pPr>
              <w:spacing w:after="0"/>
              <w:jc w:val="both"/>
              <w:rPr>
                <w:rFonts w:ascii="Times New Roman" w:hAnsi="Times New Roman" w:cs="Times New Roman"/>
              </w:rPr>
            </w:pPr>
            <w:r w:rsidRPr="008F79D2">
              <w:rPr>
                <w:rFonts w:ascii="Times New Roman" w:hAnsi="Times New Roman" w:cs="Times New Roman"/>
              </w:rPr>
              <w:t>Педаг.</w:t>
            </w:r>
          </w:p>
          <w:p w:rsidR="00C36CF0" w:rsidRPr="008F79D2" w:rsidRDefault="00C36CF0" w:rsidP="008F79D2">
            <w:pPr>
              <w:spacing w:after="0"/>
              <w:jc w:val="both"/>
              <w:rPr>
                <w:rFonts w:ascii="Times New Roman" w:hAnsi="Times New Roman" w:cs="Times New Roman"/>
              </w:rPr>
            </w:pPr>
            <w:r w:rsidRPr="008F79D2">
              <w:rPr>
                <w:rFonts w:ascii="Times New Roman" w:hAnsi="Times New Roman" w:cs="Times New Roman"/>
              </w:rPr>
              <w:t>стаж</w:t>
            </w:r>
          </w:p>
        </w:tc>
        <w:tc>
          <w:tcPr>
            <w:tcW w:w="2146" w:type="dxa"/>
          </w:tcPr>
          <w:p w:rsidR="00C36CF0" w:rsidRPr="008F79D2" w:rsidRDefault="00C36CF0" w:rsidP="008F79D2">
            <w:pPr>
              <w:spacing w:after="0"/>
              <w:jc w:val="both"/>
              <w:rPr>
                <w:rFonts w:ascii="Times New Roman" w:hAnsi="Times New Roman" w:cs="Times New Roman"/>
              </w:rPr>
            </w:pPr>
            <w:r w:rsidRPr="008F79D2">
              <w:rPr>
                <w:rFonts w:ascii="Times New Roman" w:hAnsi="Times New Roman" w:cs="Times New Roman"/>
              </w:rPr>
              <w:t>Квалификац</w:t>
            </w:r>
            <w:proofErr w:type="gramStart"/>
            <w:r w:rsidRPr="008F79D2">
              <w:rPr>
                <w:rFonts w:ascii="Times New Roman" w:hAnsi="Times New Roman" w:cs="Times New Roman"/>
              </w:rPr>
              <w:t>.к</w:t>
            </w:r>
            <w:proofErr w:type="gramEnd"/>
            <w:r w:rsidRPr="008F79D2">
              <w:rPr>
                <w:rFonts w:ascii="Times New Roman" w:hAnsi="Times New Roman" w:cs="Times New Roman"/>
              </w:rPr>
              <w:t>атегория</w:t>
            </w:r>
          </w:p>
        </w:tc>
        <w:tc>
          <w:tcPr>
            <w:tcW w:w="2608" w:type="dxa"/>
          </w:tcPr>
          <w:p w:rsidR="00C36CF0" w:rsidRPr="008F79D2" w:rsidRDefault="00C36CF0" w:rsidP="008F79D2">
            <w:pPr>
              <w:spacing w:after="0"/>
              <w:jc w:val="both"/>
              <w:rPr>
                <w:rFonts w:ascii="Times New Roman" w:hAnsi="Times New Roman" w:cs="Times New Roman"/>
              </w:rPr>
            </w:pPr>
            <w:r w:rsidRPr="008F79D2">
              <w:rPr>
                <w:rFonts w:ascii="Times New Roman" w:hAnsi="Times New Roman" w:cs="Times New Roman"/>
              </w:rPr>
              <w:t>Курсовая подготовка</w:t>
            </w:r>
          </w:p>
        </w:tc>
      </w:tr>
      <w:tr w:rsidR="00C36CF0" w:rsidRPr="004C23B7" w:rsidTr="007426D5">
        <w:tc>
          <w:tcPr>
            <w:tcW w:w="1313" w:type="dxa"/>
          </w:tcPr>
          <w:p w:rsidR="00C36CF0" w:rsidRPr="008F79D2" w:rsidRDefault="00C36CF0" w:rsidP="008F79D2">
            <w:pPr>
              <w:spacing w:after="0"/>
              <w:jc w:val="both"/>
              <w:rPr>
                <w:rFonts w:ascii="Times New Roman" w:hAnsi="Times New Roman" w:cs="Times New Roman"/>
              </w:rPr>
            </w:pPr>
            <w:r w:rsidRPr="008F79D2">
              <w:rPr>
                <w:rFonts w:ascii="Times New Roman" w:hAnsi="Times New Roman" w:cs="Times New Roman"/>
              </w:rPr>
              <w:t>Учитель начальных классов</w:t>
            </w:r>
          </w:p>
        </w:tc>
        <w:tc>
          <w:tcPr>
            <w:tcW w:w="1311" w:type="dxa"/>
          </w:tcPr>
          <w:p w:rsidR="00C36CF0" w:rsidRPr="008F79D2" w:rsidRDefault="007426D5" w:rsidP="008F79D2">
            <w:pPr>
              <w:spacing w:after="0"/>
              <w:jc w:val="both"/>
              <w:rPr>
                <w:rFonts w:ascii="Times New Roman" w:hAnsi="Times New Roman" w:cs="Times New Roman"/>
              </w:rPr>
            </w:pPr>
            <w:r w:rsidRPr="008F79D2">
              <w:rPr>
                <w:rFonts w:ascii="Times New Roman" w:hAnsi="Times New Roman" w:cs="Times New Roman"/>
              </w:rPr>
              <w:t>Фурсова Наталья Анатольевна</w:t>
            </w:r>
          </w:p>
        </w:tc>
        <w:tc>
          <w:tcPr>
            <w:tcW w:w="1369" w:type="dxa"/>
          </w:tcPr>
          <w:p w:rsidR="00C36CF0" w:rsidRPr="008F79D2" w:rsidRDefault="00C36CF0" w:rsidP="008F79D2">
            <w:pPr>
              <w:spacing w:after="0"/>
              <w:jc w:val="both"/>
              <w:rPr>
                <w:rFonts w:ascii="Times New Roman" w:hAnsi="Times New Roman" w:cs="Times New Roman"/>
              </w:rPr>
            </w:pPr>
            <w:r w:rsidRPr="008F79D2">
              <w:rPr>
                <w:rFonts w:ascii="Times New Roman" w:hAnsi="Times New Roman" w:cs="Times New Roman"/>
              </w:rPr>
              <w:t>высшее</w:t>
            </w:r>
          </w:p>
        </w:tc>
        <w:tc>
          <w:tcPr>
            <w:tcW w:w="824" w:type="dxa"/>
          </w:tcPr>
          <w:p w:rsidR="00C36CF0" w:rsidRPr="008F79D2" w:rsidRDefault="001777D0" w:rsidP="008F79D2">
            <w:pPr>
              <w:spacing w:after="0"/>
              <w:jc w:val="both"/>
              <w:rPr>
                <w:rFonts w:ascii="Times New Roman" w:hAnsi="Times New Roman" w:cs="Times New Roman"/>
              </w:rPr>
            </w:pPr>
            <w:r w:rsidRPr="008F79D2">
              <w:rPr>
                <w:rFonts w:ascii="Times New Roman" w:hAnsi="Times New Roman" w:cs="Times New Roman"/>
              </w:rPr>
              <w:t>24</w:t>
            </w:r>
          </w:p>
        </w:tc>
        <w:tc>
          <w:tcPr>
            <w:tcW w:w="2146" w:type="dxa"/>
          </w:tcPr>
          <w:p w:rsidR="00C36CF0" w:rsidRPr="008F79D2" w:rsidRDefault="001777D0" w:rsidP="008F79D2">
            <w:pPr>
              <w:spacing w:after="0"/>
              <w:jc w:val="both"/>
              <w:rPr>
                <w:rFonts w:ascii="Times New Roman" w:hAnsi="Times New Roman" w:cs="Times New Roman"/>
              </w:rPr>
            </w:pPr>
            <w:r w:rsidRPr="008F79D2">
              <w:rPr>
                <w:rFonts w:ascii="Times New Roman" w:hAnsi="Times New Roman" w:cs="Times New Roman"/>
              </w:rPr>
              <w:t>Соответствие занимаемой должности</w:t>
            </w:r>
          </w:p>
        </w:tc>
        <w:tc>
          <w:tcPr>
            <w:tcW w:w="2608" w:type="dxa"/>
          </w:tcPr>
          <w:p w:rsidR="00C36CF0" w:rsidRPr="008F79D2" w:rsidRDefault="00EF7F1A" w:rsidP="008F79D2">
            <w:pPr>
              <w:spacing w:after="0"/>
              <w:jc w:val="both"/>
              <w:rPr>
                <w:rFonts w:ascii="Times New Roman" w:hAnsi="Times New Roman" w:cs="Times New Roman"/>
              </w:rPr>
            </w:pPr>
            <w:r w:rsidRPr="008F79D2">
              <w:rPr>
                <w:rFonts w:ascii="Times New Roman" w:hAnsi="Times New Roman" w:cs="Times New Roman"/>
              </w:rPr>
              <w:t xml:space="preserve">  г. Новочеркасск ЧОУ ДПО ИППК «Создание коррекционно-развивающей среды для детей с ОВЗ в условиях инклюзивного образования в соответствии с ФГОС», 2019</w:t>
            </w:r>
          </w:p>
        </w:tc>
      </w:tr>
      <w:tr w:rsidR="00C36CF0" w:rsidRPr="004C23B7" w:rsidTr="007426D5">
        <w:tc>
          <w:tcPr>
            <w:tcW w:w="1313" w:type="dxa"/>
          </w:tcPr>
          <w:p w:rsidR="00C36CF0" w:rsidRPr="008F79D2" w:rsidRDefault="00C36CF0" w:rsidP="008F79D2">
            <w:pPr>
              <w:spacing w:after="0"/>
              <w:jc w:val="both"/>
              <w:rPr>
                <w:rFonts w:ascii="Times New Roman" w:hAnsi="Times New Roman" w:cs="Times New Roman"/>
              </w:rPr>
            </w:pPr>
            <w:r w:rsidRPr="008F79D2">
              <w:rPr>
                <w:rFonts w:ascii="Times New Roman" w:hAnsi="Times New Roman" w:cs="Times New Roman"/>
              </w:rPr>
              <w:t>Педагог-психолог</w:t>
            </w:r>
          </w:p>
        </w:tc>
        <w:tc>
          <w:tcPr>
            <w:tcW w:w="1311" w:type="dxa"/>
            <w:vMerge w:val="restart"/>
          </w:tcPr>
          <w:p w:rsidR="00C36CF0" w:rsidRPr="008F79D2" w:rsidRDefault="007426D5" w:rsidP="008F79D2">
            <w:pPr>
              <w:spacing w:after="0"/>
              <w:jc w:val="both"/>
              <w:rPr>
                <w:rFonts w:ascii="Times New Roman" w:hAnsi="Times New Roman" w:cs="Times New Roman"/>
              </w:rPr>
            </w:pPr>
            <w:r w:rsidRPr="008F79D2">
              <w:rPr>
                <w:rFonts w:ascii="Times New Roman" w:hAnsi="Times New Roman" w:cs="Times New Roman"/>
              </w:rPr>
              <w:t>Хасуева Любовь Сергеевна</w:t>
            </w:r>
          </w:p>
        </w:tc>
        <w:tc>
          <w:tcPr>
            <w:tcW w:w="1369" w:type="dxa"/>
            <w:vMerge w:val="restart"/>
          </w:tcPr>
          <w:p w:rsidR="00C36CF0" w:rsidRPr="008F79D2" w:rsidRDefault="00C36CF0" w:rsidP="008F79D2">
            <w:pPr>
              <w:spacing w:after="0"/>
              <w:jc w:val="both"/>
              <w:rPr>
                <w:rFonts w:ascii="Times New Roman" w:hAnsi="Times New Roman" w:cs="Times New Roman"/>
              </w:rPr>
            </w:pPr>
          </w:p>
        </w:tc>
        <w:tc>
          <w:tcPr>
            <w:tcW w:w="824" w:type="dxa"/>
            <w:vMerge w:val="restart"/>
          </w:tcPr>
          <w:p w:rsidR="00C36CF0" w:rsidRPr="008F79D2" w:rsidRDefault="00EF7F1A" w:rsidP="008F79D2">
            <w:pPr>
              <w:spacing w:after="0"/>
              <w:jc w:val="both"/>
              <w:rPr>
                <w:rFonts w:ascii="Times New Roman" w:hAnsi="Times New Roman" w:cs="Times New Roman"/>
              </w:rPr>
            </w:pPr>
            <w:r w:rsidRPr="008F79D2">
              <w:rPr>
                <w:rFonts w:ascii="Times New Roman" w:hAnsi="Times New Roman" w:cs="Times New Roman"/>
              </w:rPr>
              <w:t>6</w:t>
            </w:r>
          </w:p>
        </w:tc>
        <w:tc>
          <w:tcPr>
            <w:tcW w:w="2146" w:type="dxa"/>
            <w:vMerge w:val="restart"/>
          </w:tcPr>
          <w:p w:rsidR="00C36CF0" w:rsidRPr="008F79D2" w:rsidRDefault="00C36CF0" w:rsidP="008F79D2">
            <w:pPr>
              <w:spacing w:after="0"/>
              <w:jc w:val="both"/>
              <w:rPr>
                <w:rFonts w:ascii="Times New Roman" w:hAnsi="Times New Roman" w:cs="Times New Roman"/>
              </w:rPr>
            </w:pPr>
          </w:p>
        </w:tc>
        <w:tc>
          <w:tcPr>
            <w:tcW w:w="2608" w:type="dxa"/>
          </w:tcPr>
          <w:p w:rsidR="00C36CF0" w:rsidRPr="008F79D2" w:rsidRDefault="00EF7F1A" w:rsidP="008F79D2">
            <w:pPr>
              <w:spacing w:after="0"/>
              <w:jc w:val="both"/>
              <w:rPr>
                <w:rFonts w:ascii="Times New Roman" w:hAnsi="Times New Roman" w:cs="Times New Roman"/>
              </w:rPr>
            </w:pPr>
            <w:r w:rsidRPr="008F79D2">
              <w:rPr>
                <w:rFonts w:ascii="Times New Roman" w:hAnsi="Times New Roman" w:cs="Times New Roman"/>
              </w:rPr>
              <w:t xml:space="preserve">  г. Новочеркасск ЧОУ ДПО ИППК «Создание коррекционно-развивающей среды для детей с ОВЗ в условиях инклюзивного образования в соответствии с ФГОС», 2019</w:t>
            </w:r>
          </w:p>
        </w:tc>
      </w:tr>
      <w:tr w:rsidR="00C36CF0" w:rsidRPr="004C23B7" w:rsidTr="007426D5">
        <w:tc>
          <w:tcPr>
            <w:tcW w:w="1313" w:type="dxa"/>
          </w:tcPr>
          <w:p w:rsidR="00C36CF0" w:rsidRPr="008F79D2" w:rsidRDefault="007426D5" w:rsidP="008F79D2">
            <w:pPr>
              <w:spacing w:after="0"/>
              <w:jc w:val="both"/>
              <w:rPr>
                <w:rFonts w:ascii="Times New Roman" w:hAnsi="Times New Roman" w:cs="Times New Roman"/>
              </w:rPr>
            </w:pPr>
            <w:r w:rsidRPr="008F79D2">
              <w:rPr>
                <w:rFonts w:ascii="Times New Roman" w:hAnsi="Times New Roman" w:cs="Times New Roman"/>
              </w:rPr>
              <w:t>Социальный педагог</w:t>
            </w:r>
          </w:p>
        </w:tc>
        <w:tc>
          <w:tcPr>
            <w:tcW w:w="1311" w:type="dxa"/>
            <w:vMerge/>
          </w:tcPr>
          <w:p w:rsidR="00C36CF0" w:rsidRPr="008F79D2" w:rsidRDefault="00C36CF0" w:rsidP="008F79D2">
            <w:pPr>
              <w:spacing w:after="0"/>
              <w:jc w:val="both"/>
              <w:rPr>
                <w:rFonts w:ascii="Times New Roman" w:hAnsi="Times New Roman" w:cs="Times New Roman"/>
              </w:rPr>
            </w:pPr>
          </w:p>
        </w:tc>
        <w:tc>
          <w:tcPr>
            <w:tcW w:w="1369" w:type="dxa"/>
            <w:vMerge/>
          </w:tcPr>
          <w:p w:rsidR="00C36CF0" w:rsidRPr="008F79D2" w:rsidRDefault="00C36CF0" w:rsidP="008F79D2">
            <w:pPr>
              <w:spacing w:after="0"/>
              <w:jc w:val="both"/>
              <w:rPr>
                <w:rFonts w:ascii="Times New Roman" w:hAnsi="Times New Roman" w:cs="Times New Roman"/>
              </w:rPr>
            </w:pPr>
          </w:p>
        </w:tc>
        <w:tc>
          <w:tcPr>
            <w:tcW w:w="824" w:type="dxa"/>
            <w:vMerge/>
          </w:tcPr>
          <w:p w:rsidR="00C36CF0" w:rsidRPr="008F79D2" w:rsidRDefault="00C36CF0" w:rsidP="008F79D2">
            <w:pPr>
              <w:spacing w:after="0"/>
              <w:jc w:val="both"/>
              <w:rPr>
                <w:rFonts w:ascii="Times New Roman" w:hAnsi="Times New Roman" w:cs="Times New Roman"/>
              </w:rPr>
            </w:pPr>
          </w:p>
        </w:tc>
        <w:tc>
          <w:tcPr>
            <w:tcW w:w="2146" w:type="dxa"/>
            <w:vMerge/>
          </w:tcPr>
          <w:p w:rsidR="00C36CF0" w:rsidRPr="008F79D2" w:rsidRDefault="00C36CF0" w:rsidP="008F79D2">
            <w:pPr>
              <w:spacing w:after="0"/>
              <w:jc w:val="both"/>
              <w:rPr>
                <w:rFonts w:ascii="Times New Roman" w:hAnsi="Times New Roman" w:cs="Times New Roman"/>
              </w:rPr>
            </w:pPr>
          </w:p>
        </w:tc>
        <w:tc>
          <w:tcPr>
            <w:tcW w:w="2608" w:type="dxa"/>
          </w:tcPr>
          <w:p w:rsidR="00823D81" w:rsidRPr="008F79D2" w:rsidRDefault="00EF7F1A" w:rsidP="008F79D2">
            <w:pPr>
              <w:spacing w:after="0"/>
              <w:jc w:val="both"/>
              <w:rPr>
                <w:rFonts w:ascii="Times New Roman" w:hAnsi="Times New Roman" w:cs="Times New Roman"/>
              </w:rPr>
            </w:pPr>
            <w:r w:rsidRPr="008F79D2">
              <w:rPr>
                <w:rFonts w:ascii="Times New Roman" w:hAnsi="Times New Roman" w:cs="Times New Roman"/>
              </w:rPr>
              <w:t xml:space="preserve">  г. Новочеркасск ЧОУ ДПО ИППК</w:t>
            </w:r>
          </w:p>
        </w:tc>
      </w:tr>
      <w:tr w:rsidR="00C36CF0" w:rsidRPr="004C23B7" w:rsidTr="007426D5">
        <w:tc>
          <w:tcPr>
            <w:tcW w:w="1313" w:type="dxa"/>
          </w:tcPr>
          <w:p w:rsidR="00C36CF0" w:rsidRPr="008F79D2" w:rsidRDefault="00C36CF0" w:rsidP="008F79D2">
            <w:pPr>
              <w:spacing w:after="0"/>
              <w:jc w:val="both"/>
              <w:rPr>
                <w:rFonts w:ascii="Times New Roman" w:hAnsi="Times New Roman" w:cs="Times New Roman"/>
              </w:rPr>
            </w:pPr>
            <w:r w:rsidRPr="008F79D2">
              <w:rPr>
                <w:rFonts w:ascii="Times New Roman" w:hAnsi="Times New Roman" w:cs="Times New Roman"/>
              </w:rPr>
              <w:t>Учитель-дефектолог</w:t>
            </w:r>
          </w:p>
        </w:tc>
        <w:tc>
          <w:tcPr>
            <w:tcW w:w="1311" w:type="dxa"/>
          </w:tcPr>
          <w:p w:rsidR="00C36CF0" w:rsidRPr="008F79D2" w:rsidRDefault="007426D5" w:rsidP="008F79D2">
            <w:pPr>
              <w:spacing w:after="0"/>
              <w:jc w:val="both"/>
              <w:rPr>
                <w:rFonts w:ascii="Times New Roman" w:hAnsi="Times New Roman" w:cs="Times New Roman"/>
              </w:rPr>
            </w:pPr>
            <w:r w:rsidRPr="008F79D2">
              <w:rPr>
                <w:rFonts w:ascii="Times New Roman" w:hAnsi="Times New Roman" w:cs="Times New Roman"/>
              </w:rPr>
              <w:t xml:space="preserve">Медведева Ирина </w:t>
            </w:r>
            <w:r w:rsidRPr="008F79D2">
              <w:rPr>
                <w:rFonts w:ascii="Times New Roman" w:hAnsi="Times New Roman" w:cs="Times New Roman"/>
              </w:rPr>
              <w:lastRenderedPageBreak/>
              <w:t>Вячеславовна</w:t>
            </w:r>
          </w:p>
        </w:tc>
        <w:tc>
          <w:tcPr>
            <w:tcW w:w="1369" w:type="dxa"/>
          </w:tcPr>
          <w:p w:rsidR="00C36CF0" w:rsidRPr="008F79D2" w:rsidRDefault="00C36CF0" w:rsidP="008F79D2">
            <w:pPr>
              <w:spacing w:after="0"/>
              <w:jc w:val="both"/>
              <w:rPr>
                <w:rFonts w:ascii="Times New Roman" w:hAnsi="Times New Roman" w:cs="Times New Roman"/>
              </w:rPr>
            </w:pPr>
          </w:p>
        </w:tc>
        <w:tc>
          <w:tcPr>
            <w:tcW w:w="824" w:type="dxa"/>
          </w:tcPr>
          <w:p w:rsidR="00C36CF0" w:rsidRPr="008F79D2" w:rsidRDefault="00C36CF0" w:rsidP="008F79D2">
            <w:pPr>
              <w:spacing w:after="0"/>
              <w:jc w:val="both"/>
              <w:rPr>
                <w:rFonts w:ascii="Times New Roman" w:hAnsi="Times New Roman" w:cs="Times New Roman"/>
              </w:rPr>
            </w:pPr>
          </w:p>
        </w:tc>
        <w:tc>
          <w:tcPr>
            <w:tcW w:w="2146" w:type="dxa"/>
          </w:tcPr>
          <w:p w:rsidR="00C36CF0" w:rsidRPr="008F79D2" w:rsidRDefault="00C36CF0" w:rsidP="008F79D2">
            <w:pPr>
              <w:spacing w:after="0"/>
              <w:jc w:val="both"/>
              <w:rPr>
                <w:rFonts w:ascii="Times New Roman" w:hAnsi="Times New Roman" w:cs="Times New Roman"/>
              </w:rPr>
            </w:pPr>
          </w:p>
        </w:tc>
        <w:tc>
          <w:tcPr>
            <w:tcW w:w="2608" w:type="dxa"/>
          </w:tcPr>
          <w:p w:rsidR="00C36CF0" w:rsidRPr="008F79D2" w:rsidRDefault="00C36CF0" w:rsidP="008F79D2">
            <w:pPr>
              <w:spacing w:after="0"/>
              <w:jc w:val="both"/>
              <w:rPr>
                <w:rFonts w:ascii="Times New Roman" w:hAnsi="Times New Roman" w:cs="Times New Roman"/>
              </w:rPr>
            </w:pPr>
          </w:p>
        </w:tc>
      </w:tr>
    </w:tbl>
    <w:p w:rsidR="005B5BE4" w:rsidRPr="004C23B7" w:rsidRDefault="005B5BE4" w:rsidP="004C23B7">
      <w:pPr>
        <w:pStyle w:val="14TexstOSNOVA1012"/>
        <w:spacing w:before="120" w:line="360" w:lineRule="auto"/>
        <w:ind w:firstLine="709"/>
        <w:rPr>
          <w:rFonts w:ascii="Times New Roman" w:hAnsi="Times New Roman" w:cs="Times New Roman"/>
          <w:b/>
          <w:sz w:val="28"/>
          <w:szCs w:val="28"/>
        </w:rPr>
      </w:pPr>
      <w:r w:rsidRPr="004C23B7">
        <w:rPr>
          <w:rFonts w:ascii="Times New Roman" w:hAnsi="Times New Roman" w:cs="Times New Roman"/>
          <w:b/>
          <w:sz w:val="28"/>
          <w:szCs w:val="28"/>
        </w:rPr>
        <w:lastRenderedPageBreak/>
        <w:t>Финансовые условия реализации</w:t>
      </w:r>
    </w:p>
    <w:p w:rsidR="005B5BE4" w:rsidRPr="004C23B7" w:rsidRDefault="005B5BE4" w:rsidP="004C23B7">
      <w:pPr>
        <w:pStyle w:val="14TexstOSNOVA1012"/>
        <w:spacing w:line="360" w:lineRule="auto"/>
        <w:ind w:firstLine="709"/>
        <w:rPr>
          <w:rFonts w:ascii="Times New Roman" w:hAnsi="Times New Roman" w:cs="Times New Roman"/>
          <w:sz w:val="28"/>
          <w:szCs w:val="28"/>
        </w:rPr>
      </w:pPr>
      <w:r w:rsidRPr="004C23B7">
        <w:rPr>
          <w:rFonts w:ascii="Times New Roman" w:hAnsi="Times New Roman" w:cs="Times New Roman"/>
          <w:b/>
          <w:sz w:val="28"/>
          <w:szCs w:val="28"/>
        </w:rPr>
        <w:t>адаптированной основной общеобразовательной программы</w:t>
      </w:r>
    </w:p>
    <w:p w:rsidR="005B5BE4" w:rsidRPr="004C23B7" w:rsidRDefault="005B5BE4" w:rsidP="004C23B7">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sidRPr="004C23B7">
        <w:rPr>
          <w:rFonts w:ascii="Times New Roman" w:hAnsi="Times New Roman" w:cs="Times New Roman"/>
          <w:bCs/>
          <w:sz w:val="28"/>
          <w:szCs w:val="28"/>
        </w:rPr>
        <w:t>интеллектуальными нарушениями</w:t>
      </w:r>
      <w:r w:rsidRPr="004C23B7">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4C23B7" w:rsidRDefault="005B5BE4" w:rsidP="004C23B7">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Финансовые условия реализации АООП должны:</w:t>
      </w:r>
    </w:p>
    <w:p w:rsidR="005B5BE4" w:rsidRPr="004C23B7" w:rsidRDefault="005B5BE4" w:rsidP="004C23B7">
      <w:pPr>
        <w:shd w:val="clear" w:color="auto" w:fill="FFFFFF"/>
        <w:spacing w:after="0" w:line="360" w:lineRule="auto"/>
        <w:ind w:firstLine="709"/>
        <w:jc w:val="both"/>
        <w:textAlignment w:val="baseline"/>
        <w:rPr>
          <w:rFonts w:ascii="Times New Roman" w:hAnsi="Times New Roman" w:cs="Times New Roman"/>
          <w:sz w:val="28"/>
          <w:szCs w:val="28"/>
        </w:rPr>
      </w:pPr>
      <w:r w:rsidRPr="004C23B7">
        <w:rPr>
          <w:rFonts w:ascii="Times New Roman" w:hAnsi="Times New Roman" w:cs="Times New Roman"/>
          <w:sz w:val="28"/>
          <w:szCs w:val="28"/>
        </w:rPr>
        <w:t>1) обеспечивать государственные гарантии прав обучающихся с умственной отсталостью (</w:t>
      </w:r>
      <w:r w:rsidRPr="004C23B7">
        <w:rPr>
          <w:rFonts w:ascii="Times New Roman" w:hAnsi="Times New Roman" w:cs="Times New Roman"/>
          <w:bCs/>
          <w:sz w:val="28"/>
          <w:szCs w:val="28"/>
        </w:rPr>
        <w:t>интеллектуальными нарушениями</w:t>
      </w:r>
      <w:r w:rsidRPr="004C23B7">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Pr="004C23B7" w:rsidRDefault="005B5BE4" w:rsidP="004C23B7">
      <w:pPr>
        <w:pStyle w:val="aff3"/>
        <w:shd w:val="clear" w:color="auto" w:fill="FFFFFF"/>
        <w:spacing w:after="0" w:line="360" w:lineRule="auto"/>
        <w:ind w:left="0" w:firstLine="709"/>
        <w:jc w:val="both"/>
        <w:textAlignment w:val="baseline"/>
        <w:rPr>
          <w:rFonts w:ascii="Times New Roman" w:hAnsi="Times New Roman"/>
          <w:sz w:val="28"/>
          <w:szCs w:val="28"/>
        </w:rPr>
      </w:pPr>
      <w:r w:rsidRPr="004C23B7">
        <w:rPr>
          <w:rFonts w:ascii="Times New Roman" w:hAnsi="Times New Roman"/>
          <w:sz w:val="28"/>
          <w:szCs w:val="28"/>
        </w:rPr>
        <w:t>2) обеспечивать организации возможность исполнения требований Стандарта;</w:t>
      </w:r>
    </w:p>
    <w:p w:rsidR="005B5BE4" w:rsidRPr="004C23B7" w:rsidRDefault="005B5BE4" w:rsidP="004C23B7">
      <w:pPr>
        <w:pStyle w:val="aff3"/>
        <w:shd w:val="clear" w:color="auto" w:fill="FFFFFF"/>
        <w:spacing w:after="0" w:line="360" w:lineRule="auto"/>
        <w:ind w:left="0" w:firstLine="709"/>
        <w:jc w:val="both"/>
        <w:textAlignment w:val="baseline"/>
        <w:rPr>
          <w:rFonts w:ascii="Times New Roman" w:hAnsi="Times New Roman"/>
          <w:sz w:val="28"/>
          <w:szCs w:val="28"/>
        </w:rPr>
      </w:pPr>
      <w:r w:rsidRPr="004C23B7">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4C23B7" w:rsidRDefault="005B5BE4" w:rsidP="004C23B7">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4) отражать </w:t>
      </w:r>
      <w:r w:rsidRPr="004C23B7">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4C23B7" w:rsidRDefault="005B5BE4" w:rsidP="004C23B7">
      <w:pPr>
        <w:suppressAutoHyphens w:val="0"/>
        <w:autoSpaceDE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 xml:space="preserve">Финансирование реализации АООП должно осуществляться в объеме определяемых органами государственной власти </w:t>
      </w:r>
      <w:proofErr w:type="gramStart"/>
      <w:r w:rsidRPr="004C23B7">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4C23B7">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Pr="004C23B7" w:rsidRDefault="005B5BE4" w:rsidP="004C23B7">
      <w:pPr>
        <w:suppressAutoHyphens w:val="0"/>
        <w:autoSpaceDE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lastRenderedPageBreak/>
        <w:t>специальными условиями получения образования (кадровыми, материально-техническими);</w:t>
      </w:r>
    </w:p>
    <w:p w:rsidR="005B5BE4" w:rsidRPr="004C23B7" w:rsidRDefault="005B5BE4" w:rsidP="004C23B7">
      <w:pPr>
        <w:suppressAutoHyphens w:val="0"/>
        <w:autoSpaceDE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расходами на оплату труда работников, реализующих АООП;</w:t>
      </w:r>
    </w:p>
    <w:p w:rsidR="005B5BE4" w:rsidRPr="004C23B7" w:rsidRDefault="005B5BE4" w:rsidP="004C23B7">
      <w:pPr>
        <w:suppressAutoHyphens w:val="0"/>
        <w:autoSpaceDE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4C23B7" w:rsidRDefault="005B5BE4" w:rsidP="004C23B7">
      <w:pPr>
        <w:suppressAutoHyphens w:val="0"/>
        <w:autoSpaceDE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4C23B7" w:rsidRDefault="005B5BE4" w:rsidP="004C23B7">
      <w:pPr>
        <w:suppressAutoHyphens w:val="0"/>
        <w:autoSpaceDE w:val="0"/>
        <w:spacing w:after="0" w:line="360" w:lineRule="auto"/>
        <w:ind w:firstLine="709"/>
        <w:jc w:val="both"/>
        <w:rPr>
          <w:rFonts w:ascii="Times New Roman" w:hAnsi="Times New Roman" w:cs="Times New Roman"/>
          <w:sz w:val="28"/>
          <w:szCs w:val="28"/>
        </w:rPr>
      </w:pPr>
      <w:r w:rsidRPr="004C23B7">
        <w:rPr>
          <w:rFonts w:ascii="Times New Roman" w:hAnsi="Times New Roman" w:cs="Times New Roman"/>
          <w:sz w:val="28"/>
          <w:szCs w:val="28"/>
        </w:rPr>
        <w:t>иными расходами, связанными с реализацией и обеспечением реализации АООП</w:t>
      </w:r>
      <w:r w:rsidRPr="004C23B7">
        <w:rPr>
          <w:rFonts w:ascii="Times New Roman" w:hAnsi="Times New Roman" w:cs="Times New Roman"/>
          <w:spacing w:val="2"/>
          <w:sz w:val="28"/>
          <w:szCs w:val="28"/>
        </w:rPr>
        <w:t xml:space="preserve">, в том числе с круглосуточным пребыванием </w:t>
      </w:r>
      <w:proofErr w:type="gramStart"/>
      <w:r w:rsidRPr="004C23B7">
        <w:rPr>
          <w:rFonts w:ascii="Times New Roman" w:hAnsi="Times New Roman" w:cs="Times New Roman"/>
          <w:spacing w:val="2"/>
          <w:sz w:val="28"/>
          <w:szCs w:val="28"/>
        </w:rPr>
        <w:t>обучающихся</w:t>
      </w:r>
      <w:proofErr w:type="gramEnd"/>
      <w:r w:rsidRPr="004C23B7">
        <w:rPr>
          <w:rFonts w:ascii="Times New Roman" w:hAnsi="Times New Roman" w:cs="Times New Roman"/>
          <w:spacing w:val="2"/>
          <w:sz w:val="28"/>
          <w:szCs w:val="28"/>
        </w:rPr>
        <w:t xml:space="preserve"> с ОВЗ в организации</w:t>
      </w:r>
      <w:r w:rsidRPr="004C23B7">
        <w:rPr>
          <w:rFonts w:ascii="Times New Roman" w:hAnsi="Times New Roman" w:cs="Times New Roman"/>
          <w:sz w:val="28"/>
          <w:szCs w:val="28"/>
        </w:rPr>
        <w:t>.</w:t>
      </w:r>
    </w:p>
    <w:p w:rsidR="005B5BE4" w:rsidRPr="004C23B7" w:rsidRDefault="005B5BE4" w:rsidP="004C23B7">
      <w:pPr>
        <w:pStyle w:val="14TexstOSNOVA1012"/>
        <w:spacing w:before="120" w:line="360" w:lineRule="auto"/>
        <w:ind w:firstLine="709"/>
        <w:rPr>
          <w:rFonts w:ascii="Times New Roman" w:hAnsi="Times New Roman" w:cs="Times New Roman"/>
          <w:b/>
          <w:sz w:val="28"/>
          <w:szCs w:val="28"/>
        </w:rPr>
      </w:pPr>
      <w:r w:rsidRPr="004C23B7">
        <w:rPr>
          <w:rFonts w:ascii="Times New Roman" w:hAnsi="Times New Roman" w:cs="Times New Roman"/>
          <w:b/>
          <w:sz w:val="28"/>
          <w:szCs w:val="28"/>
        </w:rPr>
        <w:t>Материально-технические условия реализации</w:t>
      </w:r>
    </w:p>
    <w:p w:rsidR="005B5BE4" w:rsidRPr="004C23B7" w:rsidRDefault="005B5BE4" w:rsidP="004C23B7">
      <w:pPr>
        <w:pStyle w:val="14TexstOSNOVA1012"/>
        <w:spacing w:line="360" w:lineRule="auto"/>
        <w:ind w:firstLine="709"/>
        <w:rPr>
          <w:rFonts w:ascii="Times New Roman" w:hAnsi="Times New Roman" w:cs="Times New Roman"/>
          <w:sz w:val="28"/>
          <w:szCs w:val="28"/>
        </w:rPr>
      </w:pPr>
      <w:r w:rsidRPr="004C23B7">
        <w:rPr>
          <w:rFonts w:ascii="Times New Roman" w:hAnsi="Times New Roman" w:cs="Times New Roman"/>
          <w:b/>
          <w:sz w:val="28"/>
          <w:szCs w:val="28"/>
        </w:rPr>
        <w:t>адаптированной основной общеобразовательной программы</w:t>
      </w:r>
    </w:p>
    <w:p w:rsidR="00823D81" w:rsidRPr="004C23B7" w:rsidRDefault="00823D81" w:rsidP="004C23B7">
      <w:pPr>
        <w:spacing w:after="0" w:line="360" w:lineRule="auto"/>
        <w:jc w:val="both"/>
        <w:rPr>
          <w:rFonts w:ascii="Times New Roman" w:hAnsi="Times New Roman" w:cs="Times New Roman"/>
          <w:b/>
          <w:sz w:val="28"/>
          <w:szCs w:val="28"/>
        </w:rPr>
      </w:pPr>
      <w:r w:rsidRPr="004C23B7">
        <w:rPr>
          <w:rFonts w:ascii="Times New Roman" w:eastAsia="Times New Roman" w:hAnsi="Times New Roman" w:cs="Times New Roman"/>
          <w:sz w:val="28"/>
          <w:szCs w:val="28"/>
        </w:rPr>
        <w:t xml:space="preserve">Материально-технические условия реализации основной образовательной программы начального общего образования  МБОУ </w:t>
      </w:r>
      <w:r w:rsidR="00E35FF2" w:rsidRPr="004C23B7">
        <w:rPr>
          <w:rFonts w:ascii="Times New Roman" w:eastAsia="Times New Roman" w:hAnsi="Times New Roman" w:cs="Times New Roman"/>
          <w:sz w:val="28"/>
          <w:szCs w:val="28"/>
        </w:rPr>
        <w:t>Кировской</w:t>
      </w:r>
      <w:r w:rsidRPr="004C23B7">
        <w:rPr>
          <w:rFonts w:ascii="Times New Roman" w:eastAsia="Times New Roman" w:hAnsi="Times New Roman" w:cs="Times New Roman"/>
          <w:sz w:val="28"/>
          <w:szCs w:val="28"/>
        </w:rPr>
        <w:t xml:space="preserve">  СОШ №</w:t>
      </w:r>
      <w:r w:rsidR="00E35FF2" w:rsidRPr="004C23B7">
        <w:rPr>
          <w:rFonts w:ascii="Times New Roman" w:eastAsia="Times New Roman" w:hAnsi="Times New Roman" w:cs="Times New Roman"/>
          <w:sz w:val="28"/>
          <w:szCs w:val="28"/>
        </w:rPr>
        <w:t>9</w:t>
      </w:r>
      <w:r w:rsidRPr="004C23B7">
        <w:rPr>
          <w:rFonts w:ascii="Times New Roman" w:eastAsia="Times New Roman" w:hAnsi="Times New Roman" w:cs="Times New Roman"/>
          <w:sz w:val="28"/>
          <w:szCs w:val="28"/>
        </w:rPr>
        <w:t xml:space="preserve">  обеспечивает:</w:t>
      </w:r>
    </w:p>
    <w:p w:rsidR="00823D81" w:rsidRPr="004C23B7" w:rsidRDefault="00823D81" w:rsidP="004C23B7">
      <w:pPr>
        <w:numPr>
          <w:ilvl w:val="0"/>
          <w:numId w:val="3"/>
        </w:numPr>
        <w:suppressAutoHyphens w:val="0"/>
        <w:spacing w:after="0" w:line="360" w:lineRule="auto"/>
        <w:ind w:left="0" w:firstLine="0"/>
        <w:contextualSpacing/>
        <w:jc w:val="both"/>
        <w:rPr>
          <w:rFonts w:ascii="Times New Roman" w:eastAsia="Calibri" w:hAnsi="Times New Roman" w:cs="Times New Roman"/>
          <w:sz w:val="28"/>
          <w:szCs w:val="28"/>
          <w:lang w:eastAsia="ru-RU"/>
        </w:rPr>
      </w:pPr>
      <w:r w:rsidRPr="004C23B7">
        <w:rPr>
          <w:rFonts w:ascii="Times New Roman" w:eastAsia="Calibri" w:hAnsi="Times New Roman" w:cs="Times New Roman"/>
          <w:sz w:val="28"/>
          <w:szCs w:val="28"/>
          <w:lang w:eastAsia="ru-RU"/>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823D81" w:rsidRPr="004C23B7" w:rsidRDefault="00823D81" w:rsidP="004C23B7">
      <w:pPr>
        <w:numPr>
          <w:ilvl w:val="0"/>
          <w:numId w:val="3"/>
        </w:numPr>
        <w:suppressAutoHyphens w:val="0"/>
        <w:spacing w:after="0" w:line="360" w:lineRule="auto"/>
        <w:ind w:left="0" w:firstLine="0"/>
        <w:contextualSpacing/>
        <w:jc w:val="both"/>
        <w:rPr>
          <w:rFonts w:ascii="Times New Roman" w:hAnsi="Times New Roman" w:cs="Times New Roman"/>
          <w:b/>
          <w:color w:val="000000"/>
          <w:sz w:val="28"/>
          <w:szCs w:val="28"/>
          <w:lang w:eastAsia="ru-RU"/>
        </w:rPr>
      </w:pPr>
      <w:proofErr w:type="gramStart"/>
      <w:r w:rsidRPr="004C23B7">
        <w:rPr>
          <w:rFonts w:ascii="Times New Roman" w:eastAsia="Calibri" w:hAnsi="Times New Roman" w:cs="Times New Roman"/>
          <w:sz w:val="28"/>
          <w:szCs w:val="28"/>
          <w:lang w:eastAsia="ru-RU"/>
        </w:rPr>
        <w:t>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roofErr w:type="gramEnd"/>
    </w:p>
    <w:p w:rsidR="00823D81" w:rsidRPr="004C23B7" w:rsidRDefault="00823D81" w:rsidP="004C23B7">
      <w:pPr>
        <w:numPr>
          <w:ilvl w:val="0"/>
          <w:numId w:val="3"/>
        </w:numPr>
        <w:suppressAutoHyphens w:val="0"/>
        <w:spacing w:after="0" w:line="360" w:lineRule="auto"/>
        <w:ind w:left="0" w:firstLine="0"/>
        <w:contextualSpacing/>
        <w:jc w:val="both"/>
        <w:rPr>
          <w:rFonts w:ascii="Times New Roman" w:hAnsi="Times New Roman" w:cs="Times New Roman"/>
          <w:b/>
          <w:color w:val="000000"/>
          <w:sz w:val="28"/>
          <w:szCs w:val="28"/>
          <w:lang w:eastAsia="ru-RU"/>
        </w:rPr>
      </w:pPr>
      <w:r w:rsidRPr="004C23B7">
        <w:rPr>
          <w:rFonts w:ascii="Times New Roman" w:eastAsia="Calibri" w:hAnsi="Times New Roman" w:cs="Times New Roman"/>
          <w:sz w:val="28"/>
          <w:szCs w:val="28"/>
          <w:lang w:eastAsia="ru-RU"/>
        </w:rPr>
        <w:lastRenderedPageBreak/>
        <w:t xml:space="preserve"> возможность для беспрепятственного доступа </w:t>
      </w:r>
      <w:proofErr w:type="gramStart"/>
      <w:r w:rsidRPr="004C23B7">
        <w:rPr>
          <w:rFonts w:ascii="Times New Roman" w:eastAsia="Calibri" w:hAnsi="Times New Roman" w:cs="Times New Roman"/>
          <w:sz w:val="28"/>
          <w:szCs w:val="28"/>
          <w:lang w:eastAsia="ru-RU"/>
        </w:rPr>
        <w:t>обучающихся</w:t>
      </w:r>
      <w:proofErr w:type="gramEnd"/>
      <w:r w:rsidRPr="004C23B7">
        <w:rPr>
          <w:rFonts w:ascii="Times New Roman" w:eastAsia="Calibri" w:hAnsi="Times New Roman" w:cs="Times New Roman"/>
          <w:sz w:val="28"/>
          <w:szCs w:val="28"/>
          <w:lang w:eastAsia="ru-RU"/>
        </w:rPr>
        <w:t xml:space="preserve"> с ограниченными возможностями здоровья к объектам инфраструктуры образовательного учреждения.</w:t>
      </w:r>
    </w:p>
    <w:p w:rsidR="00823D81" w:rsidRPr="004C23B7" w:rsidRDefault="00823D81" w:rsidP="004C23B7">
      <w:pPr>
        <w:spacing w:after="0" w:line="360" w:lineRule="auto"/>
        <w:jc w:val="both"/>
        <w:rPr>
          <w:rFonts w:ascii="Times New Roman" w:eastAsia="Times New Roman" w:hAnsi="Times New Roman" w:cs="Times New Roman"/>
          <w:sz w:val="28"/>
          <w:szCs w:val="28"/>
        </w:rPr>
      </w:pPr>
      <w:r w:rsidRPr="004C23B7">
        <w:rPr>
          <w:rFonts w:ascii="Times New Roman" w:eastAsia="Times New Roman" w:hAnsi="Times New Roman" w:cs="Times New Roman"/>
          <w:sz w:val="28"/>
          <w:szCs w:val="28"/>
        </w:rPr>
        <w:t xml:space="preserve">Материально – техническая база реализации ООП НОО МБОУ </w:t>
      </w:r>
      <w:r w:rsidR="00E35FF2" w:rsidRPr="004C23B7">
        <w:rPr>
          <w:rFonts w:ascii="Times New Roman" w:eastAsia="Times New Roman" w:hAnsi="Times New Roman" w:cs="Times New Roman"/>
          <w:sz w:val="28"/>
          <w:szCs w:val="28"/>
        </w:rPr>
        <w:t xml:space="preserve">Кировской </w:t>
      </w:r>
      <w:r w:rsidRPr="004C23B7">
        <w:rPr>
          <w:rFonts w:ascii="Times New Roman" w:eastAsia="Times New Roman" w:hAnsi="Times New Roman" w:cs="Times New Roman"/>
          <w:sz w:val="28"/>
          <w:szCs w:val="28"/>
        </w:rPr>
        <w:t>СОШ №</w:t>
      </w:r>
      <w:r w:rsidR="00E35FF2" w:rsidRPr="004C23B7">
        <w:rPr>
          <w:rFonts w:ascii="Times New Roman" w:eastAsia="Times New Roman" w:hAnsi="Times New Roman" w:cs="Times New Roman"/>
          <w:sz w:val="28"/>
          <w:szCs w:val="28"/>
        </w:rPr>
        <w:t>9</w:t>
      </w:r>
      <w:r w:rsidRPr="004C23B7">
        <w:rPr>
          <w:rFonts w:ascii="Times New Roman" w:eastAsia="Times New Roman" w:hAnsi="Times New Roman" w:cs="Times New Roman"/>
          <w:sz w:val="28"/>
          <w:szCs w:val="28"/>
        </w:rPr>
        <w:t xml:space="preserve"> соответствует действующим санитарным и противопожарным нормам</w:t>
      </w:r>
      <w:proofErr w:type="gramStart"/>
      <w:r w:rsidRPr="004C23B7">
        <w:rPr>
          <w:rFonts w:ascii="Times New Roman" w:eastAsia="Times New Roman" w:hAnsi="Times New Roman" w:cs="Times New Roman"/>
          <w:sz w:val="28"/>
          <w:szCs w:val="28"/>
        </w:rPr>
        <w:t xml:space="preserve"> ,</w:t>
      </w:r>
      <w:proofErr w:type="gramEnd"/>
      <w:r w:rsidRPr="004C23B7">
        <w:rPr>
          <w:rFonts w:ascii="Times New Roman" w:eastAsia="Times New Roman" w:hAnsi="Times New Roman" w:cs="Times New Roman"/>
          <w:sz w:val="28"/>
          <w:szCs w:val="28"/>
        </w:rPr>
        <w:t xml:space="preserve"> нормам охраны труда работников образовательной организации.</w:t>
      </w:r>
    </w:p>
    <w:p w:rsidR="00360B4F" w:rsidRPr="004C23B7" w:rsidRDefault="00360B4F"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 xml:space="preserve">МБОУ  </w:t>
      </w:r>
      <w:proofErr w:type="gramStart"/>
      <w:r w:rsidRPr="004C23B7">
        <w:rPr>
          <w:rFonts w:ascii="Times New Roman" w:hAnsi="Times New Roman" w:cs="Times New Roman"/>
          <w:color w:val="auto"/>
          <w:sz w:val="28"/>
          <w:szCs w:val="28"/>
        </w:rPr>
        <w:t>Кировская</w:t>
      </w:r>
      <w:proofErr w:type="gramEnd"/>
      <w:r w:rsidRPr="004C23B7">
        <w:rPr>
          <w:rFonts w:ascii="Times New Roman" w:hAnsi="Times New Roman" w:cs="Times New Roman"/>
          <w:color w:val="auto"/>
          <w:sz w:val="28"/>
          <w:szCs w:val="28"/>
        </w:rPr>
        <w:t xml:space="preserve">  СОШ №9  открыта в 1973 году. Здание типовое, рассчитанное на 536 мест. Ежегодно в МБОУ </w:t>
      </w:r>
      <w:proofErr w:type="gramStart"/>
      <w:r w:rsidRPr="004C23B7">
        <w:rPr>
          <w:rFonts w:ascii="Times New Roman" w:hAnsi="Times New Roman" w:cs="Times New Roman"/>
          <w:color w:val="auto"/>
          <w:sz w:val="28"/>
          <w:szCs w:val="28"/>
        </w:rPr>
        <w:t>Кировской</w:t>
      </w:r>
      <w:proofErr w:type="gramEnd"/>
      <w:r w:rsidRPr="004C23B7">
        <w:rPr>
          <w:rFonts w:ascii="Times New Roman" w:hAnsi="Times New Roman" w:cs="Times New Roman"/>
          <w:color w:val="auto"/>
          <w:sz w:val="28"/>
          <w:szCs w:val="28"/>
        </w:rPr>
        <w:t xml:space="preserve">   СОШ №9  проводится косметический   ремонт зданий и помещений.</w:t>
      </w:r>
    </w:p>
    <w:p w:rsidR="00360B4F" w:rsidRPr="004C23B7" w:rsidRDefault="00360B4F" w:rsidP="004C23B7">
      <w:pPr>
        <w:spacing w:after="0" w:line="360" w:lineRule="auto"/>
        <w:ind w:firstLine="709"/>
        <w:jc w:val="both"/>
        <w:rPr>
          <w:rFonts w:ascii="Times New Roman" w:hAnsi="Times New Roman" w:cs="Times New Roman"/>
          <w:color w:val="auto"/>
          <w:sz w:val="28"/>
          <w:szCs w:val="28"/>
        </w:rPr>
      </w:pPr>
      <w:r w:rsidRPr="004C23B7">
        <w:rPr>
          <w:rFonts w:ascii="Times New Roman" w:hAnsi="Times New Roman" w:cs="Times New Roman"/>
          <w:color w:val="auto"/>
          <w:sz w:val="28"/>
          <w:szCs w:val="28"/>
        </w:rPr>
        <w:t>Территория школы ограждена забором и озеленена. Въезды и входы на территорию МБОУ Кировской СОШ № 9 контролируются, дорожки покрыты асфальтом.</w:t>
      </w:r>
    </w:p>
    <w:p w:rsidR="00360B4F" w:rsidRPr="004C23B7" w:rsidRDefault="00360B4F" w:rsidP="004C23B7">
      <w:pPr>
        <w:spacing w:after="0" w:line="360" w:lineRule="auto"/>
        <w:ind w:firstLine="709"/>
        <w:jc w:val="both"/>
        <w:rPr>
          <w:rFonts w:ascii="Times New Roman" w:hAnsi="Times New Roman" w:cs="Times New Roman"/>
          <w:color w:val="000000" w:themeColor="text1"/>
          <w:sz w:val="28"/>
          <w:szCs w:val="28"/>
        </w:rPr>
      </w:pPr>
      <w:r w:rsidRPr="004C23B7">
        <w:rPr>
          <w:rFonts w:ascii="Times New Roman" w:hAnsi="Times New Roman" w:cs="Times New Roman"/>
          <w:color w:val="000000" w:themeColor="text1"/>
          <w:sz w:val="28"/>
          <w:szCs w:val="28"/>
        </w:rPr>
        <w:t xml:space="preserve">В целях обеспечения антитеррористической и пожарной безопасности </w:t>
      </w:r>
    </w:p>
    <w:p w:rsidR="00360B4F" w:rsidRPr="004C23B7" w:rsidRDefault="00360B4F" w:rsidP="004C23B7">
      <w:pPr>
        <w:spacing w:after="0" w:line="360" w:lineRule="auto"/>
        <w:jc w:val="both"/>
        <w:rPr>
          <w:rFonts w:ascii="Times New Roman" w:hAnsi="Times New Roman" w:cs="Times New Roman"/>
          <w:color w:val="000000" w:themeColor="text1"/>
          <w:sz w:val="28"/>
          <w:szCs w:val="28"/>
        </w:rPr>
      </w:pPr>
      <w:r w:rsidRPr="004C23B7">
        <w:rPr>
          <w:rFonts w:ascii="Times New Roman" w:hAnsi="Times New Roman" w:cs="Times New Roman"/>
          <w:color w:val="000000" w:themeColor="text1"/>
          <w:sz w:val="28"/>
          <w:szCs w:val="28"/>
        </w:rPr>
        <w:t xml:space="preserve">вся территория школы имеет наружное искусственное освещение. Территория  и здание школы находится под круглосуточным   видеонаблюдением.  Имеется тревожная кнопка с выходом на пульт вневедомственной охраны, установлена сигнализация с выходом на пункт пожарной части (ОКО). На территории школы имеются: пожарный водоём-2, огнетушители- 33 шт., пожарные щиты – 3 шт. </w:t>
      </w:r>
    </w:p>
    <w:p w:rsidR="00360B4F" w:rsidRPr="004C23B7" w:rsidRDefault="00360B4F" w:rsidP="004C23B7">
      <w:pPr>
        <w:spacing w:after="0" w:line="360" w:lineRule="auto"/>
        <w:ind w:firstLine="709"/>
        <w:jc w:val="both"/>
        <w:rPr>
          <w:rFonts w:ascii="Times New Roman" w:hAnsi="Times New Roman" w:cs="Times New Roman"/>
          <w:color w:val="000000" w:themeColor="text1"/>
          <w:sz w:val="28"/>
          <w:szCs w:val="28"/>
        </w:rPr>
      </w:pPr>
      <w:r w:rsidRPr="004C23B7">
        <w:rPr>
          <w:rFonts w:ascii="Times New Roman" w:hAnsi="Times New Roman" w:cs="Times New Roman"/>
          <w:color w:val="000000" w:themeColor="text1"/>
          <w:sz w:val="28"/>
          <w:szCs w:val="28"/>
        </w:rPr>
        <w:t xml:space="preserve">На территории МБОУ Кировской СОШ №9 выделены следующие зоны: зона отдыха, </w:t>
      </w:r>
      <w:proofErr w:type="gramStart"/>
      <w:r w:rsidRPr="004C23B7">
        <w:rPr>
          <w:rFonts w:ascii="Times New Roman" w:hAnsi="Times New Roman" w:cs="Times New Roman"/>
          <w:color w:val="000000" w:themeColor="text1"/>
          <w:sz w:val="28"/>
          <w:szCs w:val="28"/>
        </w:rPr>
        <w:t>физкультурно - спортивная</w:t>
      </w:r>
      <w:proofErr w:type="gramEnd"/>
      <w:r w:rsidRPr="004C23B7">
        <w:rPr>
          <w:rFonts w:ascii="Times New Roman" w:hAnsi="Times New Roman" w:cs="Times New Roman"/>
          <w:color w:val="000000" w:themeColor="text1"/>
          <w:sz w:val="28"/>
          <w:szCs w:val="28"/>
        </w:rPr>
        <w:t xml:space="preserve"> и хозяйственная зона. Все зоны оборудованы в соответствии с санитарно - эпидемиологическими требованиями к условиям и организации обучения в общеобразовательных организациях. </w:t>
      </w:r>
    </w:p>
    <w:p w:rsidR="00360B4F" w:rsidRPr="004C23B7" w:rsidRDefault="00360B4F" w:rsidP="004C23B7">
      <w:pPr>
        <w:spacing w:after="0" w:line="360" w:lineRule="auto"/>
        <w:ind w:firstLine="709"/>
        <w:jc w:val="both"/>
        <w:rPr>
          <w:rFonts w:ascii="Times New Roman" w:hAnsi="Times New Roman" w:cs="Times New Roman"/>
          <w:color w:val="000000" w:themeColor="text1"/>
          <w:sz w:val="28"/>
          <w:szCs w:val="28"/>
        </w:rPr>
      </w:pPr>
      <w:r w:rsidRPr="004C23B7">
        <w:rPr>
          <w:rFonts w:ascii="Times New Roman" w:hAnsi="Times New Roman" w:cs="Times New Roman"/>
          <w:color w:val="000000" w:themeColor="text1"/>
          <w:sz w:val="28"/>
          <w:szCs w:val="28"/>
        </w:rPr>
        <w:t>Здание МБОУ Кировской СОШ №9 оборудовано централизованными системами хозяйственно - питьевого водоснабжения, канализации и водостоками в соответствии с требованиями к общественным зданиям и сооружениям.</w:t>
      </w:r>
    </w:p>
    <w:p w:rsidR="00823D81" w:rsidRPr="004C23B7" w:rsidRDefault="00360B4F" w:rsidP="004C23B7">
      <w:pPr>
        <w:spacing w:after="0" w:line="360" w:lineRule="auto"/>
        <w:ind w:firstLine="709"/>
        <w:jc w:val="both"/>
        <w:rPr>
          <w:rFonts w:ascii="Times New Roman" w:eastAsia="Times New Roman" w:hAnsi="Times New Roman" w:cs="Times New Roman"/>
          <w:sz w:val="28"/>
          <w:szCs w:val="28"/>
        </w:rPr>
      </w:pPr>
      <w:r w:rsidRPr="004C23B7">
        <w:rPr>
          <w:rFonts w:ascii="Times New Roman" w:hAnsi="Times New Roman" w:cs="Times New Roman"/>
          <w:color w:val="auto"/>
          <w:sz w:val="28"/>
          <w:szCs w:val="28"/>
        </w:rPr>
        <w:lastRenderedPageBreak/>
        <w:t>Все учебные помещения  образовательной организации имеют освещение в соответствии с гигиеническими требованиями к естественному, искусственному, совмещённому освещению жилых и общественных зданий.</w:t>
      </w:r>
    </w:p>
    <w:p w:rsidR="00823D81" w:rsidRPr="004C23B7" w:rsidRDefault="00823D81" w:rsidP="004C23B7">
      <w:pPr>
        <w:spacing w:after="0" w:line="360" w:lineRule="auto"/>
        <w:jc w:val="both"/>
        <w:rPr>
          <w:rFonts w:ascii="Times New Roman" w:eastAsia="Times New Roman" w:hAnsi="Times New Roman" w:cs="Times New Roman"/>
          <w:sz w:val="28"/>
          <w:szCs w:val="28"/>
        </w:rPr>
      </w:pPr>
      <w:r w:rsidRPr="004C23B7">
        <w:rPr>
          <w:rFonts w:ascii="Times New Roman" w:eastAsia="Times New Roman" w:hAnsi="Times New Roman" w:cs="Times New Roman"/>
          <w:sz w:val="28"/>
          <w:szCs w:val="28"/>
        </w:rPr>
        <w:t xml:space="preserve">В целях соблюдения требований охраны труда проведена специальная оценка рабочих мест. Прошли </w:t>
      </w:r>
      <w:proofErr w:type="gramStart"/>
      <w:r w:rsidRPr="004C23B7">
        <w:rPr>
          <w:rFonts w:ascii="Times New Roman" w:eastAsia="Times New Roman" w:hAnsi="Times New Roman" w:cs="Times New Roman"/>
          <w:sz w:val="28"/>
          <w:szCs w:val="28"/>
        </w:rPr>
        <w:t>обучение по охране</w:t>
      </w:r>
      <w:proofErr w:type="gramEnd"/>
      <w:r w:rsidRPr="004C23B7">
        <w:rPr>
          <w:rFonts w:ascii="Times New Roman" w:eastAsia="Times New Roman" w:hAnsi="Times New Roman" w:cs="Times New Roman"/>
          <w:sz w:val="28"/>
          <w:szCs w:val="28"/>
        </w:rPr>
        <w:t xml:space="preserve"> труда 3 человека.</w:t>
      </w:r>
    </w:p>
    <w:p w:rsidR="00823D81" w:rsidRPr="004C23B7" w:rsidRDefault="00823D81" w:rsidP="004C23B7">
      <w:pPr>
        <w:spacing w:after="0" w:line="360" w:lineRule="auto"/>
        <w:ind w:firstLine="709"/>
        <w:jc w:val="both"/>
        <w:rPr>
          <w:rFonts w:ascii="Times New Roman" w:hAnsi="Times New Roman" w:cs="Times New Roman"/>
          <w:color w:val="000000"/>
          <w:sz w:val="28"/>
          <w:szCs w:val="28"/>
        </w:rPr>
      </w:pPr>
      <w:r w:rsidRPr="004C23B7">
        <w:rPr>
          <w:rFonts w:ascii="Times New Roman" w:eastAsia="Times New Roman" w:hAnsi="Times New Roman" w:cs="Times New Roman"/>
          <w:sz w:val="28"/>
          <w:szCs w:val="28"/>
        </w:rPr>
        <w:t xml:space="preserve">В соответствии с требованиями ФГОС НОО в МБОУ </w:t>
      </w:r>
      <w:proofErr w:type="gramStart"/>
      <w:r w:rsidR="00E35FF2" w:rsidRPr="004C23B7">
        <w:rPr>
          <w:rFonts w:ascii="Times New Roman" w:eastAsia="Times New Roman" w:hAnsi="Times New Roman" w:cs="Times New Roman"/>
          <w:sz w:val="28"/>
          <w:szCs w:val="28"/>
        </w:rPr>
        <w:t>Кировской</w:t>
      </w:r>
      <w:proofErr w:type="gramEnd"/>
      <w:r w:rsidRPr="004C23B7">
        <w:rPr>
          <w:rFonts w:ascii="Times New Roman" w:eastAsia="Times New Roman" w:hAnsi="Times New Roman" w:cs="Times New Roman"/>
          <w:sz w:val="28"/>
          <w:szCs w:val="28"/>
        </w:rPr>
        <w:t xml:space="preserve"> СОШ №</w:t>
      </w:r>
      <w:r w:rsidR="00E35FF2" w:rsidRPr="004C23B7">
        <w:rPr>
          <w:rFonts w:ascii="Times New Roman" w:eastAsia="Times New Roman" w:hAnsi="Times New Roman" w:cs="Times New Roman"/>
          <w:sz w:val="28"/>
          <w:szCs w:val="28"/>
        </w:rPr>
        <w:t>9</w:t>
      </w:r>
      <w:r w:rsidRPr="004C23B7">
        <w:rPr>
          <w:rFonts w:ascii="Times New Roman" w:eastAsia="Times New Roman" w:hAnsi="Times New Roman" w:cs="Times New Roman"/>
          <w:sz w:val="28"/>
          <w:szCs w:val="28"/>
        </w:rPr>
        <w:t>, реализующей основную образовательную программу основного начального образования, оборудованы:</w:t>
      </w:r>
    </w:p>
    <w:p w:rsidR="00823D81" w:rsidRPr="004C23B7" w:rsidRDefault="00823D81" w:rsidP="004C23B7">
      <w:pPr>
        <w:tabs>
          <w:tab w:val="left" w:pos="0"/>
        </w:tabs>
        <w:spacing w:after="0" w:line="360" w:lineRule="auto"/>
        <w:jc w:val="both"/>
        <w:rPr>
          <w:rFonts w:ascii="Times New Roman" w:eastAsia="Times New Roman" w:hAnsi="Times New Roman" w:cs="Times New Roman"/>
          <w:sz w:val="28"/>
          <w:szCs w:val="28"/>
        </w:rPr>
      </w:pPr>
      <w:r w:rsidRPr="004C23B7">
        <w:rPr>
          <w:rFonts w:ascii="Times New Roman" w:eastAsia="Times New Roman" w:hAnsi="Times New Roman" w:cs="Times New Roman"/>
          <w:sz w:val="28"/>
          <w:szCs w:val="28"/>
        </w:rPr>
        <w:t>- учебные кабинеты с автоматизированными рабочими местами для обучающихся  и педагогических работников;</w:t>
      </w:r>
    </w:p>
    <w:p w:rsidR="00823D81" w:rsidRPr="004C23B7" w:rsidRDefault="00823D81" w:rsidP="004C23B7">
      <w:pPr>
        <w:tabs>
          <w:tab w:val="left" w:pos="0"/>
        </w:tabs>
        <w:spacing w:after="0" w:line="360" w:lineRule="auto"/>
        <w:jc w:val="both"/>
        <w:rPr>
          <w:rFonts w:ascii="Times New Roman" w:eastAsia="Calibri" w:hAnsi="Times New Roman" w:cs="Times New Roman"/>
          <w:sz w:val="28"/>
          <w:szCs w:val="28"/>
          <w:lang w:eastAsia="ru-RU"/>
        </w:rPr>
      </w:pPr>
      <w:r w:rsidRPr="004C23B7">
        <w:rPr>
          <w:rFonts w:ascii="Times New Roman" w:eastAsia="Calibri" w:hAnsi="Times New Roman" w:cs="Times New Roman"/>
          <w:sz w:val="28"/>
          <w:szCs w:val="28"/>
          <w:lang w:eastAsia="ru-RU"/>
        </w:rPr>
        <w:t>помещения для занятий музыкой и изобразительным искусством, а также другими учебными предметами, курсами и курсами внеурочной деятельности по выбору обучающихся;</w:t>
      </w:r>
    </w:p>
    <w:p w:rsidR="00823D81" w:rsidRPr="004C23B7" w:rsidRDefault="00823D81" w:rsidP="004C23B7">
      <w:pPr>
        <w:numPr>
          <w:ilvl w:val="0"/>
          <w:numId w:val="4"/>
        </w:numPr>
        <w:tabs>
          <w:tab w:val="left" w:pos="993"/>
        </w:tabs>
        <w:suppressAutoHyphens w:val="0"/>
        <w:spacing w:after="0" w:line="360" w:lineRule="auto"/>
        <w:ind w:left="0" w:firstLine="0"/>
        <w:contextualSpacing/>
        <w:jc w:val="both"/>
        <w:rPr>
          <w:rFonts w:ascii="Times New Roman" w:eastAsia="Calibri" w:hAnsi="Times New Roman" w:cs="Times New Roman"/>
          <w:sz w:val="28"/>
          <w:szCs w:val="28"/>
          <w:lang w:eastAsia="ru-RU"/>
        </w:rPr>
      </w:pPr>
      <w:r w:rsidRPr="004C23B7">
        <w:rPr>
          <w:rFonts w:ascii="Times New Roman" w:hAnsi="Times New Roman" w:cs="Times New Roman"/>
          <w:color w:val="000000"/>
          <w:sz w:val="28"/>
          <w:szCs w:val="28"/>
          <w:lang w:eastAsia="ru-RU"/>
        </w:rPr>
        <w:t xml:space="preserve">помещение библиотеки </w:t>
      </w:r>
      <w:r w:rsidRPr="004C23B7">
        <w:rPr>
          <w:rFonts w:ascii="Times New Roman" w:eastAsia="Calibri" w:hAnsi="Times New Roman" w:cs="Times New Roman"/>
          <w:sz w:val="28"/>
          <w:szCs w:val="28"/>
          <w:lang w:eastAsia="ru-RU"/>
        </w:rPr>
        <w:t>с оборудованными компьютерными местами для учащихся</w:t>
      </w:r>
      <w:r w:rsidRPr="004C23B7">
        <w:rPr>
          <w:rFonts w:ascii="Times New Roman" w:hAnsi="Times New Roman" w:cs="Times New Roman"/>
          <w:color w:val="000000"/>
          <w:sz w:val="28"/>
          <w:szCs w:val="28"/>
          <w:lang w:eastAsia="ru-RU"/>
        </w:rPr>
        <w:t xml:space="preserve"> и медиатекой;</w:t>
      </w:r>
    </w:p>
    <w:p w:rsidR="00823D81" w:rsidRPr="004C23B7" w:rsidRDefault="00823D81" w:rsidP="004C23B7">
      <w:pPr>
        <w:numPr>
          <w:ilvl w:val="0"/>
          <w:numId w:val="4"/>
        </w:numPr>
        <w:tabs>
          <w:tab w:val="left" w:pos="993"/>
        </w:tabs>
        <w:suppressAutoHyphens w:val="0"/>
        <w:spacing w:after="0" w:line="360" w:lineRule="auto"/>
        <w:ind w:left="0" w:firstLine="0"/>
        <w:contextualSpacing/>
        <w:jc w:val="both"/>
        <w:rPr>
          <w:rFonts w:ascii="Times New Roman" w:eastAsia="Calibri" w:hAnsi="Times New Roman" w:cs="Times New Roman"/>
          <w:sz w:val="28"/>
          <w:szCs w:val="28"/>
          <w:lang w:eastAsia="ru-RU"/>
        </w:rPr>
      </w:pPr>
      <w:r w:rsidRPr="004C23B7">
        <w:rPr>
          <w:rFonts w:ascii="Times New Roman" w:eastAsia="Calibri" w:hAnsi="Times New Roman" w:cs="Times New Roman"/>
          <w:sz w:val="28"/>
          <w:szCs w:val="28"/>
          <w:lang w:eastAsia="ru-RU"/>
        </w:rPr>
        <w:t>спортивный зал, спортивные сооружения (спортивная площадка,  оснащенные игровым, спортивным оборудованием и инвентарем);</w:t>
      </w:r>
    </w:p>
    <w:p w:rsidR="00823D81" w:rsidRPr="004C23B7" w:rsidRDefault="00823D81" w:rsidP="004C23B7">
      <w:pPr>
        <w:numPr>
          <w:ilvl w:val="0"/>
          <w:numId w:val="4"/>
        </w:numPr>
        <w:tabs>
          <w:tab w:val="left" w:pos="993"/>
        </w:tabs>
        <w:suppressAutoHyphens w:val="0"/>
        <w:spacing w:after="0" w:line="360" w:lineRule="auto"/>
        <w:ind w:left="0" w:firstLine="709"/>
        <w:contextualSpacing/>
        <w:jc w:val="both"/>
        <w:rPr>
          <w:rFonts w:ascii="Times New Roman" w:eastAsia="Calibri" w:hAnsi="Times New Roman" w:cs="Times New Roman"/>
          <w:sz w:val="28"/>
          <w:szCs w:val="28"/>
          <w:lang w:eastAsia="ru-RU"/>
        </w:rPr>
      </w:pPr>
      <w:r w:rsidRPr="004C23B7">
        <w:rPr>
          <w:rFonts w:ascii="Times New Roman" w:eastAsia="Calibri" w:hAnsi="Times New Roman" w:cs="Times New Roman"/>
          <w:sz w:val="28"/>
          <w:szCs w:val="28"/>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образовательных организациях;</w:t>
      </w:r>
    </w:p>
    <w:p w:rsidR="00823D81" w:rsidRPr="004C23B7" w:rsidRDefault="00823D81" w:rsidP="004C23B7">
      <w:pPr>
        <w:numPr>
          <w:ilvl w:val="0"/>
          <w:numId w:val="4"/>
        </w:numPr>
        <w:tabs>
          <w:tab w:val="left" w:pos="993"/>
        </w:tabs>
        <w:suppressAutoHyphens w:val="0"/>
        <w:spacing w:after="0" w:line="360" w:lineRule="auto"/>
        <w:ind w:left="0" w:firstLine="709"/>
        <w:contextualSpacing/>
        <w:jc w:val="both"/>
        <w:rPr>
          <w:rFonts w:ascii="Times New Roman" w:eastAsia="Calibri" w:hAnsi="Times New Roman" w:cs="Times New Roman"/>
          <w:sz w:val="28"/>
          <w:szCs w:val="28"/>
          <w:lang w:eastAsia="ru-RU"/>
        </w:rPr>
      </w:pPr>
      <w:r w:rsidRPr="004C23B7">
        <w:rPr>
          <w:rFonts w:ascii="Times New Roman" w:eastAsia="Calibri" w:hAnsi="Times New Roman" w:cs="Times New Roman"/>
          <w:sz w:val="28"/>
          <w:szCs w:val="28"/>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p w:rsidR="00823D81" w:rsidRPr="004C23B7" w:rsidRDefault="00823D81" w:rsidP="004C23B7">
      <w:pPr>
        <w:numPr>
          <w:ilvl w:val="0"/>
          <w:numId w:val="4"/>
        </w:numPr>
        <w:tabs>
          <w:tab w:val="left" w:pos="993"/>
        </w:tabs>
        <w:suppressAutoHyphens w:val="0"/>
        <w:spacing w:after="0" w:line="360" w:lineRule="auto"/>
        <w:ind w:left="0" w:firstLine="709"/>
        <w:contextualSpacing/>
        <w:jc w:val="both"/>
        <w:rPr>
          <w:rFonts w:ascii="Times New Roman" w:eastAsia="Calibri" w:hAnsi="Times New Roman" w:cs="Times New Roman"/>
          <w:sz w:val="28"/>
          <w:szCs w:val="28"/>
          <w:lang w:eastAsia="ru-RU"/>
        </w:rPr>
      </w:pPr>
      <w:r w:rsidRPr="004C23B7">
        <w:rPr>
          <w:rFonts w:ascii="Times New Roman" w:eastAsia="Calibri" w:hAnsi="Times New Roman" w:cs="Times New Roman"/>
          <w:sz w:val="28"/>
          <w:szCs w:val="28"/>
          <w:lang w:eastAsia="ru-RU"/>
        </w:rPr>
        <w:t>административные и иные помещения, оснащенные необходимым оборудованием;</w:t>
      </w:r>
    </w:p>
    <w:p w:rsidR="00823D81" w:rsidRPr="004C23B7" w:rsidRDefault="00823D81" w:rsidP="004C23B7">
      <w:pPr>
        <w:numPr>
          <w:ilvl w:val="0"/>
          <w:numId w:val="4"/>
        </w:numPr>
        <w:tabs>
          <w:tab w:val="left" w:pos="993"/>
        </w:tabs>
        <w:suppressAutoHyphens w:val="0"/>
        <w:spacing w:after="0" w:line="360" w:lineRule="auto"/>
        <w:ind w:left="0" w:firstLine="709"/>
        <w:contextualSpacing/>
        <w:jc w:val="both"/>
        <w:rPr>
          <w:rFonts w:ascii="Times New Roman" w:eastAsia="Calibri" w:hAnsi="Times New Roman" w:cs="Times New Roman"/>
          <w:sz w:val="28"/>
          <w:szCs w:val="28"/>
          <w:lang w:eastAsia="ru-RU"/>
        </w:rPr>
      </w:pPr>
      <w:r w:rsidRPr="004C23B7">
        <w:rPr>
          <w:rFonts w:ascii="Times New Roman" w:eastAsia="Calibri" w:hAnsi="Times New Roman" w:cs="Times New Roman"/>
          <w:sz w:val="28"/>
          <w:szCs w:val="28"/>
          <w:lang w:eastAsia="ru-RU"/>
        </w:rPr>
        <w:t>1 гардероб,</w:t>
      </w:r>
      <w:r w:rsidR="00350D36" w:rsidRPr="004C23B7">
        <w:rPr>
          <w:rFonts w:ascii="Times New Roman" w:eastAsia="Calibri" w:hAnsi="Times New Roman" w:cs="Times New Roman"/>
          <w:sz w:val="28"/>
          <w:szCs w:val="28"/>
          <w:lang w:eastAsia="ru-RU"/>
        </w:rPr>
        <w:t>2</w:t>
      </w:r>
      <w:r w:rsidRPr="004C23B7">
        <w:rPr>
          <w:rFonts w:ascii="Times New Roman" w:eastAsia="Calibri" w:hAnsi="Times New Roman" w:cs="Times New Roman"/>
          <w:sz w:val="28"/>
          <w:szCs w:val="28"/>
          <w:lang w:eastAsia="ru-RU"/>
        </w:rPr>
        <w:t xml:space="preserve"> санитарно-гигиеническ</w:t>
      </w:r>
      <w:r w:rsidR="00350D36" w:rsidRPr="004C23B7">
        <w:rPr>
          <w:rFonts w:ascii="Times New Roman" w:eastAsia="Calibri" w:hAnsi="Times New Roman" w:cs="Times New Roman"/>
          <w:sz w:val="28"/>
          <w:szCs w:val="28"/>
          <w:lang w:eastAsia="ru-RU"/>
        </w:rPr>
        <w:t xml:space="preserve">ие </w:t>
      </w:r>
      <w:r w:rsidRPr="004C23B7">
        <w:rPr>
          <w:rFonts w:ascii="Times New Roman" w:eastAsia="Calibri" w:hAnsi="Times New Roman" w:cs="Times New Roman"/>
          <w:sz w:val="28"/>
          <w:szCs w:val="28"/>
          <w:lang w:eastAsia="ru-RU"/>
        </w:rPr>
        <w:t>комнат</w:t>
      </w:r>
      <w:r w:rsidR="00350D36" w:rsidRPr="004C23B7">
        <w:rPr>
          <w:rFonts w:ascii="Times New Roman" w:eastAsia="Calibri" w:hAnsi="Times New Roman" w:cs="Times New Roman"/>
          <w:sz w:val="28"/>
          <w:szCs w:val="28"/>
          <w:lang w:eastAsia="ru-RU"/>
        </w:rPr>
        <w:t>ы</w:t>
      </w:r>
      <w:r w:rsidRPr="004C23B7">
        <w:rPr>
          <w:rFonts w:ascii="Times New Roman" w:eastAsia="Calibri" w:hAnsi="Times New Roman" w:cs="Times New Roman"/>
          <w:sz w:val="28"/>
          <w:szCs w:val="28"/>
          <w:lang w:eastAsia="ru-RU"/>
        </w:rPr>
        <w:t xml:space="preserve"> имеющ</w:t>
      </w:r>
      <w:r w:rsidR="00350D36" w:rsidRPr="004C23B7">
        <w:rPr>
          <w:rFonts w:ascii="Times New Roman" w:eastAsia="Calibri" w:hAnsi="Times New Roman" w:cs="Times New Roman"/>
          <w:sz w:val="28"/>
          <w:szCs w:val="28"/>
          <w:lang w:eastAsia="ru-RU"/>
        </w:rPr>
        <w:t>ие</w:t>
      </w:r>
      <w:proofErr w:type="gramStart"/>
      <w:r w:rsidR="00350D36" w:rsidRPr="004C23B7">
        <w:rPr>
          <w:rFonts w:ascii="Times New Roman" w:eastAsia="Calibri" w:hAnsi="Times New Roman" w:cs="Times New Roman"/>
          <w:sz w:val="28"/>
          <w:szCs w:val="28"/>
          <w:lang w:eastAsia="ru-RU"/>
        </w:rPr>
        <w:t>7</w:t>
      </w:r>
      <w:proofErr w:type="gramEnd"/>
      <w:r w:rsidRPr="004C23B7">
        <w:rPr>
          <w:rFonts w:ascii="Times New Roman" w:eastAsia="Calibri" w:hAnsi="Times New Roman" w:cs="Times New Roman"/>
          <w:sz w:val="28"/>
          <w:szCs w:val="28"/>
          <w:lang w:eastAsia="ru-RU"/>
        </w:rPr>
        <w:t xml:space="preserve"> санузл</w:t>
      </w:r>
      <w:r w:rsidR="00350D36" w:rsidRPr="004C23B7">
        <w:rPr>
          <w:rFonts w:ascii="Times New Roman" w:eastAsia="Calibri" w:hAnsi="Times New Roman" w:cs="Times New Roman"/>
          <w:sz w:val="28"/>
          <w:szCs w:val="28"/>
          <w:lang w:eastAsia="ru-RU"/>
        </w:rPr>
        <w:t>ов</w:t>
      </w:r>
      <w:r w:rsidRPr="004C23B7">
        <w:rPr>
          <w:rFonts w:ascii="Times New Roman" w:eastAsia="Calibri" w:hAnsi="Times New Roman" w:cs="Times New Roman"/>
          <w:sz w:val="28"/>
          <w:szCs w:val="28"/>
          <w:lang w:eastAsia="ru-RU"/>
        </w:rPr>
        <w:t>;</w:t>
      </w:r>
    </w:p>
    <w:p w:rsidR="00823D81" w:rsidRPr="004C23B7" w:rsidRDefault="00823D81" w:rsidP="004C23B7">
      <w:pPr>
        <w:numPr>
          <w:ilvl w:val="0"/>
          <w:numId w:val="4"/>
        </w:numPr>
        <w:tabs>
          <w:tab w:val="left" w:pos="993"/>
        </w:tabs>
        <w:suppressAutoHyphens w:val="0"/>
        <w:spacing w:after="0" w:line="360" w:lineRule="auto"/>
        <w:ind w:left="0" w:firstLine="709"/>
        <w:contextualSpacing/>
        <w:jc w:val="both"/>
        <w:rPr>
          <w:rFonts w:ascii="Times New Roman" w:eastAsia="Calibri" w:hAnsi="Times New Roman" w:cs="Times New Roman"/>
          <w:sz w:val="28"/>
          <w:szCs w:val="28"/>
          <w:lang w:eastAsia="ru-RU"/>
        </w:rPr>
      </w:pPr>
      <w:r w:rsidRPr="004C23B7">
        <w:rPr>
          <w:rFonts w:ascii="Times New Roman" w:eastAsia="Calibri" w:hAnsi="Times New Roman" w:cs="Times New Roman"/>
          <w:sz w:val="28"/>
          <w:szCs w:val="28"/>
          <w:lang w:eastAsia="ru-RU"/>
        </w:rPr>
        <w:t>участок (территорию) с необходимым набором оборудованных зон.</w:t>
      </w:r>
    </w:p>
    <w:p w:rsidR="00823D81" w:rsidRPr="004C23B7" w:rsidRDefault="00823D81" w:rsidP="004C23B7">
      <w:pPr>
        <w:spacing w:after="0" w:line="360" w:lineRule="auto"/>
        <w:ind w:right="566"/>
        <w:jc w:val="both"/>
        <w:rPr>
          <w:rFonts w:ascii="Times New Roman" w:eastAsia="Times New Roman" w:hAnsi="Times New Roman" w:cs="Times New Roman"/>
          <w:sz w:val="28"/>
          <w:szCs w:val="28"/>
        </w:rPr>
      </w:pPr>
      <w:r w:rsidRPr="004C23B7">
        <w:rPr>
          <w:rFonts w:ascii="Times New Roman" w:eastAsia="Times New Roman" w:hAnsi="Times New Roman" w:cs="Times New Roman"/>
          <w:sz w:val="28"/>
          <w:szCs w:val="28"/>
        </w:rPr>
        <w:lastRenderedPageBreak/>
        <w:t xml:space="preserve">Для ведения внеурочной деятельности созданы специальные помещения. В школьном дворе оборудована игровая площадка. </w:t>
      </w:r>
    </w:p>
    <w:p w:rsidR="00823D81" w:rsidRPr="004C23B7" w:rsidRDefault="00823D81" w:rsidP="004C23B7">
      <w:pPr>
        <w:spacing w:after="0" w:line="360" w:lineRule="auto"/>
        <w:ind w:firstLine="709"/>
        <w:jc w:val="both"/>
        <w:rPr>
          <w:rFonts w:ascii="Times New Roman" w:eastAsia="Times New Roman" w:hAnsi="Times New Roman" w:cs="Times New Roman"/>
          <w:sz w:val="28"/>
          <w:szCs w:val="28"/>
        </w:rPr>
      </w:pPr>
      <w:r w:rsidRPr="004C23B7">
        <w:rPr>
          <w:rFonts w:ascii="Times New Roman" w:eastAsia="Times New Roman" w:hAnsi="Times New Roman" w:cs="Times New Roman"/>
          <w:sz w:val="28"/>
          <w:szCs w:val="28"/>
        </w:rPr>
        <w:t xml:space="preserve">Все помещения обеспечиваются полными комплектами оборудования для реализации всех предметных областей и внеурочной деятельности, а также мебелью и необходимым инвентарем. </w:t>
      </w:r>
    </w:p>
    <w:p w:rsidR="00823D81" w:rsidRPr="004C23B7" w:rsidRDefault="00823D81" w:rsidP="004C23B7">
      <w:pPr>
        <w:widowControl w:val="0"/>
        <w:autoSpaceDE w:val="0"/>
        <w:autoSpaceDN w:val="0"/>
        <w:adjustRightInd w:val="0"/>
        <w:spacing w:after="0" w:line="360" w:lineRule="auto"/>
        <w:ind w:firstLine="567"/>
        <w:jc w:val="both"/>
        <w:rPr>
          <w:rFonts w:ascii="Times New Roman" w:eastAsia="Calibri" w:hAnsi="Times New Roman" w:cs="Times New Roman"/>
          <w:sz w:val="28"/>
          <w:szCs w:val="28"/>
        </w:rPr>
      </w:pPr>
      <w:r w:rsidRPr="004C23B7">
        <w:rPr>
          <w:rFonts w:ascii="Times New Roman" w:eastAsia="Calibri" w:hAnsi="Times New Roman" w:cs="Times New Roman"/>
          <w:sz w:val="28"/>
          <w:szCs w:val="28"/>
        </w:rPr>
        <w:t>Помещения для осуществления образовательного процесса, и хозяйственной деятельности, активной деятельности, питания</w:t>
      </w:r>
      <w:proofErr w:type="gramStart"/>
      <w:r w:rsidRPr="004C23B7">
        <w:rPr>
          <w:rFonts w:ascii="Times New Roman" w:eastAsia="Calibri" w:hAnsi="Times New Roman" w:cs="Times New Roman"/>
          <w:sz w:val="28"/>
          <w:szCs w:val="28"/>
        </w:rPr>
        <w:t xml:space="preserve"> ,</w:t>
      </w:r>
      <w:proofErr w:type="gramEnd"/>
      <w:r w:rsidRPr="004C23B7">
        <w:rPr>
          <w:rFonts w:ascii="Times New Roman" w:eastAsia="Calibri" w:hAnsi="Times New Roman" w:cs="Times New Roman"/>
          <w:sz w:val="28"/>
          <w:szCs w:val="28"/>
        </w:rPr>
        <w:t xml:space="preserve">медицинского обслуживания обучающихся и отдыха, а также  площадь, инсоляция, освещённость, воздушно-тепловой режим, расположение и размеры рабочих кабинетов,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 соответствуют всем нормам  СанПиНов. </w:t>
      </w:r>
    </w:p>
    <w:p w:rsidR="005B5BE4" w:rsidRPr="004C23B7" w:rsidRDefault="005B5BE4" w:rsidP="004C23B7">
      <w:pPr>
        <w:pStyle w:val="Default"/>
        <w:spacing w:line="360" w:lineRule="auto"/>
        <w:ind w:firstLine="709"/>
        <w:jc w:val="both"/>
        <w:rPr>
          <w:sz w:val="28"/>
          <w:szCs w:val="28"/>
        </w:rPr>
      </w:pPr>
      <w:r w:rsidRPr="004C23B7">
        <w:rPr>
          <w:i/>
          <w:sz w:val="28"/>
          <w:szCs w:val="28"/>
        </w:rPr>
        <w:t>Временной режим</w:t>
      </w:r>
      <w:r w:rsidRPr="004C23B7">
        <w:rPr>
          <w:sz w:val="28"/>
          <w:szCs w:val="28"/>
        </w:rPr>
        <w:t xml:space="preserve"> образования обучающихся с умственной отсталостью </w:t>
      </w:r>
      <w:r w:rsidRPr="004C23B7">
        <w:rPr>
          <w:color w:val="auto"/>
          <w:sz w:val="28"/>
          <w:szCs w:val="28"/>
        </w:rPr>
        <w:t xml:space="preserve">(интеллектуальными нарушениями) </w:t>
      </w:r>
      <w:r w:rsidRPr="004C23B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EF7F1A" w:rsidRPr="004C23B7" w:rsidRDefault="00EF7F1A" w:rsidP="004C23B7">
      <w:pPr>
        <w:spacing w:after="0" w:line="360" w:lineRule="auto"/>
        <w:jc w:val="both"/>
        <w:rPr>
          <w:rFonts w:ascii="Times New Roman" w:hAnsi="Times New Roman"/>
          <w:b/>
          <w:sz w:val="28"/>
          <w:szCs w:val="28"/>
        </w:rPr>
      </w:pPr>
      <w:r w:rsidRPr="004C23B7">
        <w:rPr>
          <w:rFonts w:ascii="Times New Roman" w:hAnsi="Times New Roman"/>
          <w:b/>
          <w:sz w:val="28"/>
          <w:szCs w:val="28"/>
          <w:lang w:eastAsia="ru-RU"/>
        </w:rPr>
        <w:t>Календарный учебный график</w:t>
      </w:r>
    </w:p>
    <w:p w:rsidR="00EF7F1A" w:rsidRPr="004C23B7" w:rsidRDefault="00EF7F1A" w:rsidP="008F79D2">
      <w:pPr>
        <w:tabs>
          <w:tab w:val="left" w:pos="1560"/>
        </w:tabs>
        <w:spacing w:after="0" w:line="360" w:lineRule="auto"/>
        <w:jc w:val="both"/>
        <w:rPr>
          <w:rFonts w:ascii="Times New Roman" w:hAnsi="Times New Roman"/>
          <w:sz w:val="28"/>
          <w:szCs w:val="28"/>
          <w:lang w:eastAsia="ru-RU"/>
        </w:rPr>
      </w:pPr>
      <w:r w:rsidRPr="004C23B7">
        <w:rPr>
          <w:rFonts w:ascii="Times New Roman" w:hAnsi="Times New Roman"/>
          <w:sz w:val="28"/>
          <w:szCs w:val="28"/>
          <w:lang w:eastAsia="ru-RU"/>
        </w:rPr>
        <w:t>муниципального бюджетного общеобразовательного учреждения</w:t>
      </w:r>
    </w:p>
    <w:p w:rsidR="00EF7F1A" w:rsidRPr="004C23B7" w:rsidRDefault="00EF7F1A" w:rsidP="008F79D2">
      <w:pPr>
        <w:tabs>
          <w:tab w:val="left" w:pos="1560"/>
        </w:tabs>
        <w:spacing w:after="0" w:line="360" w:lineRule="auto"/>
        <w:jc w:val="both"/>
        <w:rPr>
          <w:rFonts w:ascii="Times New Roman" w:hAnsi="Times New Roman"/>
          <w:sz w:val="28"/>
          <w:szCs w:val="28"/>
          <w:lang w:eastAsia="ru-RU"/>
        </w:rPr>
      </w:pPr>
      <w:r w:rsidRPr="004C23B7">
        <w:rPr>
          <w:rFonts w:ascii="Times New Roman" w:hAnsi="Times New Roman"/>
          <w:sz w:val="28"/>
          <w:szCs w:val="28"/>
          <w:lang w:eastAsia="ru-RU"/>
        </w:rPr>
        <w:t>Кировской средней общеобразовательной школы №9</w:t>
      </w:r>
    </w:p>
    <w:p w:rsidR="00EF7F1A" w:rsidRPr="004C23B7" w:rsidRDefault="00EF7F1A" w:rsidP="004C23B7">
      <w:pPr>
        <w:tabs>
          <w:tab w:val="left" w:pos="1560"/>
        </w:tabs>
        <w:spacing w:line="360" w:lineRule="auto"/>
        <w:ind w:left="360"/>
        <w:contextualSpacing/>
        <w:jc w:val="both"/>
        <w:rPr>
          <w:rFonts w:ascii="Times New Roman" w:hAnsi="Times New Roman"/>
          <w:sz w:val="28"/>
          <w:szCs w:val="28"/>
          <w:lang w:eastAsia="ru-RU"/>
        </w:rPr>
      </w:pPr>
      <w:r w:rsidRPr="004C23B7">
        <w:rPr>
          <w:rFonts w:ascii="Times New Roman" w:hAnsi="Times New Roman"/>
          <w:sz w:val="28"/>
          <w:szCs w:val="28"/>
          <w:lang w:eastAsia="ru-RU"/>
        </w:rPr>
        <w:t>1.Начало учебного года                   02.09.2019г.</w:t>
      </w:r>
    </w:p>
    <w:p w:rsidR="00E62592" w:rsidRDefault="00EF7F1A" w:rsidP="008F79D2">
      <w:pPr>
        <w:tabs>
          <w:tab w:val="left" w:pos="1560"/>
        </w:tabs>
        <w:spacing w:after="0" w:line="360" w:lineRule="auto"/>
        <w:jc w:val="both"/>
        <w:rPr>
          <w:rFonts w:ascii="Times New Roman" w:hAnsi="Times New Roman"/>
          <w:sz w:val="28"/>
          <w:szCs w:val="28"/>
          <w:lang w:eastAsia="ru-RU"/>
        </w:rPr>
      </w:pPr>
      <w:r w:rsidRPr="004C23B7">
        <w:rPr>
          <w:rFonts w:ascii="Times New Roman" w:hAnsi="Times New Roman"/>
          <w:sz w:val="28"/>
          <w:szCs w:val="28"/>
          <w:lang w:eastAsia="ru-RU"/>
        </w:rPr>
        <w:t xml:space="preserve">        Окончание учебного года            25.05.2020г.</w:t>
      </w:r>
    </w:p>
    <w:p w:rsidR="00EF7F1A" w:rsidRPr="004C23B7" w:rsidRDefault="00E62592" w:rsidP="008F79D2">
      <w:pPr>
        <w:tabs>
          <w:tab w:val="left" w:pos="1560"/>
        </w:tabs>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F7F1A" w:rsidRPr="004C23B7">
        <w:rPr>
          <w:rFonts w:ascii="Times New Roman" w:hAnsi="Times New Roman"/>
          <w:sz w:val="28"/>
          <w:szCs w:val="28"/>
          <w:lang w:eastAsia="ru-RU"/>
        </w:rPr>
        <w:t>2.Продолжительность учебного года:</w:t>
      </w:r>
    </w:p>
    <w:p w:rsidR="00EF7F1A" w:rsidRPr="004C23B7" w:rsidRDefault="00EF7F1A" w:rsidP="004C23B7">
      <w:pPr>
        <w:tabs>
          <w:tab w:val="left" w:pos="1560"/>
        </w:tabs>
        <w:spacing w:line="360" w:lineRule="auto"/>
        <w:ind w:left="720"/>
        <w:contextualSpacing/>
        <w:jc w:val="both"/>
        <w:rPr>
          <w:rFonts w:ascii="Times New Roman" w:hAnsi="Times New Roman"/>
          <w:sz w:val="28"/>
          <w:szCs w:val="28"/>
          <w:lang w:eastAsia="ru-RU"/>
        </w:rPr>
      </w:pPr>
      <w:r w:rsidRPr="004C23B7">
        <w:rPr>
          <w:rFonts w:ascii="Times New Roman" w:hAnsi="Times New Roman"/>
          <w:sz w:val="28"/>
          <w:szCs w:val="28"/>
          <w:lang w:eastAsia="ru-RU"/>
        </w:rPr>
        <w:t xml:space="preserve">- для </w:t>
      </w:r>
      <w:proofErr w:type="gramStart"/>
      <w:r w:rsidRPr="004C23B7">
        <w:rPr>
          <w:rFonts w:ascii="Times New Roman" w:hAnsi="Times New Roman"/>
          <w:sz w:val="28"/>
          <w:szCs w:val="28"/>
          <w:lang w:eastAsia="ru-RU"/>
        </w:rPr>
        <w:t>обучающихся</w:t>
      </w:r>
      <w:proofErr w:type="gramEnd"/>
      <w:r w:rsidRPr="004C23B7">
        <w:rPr>
          <w:rFonts w:ascii="Times New Roman" w:hAnsi="Times New Roman"/>
          <w:sz w:val="28"/>
          <w:szCs w:val="28"/>
          <w:lang w:eastAsia="ru-RU"/>
        </w:rPr>
        <w:t xml:space="preserve"> 1 класса – 33 недели</w:t>
      </w:r>
    </w:p>
    <w:p w:rsidR="00EF7F1A" w:rsidRPr="004C23B7" w:rsidRDefault="00EF7F1A" w:rsidP="004C23B7">
      <w:pPr>
        <w:tabs>
          <w:tab w:val="left" w:pos="1560"/>
        </w:tabs>
        <w:spacing w:line="360" w:lineRule="auto"/>
        <w:ind w:left="720"/>
        <w:contextualSpacing/>
        <w:jc w:val="both"/>
        <w:rPr>
          <w:rFonts w:ascii="Times New Roman" w:hAnsi="Times New Roman"/>
          <w:sz w:val="28"/>
          <w:szCs w:val="28"/>
          <w:lang w:eastAsia="ru-RU"/>
        </w:rPr>
      </w:pPr>
      <w:r w:rsidRPr="004C23B7">
        <w:rPr>
          <w:rFonts w:ascii="Times New Roman" w:hAnsi="Times New Roman"/>
          <w:sz w:val="28"/>
          <w:szCs w:val="28"/>
          <w:lang w:eastAsia="ru-RU"/>
        </w:rPr>
        <w:t>- для обучающихся 2-4 классов – 34 недели</w:t>
      </w:r>
    </w:p>
    <w:p w:rsidR="00EF7F1A" w:rsidRPr="004C23B7" w:rsidRDefault="00E62592" w:rsidP="008F79D2">
      <w:pPr>
        <w:tabs>
          <w:tab w:val="left" w:pos="1560"/>
        </w:tabs>
        <w:spacing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EF7F1A" w:rsidRPr="004C23B7">
        <w:rPr>
          <w:rFonts w:ascii="Times New Roman" w:hAnsi="Times New Roman"/>
          <w:sz w:val="28"/>
          <w:szCs w:val="28"/>
          <w:lang w:eastAsia="ru-RU"/>
        </w:rPr>
        <w:t>3. Продолжительность каникул:</w:t>
      </w:r>
    </w:p>
    <w:p w:rsidR="00EF7F1A" w:rsidRPr="004C23B7" w:rsidRDefault="00EF7F1A" w:rsidP="004C23B7">
      <w:pPr>
        <w:tabs>
          <w:tab w:val="left" w:pos="1560"/>
        </w:tabs>
        <w:spacing w:line="360" w:lineRule="auto"/>
        <w:ind w:left="720"/>
        <w:contextualSpacing/>
        <w:jc w:val="both"/>
        <w:rPr>
          <w:rFonts w:ascii="Times New Roman" w:hAnsi="Times New Roman"/>
          <w:sz w:val="28"/>
          <w:szCs w:val="28"/>
          <w:lang w:eastAsia="ru-RU"/>
        </w:rPr>
      </w:pPr>
      <w:r w:rsidRPr="004C23B7">
        <w:rPr>
          <w:rFonts w:ascii="Times New Roman" w:hAnsi="Times New Roman"/>
          <w:sz w:val="28"/>
          <w:szCs w:val="28"/>
          <w:lang w:eastAsia="ru-RU"/>
        </w:rPr>
        <w:t>а) осенние каникулы – с 04.11.2019г. по 10.11.2019г. (7 дней) начало занятий 11.11.2019г.</w:t>
      </w:r>
    </w:p>
    <w:p w:rsidR="00EF7F1A" w:rsidRPr="004C23B7" w:rsidRDefault="00EF7F1A" w:rsidP="004C23B7">
      <w:pPr>
        <w:tabs>
          <w:tab w:val="left" w:pos="1560"/>
        </w:tabs>
        <w:spacing w:line="360" w:lineRule="auto"/>
        <w:ind w:left="720"/>
        <w:contextualSpacing/>
        <w:jc w:val="both"/>
        <w:rPr>
          <w:rFonts w:ascii="Times New Roman" w:hAnsi="Times New Roman"/>
          <w:sz w:val="28"/>
          <w:szCs w:val="28"/>
          <w:lang w:eastAsia="ru-RU"/>
        </w:rPr>
      </w:pPr>
      <w:r w:rsidRPr="004C23B7">
        <w:rPr>
          <w:rFonts w:ascii="Times New Roman" w:hAnsi="Times New Roman"/>
          <w:sz w:val="28"/>
          <w:szCs w:val="28"/>
          <w:lang w:eastAsia="ru-RU"/>
        </w:rPr>
        <w:lastRenderedPageBreak/>
        <w:t>б) зимние каникулы – с 30.12.2019г. по 12.01.2020 г. (14 дней) начало занятий 13.01.2020г.</w:t>
      </w:r>
    </w:p>
    <w:p w:rsidR="00EF7F1A" w:rsidRPr="004C23B7" w:rsidRDefault="00EF7F1A" w:rsidP="004C23B7">
      <w:pPr>
        <w:tabs>
          <w:tab w:val="left" w:pos="1560"/>
        </w:tabs>
        <w:spacing w:line="360" w:lineRule="auto"/>
        <w:ind w:left="720"/>
        <w:contextualSpacing/>
        <w:jc w:val="both"/>
        <w:rPr>
          <w:rFonts w:ascii="Times New Roman" w:hAnsi="Times New Roman"/>
          <w:sz w:val="28"/>
          <w:szCs w:val="28"/>
          <w:lang w:eastAsia="ru-RU"/>
        </w:rPr>
      </w:pPr>
      <w:r w:rsidRPr="004C23B7">
        <w:rPr>
          <w:rFonts w:ascii="Times New Roman" w:hAnsi="Times New Roman"/>
          <w:sz w:val="28"/>
          <w:szCs w:val="28"/>
          <w:lang w:eastAsia="ru-RU"/>
        </w:rPr>
        <w:t>в) весенние каникулы – с 23.03.2020г. по 29.03.2020г. (7дней) начало занятий 30.03.2020г.</w:t>
      </w:r>
    </w:p>
    <w:p w:rsidR="00EF7F1A" w:rsidRPr="004C23B7" w:rsidRDefault="00EF7F1A" w:rsidP="004C23B7">
      <w:pPr>
        <w:tabs>
          <w:tab w:val="left" w:pos="1560"/>
        </w:tabs>
        <w:spacing w:line="360" w:lineRule="auto"/>
        <w:ind w:left="720"/>
        <w:contextualSpacing/>
        <w:jc w:val="both"/>
        <w:rPr>
          <w:rFonts w:ascii="Times New Roman" w:hAnsi="Times New Roman"/>
          <w:sz w:val="28"/>
          <w:szCs w:val="28"/>
          <w:lang w:eastAsia="ru-RU"/>
        </w:rPr>
      </w:pPr>
      <w:r w:rsidRPr="004C23B7">
        <w:rPr>
          <w:rFonts w:ascii="Times New Roman" w:hAnsi="Times New Roman"/>
          <w:sz w:val="28"/>
          <w:szCs w:val="28"/>
          <w:lang w:eastAsia="ru-RU"/>
        </w:rPr>
        <w:t>г) дополнительные каникулы для обучающихся 1 класса – с17.02.2020г. по 23.02.2020г. (7 дней)</w:t>
      </w:r>
    </w:p>
    <w:p w:rsidR="00EF7F1A" w:rsidRPr="004C23B7" w:rsidRDefault="00EF7F1A" w:rsidP="00E62592">
      <w:pPr>
        <w:tabs>
          <w:tab w:val="left" w:pos="1560"/>
        </w:tabs>
        <w:spacing w:after="0" w:line="360" w:lineRule="auto"/>
        <w:jc w:val="both"/>
        <w:rPr>
          <w:rFonts w:ascii="Times New Roman" w:hAnsi="Times New Roman"/>
          <w:sz w:val="28"/>
          <w:szCs w:val="28"/>
          <w:lang w:eastAsia="ru-RU"/>
        </w:rPr>
      </w:pPr>
      <w:r w:rsidRPr="004C23B7">
        <w:rPr>
          <w:rFonts w:ascii="Times New Roman" w:hAnsi="Times New Roman"/>
          <w:sz w:val="28"/>
          <w:szCs w:val="28"/>
          <w:lang w:eastAsia="ru-RU"/>
        </w:rPr>
        <w:t>4. Праздничные дни:  01.05.2020 г.</w:t>
      </w:r>
    </w:p>
    <w:p w:rsidR="00EF7F1A" w:rsidRPr="004C23B7" w:rsidRDefault="00EF7F1A" w:rsidP="00E62592">
      <w:pPr>
        <w:tabs>
          <w:tab w:val="left" w:pos="1560"/>
        </w:tabs>
        <w:spacing w:after="0" w:line="360" w:lineRule="auto"/>
        <w:jc w:val="both"/>
        <w:rPr>
          <w:rFonts w:ascii="Times New Roman" w:hAnsi="Times New Roman"/>
          <w:sz w:val="28"/>
          <w:szCs w:val="28"/>
          <w:lang w:eastAsia="ru-RU"/>
        </w:rPr>
      </w:pPr>
      <w:r w:rsidRPr="004C23B7">
        <w:rPr>
          <w:rFonts w:ascii="Times New Roman" w:hAnsi="Times New Roman"/>
          <w:sz w:val="28"/>
          <w:szCs w:val="28"/>
          <w:lang w:eastAsia="ru-RU"/>
        </w:rPr>
        <w:t>5. Учебные занятия  проводятся в одну смену, по 5-ти дневной неделе. Начало занятий  в 8ч. 30мин.</w:t>
      </w:r>
    </w:p>
    <w:p w:rsidR="00EF7F1A" w:rsidRPr="004C23B7" w:rsidRDefault="00EF7F1A" w:rsidP="00E62592">
      <w:pPr>
        <w:tabs>
          <w:tab w:val="left" w:pos="1560"/>
        </w:tabs>
        <w:spacing w:after="0" w:line="360" w:lineRule="auto"/>
        <w:jc w:val="both"/>
        <w:rPr>
          <w:rFonts w:ascii="Times New Roman" w:hAnsi="Times New Roman"/>
          <w:sz w:val="28"/>
          <w:szCs w:val="28"/>
          <w:lang w:eastAsia="ru-RU"/>
        </w:rPr>
      </w:pPr>
      <w:r w:rsidRPr="004C23B7">
        <w:rPr>
          <w:rFonts w:ascii="Times New Roman" w:hAnsi="Times New Roman"/>
          <w:sz w:val="28"/>
          <w:szCs w:val="28"/>
          <w:lang w:eastAsia="ru-RU"/>
        </w:rPr>
        <w:t>6.Продолжительность уроков составляет 40 минут.</w:t>
      </w:r>
    </w:p>
    <w:p w:rsidR="00EF7F1A" w:rsidRPr="004C23B7" w:rsidRDefault="00EF7F1A" w:rsidP="004C23B7">
      <w:pPr>
        <w:tabs>
          <w:tab w:val="left" w:pos="1560"/>
        </w:tabs>
        <w:spacing w:line="360" w:lineRule="auto"/>
        <w:ind w:left="720"/>
        <w:contextualSpacing/>
        <w:jc w:val="both"/>
        <w:rPr>
          <w:rFonts w:ascii="Times New Roman" w:hAnsi="Times New Roman"/>
          <w:sz w:val="28"/>
          <w:szCs w:val="28"/>
          <w:lang w:eastAsia="ru-RU"/>
        </w:rPr>
      </w:pPr>
      <w:r w:rsidRPr="004C23B7">
        <w:rPr>
          <w:rFonts w:ascii="Times New Roman" w:hAnsi="Times New Roman"/>
          <w:sz w:val="28"/>
          <w:szCs w:val="28"/>
          <w:lang w:eastAsia="ru-RU"/>
        </w:rPr>
        <w:t xml:space="preserve">В  1 классе – в сентябре, октябре – по 3 урока по 35 минут, в ноябре, декабре -  по 4 урока по  35 минут, январь – май – </w:t>
      </w:r>
      <w:proofErr w:type="gramStart"/>
      <w:r w:rsidRPr="004C23B7">
        <w:rPr>
          <w:rFonts w:ascii="Times New Roman" w:hAnsi="Times New Roman"/>
          <w:sz w:val="28"/>
          <w:szCs w:val="28"/>
          <w:lang w:eastAsia="ru-RU"/>
        </w:rPr>
        <w:t>по</w:t>
      </w:r>
      <w:proofErr w:type="gramEnd"/>
      <w:r w:rsidRPr="004C23B7">
        <w:rPr>
          <w:rFonts w:ascii="Times New Roman" w:hAnsi="Times New Roman"/>
          <w:sz w:val="28"/>
          <w:szCs w:val="28"/>
          <w:lang w:eastAsia="ru-RU"/>
        </w:rPr>
        <w:t xml:space="preserve"> 4 урока по 40 минут; в середине учебного дня – динамическая пауза продолжительностью не менее 40 минут.</w:t>
      </w:r>
    </w:p>
    <w:p w:rsidR="00EF7F1A" w:rsidRPr="004C23B7" w:rsidRDefault="00EF7F1A" w:rsidP="00E62592">
      <w:pPr>
        <w:tabs>
          <w:tab w:val="left" w:pos="1560"/>
        </w:tabs>
        <w:spacing w:after="0" w:line="360" w:lineRule="auto"/>
        <w:jc w:val="both"/>
        <w:rPr>
          <w:rFonts w:ascii="Times New Roman" w:hAnsi="Times New Roman"/>
          <w:sz w:val="28"/>
          <w:szCs w:val="28"/>
          <w:lang w:eastAsia="ru-RU"/>
        </w:rPr>
      </w:pPr>
      <w:r w:rsidRPr="004C23B7">
        <w:rPr>
          <w:rFonts w:ascii="Times New Roman" w:hAnsi="Times New Roman"/>
          <w:sz w:val="28"/>
          <w:szCs w:val="28"/>
          <w:lang w:eastAsia="ru-RU"/>
        </w:rPr>
        <w:t>7.Продолжительность перемен между 1 и 2, 4 и 5, 5 и 6 уроками составляет 10 минут; между 2 и 3, 3 и 4 уроками – 20 минут</w:t>
      </w:r>
    </w:p>
    <w:p w:rsidR="00EF7F1A" w:rsidRPr="004C23B7" w:rsidRDefault="00EF7F1A" w:rsidP="00E62592">
      <w:pPr>
        <w:tabs>
          <w:tab w:val="left" w:pos="1560"/>
        </w:tabs>
        <w:spacing w:after="0" w:line="360" w:lineRule="auto"/>
        <w:jc w:val="both"/>
        <w:rPr>
          <w:rFonts w:ascii="Times New Roman" w:hAnsi="Times New Roman"/>
          <w:sz w:val="28"/>
          <w:szCs w:val="28"/>
          <w:lang w:eastAsia="ru-RU"/>
        </w:rPr>
      </w:pPr>
      <w:r w:rsidRPr="004C23B7">
        <w:rPr>
          <w:rFonts w:ascii="Times New Roman" w:hAnsi="Times New Roman"/>
          <w:sz w:val="28"/>
          <w:szCs w:val="28"/>
          <w:lang w:eastAsia="ru-RU"/>
        </w:rPr>
        <w:t>8. Сроки  проведения промежуточной аттестации   во  2-4 классах   с   13.05.2019г  по 20.05. 2019г.</w:t>
      </w:r>
    </w:p>
    <w:p w:rsidR="005B5BE4" w:rsidRPr="004C23B7" w:rsidRDefault="005B5BE4" w:rsidP="004C23B7">
      <w:pPr>
        <w:pStyle w:val="Default"/>
        <w:spacing w:line="360" w:lineRule="auto"/>
        <w:ind w:firstLine="708"/>
        <w:jc w:val="both"/>
        <w:rPr>
          <w:color w:val="00000A"/>
          <w:sz w:val="28"/>
          <w:szCs w:val="28"/>
        </w:rPr>
      </w:pPr>
      <w:r w:rsidRPr="004C23B7">
        <w:rPr>
          <w:i/>
          <w:sz w:val="28"/>
          <w:szCs w:val="28"/>
        </w:rPr>
        <w:t>Технические средства обучения</w:t>
      </w:r>
      <w:r w:rsidRPr="004C23B7">
        <w:rPr>
          <w:sz w:val="28"/>
          <w:szCs w:val="28"/>
        </w:rPr>
        <w:t xml:space="preserve"> (</w:t>
      </w:r>
      <w:r w:rsidRPr="004C23B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4C23B7">
        <w:rPr>
          <w:color w:val="00000A"/>
          <w:sz w:val="28"/>
          <w:szCs w:val="28"/>
        </w:rPr>
        <w:t>обучающихся</w:t>
      </w:r>
      <w:proofErr w:type="gramEnd"/>
      <w:r w:rsidRPr="004C23B7">
        <w:rPr>
          <w:color w:val="00000A"/>
          <w:sz w:val="28"/>
          <w:szCs w:val="28"/>
        </w:rPr>
        <w:t xml:space="preserve"> с умственной отсталостью </w:t>
      </w:r>
      <w:r w:rsidRPr="004C23B7">
        <w:rPr>
          <w:color w:val="auto"/>
          <w:sz w:val="28"/>
          <w:szCs w:val="28"/>
        </w:rPr>
        <w:t>(интеллектуальными нарушениями)</w:t>
      </w:r>
      <w:r w:rsidRPr="004C23B7">
        <w:rPr>
          <w:color w:val="00000A"/>
          <w:sz w:val="28"/>
          <w:szCs w:val="28"/>
        </w:rPr>
        <w:t>, способствуют мотивации учебной деятельности, развивают познавательную активность обучающихся.</w:t>
      </w:r>
    </w:p>
    <w:p w:rsidR="005B5BE4" w:rsidRPr="004C23B7" w:rsidRDefault="005B5BE4" w:rsidP="004C23B7">
      <w:pPr>
        <w:pStyle w:val="18TexstSPISOK1"/>
        <w:spacing w:line="360" w:lineRule="auto"/>
        <w:ind w:left="0" w:firstLine="709"/>
        <w:rPr>
          <w:rFonts w:ascii="Times New Roman" w:hAnsi="Times New Roman" w:cs="Times New Roman"/>
          <w:caps w:val="0"/>
          <w:color w:val="00000A"/>
          <w:sz w:val="28"/>
          <w:szCs w:val="28"/>
        </w:rPr>
      </w:pPr>
      <w:r w:rsidRPr="004C23B7">
        <w:rPr>
          <w:rFonts w:ascii="Times New Roman" w:hAnsi="Times New Roman" w:cs="Times New Roman"/>
          <w:caps w:val="0"/>
          <w:color w:val="00000A"/>
          <w:sz w:val="28"/>
          <w:szCs w:val="28"/>
        </w:rPr>
        <w:t>Учет особых образовательных потребностей обучающихся с ум</w:t>
      </w:r>
      <w:r w:rsidRPr="004C23B7">
        <w:rPr>
          <w:rFonts w:ascii="Times New Roman" w:hAnsi="Times New Roman" w:cs="Times New Roman"/>
          <w:caps w:val="0"/>
          <w:color w:val="00000A"/>
          <w:sz w:val="28"/>
          <w:szCs w:val="28"/>
        </w:rPr>
        <w:softHyphen/>
        <w:t>с</w:t>
      </w:r>
      <w:r w:rsidRPr="004C23B7">
        <w:rPr>
          <w:rFonts w:ascii="Times New Roman" w:hAnsi="Times New Roman" w:cs="Times New Roman"/>
          <w:caps w:val="0"/>
          <w:color w:val="00000A"/>
          <w:sz w:val="28"/>
          <w:szCs w:val="28"/>
        </w:rPr>
        <w:softHyphen/>
        <w:t>т</w:t>
      </w:r>
      <w:r w:rsidRPr="004C23B7">
        <w:rPr>
          <w:rFonts w:ascii="Times New Roman" w:hAnsi="Times New Roman" w:cs="Times New Roman"/>
          <w:caps w:val="0"/>
          <w:color w:val="00000A"/>
          <w:sz w:val="28"/>
          <w:szCs w:val="28"/>
        </w:rPr>
        <w:softHyphen/>
        <w:t>вен</w:t>
      </w:r>
      <w:r w:rsidRPr="004C23B7">
        <w:rPr>
          <w:rFonts w:ascii="Times New Roman" w:hAnsi="Times New Roman" w:cs="Times New Roman"/>
          <w:caps w:val="0"/>
          <w:color w:val="00000A"/>
          <w:sz w:val="28"/>
          <w:szCs w:val="28"/>
        </w:rPr>
        <w:softHyphen/>
        <w:t>ной от</w:t>
      </w:r>
      <w:r w:rsidRPr="004C23B7">
        <w:rPr>
          <w:rFonts w:ascii="Times New Roman" w:hAnsi="Times New Roman" w:cs="Times New Roman"/>
          <w:caps w:val="0"/>
          <w:color w:val="00000A"/>
          <w:sz w:val="28"/>
          <w:szCs w:val="28"/>
        </w:rPr>
        <w:softHyphen/>
        <w:t xml:space="preserve">сталостью </w:t>
      </w:r>
      <w:r w:rsidRPr="004C23B7">
        <w:rPr>
          <w:rFonts w:ascii="Times New Roman" w:hAnsi="Times New Roman" w:cs="Times New Roman"/>
          <w:caps w:val="0"/>
          <w:color w:val="auto"/>
          <w:sz w:val="28"/>
          <w:szCs w:val="28"/>
        </w:rPr>
        <w:t>(интеллектуальными нарушениями</w:t>
      </w:r>
      <w:proofErr w:type="gramStart"/>
      <w:r w:rsidRPr="004C23B7">
        <w:rPr>
          <w:rFonts w:ascii="Times New Roman" w:hAnsi="Times New Roman" w:cs="Times New Roman"/>
          <w:caps w:val="0"/>
          <w:color w:val="auto"/>
          <w:sz w:val="28"/>
          <w:szCs w:val="28"/>
        </w:rPr>
        <w:t>)</w:t>
      </w:r>
      <w:r w:rsidRPr="004C23B7">
        <w:rPr>
          <w:rFonts w:ascii="Times New Roman" w:hAnsi="Times New Roman" w:cs="Times New Roman"/>
          <w:caps w:val="0"/>
          <w:color w:val="00000A"/>
          <w:sz w:val="28"/>
          <w:szCs w:val="28"/>
        </w:rPr>
        <w:t>о</w:t>
      </w:r>
      <w:proofErr w:type="gramEnd"/>
      <w:r w:rsidRPr="004C23B7">
        <w:rPr>
          <w:rFonts w:ascii="Times New Roman" w:hAnsi="Times New Roman" w:cs="Times New Roman"/>
          <w:caps w:val="0"/>
          <w:color w:val="00000A"/>
          <w:sz w:val="28"/>
          <w:szCs w:val="28"/>
        </w:rPr>
        <w:t>бусловливает необходимость ис</w:t>
      </w:r>
      <w:r w:rsidRPr="004C23B7">
        <w:rPr>
          <w:rFonts w:ascii="Times New Roman" w:hAnsi="Times New Roman" w:cs="Times New Roman"/>
          <w:caps w:val="0"/>
          <w:color w:val="00000A"/>
          <w:sz w:val="28"/>
          <w:szCs w:val="28"/>
        </w:rPr>
        <w:softHyphen/>
        <w:t>поль</w:t>
      </w:r>
      <w:r w:rsidRPr="004C23B7">
        <w:rPr>
          <w:rFonts w:ascii="Times New Roman" w:hAnsi="Times New Roman" w:cs="Times New Roman"/>
          <w:caps w:val="0"/>
          <w:color w:val="00000A"/>
          <w:sz w:val="28"/>
          <w:szCs w:val="28"/>
        </w:rPr>
        <w:softHyphen/>
        <w:t>зо</w:t>
      </w:r>
      <w:r w:rsidRPr="004C23B7">
        <w:rPr>
          <w:rFonts w:ascii="Times New Roman" w:hAnsi="Times New Roman" w:cs="Times New Roman"/>
          <w:caps w:val="0"/>
          <w:color w:val="00000A"/>
          <w:sz w:val="28"/>
          <w:szCs w:val="28"/>
        </w:rPr>
        <w:softHyphen/>
        <w:t>ва</w:t>
      </w:r>
      <w:r w:rsidRPr="004C23B7">
        <w:rPr>
          <w:rFonts w:ascii="Times New Roman" w:hAnsi="Times New Roman" w:cs="Times New Roman"/>
          <w:caps w:val="0"/>
          <w:color w:val="00000A"/>
          <w:sz w:val="28"/>
          <w:szCs w:val="28"/>
        </w:rPr>
        <w:softHyphen/>
        <w:t xml:space="preserve">ния </w:t>
      </w:r>
      <w:r w:rsidRPr="004C23B7">
        <w:rPr>
          <w:rFonts w:ascii="Times New Roman" w:hAnsi="Times New Roman" w:cs="Times New Roman"/>
          <w:i/>
          <w:caps w:val="0"/>
          <w:color w:val="00000A"/>
          <w:sz w:val="28"/>
          <w:szCs w:val="28"/>
        </w:rPr>
        <w:t>спе</w:t>
      </w:r>
      <w:r w:rsidRPr="004C23B7">
        <w:rPr>
          <w:rFonts w:ascii="Times New Roman" w:hAnsi="Times New Roman" w:cs="Times New Roman"/>
          <w:i/>
          <w:caps w:val="0"/>
          <w:color w:val="00000A"/>
          <w:sz w:val="28"/>
          <w:szCs w:val="28"/>
        </w:rPr>
        <w:softHyphen/>
        <w:t>ци</w:t>
      </w:r>
      <w:r w:rsidRPr="004C23B7">
        <w:rPr>
          <w:rFonts w:ascii="Times New Roman" w:hAnsi="Times New Roman" w:cs="Times New Roman"/>
          <w:i/>
          <w:caps w:val="0"/>
          <w:color w:val="00000A"/>
          <w:sz w:val="28"/>
          <w:szCs w:val="28"/>
        </w:rPr>
        <w:softHyphen/>
        <w:t>аль</w:t>
      </w:r>
      <w:r w:rsidRPr="004C23B7">
        <w:rPr>
          <w:rFonts w:ascii="Times New Roman" w:hAnsi="Times New Roman" w:cs="Times New Roman"/>
          <w:i/>
          <w:caps w:val="0"/>
          <w:color w:val="00000A"/>
          <w:sz w:val="28"/>
          <w:szCs w:val="28"/>
        </w:rPr>
        <w:softHyphen/>
        <w:t>ных уче</w:t>
      </w:r>
      <w:r w:rsidRPr="004C23B7">
        <w:rPr>
          <w:rFonts w:ascii="Times New Roman" w:hAnsi="Times New Roman" w:cs="Times New Roman"/>
          <w:i/>
          <w:caps w:val="0"/>
          <w:color w:val="00000A"/>
          <w:sz w:val="28"/>
          <w:szCs w:val="28"/>
        </w:rPr>
        <w:softHyphen/>
        <w:t>б</w:t>
      </w:r>
      <w:r w:rsidRPr="004C23B7">
        <w:rPr>
          <w:rFonts w:ascii="Times New Roman" w:hAnsi="Times New Roman" w:cs="Times New Roman"/>
          <w:i/>
          <w:caps w:val="0"/>
          <w:color w:val="00000A"/>
          <w:sz w:val="28"/>
          <w:szCs w:val="28"/>
        </w:rPr>
        <w:softHyphen/>
        <w:t>ни</w:t>
      </w:r>
      <w:r w:rsidRPr="004C23B7">
        <w:rPr>
          <w:rFonts w:ascii="Times New Roman" w:hAnsi="Times New Roman" w:cs="Times New Roman"/>
          <w:i/>
          <w:caps w:val="0"/>
          <w:color w:val="00000A"/>
          <w:sz w:val="28"/>
          <w:szCs w:val="28"/>
        </w:rPr>
        <w:softHyphen/>
        <w:t>ков</w:t>
      </w:r>
      <w:r w:rsidRPr="004C23B7">
        <w:rPr>
          <w:rFonts w:ascii="Times New Roman" w:hAnsi="Times New Roman" w:cs="Times New Roman"/>
          <w:caps w:val="0"/>
          <w:color w:val="00000A"/>
          <w:sz w:val="28"/>
          <w:szCs w:val="28"/>
        </w:rPr>
        <w:t>, адресованных данной категории обучающихся. Для за</w:t>
      </w:r>
      <w:r w:rsidRPr="004C23B7">
        <w:rPr>
          <w:rFonts w:ascii="Times New Roman" w:hAnsi="Times New Roman" w:cs="Times New Roman"/>
          <w:caps w:val="0"/>
          <w:color w:val="00000A"/>
          <w:sz w:val="28"/>
          <w:szCs w:val="28"/>
        </w:rPr>
        <w:softHyphen/>
        <w:t>кре</w:t>
      </w:r>
      <w:r w:rsidRPr="004C23B7">
        <w:rPr>
          <w:rFonts w:ascii="Times New Roman" w:hAnsi="Times New Roman" w:cs="Times New Roman"/>
          <w:caps w:val="0"/>
          <w:color w:val="00000A"/>
          <w:sz w:val="28"/>
          <w:szCs w:val="28"/>
        </w:rPr>
        <w:softHyphen/>
        <w:t>п</w:t>
      </w:r>
      <w:r w:rsidRPr="004C23B7">
        <w:rPr>
          <w:rFonts w:ascii="Times New Roman" w:hAnsi="Times New Roman" w:cs="Times New Roman"/>
          <w:caps w:val="0"/>
          <w:color w:val="00000A"/>
          <w:sz w:val="28"/>
          <w:szCs w:val="28"/>
        </w:rPr>
        <w:softHyphen/>
        <w:t>ле</w:t>
      </w:r>
      <w:r w:rsidRPr="004C23B7">
        <w:rPr>
          <w:rFonts w:ascii="Times New Roman" w:hAnsi="Times New Roman" w:cs="Times New Roman"/>
          <w:caps w:val="0"/>
          <w:color w:val="00000A"/>
          <w:sz w:val="28"/>
          <w:szCs w:val="28"/>
        </w:rPr>
        <w:softHyphen/>
        <w:t>ния зна</w:t>
      </w:r>
      <w:r w:rsidRPr="004C23B7">
        <w:rPr>
          <w:rFonts w:ascii="Times New Roman" w:hAnsi="Times New Roman" w:cs="Times New Roman"/>
          <w:caps w:val="0"/>
          <w:color w:val="00000A"/>
          <w:sz w:val="28"/>
          <w:szCs w:val="28"/>
        </w:rPr>
        <w:softHyphen/>
        <w:t>ний, полученных на уроке, а также для выполнения практических ра</w:t>
      </w:r>
      <w:r w:rsidRPr="004C23B7">
        <w:rPr>
          <w:rFonts w:ascii="Times New Roman" w:hAnsi="Times New Roman" w:cs="Times New Roman"/>
          <w:caps w:val="0"/>
          <w:color w:val="00000A"/>
          <w:sz w:val="28"/>
          <w:szCs w:val="28"/>
        </w:rPr>
        <w:softHyphen/>
        <w:t>бот, не</w:t>
      </w:r>
      <w:r w:rsidRPr="004C23B7">
        <w:rPr>
          <w:rFonts w:ascii="Times New Roman" w:hAnsi="Times New Roman" w:cs="Times New Roman"/>
          <w:caps w:val="0"/>
          <w:color w:val="00000A"/>
          <w:sz w:val="28"/>
          <w:szCs w:val="28"/>
        </w:rPr>
        <w:softHyphen/>
        <w:t>об</w:t>
      </w:r>
      <w:r w:rsidRPr="004C23B7">
        <w:rPr>
          <w:rFonts w:ascii="Times New Roman" w:hAnsi="Times New Roman" w:cs="Times New Roman"/>
          <w:caps w:val="0"/>
          <w:color w:val="00000A"/>
          <w:sz w:val="28"/>
          <w:szCs w:val="28"/>
        </w:rPr>
        <w:softHyphen/>
        <w:t>ходимо использование рабочих тетрадей на печатной основе, вклю</w:t>
      </w:r>
      <w:r w:rsidRPr="004C23B7">
        <w:rPr>
          <w:rFonts w:ascii="Times New Roman" w:hAnsi="Times New Roman" w:cs="Times New Roman"/>
          <w:caps w:val="0"/>
          <w:color w:val="00000A"/>
          <w:sz w:val="28"/>
          <w:szCs w:val="28"/>
        </w:rPr>
        <w:softHyphen/>
        <w:t>чая Про</w:t>
      </w:r>
      <w:r w:rsidRPr="004C23B7">
        <w:rPr>
          <w:rFonts w:ascii="Times New Roman" w:hAnsi="Times New Roman" w:cs="Times New Roman"/>
          <w:caps w:val="0"/>
          <w:color w:val="00000A"/>
          <w:sz w:val="28"/>
          <w:szCs w:val="28"/>
        </w:rPr>
        <w:softHyphen/>
        <w:t>пи</w:t>
      </w:r>
      <w:r w:rsidRPr="004C23B7">
        <w:rPr>
          <w:rFonts w:ascii="Times New Roman" w:hAnsi="Times New Roman" w:cs="Times New Roman"/>
          <w:caps w:val="0"/>
          <w:color w:val="00000A"/>
          <w:sz w:val="28"/>
          <w:szCs w:val="28"/>
        </w:rPr>
        <w:softHyphen/>
        <w:t>си.</w:t>
      </w:r>
    </w:p>
    <w:p w:rsidR="00D77D65" w:rsidRPr="004C23B7" w:rsidRDefault="00D77D65" w:rsidP="004C23B7">
      <w:pPr>
        <w:pStyle w:val="18TexstSPISOK1"/>
        <w:spacing w:line="360" w:lineRule="auto"/>
        <w:ind w:left="0" w:firstLine="709"/>
        <w:rPr>
          <w:rFonts w:ascii="Times New Roman" w:hAnsi="Times New Roman" w:cs="Times New Roman"/>
          <w:caps w:val="0"/>
          <w:color w:val="00000A"/>
          <w:sz w:val="28"/>
          <w:szCs w:val="28"/>
        </w:rPr>
      </w:pPr>
    </w:p>
    <w:tbl>
      <w:tblPr>
        <w:tblStyle w:val="afffd"/>
        <w:tblW w:w="9464" w:type="dxa"/>
        <w:tblLayout w:type="fixed"/>
        <w:tblLook w:val="04A0"/>
      </w:tblPr>
      <w:tblGrid>
        <w:gridCol w:w="817"/>
        <w:gridCol w:w="709"/>
        <w:gridCol w:w="1984"/>
        <w:gridCol w:w="5954"/>
      </w:tblGrid>
      <w:tr w:rsidR="00AB73E4" w:rsidRPr="004C23B7" w:rsidTr="00AB73E4">
        <w:tc>
          <w:tcPr>
            <w:tcW w:w="817"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Класс</w:t>
            </w:r>
          </w:p>
        </w:tc>
        <w:tc>
          <w:tcPr>
            <w:tcW w:w="709"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 xml:space="preserve">Кол-во </w:t>
            </w:r>
            <w:proofErr w:type="gramStart"/>
            <w:r w:rsidRPr="00E62592">
              <w:rPr>
                <w:rFonts w:ascii="Times New Roman" w:hAnsi="Times New Roman"/>
              </w:rPr>
              <w:t>обучающихся</w:t>
            </w:r>
            <w:proofErr w:type="gramEnd"/>
          </w:p>
        </w:tc>
        <w:tc>
          <w:tcPr>
            <w:tcW w:w="1984"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Учебный предмет</w:t>
            </w:r>
          </w:p>
        </w:tc>
        <w:tc>
          <w:tcPr>
            <w:tcW w:w="5954"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Учебник, год издания</w:t>
            </w:r>
          </w:p>
        </w:tc>
      </w:tr>
      <w:tr w:rsidR="00AB73E4" w:rsidRPr="004C23B7" w:rsidTr="00AB73E4">
        <w:tc>
          <w:tcPr>
            <w:tcW w:w="817" w:type="dxa"/>
          </w:tcPr>
          <w:p w:rsidR="00AB73E4" w:rsidRPr="00E62592" w:rsidRDefault="00D77D65" w:rsidP="00E62592">
            <w:pPr>
              <w:pStyle w:val="aff"/>
              <w:spacing w:line="276" w:lineRule="auto"/>
              <w:jc w:val="both"/>
              <w:rPr>
                <w:rFonts w:ascii="Times New Roman" w:hAnsi="Times New Roman"/>
              </w:rPr>
            </w:pPr>
            <w:r w:rsidRPr="00E62592">
              <w:rPr>
                <w:rFonts w:ascii="Times New Roman" w:hAnsi="Times New Roman"/>
              </w:rPr>
              <w:t>3</w:t>
            </w:r>
          </w:p>
        </w:tc>
        <w:tc>
          <w:tcPr>
            <w:tcW w:w="709"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1</w:t>
            </w:r>
          </w:p>
        </w:tc>
        <w:tc>
          <w:tcPr>
            <w:tcW w:w="1984"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Русский язык.</w:t>
            </w:r>
          </w:p>
        </w:tc>
        <w:tc>
          <w:tcPr>
            <w:tcW w:w="5954"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Э.В.Якубовская, Я.В.Коршунова</w:t>
            </w:r>
            <w:proofErr w:type="gramStart"/>
            <w:r w:rsidRPr="00E62592">
              <w:rPr>
                <w:rFonts w:ascii="Times New Roman" w:hAnsi="Times New Roman"/>
              </w:rPr>
              <w:t xml:space="preserve"> .</w:t>
            </w:r>
            <w:proofErr w:type="gramEnd"/>
            <w:r w:rsidRPr="00E62592">
              <w:rPr>
                <w:rFonts w:ascii="Times New Roman" w:hAnsi="Times New Roman"/>
              </w:rPr>
              <w:t xml:space="preserve"> – М: Просвещение, 201</w:t>
            </w:r>
            <w:r w:rsidR="00D77D65" w:rsidRPr="00E62592">
              <w:rPr>
                <w:rFonts w:ascii="Times New Roman" w:hAnsi="Times New Roman"/>
              </w:rPr>
              <w:t>8</w:t>
            </w:r>
            <w:r w:rsidRPr="00E62592">
              <w:rPr>
                <w:rFonts w:ascii="Times New Roman" w:hAnsi="Times New Roman"/>
              </w:rPr>
              <w:t>.</w:t>
            </w:r>
          </w:p>
        </w:tc>
      </w:tr>
      <w:tr w:rsidR="00AB73E4" w:rsidRPr="004C23B7" w:rsidTr="00AB73E4">
        <w:tc>
          <w:tcPr>
            <w:tcW w:w="817" w:type="dxa"/>
          </w:tcPr>
          <w:p w:rsidR="00AB73E4" w:rsidRPr="00E62592" w:rsidRDefault="00D77D65" w:rsidP="00E62592">
            <w:pPr>
              <w:pStyle w:val="aff"/>
              <w:spacing w:line="276" w:lineRule="auto"/>
              <w:jc w:val="both"/>
              <w:rPr>
                <w:rFonts w:ascii="Times New Roman" w:hAnsi="Times New Roman"/>
              </w:rPr>
            </w:pPr>
            <w:r w:rsidRPr="00E62592">
              <w:rPr>
                <w:rFonts w:ascii="Times New Roman" w:hAnsi="Times New Roman"/>
              </w:rPr>
              <w:t>3</w:t>
            </w:r>
          </w:p>
        </w:tc>
        <w:tc>
          <w:tcPr>
            <w:tcW w:w="709"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1</w:t>
            </w:r>
          </w:p>
        </w:tc>
        <w:tc>
          <w:tcPr>
            <w:tcW w:w="1984"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Математика (в 2-х частях)</w:t>
            </w:r>
          </w:p>
        </w:tc>
        <w:tc>
          <w:tcPr>
            <w:tcW w:w="5954"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Т.В</w:t>
            </w:r>
            <w:r w:rsidR="00EF7F1A" w:rsidRPr="00E62592">
              <w:rPr>
                <w:rFonts w:ascii="Times New Roman" w:hAnsi="Times New Roman"/>
              </w:rPr>
              <w:t>.Алышева. - М: Просвещение, 2018</w:t>
            </w:r>
          </w:p>
        </w:tc>
      </w:tr>
      <w:tr w:rsidR="00AB73E4" w:rsidRPr="004C23B7" w:rsidTr="00AB73E4">
        <w:tc>
          <w:tcPr>
            <w:tcW w:w="817" w:type="dxa"/>
          </w:tcPr>
          <w:p w:rsidR="00AB73E4" w:rsidRPr="00E62592" w:rsidRDefault="00D77D65" w:rsidP="00E62592">
            <w:pPr>
              <w:pStyle w:val="aff"/>
              <w:spacing w:line="276" w:lineRule="auto"/>
              <w:jc w:val="both"/>
              <w:rPr>
                <w:rFonts w:ascii="Times New Roman" w:hAnsi="Times New Roman"/>
              </w:rPr>
            </w:pPr>
            <w:r w:rsidRPr="00E62592">
              <w:rPr>
                <w:rFonts w:ascii="Times New Roman" w:hAnsi="Times New Roman"/>
              </w:rPr>
              <w:t>3</w:t>
            </w:r>
          </w:p>
        </w:tc>
        <w:tc>
          <w:tcPr>
            <w:tcW w:w="709"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1</w:t>
            </w:r>
          </w:p>
        </w:tc>
        <w:tc>
          <w:tcPr>
            <w:tcW w:w="1984"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kern w:val="36"/>
                <w:lang w:eastAsia="ru-RU"/>
              </w:rPr>
              <w:t>Мир природы и человека</w:t>
            </w:r>
            <w:proofErr w:type="gramStart"/>
            <w:r w:rsidRPr="00E62592">
              <w:rPr>
                <w:rFonts w:ascii="Times New Roman" w:hAnsi="Times New Roman"/>
                <w:kern w:val="36"/>
                <w:lang w:eastAsia="ru-RU"/>
              </w:rPr>
              <w:t>.</w:t>
            </w:r>
            <w:proofErr w:type="gramEnd"/>
            <w:r w:rsidRPr="00E62592">
              <w:rPr>
                <w:rFonts w:ascii="Times New Roman" w:hAnsi="Times New Roman"/>
                <w:kern w:val="36"/>
                <w:lang w:eastAsia="ru-RU"/>
              </w:rPr>
              <w:t>  (</w:t>
            </w:r>
            <w:proofErr w:type="gramStart"/>
            <w:r w:rsidRPr="00E62592">
              <w:rPr>
                <w:rFonts w:ascii="Times New Roman" w:hAnsi="Times New Roman"/>
                <w:kern w:val="36"/>
                <w:lang w:eastAsia="ru-RU"/>
              </w:rPr>
              <w:t>в</w:t>
            </w:r>
            <w:proofErr w:type="gramEnd"/>
            <w:r w:rsidRPr="00E62592">
              <w:rPr>
                <w:rFonts w:ascii="Times New Roman" w:hAnsi="Times New Roman"/>
                <w:kern w:val="36"/>
                <w:lang w:eastAsia="ru-RU"/>
              </w:rPr>
              <w:t xml:space="preserve"> 2-х частях)</w:t>
            </w:r>
          </w:p>
        </w:tc>
        <w:tc>
          <w:tcPr>
            <w:tcW w:w="5954"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lang w:eastAsia="ru-RU"/>
              </w:rPr>
              <w:t>Матвеева Н.Б., Ярочкина И.А., Попова М.А., Куртова Т.О</w:t>
            </w:r>
            <w:r w:rsidRPr="00E62592">
              <w:rPr>
                <w:rFonts w:ascii="Times New Roman" w:hAnsi="Times New Roman"/>
                <w:color w:val="333333"/>
                <w:lang w:eastAsia="ru-RU"/>
              </w:rPr>
              <w:t>.</w:t>
            </w:r>
            <w:r w:rsidR="00EF7F1A" w:rsidRPr="00E62592">
              <w:rPr>
                <w:rFonts w:ascii="Times New Roman" w:hAnsi="Times New Roman"/>
              </w:rPr>
              <w:t xml:space="preserve"> - М: Просвещение, 2018</w:t>
            </w:r>
          </w:p>
        </w:tc>
      </w:tr>
      <w:tr w:rsidR="00AB73E4" w:rsidRPr="004C23B7" w:rsidTr="00AB73E4">
        <w:tc>
          <w:tcPr>
            <w:tcW w:w="817" w:type="dxa"/>
          </w:tcPr>
          <w:p w:rsidR="00AB73E4" w:rsidRPr="00E62592" w:rsidRDefault="00D77D65" w:rsidP="00E62592">
            <w:pPr>
              <w:pStyle w:val="aff"/>
              <w:spacing w:line="276" w:lineRule="auto"/>
              <w:jc w:val="both"/>
              <w:rPr>
                <w:rFonts w:ascii="Times New Roman" w:hAnsi="Times New Roman"/>
              </w:rPr>
            </w:pPr>
            <w:r w:rsidRPr="00E62592">
              <w:rPr>
                <w:rFonts w:ascii="Times New Roman" w:hAnsi="Times New Roman"/>
              </w:rPr>
              <w:t>3</w:t>
            </w:r>
          </w:p>
        </w:tc>
        <w:tc>
          <w:tcPr>
            <w:tcW w:w="709"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1</w:t>
            </w:r>
          </w:p>
        </w:tc>
        <w:tc>
          <w:tcPr>
            <w:tcW w:w="1984"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 xml:space="preserve">Чтение </w:t>
            </w:r>
            <w:r w:rsidRPr="00E62592">
              <w:rPr>
                <w:rFonts w:ascii="Times New Roman" w:hAnsi="Times New Roman"/>
                <w:kern w:val="36"/>
                <w:lang w:eastAsia="ru-RU"/>
              </w:rPr>
              <w:t>(в 2-х частях)</w:t>
            </w:r>
          </w:p>
        </w:tc>
        <w:tc>
          <w:tcPr>
            <w:tcW w:w="5954"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 xml:space="preserve">Ильина С. Ю., </w:t>
            </w:r>
            <w:r w:rsidR="00D77D65" w:rsidRPr="00E62592">
              <w:rPr>
                <w:rFonts w:ascii="Times New Roman" w:hAnsi="Times New Roman"/>
              </w:rPr>
              <w:t>Богданова А.А.</w:t>
            </w:r>
            <w:r w:rsidRPr="00E62592">
              <w:rPr>
                <w:rFonts w:ascii="Times New Roman" w:hAnsi="Times New Roman"/>
              </w:rPr>
              <w:t xml:space="preserve"> и др. – М: Просвещение, 2018.</w:t>
            </w:r>
          </w:p>
        </w:tc>
      </w:tr>
      <w:tr w:rsidR="00AB73E4" w:rsidRPr="004C23B7" w:rsidTr="00AB73E4">
        <w:tc>
          <w:tcPr>
            <w:tcW w:w="817" w:type="dxa"/>
          </w:tcPr>
          <w:p w:rsidR="00AB73E4" w:rsidRPr="00E62592" w:rsidRDefault="00D77D65" w:rsidP="00E62592">
            <w:pPr>
              <w:pStyle w:val="aff"/>
              <w:spacing w:line="276" w:lineRule="auto"/>
              <w:jc w:val="both"/>
              <w:rPr>
                <w:rFonts w:ascii="Times New Roman" w:hAnsi="Times New Roman"/>
              </w:rPr>
            </w:pPr>
            <w:r w:rsidRPr="00E62592">
              <w:rPr>
                <w:rFonts w:ascii="Times New Roman" w:hAnsi="Times New Roman"/>
              </w:rPr>
              <w:t>3</w:t>
            </w:r>
          </w:p>
        </w:tc>
        <w:tc>
          <w:tcPr>
            <w:tcW w:w="709"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1</w:t>
            </w:r>
          </w:p>
        </w:tc>
        <w:tc>
          <w:tcPr>
            <w:tcW w:w="1984"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Речевая практика</w:t>
            </w:r>
          </w:p>
        </w:tc>
        <w:tc>
          <w:tcPr>
            <w:tcW w:w="5954"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С.В.Комарова. – М: Просвещение, 2018.</w:t>
            </w:r>
          </w:p>
        </w:tc>
      </w:tr>
      <w:tr w:rsidR="00AB73E4" w:rsidRPr="004C23B7" w:rsidTr="00AB73E4">
        <w:tc>
          <w:tcPr>
            <w:tcW w:w="817" w:type="dxa"/>
          </w:tcPr>
          <w:p w:rsidR="00AB73E4" w:rsidRPr="00E62592" w:rsidRDefault="00D77D65" w:rsidP="00E62592">
            <w:pPr>
              <w:pStyle w:val="aff"/>
              <w:spacing w:line="276" w:lineRule="auto"/>
              <w:jc w:val="both"/>
              <w:rPr>
                <w:rFonts w:ascii="Times New Roman" w:hAnsi="Times New Roman"/>
              </w:rPr>
            </w:pPr>
            <w:r w:rsidRPr="00E62592">
              <w:rPr>
                <w:rFonts w:ascii="Times New Roman" w:hAnsi="Times New Roman"/>
              </w:rPr>
              <w:t>3</w:t>
            </w:r>
          </w:p>
        </w:tc>
        <w:tc>
          <w:tcPr>
            <w:tcW w:w="709"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1</w:t>
            </w:r>
          </w:p>
        </w:tc>
        <w:tc>
          <w:tcPr>
            <w:tcW w:w="1984"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 xml:space="preserve">Технология.  Ручной труд </w:t>
            </w:r>
          </w:p>
        </w:tc>
        <w:tc>
          <w:tcPr>
            <w:tcW w:w="5954"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Л.А.Кузнецова – М: Просвещение, 2018.</w:t>
            </w:r>
          </w:p>
        </w:tc>
      </w:tr>
      <w:tr w:rsidR="00AB73E4" w:rsidRPr="004C23B7" w:rsidTr="00AB73E4">
        <w:tc>
          <w:tcPr>
            <w:tcW w:w="817" w:type="dxa"/>
          </w:tcPr>
          <w:p w:rsidR="00AB73E4" w:rsidRPr="00E62592" w:rsidRDefault="00D77D65" w:rsidP="00E62592">
            <w:pPr>
              <w:pStyle w:val="aff"/>
              <w:spacing w:line="276" w:lineRule="auto"/>
              <w:jc w:val="both"/>
              <w:rPr>
                <w:rFonts w:ascii="Times New Roman" w:hAnsi="Times New Roman"/>
              </w:rPr>
            </w:pPr>
            <w:r w:rsidRPr="00E62592">
              <w:rPr>
                <w:rFonts w:ascii="Times New Roman" w:hAnsi="Times New Roman"/>
              </w:rPr>
              <w:t>3</w:t>
            </w:r>
          </w:p>
        </w:tc>
        <w:tc>
          <w:tcPr>
            <w:tcW w:w="709"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1</w:t>
            </w:r>
          </w:p>
        </w:tc>
        <w:tc>
          <w:tcPr>
            <w:tcW w:w="1984"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Изобразительное искусство</w:t>
            </w:r>
          </w:p>
        </w:tc>
        <w:tc>
          <w:tcPr>
            <w:tcW w:w="5954" w:type="dxa"/>
          </w:tcPr>
          <w:p w:rsidR="00AB73E4" w:rsidRPr="00E62592" w:rsidRDefault="00AB73E4" w:rsidP="00E62592">
            <w:pPr>
              <w:pStyle w:val="aff"/>
              <w:spacing w:line="276" w:lineRule="auto"/>
              <w:jc w:val="both"/>
              <w:rPr>
                <w:rFonts w:ascii="Times New Roman" w:hAnsi="Times New Roman"/>
              </w:rPr>
            </w:pPr>
            <w:r w:rsidRPr="00E62592">
              <w:rPr>
                <w:rFonts w:ascii="Times New Roman" w:hAnsi="Times New Roman"/>
              </w:rPr>
              <w:t>Рау М. Ю., Зык</w:t>
            </w:r>
            <w:r w:rsidR="00EF7F1A" w:rsidRPr="00E62592">
              <w:rPr>
                <w:rFonts w:ascii="Times New Roman" w:hAnsi="Times New Roman"/>
              </w:rPr>
              <w:t>ова М. А. – М: Просвещение, 2018</w:t>
            </w:r>
          </w:p>
          <w:p w:rsidR="00AB73E4" w:rsidRPr="00E62592" w:rsidRDefault="00AB73E4" w:rsidP="00E62592">
            <w:pPr>
              <w:pStyle w:val="aff"/>
              <w:spacing w:line="276" w:lineRule="auto"/>
              <w:jc w:val="both"/>
              <w:rPr>
                <w:rFonts w:ascii="Times New Roman" w:hAnsi="Times New Roman"/>
              </w:rPr>
            </w:pPr>
          </w:p>
        </w:tc>
      </w:tr>
    </w:tbl>
    <w:p w:rsidR="005B5BE4" w:rsidRPr="004C23B7" w:rsidRDefault="005B5BE4" w:rsidP="004C23B7">
      <w:pPr>
        <w:pStyle w:val="18TexstSPISOK1"/>
        <w:spacing w:line="360" w:lineRule="auto"/>
        <w:ind w:left="0" w:firstLine="709"/>
        <w:rPr>
          <w:rFonts w:ascii="Times New Roman" w:hAnsi="Times New Roman" w:cs="Times New Roman"/>
          <w:color w:val="auto"/>
          <w:sz w:val="28"/>
          <w:szCs w:val="28"/>
        </w:rPr>
      </w:pPr>
      <w:r w:rsidRPr="004C23B7">
        <w:rPr>
          <w:rFonts w:ascii="Times New Roman" w:hAnsi="Times New Roman" w:cs="Times New Roman"/>
          <w:caps w:val="0"/>
          <w:color w:val="00000A"/>
          <w:sz w:val="28"/>
          <w:szCs w:val="28"/>
        </w:rPr>
        <w:t xml:space="preserve">Особые образовательные потребности обучающихся </w:t>
      </w:r>
      <w:r w:rsidRPr="004C23B7">
        <w:rPr>
          <w:rFonts w:ascii="Times New Roman" w:hAnsi="Times New Roman" w:cs="Times New Roman"/>
          <w:caps w:val="0"/>
          <w:sz w:val="28"/>
          <w:szCs w:val="28"/>
        </w:rPr>
        <w:t>с умственной от</w:t>
      </w:r>
      <w:r w:rsidRPr="004C23B7">
        <w:rPr>
          <w:rFonts w:ascii="Times New Roman" w:hAnsi="Times New Roman" w:cs="Times New Roman"/>
          <w:caps w:val="0"/>
          <w:sz w:val="28"/>
          <w:szCs w:val="28"/>
        </w:rPr>
        <w:softHyphen/>
        <w:t>с</w:t>
      </w:r>
      <w:r w:rsidRPr="004C23B7">
        <w:rPr>
          <w:rFonts w:ascii="Times New Roman" w:hAnsi="Times New Roman" w:cs="Times New Roman"/>
          <w:caps w:val="0"/>
          <w:sz w:val="28"/>
          <w:szCs w:val="28"/>
        </w:rPr>
        <w:softHyphen/>
        <w:t>та</w:t>
      </w:r>
      <w:r w:rsidRPr="004C23B7">
        <w:rPr>
          <w:rFonts w:ascii="Times New Roman" w:hAnsi="Times New Roman" w:cs="Times New Roman"/>
          <w:caps w:val="0"/>
          <w:sz w:val="28"/>
          <w:szCs w:val="28"/>
        </w:rPr>
        <w:softHyphen/>
        <w:t>лость</w:t>
      </w:r>
      <w:proofErr w:type="gramStart"/>
      <w:r w:rsidRPr="004C23B7">
        <w:rPr>
          <w:rFonts w:ascii="Times New Roman" w:hAnsi="Times New Roman" w:cs="Times New Roman"/>
          <w:caps w:val="0"/>
          <w:sz w:val="28"/>
          <w:szCs w:val="28"/>
        </w:rPr>
        <w:t>ю</w:t>
      </w:r>
      <w:r w:rsidRPr="004C23B7">
        <w:rPr>
          <w:rFonts w:ascii="Times New Roman" w:hAnsi="Times New Roman" w:cs="Times New Roman"/>
          <w:caps w:val="0"/>
          <w:color w:val="auto"/>
          <w:sz w:val="28"/>
          <w:szCs w:val="28"/>
        </w:rPr>
        <w:t>(</w:t>
      </w:r>
      <w:proofErr w:type="gramEnd"/>
      <w:r w:rsidRPr="004C23B7">
        <w:rPr>
          <w:rFonts w:ascii="Times New Roman" w:hAnsi="Times New Roman" w:cs="Times New Roman"/>
          <w:caps w:val="0"/>
          <w:color w:val="auto"/>
          <w:sz w:val="28"/>
          <w:szCs w:val="28"/>
        </w:rPr>
        <w:t>интеллектуальными нарушениями)</w:t>
      </w:r>
      <w:r w:rsidRPr="004C23B7">
        <w:rPr>
          <w:rFonts w:ascii="Times New Roman" w:hAnsi="Times New Roman" w:cs="Times New Roman"/>
          <w:caps w:val="0"/>
          <w:color w:val="00000A"/>
          <w:sz w:val="28"/>
          <w:szCs w:val="28"/>
        </w:rPr>
        <w:t>обусловливают необходимость специального подбора учебного и ди</w:t>
      </w:r>
      <w:r w:rsidRPr="004C23B7">
        <w:rPr>
          <w:rFonts w:ascii="Times New Roman" w:hAnsi="Times New Roman" w:cs="Times New Roman"/>
          <w:caps w:val="0"/>
          <w:color w:val="00000A"/>
          <w:sz w:val="28"/>
          <w:szCs w:val="28"/>
        </w:rPr>
        <w:softHyphen/>
        <w:t>дактического материала (в младших классах преимущественное ис</w:t>
      </w:r>
      <w:r w:rsidRPr="004C23B7">
        <w:rPr>
          <w:rFonts w:ascii="Times New Roman" w:hAnsi="Times New Roman" w:cs="Times New Roman"/>
          <w:caps w:val="0"/>
          <w:color w:val="00000A"/>
          <w:sz w:val="28"/>
          <w:szCs w:val="28"/>
        </w:rPr>
        <w:softHyphen/>
        <w:t>поль</w:t>
      </w:r>
      <w:r w:rsidRPr="004C23B7">
        <w:rPr>
          <w:rFonts w:ascii="Times New Roman" w:hAnsi="Times New Roman" w:cs="Times New Roman"/>
          <w:caps w:val="0"/>
          <w:color w:val="00000A"/>
          <w:sz w:val="28"/>
          <w:szCs w:val="28"/>
        </w:rPr>
        <w:softHyphen/>
        <w:t>зо</w:t>
      </w:r>
      <w:r w:rsidRPr="004C23B7">
        <w:rPr>
          <w:rFonts w:ascii="Times New Roman" w:hAnsi="Times New Roman" w:cs="Times New Roman"/>
          <w:caps w:val="0"/>
          <w:color w:val="00000A"/>
          <w:sz w:val="28"/>
          <w:szCs w:val="28"/>
        </w:rPr>
        <w:softHyphen/>
        <w:t>ва</w:t>
      </w:r>
      <w:r w:rsidRPr="004C23B7">
        <w:rPr>
          <w:rFonts w:ascii="Times New Roman" w:hAnsi="Times New Roman" w:cs="Times New Roman"/>
          <w:caps w:val="0"/>
          <w:color w:val="00000A"/>
          <w:sz w:val="28"/>
          <w:szCs w:val="28"/>
        </w:rPr>
        <w:softHyphen/>
        <w:t>ние натуральн</w:t>
      </w:r>
      <w:r w:rsidR="00F049A4" w:rsidRPr="004C23B7">
        <w:rPr>
          <w:rFonts w:ascii="Times New Roman" w:hAnsi="Times New Roman" w:cs="Times New Roman"/>
          <w:caps w:val="0"/>
          <w:color w:val="00000A"/>
          <w:sz w:val="28"/>
          <w:szCs w:val="28"/>
        </w:rPr>
        <w:t>ой и иллюстративной наглядности</w:t>
      </w:r>
      <w:r w:rsidRPr="004C23B7">
        <w:rPr>
          <w:rFonts w:ascii="Times New Roman" w:hAnsi="Times New Roman" w:cs="Times New Roman"/>
          <w:caps w:val="0"/>
          <w:color w:val="00000A"/>
          <w:sz w:val="28"/>
          <w:szCs w:val="28"/>
        </w:rPr>
        <w:t>).</w:t>
      </w:r>
    </w:p>
    <w:p w:rsidR="005B5BE4" w:rsidRPr="004C23B7" w:rsidRDefault="005B5BE4" w:rsidP="004C23B7">
      <w:pPr>
        <w:pStyle w:val="14TexstOSNOVA1012"/>
        <w:spacing w:line="360" w:lineRule="auto"/>
        <w:ind w:firstLine="709"/>
        <w:rPr>
          <w:rFonts w:ascii="Times New Roman" w:hAnsi="Times New Roman" w:cs="Times New Roman"/>
          <w:color w:val="auto"/>
          <w:sz w:val="28"/>
          <w:szCs w:val="28"/>
        </w:rPr>
      </w:pPr>
      <w:r w:rsidRPr="004C23B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4C23B7">
        <w:rPr>
          <w:rFonts w:ascii="Times New Roman" w:hAnsi="Times New Roman" w:cs="Times New Roman"/>
          <w:color w:val="auto"/>
          <w:sz w:val="28"/>
          <w:szCs w:val="28"/>
        </w:rPr>
        <w:softHyphen/>
        <w:t>словлено  необходимостью индивидуализации про</w:t>
      </w:r>
      <w:r w:rsidRPr="004C23B7">
        <w:rPr>
          <w:rFonts w:ascii="Times New Roman" w:hAnsi="Times New Roman" w:cs="Times New Roman"/>
          <w:color w:val="auto"/>
          <w:sz w:val="28"/>
          <w:szCs w:val="28"/>
        </w:rPr>
        <w:softHyphen/>
        <w:t xml:space="preserve">цесса образования </w:t>
      </w:r>
      <w:proofErr w:type="gramStart"/>
      <w:r w:rsidRPr="004C23B7">
        <w:rPr>
          <w:rFonts w:ascii="Times New Roman" w:hAnsi="Times New Roman" w:cs="Times New Roman"/>
          <w:color w:val="auto"/>
          <w:sz w:val="28"/>
          <w:szCs w:val="28"/>
        </w:rPr>
        <w:t>обучающихся</w:t>
      </w:r>
      <w:proofErr w:type="gramEnd"/>
      <w:r w:rsidRPr="004C23B7">
        <w:rPr>
          <w:rFonts w:ascii="Times New Roman" w:hAnsi="Times New Roman" w:cs="Times New Roman"/>
          <w:color w:val="auto"/>
          <w:sz w:val="28"/>
          <w:szCs w:val="28"/>
        </w:rPr>
        <w:t xml:space="preserve"> с умственной отсталостью (интеллектуальными нарушениями). Специфика данной группы тре</w:t>
      </w:r>
      <w:r w:rsidRPr="004C23B7">
        <w:rPr>
          <w:rFonts w:ascii="Times New Roman" w:hAnsi="Times New Roman" w:cs="Times New Roman"/>
          <w:color w:val="auto"/>
          <w:sz w:val="28"/>
          <w:szCs w:val="28"/>
        </w:rPr>
        <w:softHyphen/>
        <w:t>бо</w:t>
      </w:r>
      <w:r w:rsidRPr="004C23B7">
        <w:rPr>
          <w:rFonts w:ascii="Times New Roman" w:hAnsi="Times New Roman" w:cs="Times New Roman"/>
          <w:color w:val="auto"/>
          <w:sz w:val="28"/>
          <w:szCs w:val="28"/>
        </w:rPr>
        <w:softHyphen/>
        <w:t>ва</w:t>
      </w:r>
      <w:r w:rsidRPr="004C23B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4C23B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4C23B7">
        <w:rPr>
          <w:rFonts w:ascii="Times New Roman" w:hAnsi="Times New Roman" w:cs="Times New Roman"/>
          <w:color w:val="auto"/>
          <w:sz w:val="28"/>
          <w:szCs w:val="28"/>
        </w:rPr>
        <w:softHyphen/>
        <w:t>ци</w:t>
      </w:r>
      <w:r w:rsidRPr="004C23B7">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4C23B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4C23B7">
        <w:rPr>
          <w:rFonts w:ascii="Times New Roman" w:hAnsi="Times New Roman" w:cs="Times New Roman"/>
          <w:color w:val="auto"/>
          <w:sz w:val="28"/>
          <w:szCs w:val="28"/>
        </w:rPr>
        <w:softHyphen/>
        <w:t>ду</w:t>
      </w:r>
      <w:r w:rsidRPr="004C23B7">
        <w:rPr>
          <w:rFonts w:ascii="Times New Roman" w:hAnsi="Times New Roman" w:cs="Times New Roman"/>
          <w:color w:val="auto"/>
          <w:sz w:val="28"/>
          <w:szCs w:val="28"/>
        </w:rPr>
        <w:softHyphen/>
        <w:t>с</w:t>
      </w:r>
      <w:r w:rsidRPr="004C23B7">
        <w:rPr>
          <w:rFonts w:ascii="Times New Roman" w:hAnsi="Times New Roman" w:cs="Times New Roman"/>
          <w:color w:val="auto"/>
          <w:sz w:val="28"/>
          <w:szCs w:val="28"/>
        </w:rPr>
        <w:softHyphen/>
        <w:t>мат</w:t>
      </w:r>
      <w:r w:rsidRPr="004C23B7">
        <w:rPr>
          <w:rFonts w:ascii="Times New Roman" w:hAnsi="Times New Roman" w:cs="Times New Roman"/>
          <w:color w:val="auto"/>
          <w:sz w:val="28"/>
          <w:szCs w:val="28"/>
        </w:rPr>
        <w:softHyphen/>
        <w:t>ри</w:t>
      </w:r>
      <w:r w:rsidRPr="004C23B7">
        <w:rPr>
          <w:rFonts w:ascii="Times New Roman" w:hAnsi="Times New Roman" w:cs="Times New Roman"/>
          <w:color w:val="auto"/>
          <w:sz w:val="28"/>
          <w:szCs w:val="28"/>
        </w:rPr>
        <w:softHyphen/>
        <w:t>ва</w:t>
      </w:r>
      <w:r w:rsidRPr="004C23B7">
        <w:rPr>
          <w:rFonts w:ascii="Times New Roman" w:hAnsi="Times New Roman" w:cs="Times New Roman"/>
          <w:color w:val="auto"/>
          <w:sz w:val="28"/>
          <w:szCs w:val="28"/>
        </w:rPr>
        <w:softHyphen/>
        <w:t>ет</w:t>
      </w:r>
      <w:r w:rsidRPr="004C23B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4C23B7">
        <w:rPr>
          <w:rFonts w:ascii="Times New Roman" w:hAnsi="Times New Roman" w:cs="Times New Roman"/>
          <w:color w:val="auto"/>
          <w:sz w:val="28"/>
          <w:szCs w:val="28"/>
        </w:rPr>
        <w:softHyphen/>
        <w:t>ор</w:t>
      </w:r>
      <w:r w:rsidRPr="004C23B7">
        <w:rPr>
          <w:rFonts w:ascii="Times New Roman" w:hAnsi="Times New Roman" w:cs="Times New Roman"/>
          <w:color w:val="auto"/>
          <w:sz w:val="28"/>
          <w:szCs w:val="28"/>
        </w:rPr>
        <w:softHyphen/>
        <w:t>ди</w:t>
      </w:r>
      <w:r w:rsidRPr="004C23B7">
        <w:rPr>
          <w:rFonts w:ascii="Times New Roman" w:hAnsi="Times New Roman" w:cs="Times New Roman"/>
          <w:color w:val="auto"/>
          <w:sz w:val="28"/>
          <w:szCs w:val="28"/>
        </w:rPr>
        <w:softHyphen/>
        <w:t xml:space="preserve">нации и взаимодействия специалистов разного профиля, </w:t>
      </w:r>
      <w:r w:rsidRPr="004C23B7">
        <w:rPr>
          <w:rFonts w:ascii="Times New Roman" w:hAnsi="Times New Roman" w:cs="Times New Roman"/>
          <w:color w:val="auto"/>
          <w:sz w:val="28"/>
          <w:szCs w:val="28"/>
        </w:rPr>
        <w:lastRenderedPageBreak/>
        <w:t>вовлечённых в про</w:t>
      </w:r>
      <w:r w:rsidRPr="004C23B7">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F049A4" w:rsidRPr="004C23B7" w:rsidRDefault="00F049A4" w:rsidP="00E62592">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4C23B7">
        <w:rPr>
          <w:rFonts w:ascii="Times New Roman" w:eastAsia="Times New Roman" w:hAnsi="Times New Roman" w:cs="Times New Roman"/>
          <w:b/>
          <w:bCs/>
          <w:sz w:val="28"/>
          <w:szCs w:val="28"/>
          <w:lang w:eastAsia="ru-RU"/>
        </w:rPr>
        <w:t>И</w:t>
      </w:r>
      <w:r w:rsidRPr="004C23B7">
        <w:rPr>
          <w:rFonts w:ascii="Times New Roman" w:eastAsia="Times New Roman" w:hAnsi="Times New Roman" w:cs="Times New Roman"/>
          <w:b/>
          <w:sz w:val="28"/>
          <w:szCs w:val="28"/>
          <w:lang w:eastAsia="ru-RU"/>
        </w:rPr>
        <w:t>нформационно-методические условия реализации основной образовательной программы начального общего образования</w:t>
      </w:r>
    </w:p>
    <w:p w:rsidR="00F049A4" w:rsidRPr="004C23B7" w:rsidRDefault="00F049A4" w:rsidP="00E62592">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bCs/>
          <w:sz w:val="28"/>
          <w:szCs w:val="28"/>
          <w:lang w:eastAsia="ru-RU"/>
        </w:rPr>
        <w:t>И</w:t>
      </w:r>
      <w:r w:rsidRPr="004C23B7">
        <w:rPr>
          <w:rFonts w:ascii="Times New Roman" w:eastAsia="Times New Roman" w:hAnsi="Times New Roman" w:cs="Times New Roman"/>
          <w:sz w:val="28"/>
          <w:szCs w:val="28"/>
          <w:lang w:eastAsia="ru-RU"/>
        </w:rPr>
        <w:t xml:space="preserve">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w:t>
      </w:r>
      <w:proofErr w:type="gramStart"/>
      <w:r w:rsidRPr="004C23B7">
        <w:rPr>
          <w:rFonts w:ascii="Times New Roman" w:eastAsia="Times New Roman" w:hAnsi="Times New Roman" w:cs="Times New Roman"/>
          <w:sz w:val="28"/>
          <w:szCs w:val="28"/>
          <w:lang w:eastAsia="ru-RU"/>
        </w:rPr>
        <w:t xml:space="preserve">Это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специалистов поддержки применения ИКТ. </w:t>
      </w:r>
      <w:proofErr w:type="gramEnd"/>
    </w:p>
    <w:p w:rsidR="00F049A4" w:rsidRPr="004C23B7" w:rsidRDefault="00F049A4" w:rsidP="004C23B7">
      <w:pPr>
        <w:spacing w:after="0" w:line="360" w:lineRule="auto"/>
        <w:jc w:val="both"/>
        <w:rPr>
          <w:rFonts w:ascii="Times New Roman" w:eastAsia="Times New Roman" w:hAnsi="Times New Roman" w:cs="Times New Roman"/>
          <w:b/>
          <w:bCs/>
          <w:i/>
          <w:iCs/>
          <w:sz w:val="28"/>
          <w:szCs w:val="28"/>
          <w:lang w:eastAsia="ru-RU"/>
        </w:rPr>
      </w:pPr>
      <w:r w:rsidRPr="004C23B7">
        <w:rPr>
          <w:rFonts w:ascii="Times New Roman" w:eastAsia="Times New Roman" w:hAnsi="Times New Roman" w:cs="Times New Roman"/>
          <w:b/>
          <w:bCs/>
          <w:i/>
          <w:iCs/>
          <w:sz w:val="28"/>
          <w:szCs w:val="28"/>
          <w:lang w:eastAsia="ru-RU"/>
        </w:rPr>
        <w:t>Основными элементами ИОС являются:</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информационно-образовательные ресурсы в виде печатной продукции;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 информационно-образовательные ресурсы Интернета;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прикладные программы, в том </w:t>
      </w:r>
      <w:proofErr w:type="gramStart"/>
      <w:r w:rsidRPr="004C23B7">
        <w:rPr>
          <w:rFonts w:ascii="Times New Roman" w:eastAsia="Times New Roman" w:hAnsi="Times New Roman" w:cs="Times New Roman"/>
          <w:sz w:val="28"/>
          <w:szCs w:val="28"/>
          <w:lang w:eastAsia="ru-RU"/>
        </w:rPr>
        <w:t>числе</w:t>
      </w:r>
      <w:proofErr w:type="gramEnd"/>
      <w:r w:rsidRPr="004C23B7">
        <w:rPr>
          <w:rFonts w:ascii="Times New Roman" w:eastAsia="Times New Roman" w:hAnsi="Times New Roman" w:cs="Times New Roman"/>
          <w:sz w:val="28"/>
          <w:szCs w:val="28"/>
          <w:lang w:eastAsia="ru-RU"/>
        </w:rPr>
        <w:t xml:space="preserve"> поддерживающие администрирование, финансово-хозяйственную деятельность образовательной  организации (бухгалтерский учѐт, делопроизводство, кадры и т. д.).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b/>
          <w:bCs/>
          <w:i/>
          <w:iCs/>
          <w:sz w:val="28"/>
          <w:szCs w:val="28"/>
          <w:lang w:eastAsia="ru-RU"/>
        </w:rPr>
        <w:t xml:space="preserve">Необходимое для использования ИКТ оборудование </w:t>
      </w:r>
      <w:r w:rsidRPr="004C23B7">
        <w:rPr>
          <w:rFonts w:ascii="Times New Roman" w:eastAsia="Times New Roman" w:hAnsi="Times New Roman" w:cs="Times New Roman"/>
          <w:sz w:val="28"/>
          <w:szCs w:val="28"/>
          <w:lang w:eastAsia="ru-RU"/>
        </w:rPr>
        <w:t xml:space="preserve">образовательной  организации отвечает современным требованиям и обеспечивает использование ИКТ: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в учебной деятельности;</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во внеурочной деятельности;</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в </w:t>
      </w:r>
      <w:proofErr w:type="gramStart"/>
      <w:r w:rsidRPr="004C23B7">
        <w:rPr>
          <w:rFonts w:ascii="Times New Roman" w:eastAsia="Times New Roman" w:hAnsi="Times New Roman" w:cs="Times New Roman"/>
          <w:sz w:val="28"/>
          <w:szCs w:val="28"/>
          <w:lang w:eastAsia="ru-RU"/>
        </w:rPr>
        <w:t>естественно-научной</w:t>
      </w:r>
      <w:proofErr w:type="gramEnd"/>
      <w:r w:rsidRPr="004C23B7">
        <w:rPr>
          <w:rFonts w:ascii="Times New Roman" w:eastAsia="Times New Roman" w:hAnsi="Times New Roman" w:cs="Times New Roman"/>
          <w:sz w:val="28"/>
          <w:szCs w:val="28"/>
          <w:lang w:eastAsia="ru-RU"/>
        </w:rPr>
        <w:t xml:space="preserve"> деятельности;</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при измерении, контроле и оценке результатов образования;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lastRenderedPageBreak/>
        <w:t>- в административной деятельности,  дистанционное взаимодействие образовательной  организации с другими организациями социальной сферы и органами управления.</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bCs/>
          <w:i/>
          <w:iCs/>
          <w:sz w:val="28"/>
          <w:szCs w:val="28"/>
          <w:lang w:eastAsia="ru-RU"/>
        </w:rPr>
        <w:t xml:space="preserve">Параметры качества обеспечения  образовательной деятельности с учетом достижения целей и  планируемых  результатов  освоения адаптированной основнойобразовательной программы  начального общего образования  </w:t>
      </w:r>
      <w:r w:rsidRPr="004C23B7">
        <w:rPr>
          <w:rFonts w:ascii="Times New Roman" w:eastAsia="Times New Roman" w:hAnsi="Times New Roman" w:cs="Times New Roman"/>
          <w:sz w:val="28"/>
          <w:szCs w:val="28"/>
          <w:lang w:eastAsia="ru-RU"/>
        </w:rPr>
        <w:t xml:space="preserve">МБОУ </w:t>
      </w:r>
      <w:r w:rsidR="00E35FF2" w:rsidRPr="004C23B7">
        <w:rPr>
          <w:rFonts w:ascii="Times New Roman" w:eastAsia="Times New Roman" w:hAnsi="Times New Roman" w:cs="Times New Roman"/>
          <w:sz w:val="28"/>
          <w:szCs w:val="28"/>
          <w:lang w:eastAsia="ru-RU"/>
        </w:rPr>
        <w:t>Кировской</w:t>
      </w:r>
      <w:r w:rsidRPr="004C23B7">
        <w:rPr>
          <w:rFonts w:ascii="Times New Roman" w:eastAsia="Times New Roman" w:hAnsi="Times New Roman" w:cs="Times New Roman"/>
          <w:sz w:val="28"/>
          <w:szCs w:val="28"/>
          <w:lang w:eastAsia="ru-RU"/>
        </w:rPr>
        <w:t xml:space="preserve"> СОШ №</w:t>
      </w:r>
      <w:r w:rsidR="00E35FF2" w:rsidRPr="004C23B7">
        <w:rPr>
          <w:rFonts w:ascii="Times New Roman" w:eastAsia="Times New Roman" w:hAnsi="Times New Roman" w:cs="Times New Roman"/>
          <w:sz w:val="28"/>
          <w:szCs w:val="28"/>
          <w:lang w:eastAsia="ru-RU"/>
        </w:rPr>
        <w:t>9</w:t>
      </w:r>
      <w:r w:rsidRPr="004C23B7">
        <w:rPr>
          <w:rFonts w:ascii="Times New Roman" w:eastAsia="Times New Roman" w:hAnsi="Times New Roman" w:cs="Times New Roman"/>
          <w:sz w:val="28"/>
          <w:szCs w:val="28"/>
          <w:lang w:eastAsia="ru-RU"/>
        </w:rPr>
        <w:t xml:space="preserve"> обеспечивают возможность: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 ввода русского и иноязычного текста, распознавания сканированного текста;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создания и использования диаграмм различных видов, специализированных географических  и исторических карт; создания виртуальных геометрических объектов, графических сообщений;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выступления с аудио-, виде</w:t>
      </w:r>
      <w:proofErr w:type="gramStart"/>
      <w:r w:rsidRPr="004C23B7">
        <w:rPr>
          <w:rFonts w:ascii="Times New Roman" w:eastAsia="Times New Roman" w:hAnsi="Times New Roman" w:cs="Times New Roman"/>
          <w:sz w:val="28"/>
          <w:szCs w:val="28"/>
          <w:lang w:eastAsia="ru-RU"/>
        </w:rPr>
        <w:t>о-</w:t>
      </w:r>
      <w:proofErr w:type="gramEnd"/>
      <w:r w:rsidRPr="004C23B7">
        <w:rPr>
          <w:rFonts w:ascii="Times New Roman" w:eastAsia="Times New Roman" w:hAnsi="Times New Roman" w:cs="Times New Roman"/>
          <w:sz w:val="28"/>
          <w:szCs w:val="28"/>
          <w:lang w:eastAsia="ru-RU"/>
        </w:rPr>
        <w:t xml:space="preserve"> и графическим экранным сопровождением;</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 вывода информации на бумагу;</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гипермедиасообщений  в информационной среде  образовательной организации;</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поиска и получения информации;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источников информации на бумажных и цифровых носителях (в том числе в справочниках, словарях, поисковых системах);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lastRenderedPageBreak/>
        <w:t>- вещания (подкастинга),  использования  аудиовидеоустройств для учебной деятельности на уроке и вне  урока;</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общения в Интернете, взаимодействия в социальных группах и сетях, участия в форумах, групповой работы над сообщениями;</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создания  и заполнения  баз данных, в том числе определителей, наглядного представления и анализа данных;</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включения обучающихся в </w:t>
      </w:r>
      <w:proofErr w:type="gramStart"/>
      <w:r w:rsidRPr="004C23B7">
        <w:rPr>
          <w:rFonts w:ascii="Times New Roman" w:eastAsia="Times New Roman" w:hAnsi="Times New Roman" w:cs="Times New Roman"/>
          <w:sz w:val="28"/>
          <w:szCs w:val="28"/>
          <w:lang w:eastAsia="ru-RU"/>
        </w:rPr>
        <w:t>естественно-научную</w:t>
      </w:r>
      <w:proofErr w:type="gramEnd"/>
      <w:r w:rsidRPr="004C23B7">
        <w:rPr>
          <w:rFonts w:ascii="Times New Roman" w:eastAsia="Times New Roman" w:hAnsi="Times New Roman" w:cs="Times New Roman"/>
          <w:sz w:val="28"/>
          <w:szCs w:val="28"/>
          <w:lang w:eastAsia="ru-RU"/>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использования звуковых и музыкальных редакторов;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занятий по изучению правил дорожного движения с использованием игр, оборудования, а также компьютерных тренажѐров;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продуктов познавательной, учебно-исследовательской деятельности обучающихся в информационно-образовательной среде образовательной  организации;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проектирования и организации индивидуальной и групповой деятельности, организации своего времени с использованием ИКТ;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планирования образовательного процесса, фиксирования его реализации в целом и отдельных этапов (выступлений, дискуссий, экспериментов);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проведения массовых мероприятий, собраний, представлений;</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lastRenderedPageBreak/>
        <w:t xml:space="preserve"> - досуга и </w:t>
      </w:r>
      <w:proofErr w:type="gramStart"/>
      <w:r w:rsidRPr="004C23B7">
        <w:rPr>
          <w:rFonts w:ascii="Times New Roman" w:eastAsia="Times New Roman" w:hAnsi="Times New Roman" w:cs="Times New Roman"/>
          <w:sz w:val="28"/>
          <w:szCs w:val="28"/>
          <w:lang w:eastAsia="ru-RU"/>
        </w:rPr>
        <w:t>общения</w:t>
      </w:r>
      <w:proofErr w:type="gramEnd"/>
      <w:r w:rsidRPr="004C23B7">
        <w:rPr>
          <w:rFonts w:ascii="Times New Roman" w:eastAsia="Times New Roman" w:hAnsi="Times New Roman" w:cs="Times New Roman"/>
          <w:sz w:val="28"/>
          <w:szCs w:val="28"/>
          <w:lang w:eastAsia="ru-RU"/>
        </w:rPr>
        <w:t xml:space="preserve"> обучающихся с возможностью массового просмотра кино- и видеоматериалов, </w:t>
      </w:r>
    </w:p>
    <w:p w:rsidR="00F049A4" w:rsidRPr="004C23B7" w:rsidRDefault="00F049A4" w:rsidP="004C23B7">
      <w:pPr>
        <w:spacing w:after="0" w:line="360" w:lineRule="auto"/>
        <w:jc w:val="both"/>
        <w:rPr>
          <w:rFonts w:ascii="Times New Roman" w:eastAsia="Times New Roman" w:hAnsi="Times New Roman" w:cs="Times New Roman"/>
          <w:sz w:val="28"/>
          <w:szCs w:val="28"/>
          <w:lang w:eastAsia="ru-RU"/>
        </w:rPr>
      </w:pPr>
      <w:r w:rsidRPr="004C23B7">
        <w:rPr>
          <w:rFonts w:ascii="Times New Roman" w:eastAsia="Times New Roman" w:hAnsi="Times New Roman" w:cs="Times New Roman"/>
          <w:sz w:val="28"/>
          <w:szCs w:val="28"/>
          <w:lang w:eastAsia="ru-RU"/>
        </w:rPr>
        <w:t xml:space="preserve">- выпуска  печатных изданий  в образовательной организации. </w:t>
      </w:r>
    </w:p>
    <w:p w:rsidR="00F049A4" w:rsidRPr="004C23B7" w:rsidRDefault="00F049A4" w:rsidP="004C23B7">
      <w:pPr>
        <w:spacing w:after="0" w:line="360" w:lineRule="auto"/>
        <w:jc w:val="both"/>
        <w:rPr>
          <w:rFonts w:ascii="Times New Roman" w:eastAsia="Times New Roman" w:hAnsi="Times New Roman" w:cs="Times New Roman"/>
          <w:bCs/>
          <w:sz w:val="28"/>
          <w:szCs w:val="28"/>
          <w:lang w:eastAsia="ru-RU"/>
        </w:rPr>
      </w:pPr>
      <w:r w:rsidRPr="004C23B7">
        <w:rPr>
          <w:rFonts w:ascii="Times New Roman" w:eastAsia="Times New Roman" w:hAnsi="Times New Roman" w:cs="Times New Roman"/>
          <w:bCs/>
          <w:sz w:val="28"/>
          <w:szCs w:val="28"/>
          <w:lang w:eastAsia="ru-RU"/>
        </w:rPr>
        <w:t>Информационно-образовательная  среда  представлена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2755"/>
        <w:gridCol w:w="3828"/>
        <w:gridCol w:w="2232"/>
      </w:tblGrid>
      <w:tr w:rsidR="00F049A4" w:rsidRPr="00E62592" w:rsidTr="00E424E6">
        <w:tc>
          <w:tcPr>
            <w:tcW w:w="755" w:type="dxa"/>
            <w:tcBorders>
              <w:top w:val="single" w:sz="4" w:space="0" w:color="auto"/>
              <w:left w:val="single" w:sz="4" w:space="0" w:color="auto"/>
              <w:bottom w:val="single" w:sz="4" w:space="0" w:color="auto"/>
              <w:right w:val="single" w:sz="4" w:space="0" w:color="auto"/>
            </w:tcBorders>
            <w:vAlign w:val="center"/>
            <w:hideMark/>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bCs/>
                <w:shd w:val="clear" w:color="auto" w:fill="FFFFFF"/>
              </w:rPr>
              <w:t xml:space="preserve">№ </w:t>
            </w:r>
            <w:proofErr w:type="gramStart"/>
            <w:r w:rsidRPr="00E62592">
              <w:rPr>
                <w:rFonts w:ascii="Times New Roman" w:eastAsia="Times New Roman" w:hAnsi="Times New Roman" w:cs="Times New Roman"/>
                <w:bCs/>
                <w:shd w:val="clear" w:color="auto" w:fill="FFFFFF"/>
              </w:rPr>
              <w:t>п</w:t>
            </w:r>
            <w:proofErr w:type="gramEnd"/>
            <w:r w:rsidRPr="00E62592">
              <w:rPr>
                <w:rFonts w:ascii="Times New Roman" w:eastAsia="Times New Roman" w:hAnsi="Times New Roman" w:cs="Times New Roman"/>
                <w:bCs/>
                <w:shd w:val="clear" w:color="auto" w:fill="FFFFFF"/>
              </w:rPr>
              <w:t>/п</w:t>
            </w:r>
          </w:p>
        </w:tc>
        <w:tc>
          <w:tcPr>
            <w:tcW w:w="2755" w:type="dxa"/>
            <w:tcBorders>
              <w:top w:val="single" w:sz="4" w:space="0" w:color="auto"/>
              <w:left w:val="single" w:sz="4" w:space="0" w:color="auto"/>
              <w:bottom w:val="single" w:sz="4" w:space="0" w:color="auto"/>
              <w:right w:val="single" w:sz="4" w:space="0" w:color="auto"/>
            </w:tcBorders>
            <w:vAlign w:val="center"/>
            <w:hideMark/>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bCs/>
                <w:shd w:val="clear" w:color="auto" w:fill="FFFFFF"/>
              </w:rPr>
              <w:t>Необходимые средства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bCs/>
                <w:shd w:val="clear" w:color="auto" w:fill="FFFFFF"/>
              </w:rPr>
              <w:t>Необходимое количество средств, имеющееся в наличии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bCs/>
                <w:shd w:val="clear" w:color="auto" w:fill="FFFFFF"/>
              </w:rPr>
              <w:t>Сроки создания условий в соответствии с требованиями стандарта</w:t>
            </w:r>
          </w:p>
        </w:tc>
      </w:tr>
      <w:tr w:rsidR="00F049A4" w:rsidRPr="00E62592" w:rsidTr="00E424E6">
        <w:tc>
          <w:tcPr>
            <w:tcW w:w="755"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rPr>
              <w:t>I</w:t>
            </w:r>
          </w:p>
        </w:tc>
        <w:tc>
          <w:tcPr>
            <w:tcW w:w="2755"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rPr>
              <w:t>Технические средства</w:t>
            </w:r>
          </w:p>
        </w:tc>
        <w:tc>
          <w:tcPr>
            <w:tcW w:w="3828" w:type="dxa"/>
            <w:tcBorders>
              <w:top w:val="single" w:sz="4" w:space="0" w:color="auto"/>
              <w:left w:val="single" w:sz="4" w:space="0" w:color="auto"/>
              <w:bottom w:val="single" w:sz="4" w:space="0" w:color="auto"/>
              <w:right w:val="single" w:sz="4" w:space="0" w:color="auto"/>
            </w:tcBorders>
          </w:tcPr>
          <w:p w:rsidR="00F049A4" w:rsidRPr="00E62592" w:rsidRDefault="00F049A4" w:rsidP="00E62592">
            <w:pPr>
              <w:shd w:val="clear" w:color="auto" w:fill="FFFFFF"/>
              <w:spacing w:after="0"/>
              <w:jc w:val="both"/>
              <w:rPr>
                <w:rFonts w:ascii="Times New Roman" w:eastAsia="Times New Roman" w:hAnsi="Times New Roman" w:cs="Times New Roman"/>
                <w:lang w:eastAsia="ru-RU"/>
              </w:rPr>
            </w:pPr>
            <w:r w:rsidRPr="00E62592">
              <w:rPr>
                <w:rFonts w:ascii="Times New Roman" w:eastAsia="Times New Roman" w:hAnsi="Times New Roman" w:cs="Times New Roman"/>
                <w:color w:val="auto"/>
              </w:rPr>
              <w:t xml:space="preserve">Имеется </w:t>
            </w:r>
            <w:r w:rsidR="001777D0" w:rsidRPr="00E62592">
              <w:rPr>
                <w:rFonts w:ascii="Times New Roman" w:eastAsia="Times New Roman" w:hAnsi="Times New Roman" w:cs="Times New Roman"/>
                <w:color w:val="auto"/>
              </w:rPr>
              <w:t>49</w:t>
            </w:r>
            <w:r w:rsidRPr="00E62592">
              <w:rPr>
                <w:rFonts w:ascii="Times New Roman" w:eastAsia="Times New Roman" w:hAnsi="Times New Roman" w:cs="Times New Roman"/>
                <w:color w:val="auto"/>
              </w:rPr>
              <w:t xml:space="preserve"> компьютеров, из них: </w:t>
            </w:r>
            <w:r w:rsidR="001777D0" w:rsidRPr="00E62592">
              <w:rPr>
                <w:rFonts w:ascii="Times New Roman" w:eastAsia="Times New Roman" w:hAnsi="Times New Roman" w:cs="Times New Roman"/>
                <w:color w:val="auto"/>
              </w:rPr>
              <w:t>5</w:t>
            </w:r>
            <w:r w:rsidRPr="00E62592">
              <w:rPr>
                <w:rFonts w:ascii="Times New Roman" w:eastAsia="Times New Roman" w:hAnsi="Times New Roman" w:cs="Times New Roman"/>
                <w:color w:val="auto"/>
              </w:rPr>
              <w:t xml:space="preserve"> – в управлении, </w:t>
            </w:r>
            <w:r w:rsidR="001777D0" w:rsidRPr="00E62592">
              <w:rPr>
                <w:rFonts w:ascii="Times New Roman" w:eastAsia="Times New Roman" w:hAnsi="Times New Roman" w:cs="Times New Roman"/>
                <w:color w:val="auto"/>
              </w:rPr>
              <w:t>44</w:t>
            </w:r>
            <w:r w:rsidRPr="00E62592">
              <w:rPr>
                <w:rFonts w:ascii="Times New Roman" w:eastAsia="Times New Roman" w:hAnsi="Times New Roman" w:cs="Times New Roman"/>
                <w:color w:val="auto"/>
              </w:rPr>
              <w:t xml:space="preserve"> – в учебном процессе;</w:t>
            </w:r>
            <w:r w:rsidRPr="00E62592">
              <w:rPr>
                <w:rFonts w:ascii="Times New Roman" w:eastAsia="Times New Roman" w:hAnsi="Times New Roman" w:cs="Times New Roman"/>
              </w:rPr>
              <w:t xml:space="preserve">  1</w:t>
            </w:r>
            <w:r w:rsidR="001777D0" w:rsidRPr="00E62592">
              <w:rPr>
                <w:rFonts w:ascii="Times New Roman" w:eastAsia="Times New Roman" w:hAnsi="Times New Roman" w:cs="Times New Roman"/>
              </w:rPr>
              <w:t>9</w:t>
            </w:r>
            <w:r w:rsidRPr="00E62592">
              <w:rPr>
                <w:rFonts w:ascii="Times New Roman" w:eastAsia="Times New Roman" w:hAnsi="Times New Roman" w:cs="Times New Roman"/>
              </w:rPr>
              <w:t xml:space="preserve"> мультимедиапроекторов, </w:t>
            </w:r>
            <w:r w:rsidR="001777D0" w:rsidRPr="00E62592">
              <w:rPr>
                <w:rFonts w:ascii="Times New Roman" w:eastAsia="Times New Roman" w:hAnsi="Times New Roman" w:cs="Times New Roman"/>
              </w:rPr>
              <w:t>6</w:t>
            </w:r>
            <w:r w:rsidRPr="00E62592">
              <w:rPr>
                <w:rFonts w:ascii="Times New Roman" w:eastAsia="Times New Roman" w:hAnsi="Times New Roman" w:cs="Times New Roman"/>
              </w:rPr>
              <w:t xml:space="preserve"> принтеров и </w:t>
            </w:r>
            <w:r w:rsidR="001777D0" w:rsidRPr="00E62592">
              <w:rPr>
                <w:rFonts w:ascii="Times New Roman" w:eastAsia="Times New Roman" w:hAnsi="Times New Roman" w:cs="Times New Roman"/>
              </w:rPr>
              <w:t>19</w:t>
            </w:r>
            <w:r w:rsidRPr="00E62592">
              <w:rPr>
                <w:rFonts w:ascii="Times New Roman" w:eastAsia="Times New Roman" w:hAnsi="Times New Roman" w:cs="Times New Roman"/>
              </w:rPr>
              <w:t xml:space="preserve"> многофункциональных устройств (МФУ), </w:t>
            </w:r>
            <w:r w:rsidR="001777D0" w:rsidRPr="00E62592">
              <w:rPr>
                <w:rFonts w:ascii="Times New Roman" w:eastAsia="Times New Roman" w:hAnsi="Times New Roman" w:cs="Times New Roman"/>
              </w:rPr>
              <w:t>7</w:t>
            </w:r>
            <w:r w:rsidRPr="00E62592">
              <w:rPr>
                <w:rFonts w:ascii="Times New Roman" w:eastAsia="Times New Roman" w:hAnsi="Times New Roman" w:cs="Times New Roman"/>
              </w:rPr>
              <w:t xml:space="preserve"> интерактивных доски, 1 видеокамеры, 2 фотокамеры</w:t>
            </w:r>
          </w:p>
        </w:tc>
        <w:tc>
          <w:tcPr>
            <w:tcW w:w="2232" w:type="dxa"/>
            <w:tcBorders>
              <w:top w:val="single" w:sz="4" w:space="0" w:color="auto"/>
              <w:left w:val="single" w:sz="4" w:space="0" w:color="auto"/>
              <w:bottom w:val="single" w:sz="4" w:space="0" w:color="auto"/>
              <w:right w:val="single" w:sz="4" w:space="0" w:color="auto"/>
            </w:tcBorders>
          </w:tcPr>
          <w:p w:rsidR="00F049A4" w:rsidRPr="00E62592" w:rsidRDefault="00F049A4" w:rsidP="00E62592">
            <w:pPr>
              <w:shd w:val="clear" w:color="auto" w:fill="FFFFFF"/>
              <w:spacing w:after="0"/>
              <w:jc w:val="both"/>
              <w:rPr>
                <w:rFonts w:ascii="Times New Roman" w:eastAsia="Times New Roman" w:hAnsi="Times New Roman" w:cs="Times New Roman"/>
              </w:rPr>
            </w:pPr>
          </w:p>
        </w:tc>
      </w:tr>
      <w:tr w:rsidR="00F049A4" w:rsidRPr="00E62592" w:rsidTr="00E424E6">
        <w:tc>
          <w:tcPr>
            <w:tcW w:w="755"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rPr>
              <w:t>II</w:t>
            </w:r>
          </w:p>
        </w:tc>
        <w:tc>
          <w:tcPr>
            <w:tcW w:w="2755"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rPr>
              <w:t>Программные инструменты</w:t>
            </w:r>
          </w:p>
        </w:tc>
        <w:tc>
          <w:tcPr>
            <w:tcW w:w="3828"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autoSpaceDE w:val="0"/>
              <w:autoSpaceDN w:val="0"/>
              <w:adjustRightInd w:val="0"/>
              <w:spacing w:after="0"/>
              <w:jc w:val="both"/>
              <w:rPr>
                <w:rFonts w:ascii="Times New Roman" w:eastAsia="Calibri" w:hAnsi="Times New Roman" w:cs="Times New Roman"/>
              </w:rPr>
            </w:pPr>
            <w:r w:rsidRPr="00E62592">
              <w:rPr>
                <w:rFonts w:ascii="Times New Roman" w:eastAsia="Calibri" w:hAnsi="Times New Roman" w:cs="Times New Roman"/>
              </w:rPr>
              <w:t>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редактор подготовки презентаций; редактор видео; редактор звука; виртуальные лаборатории по учебным предметам.</w:t>
            </w:r>
          </w:p>
        </w:tc>
        <w:tc>
          <w:tcPr>
            <w:tcW w:w="2232" w:type="dxa"/>
            <w:tcBorders>
              <w:top w:val="single" w:sz="4" w:space="0" w:color="auto"/>
              <w:left w:val="single" w:sz="4" w:space="0" w:color="auto"/>
              <w:bottom w:val="single" w:sz="4" w:space="0" w:color="auto"/>
              <w:right w:val="single" w:sz="4" w:space="0" w:color="auto"/>
            </w:tcBorders>
          </w:tcPr>
          <w:p w:rsidR="00F049A4" w:rsidRPr="00E62592" w:rsidRDefault="00F049A4" w:rsidP="00E62592">
            <w:pPr>
              <w:shd w:val="clear" w:color="auto" w:fill="FFFFFF"/>
              <w:spacing w:after="0"/>
              <w:jc w:val="both"/>
              <w:rPr>
                <w:rFonts w:ascii="Times New Roman" w:eastAsia="Times New Roman" w:hAnsi="Times New Roman" w:cs="Times New Roman"/>
              </w:rPr>
            </w:pPr>
          </w:p>
        </w:tc>
      </w:tr>
      <w:tr w:rsidR="00F049A4" w:rsidRPr="00E62592" w:rsidTr="00E424E6">
        <w:tc>
          <w:tcPr>
            <w:tcW w:w="755"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rPr>
              <w:t>III</w:t>
            </w:r>
          </w:p>
        </w:tc>
        <w:tc>
          <w:tcPr>
            <w:tcW w:w="2755"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rPr>
              <w:t>Обеспечение технической, методической и организационной поддержки</w:t>
            </w:r>
          </w:p>
        </w:tc>
        <w:tc>
          <w:tcPr>
            <w:tcW w:w="3828" w:type="dxa"/>
            <w:tcBorders>
              <w:top w:val="single" w:sz="4" w:space="0" w:color="auto"/>
              <w:left w:val="single" w:sz="4" w:space="0" w:color="auto"/>
              <w:bottom w:val="single" w:sz="4" w:space="0" w:color="auto"/>
              <w:right w:val="single" w:sz="4" w:space="0" w:color="auto"/>
            </w:tcBorders>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и т.д.</w:t>
            </w:r>
          </w:p>
        </w:tc>
        <w:tc>
          <w:tcPr>
            <w:tcW w:w="2232" w:type="dxa"/>
            <w:tcBorders>
              <w:top w:val="single" w:sz="4" w:space="0" w:color="auto"/>
              <w:left w:val="single" w:sz="4" w:space="0" w:color="auto"/>
              <w:bottom w:val="single" w:sz="4" w:space="0" w:color="auto"/>
              <w:right w:val="single" w:sz="4" w:space="0" w:color="auto"/>
            </w:tcBorders>
          </w:tcPr>
          <w:p w:rsidR="00F049A4" w:rsidRPr="00E62592" w:rsidRDefault="00F049A4" w:rsidP="00E62592">
            <w:pPr>
              <w:shd w:val="clear" w:color="auto" w:fill="FFFFFF"/>
              <w:spacing w:after="0"/>
              <w:jc w:val="both"/>
              <w:rPr>
                <w:rFonts w:ascii="Times New Roman" w:eastAsia="Times New Roman" w:hAnsi="Times New Roman" w:cs="Times New Roman"/>
              </w:rPr>
            </w:pPr>
          </w:p>
        </w:tc>
      </w:tr>
      <w:tr w:rsidR="00F049A4" w:rsidRPr="00E62592" w:rsidTr="00E424E6">
        <w:tc>
          <w:tcPr>
            <w:tcW w:w="755"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rPr>
              <w:t>IV</w:t>
            </w:r>
          </w:p>
        </w:tc>
        <w:tc>
          <w:tcPr>
            <w:tcW w:w="2755"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rPr>
              <w:t>Отображение образовательного процесса в информационной среде</w:t>
            </w:r>
          </w:p>
        </w:tc>
        <w:tc>
          <w:tcPr>
            <w:tcW w:w="3828" w:type="dxa"/>
            <w:tcBorders>
              <w:top w:val="single" w:sz="4" w:space="0" w:color="auto"/>
              <w:left w:val="single" w:sz="4" w:space="0" w:color="auto"/>
              <w:bottom w:val="single" w:sz="4" w:space="0" w:color="auto"/>
              <w:right w:val="single" w:sz="4" w:space="0" w:color="auto"/>
            </w:tcBorders>
          </w:tcPr>
          <w:p w:rsidR="00F049A4" w:rsidRPr="00E62592" w:rsidRDefault="00F049A4" w:rsidP="00E62592">
            <w:pPr>
              <w:shd w:val="clear" w:color="auto" w:fill="FFFFFF"/>
              <w:spacing w:after="0"/>
              <w:jc w:val="both"/>
              <w:rPr>
                <w:rFonts w:ascii="Times New Roman" w:eastAsia="Times New Roman" w:hAnsi="Times New Roman" w:cs="Times New Roman"/>
              </w:rPr>
            </w:pPr>
            <w:proofErr w:type="gramStart"/>
            <w:r w:rsidRPr="00E62592">
              <w:rPr>
                <w:rFonts w:ascii="Times New Roman" w:eastAsia="Times New Roman" w:hAnsi="Times New Roman" w:cs="Times New Roman"/>
              </w:rPr>
              <w:t xml:space="preserve">размещаются домашние задания (текстовая формулировка) – в электронных дневниках </w:t>
            </w:r>
            <w:hyperlink r:id="rId9" w:history="1">
              <w:r w:rsidRPr="00E62592">
                <w:rPr>
                  <w:rFonts w:ascii="Times New Roman" w:eastAsia="Times New Roman" w:hAnsi="Times New Roman" w:cs="Times New Roman"/>
                  <w:u w:val="single"/>
                  <w:lang w:val="en-US"/>
                </w:rPr>
                <w:t>www</w:t>
              </w:r>
              <w:r w:rsidRPr="00E62592">
                <w:rPr>
                  <w:rFonts w:ascii="Times New Roman" w:eastAsia="Times New Roman" w:hAnsi="Times New Roman" w:cs="Times New Roman"/>
                  <w:u w:val="single"/>
                </w:rPr>
                <w:t>.</w:t>
              </w:r>
              <w:r w:rsidRPr="00E62592">
                <w:rPr>
                  <w:rFonts w:ascii="Times New Roman" w:eastAsia="Times New Roman" w:hAnsi="Times New Roman" w:cs="Times New Roman"/>
                  <w:u w:val="single"/>
                  <w:lang w:val="en-US"/>
                </w:rPr>
                <w:t>dnevnik</w:t>
              </w:r>
            </w:hyperlink>
            <w:r w:rsidRPr="00E62592">
              <w:rPr>
                <w:rFonts w:ascii="Times New Roman" w:eastAsia="Times New Roman" w:hAnsi="Times New Roman" w:cs="Times New Roman"/>
              </w:rPr>
              <w:t xml:space="preserve"> , творческие работы учителей и обучающихся – на школьном сервере; осуществляется связь учителей, администрации, родителей, органов управления; осуществляется методическая поддержка учителей (через локальную сеть, школьный сайт </w:t>
            </w:r>
            <w:hyperlink r:id="rId10" w:history="1">
              <w:r w:rsidRPr="00E62592">
                <w:rPr>
                  <w:rFonts w:ascii="Times New Roman" w:eastAsia="Times New Roman" w:hAnsi="Times New Roman" w:cs="Times New Roman"/>
                  <w:u w:val="single"/>
                  <w:lang w:val="en-US"/>
                </w:rPr>
                <w:t>www</w:t>
              </w:r>
              <w:r w:rsidRPr="00E62592">
                <w:rPr>
                  <w:rFonts w:ascii="Times New Roman" w:eastAsia="Times New Roman" w:hAnsi="Times New Roman" w:cs="Times New Roman"/>
                  <w:u w:val="single"/>
                </w:rPr>
                <w:t>.</w:t>
              </w:r>
              <w:r w:rsidRPr="00E62592">
                <w:rPr>
                  <w:rFonts w:ascii="Times New Roman" w:eastAsia="Times New Roman" w:hAnsi="Times New Roman" w:cs="Times New Roman"/>
                  <w:u w:val="single"/>
                  <w:lang w:val="en-US"/>
                </w:rPr>
                <w:t>savshool</w:t>
              </w:r>
              <w:r w:rsidRPr="00E62592">
                <w:rPr>
                  <w:rFonts w:ascii="Times New Roman" w:eastAsia="Times New Roman" w:hAnsi="Times New Roman" w:cs="Times New Roman"/>
                  <w:u w:val="single"/>
                </w:rPr>
                <w:t>5.</w:t>
              </w:r>
              <w:r w:rsidRPr="00E62592">
                <w:rPr>
                  <w:rFonts w:ascii="Times New Roman" w:eastAsia="Times New Roman" w:hAnsi="Times New Roman" w:cs="Times New Roman"/>
                  <w:u w:val="single"/>
                  <w:lang w:val="en-US"/>
                </w:rPr>
                <w:t>ucoz</w:t>
              </w:r>
              <w:r w:rsidRPr="00E62592">
                <w:rPr>
                  <w:rFonts w:ascii="Times New Roman" w:eastAsia="Times New Roman" w:hAnsi="Times New Roman" w:cs="Times New Roman"/>
                  <w:u w:val="single"/>
                </w:rPr>
                <w:t>.</w:t>
              </w:r>
              <w:r w:rsidRPr="00E62592">
                <w:rPr>
                  <w:rFonts w:ascii="Times New Roman" w:eastAsia="Times New Roman" w:hAnsi="Times New Roman" w:cs="Times New Roman"/>
                  <w:u w:val="single"/>
                  <w:lang w:val="en-US"/>
                </w:rPr>
                <w:t>ru</w:t>
              </w:r>
            </w:hyperlink>
            <w:r w:rsidRPr="00E62592">
              <w:rPr>
                <w:rFonts w:ascii="Times New Roman" w:eastAsia="Times New Roman" w:hAnsi="Times New Roman" w:cs="Times New Roman"/>
              </w:rPr>
              <w:t xml:space="preserve">, через электронную почту e-mail – </w:t>
            </w:r>
            <w:hyperlink r:id="rId11" w:history="1">
              <w:r w:rsidRPr="00E62592">
                <w:rPr>
                  <w:rFonts w:ascii="Times New Roman" w:eastAsia="Times New Roman" w:hAnsi="Times New Roman" w:cs="Times New Roman"/>
                  <w:u w:val="single"/>
                  <w:lang w:val="en-US"/>
                </w:rPr>
                <w:t>sawoskin</w:t>
              </w:r>
              <w:r w:rsidRPr="00E62592">
                <w:rPr>
                  <w:rFonts w:ascii="Times New Roman" w:eastAsia="Times New Roman" w:hAnsi="Times New Roman" w:cs="Times New Roman"/>
                  <w:u w:val="single"/>
                </w:rPr>
                <w:t>_</w:t>
              </w:r>
              <w:r w:rsidRPr="00E62592">
                <w:rPr>
                  <w:rFonts w:ascii="Times New Roman" w:eastAsia="Times New Roman" w:hAnsi="Times New Roman" w:cs="Times New Roman"/>
                  <w:u w:val="single"/>
                  <w:lang w:val="en-US"/>
                </w:rPr>
                <w:t>shkola</w:t>
              </w:r>
              <w:r w:rsidRPr="00E62592">
                <w:rPr>
                  <w:rFonts w:ascii="Times New Roman" w:eastAsia="Times New Roman" w:hAnsi="Times New Roman" w:cs="Times New Roman"/>
                  <w:u w:val="single"/>
                </w:rPr>
                <w:t>@</w:t>
              </w:r>
              <w:r w:rsidRPr="00E62592">
                <w:rPr>
                  <w:rFonts w:ascii="Times New Roman" w:eastAsia="Times New Roman" w:hAnsi="Times New Roman" w:cs="Times New Roman"/>
                  <w:u w:val="single"/>
                  <w:lang w:val="en-US"/>
                </w:rPr>
                <w:t>mail</w:t>
              </w:r>
              <w:r w:rsidRPr="00E62592">
                <w:rPr>
                  <w:rFonts w:ascii="Times New Roman" w:eastAsia="Times New Roman" w:hAnsi="Times New Roman" w:cs="Times New Roman"/>
                  <w:u w:val="single"/>
                </w:rPr>
                <w:t>.</w:t>
              </w:r>
              <w:r w:rsidRPr="00E62592">
                <w:rPr>
                  <w:rFonts w:ascii="Times New Roman" w:eastAsia="Times New Roman" w:hAnsi="Times New Roman" w:cs="Times New Roman"/>
                  <w:u w:val="single"/>
                  <w:lang w:val="en-US"/>
                </w:rPr>
                <w:t>ru</w:t>
              </w:r>
            </w:hyperlink>
            <w:proofErr w:type="gramEnd"/>
          </w:p>
          <w:p w:rsidR="00F049A4" w:rsidRPr="00E62592" w:rsidRDefault="00F049A4" w:rsidP="00E62592">
            <w:pPr>
              <w:shd w:val="clear" w:color="auto" w:fill="FFFFFF"/>
              <w:spacing w:after="0"/>
              <w:jc w:val="both"/>
              <w:rPr>
                <w:rFonts w:ascii="Times New Roman" w:eastAsia="Times New Roman" w:hAnsi="Times New Roman" w:cs="Times New Roman"/>
              </w:rPr>
            </w:pPr>
          </w:p>
        </w:tc>
        <w:tc>
          <w:tcPr>
            <w:tcW w:w="2232" w:type="dxa"/>
            <w:tcBorders>
              <w:top w:val="single" w:sz="4" w:space="0" w:color="auto"/>
              <w:left w:val="single" w:sz="4" w:space="0" w:color="auto"/>
              <w:bottom w:val="single" w:sz="4" w:space="0" w:color="auto"/>
              <w:right w:val="single" w:sz="4" w:space="0" w:color="auto"/>
            </w:tcBorders>
          </w:tcPr>
          <w:p w:rsidR="00F049A4" w:rsidRPr="00E62592" w:rsidRDefault="00F049A4" w:rsidP="00E62592">
            <w:pPr>
              <w:shd w:val="clear" w:color="auto" w:fill="FFFFFF"/>
              <w:spacing w:after="0"/>
              <w:jc w:val="both"/>
              <w:rPr>
                <w:rFonts w:ascii="Times New Roman" w:eastAsia="Times New Roman" w:hAnsi="Times New Roman" w:cs="Times New Roman"/>
              </w:rPr>
            </w:pPr>
          </w:p>
        </w:tc>
      </w:tr>
      <w:tr w:rsidR="00F049A4" w:rsidRPr="00E62592" w:rsidTr="00E424E6">
        <w:tc>
          <w:tcPr>
            <w:tcW w:w="755"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rPr>
              <w:t>V</w:t>
            </w:r>
          </w:p>
        </w:tc>
        <w:tc>
          <w:tcPr>
            <w:tcW w:w="2755"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rPr>
              <w:t>Компоненты на бумажных носителях</w:t>
            </w:r>
          </w:p>
        </w:tc>
        <w:tc>
          <w:tcPr>
            <w:tcW w:w="3828" w:type="dxa"/>
            <w:tcBorders>
              <w:top w:val="single" w:sz="4" w:space="0" w:color="auto"/>
              <w:left w:val="single" w:sz="4" w:space="0" w:color="auto"/>
              <w:bottom w:val="single" w:sz="4" w:space="0" w:color="auto"/>
              <w:right w:val="single" w:sz="4" w:space="0" w:color="auto"/>
            </w:tcBorders>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rPr>
              <w:t>учебник; рабочие тетради (тетради-тренажёры).</w:t>
            </w:r>
          </w:p>
        </w:tc>
        <w:tc>
          <w:tcPr>
            <w:tcW w:w="2232" w:type="dxa"/>
            <w:tcBorders>
              <w:top w:val="single" w:sz="4" w:space="0" w:color="auto"/>
              <w:left w:val="single" w:sz="4" w:space="0" w:color="auto"/>
              <w:bottom w:val="single" w:sz="4" w:space="0" w:color="auto"/>
              <w:right w:val="single" w:sz="4" w:space="0" w:color="auto"/>
            </w:tcBorders>
          </w:tcPr>
          <w:p w:rsidR="00F049A4" w:rsidRPr="00E62592" w:rsidRDefault="00F049A4" w:rsidP="00E62592">
            <w:pPr>
              <w:shd w:val="clear" w:color="auto" w:fill="FFFFFF"/>
              <w:spacing w:after="0"/>
              <w:jc w:val="both"/>
              <w:rPr>
                <w:rFonts w:ascii="Times New Roman" w:eastAsia="Times New Roman" w:hAnsi="Times New Roman" w:cs="Times New Roman"/>
              </w:rPr>
            </w:pPr>
          </w:p>
        </w:tc>
      </w:tr>
      <w:tr w:rsidR="00F049A4" w:rsidRPr="00E62592" w:rsidTr="00E424E6">
        <w:tc>
          <w:tcPr>
            <w:tcW w:w="755"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rPr>
              <w:lastRenderedPageBreak/>
              <w:t>VI</w:t>
            </w:r>
          </w:p>
        </w:tc>
        <w:tc>
          <w:tcPr>
            <w:tcW w:w="2755"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rPr>
              <w:t xml:space="preserve">Компоненты на </w:t>
            </w:r>
            <w:r w:rsidRPr="00E62592">
              <w:rPr>
                <w:rFonts w:ascii="Times New Roman" w:eastAsia="Times New Roman" w:hAnsi="Times New Roman" w:cs="Times New Roman"/>
                <w:lang w:val="en-US"/>
              </w:rPr>
              <w:t>CD</w:t>
            </w:r>
            <w:r w:rsidRPr="00E62592">
              <w:rPr>
                <w:rFonts w:ascii="Times New Roman" w:eastAsia="Times New Roman" w:hAnsi="Times New Roman" w:cs="Times New Roman"/>
              </w:rPr>
              <w:t xml:space="preserve">  и </w:t>
            </w:r>
            <w:r w:rsidRPr="00E62592">
              <w:rPr>
                <w:rFonts w:ascii="Times New Roman" w:eastAsia="Times New Roman" w:hAnsi="Times New Roman" w:cs="Times New Roman"/>
                <w:lang w:val="en-US"/>
              </w:rPr>
              <w:t>DVD</w:t>
            </w:r>
          </w:p>
        </w:tc>
        <w:tc>
          <w:tcPr>
            <w:tcW w:w="3828"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shd w:val="clear" w:color="auto" w:fill="FFFFFF"/>
              <w:spacing w:after="0"/>
              <w:jc w:val="both"/>
              <w:rPr>
                <w:rFonts w:ascii="Times New Roman" w:eastAsia="Times New Roman" w:hAnsi="Times New Roman" w:cs="Times New Roman"/>
              </w:rPr>
            </w:pPr>
            <w:r w:rsidRPr="00E62592">
              <w:rPr>
                <w:rFonts w:ascii="Times New Roman" w:eastAsia="Times New Roman" w:hAnsi="Times New Roman" w:cs="Times New Roman"/>
              </w:rPr>
              <w:t>электронные приложения к учебникам; электронные наглядные пособия; электронные тренажёры; электронные практикумы</w:t>
            </w:r>
          </w:p>
        </w:tc>
        <w:tc>
          <w:tcPr>
            <w:tcW w:w="2232" w:type="dxa"/>
            <w:tcBorders>
              <w:top w:val="single" w:sz="4" w:space="0" w:color="auto"/>
              <w:left w:val="single" w:sz="4" w:space="0" w:color="auto"/>
              <w:bottom w:val="single" w:sz="4" w:space="0" w:color="auto"/>
              <w:right w:val="single" w:sz="4" w:space="0" w:color="auto"/>
            </w:tcBorders>
          </w:tcPr>
          <w:p w:rsidR="00F049A4" w:rsidRPr="00E62592" w:rsidRDefault="00F049A4" w:rsidP="00E62592">
            <w:pPr>
              <w:shd w:val="clear" w:color="auto" w:fill="FFFFFF"/>
              <w:spacing w:after="0"/>
              <w:jc w:val="both"/>
              <w:rPr>
                <w:rFonts w:ascii="Times New Roman" w:eastAsia="Times New Roman" w:hAnsi="Times New Roman" w:cs="Times New Roman"/>
              </w:rPr>
            </w:pPr>
          </w:p>
        </w:tc>
      </w:tr>
    </w:tbl>
    <w:p w:rsidR="00F049A4" w:rsidRPr="00E62592" w:rsidRDefault="00F049A4" w:rsidP="00E62592">
      <w:pPr>
        <w:spacing w:after="0"/>
        <w:jc w:val="both"/>
        <w:rPr>
          <w:rFonts w:ascii="Times New Roman" w:eastAsia="Times New Roman" w:hAnsi="Times New Roman" w:cs="Times New Roman"/>
          <w:b/>
          <w:bCs/>
          <w:lang w:eastAsia="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7241"/>
      </w:tblGrid>
      <w:tr w:rsidR="00F049A4" w:rsidRPr="00E62592" w:rsidTr="00E424E6">
        <w:trPr>
          <w:trHeight w:val="596"/>
        </w:trPr>
        <w:tc>
          <w:tcPr>
            <w:tcW w:w="2330"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spacing w:after="0"/>
              <w:jc w:val="both"/>
              <w:rPr>
                <w:rFonts w:ascii="Times New Roman" w:eastAsia="Times New Roman" w:hAnsi="Times New Roman" w:cs="Times New Roman"/>
              </w:rPr>
            </w:pPr>
            <w:r w:rsidRPr="00E62592">
              <w:rPr>
                <w:rFonts w:ascii="Times New Roman" w:eastAsia="Times New Roman" w:hAnsi="Times New Roman" w:cs="Times New Roman"/>
              </w:rPr>
              <w:t>Тип помещения</w:t>
            </w:r>
          </w:p>
          <w:p w:rsidR="00F049A4" w:rsidRPr="00E62592" w:rsidRDefault="00F049A4" w:rsidP="00E62592">
            <w:pPr>
              <w:spacing w:after="0"/>
              <w:jc w:val="both"/>
              <w:rPr>
                <w:rFonts w:ascii="Times New Roman" w:eastAsia="Times New Roman" w:hAnsi="Times New Roman" w:cs="Times New Roman"/>
              </w:rPr>
            </w:pPr>
            <w:r w:rsidRPr="00E62592">
              <w:rPr>
                <w:rFonts w:ascii="Times New Roman" w:eastAsia="Times New Roman" w:hAnsi="Times New Roman" w:cs="Times New Roman"/>
              </w:rPr>
              <w:t>Учебные кабинеты</w:t>
            </w:r>
          </w:p>
        </w:tc>
        <w:tc>
          <w:tcPr>
            <w:tcW w:w="7241"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spacing w:after="0"/>
              <w:jc w:val="both"/>
              <w:rPr>
                <w:rFonts w:ascii="Times New Roman" w:eastAsia="Times New Roman" w:hAnsi="Times New Roman" w:cs="Times New Roman"/>
              </w:rPr>
            </w:pPr>
            <w:r w:rsidRPr="00E62592">
              <w:rPr>
                <w:rFonts w:ascii="Times New Roman" w:eastAsia="Times New Roman" w:hAnsi="Times New Roman" w:cs="Times New Roman"/>
              </w:rPr>
              <w:t>Оборудование</w:t>
            </w:r>
          </w:p>
        </w:tc>
      </w:tr>
      <w:tr w:rsidR="00F049A4" w:rsidRPr="00E62592" w:rsidTr="00E424E6">
        <w:tc>
          <w:tcPr>
            <w:tcW w:w="2330"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spacing w:after="0"/>
              <w:jc w:val="both"/>
              <w:rPr>
                <w:rFonts w:ascii="Times New Roman" w:eastAsia="Times New Roman" w:hAnsi="Times New Roman" w:cs="Times New Roman"/>
                <w:b/>
              </w:rPr>
            </w:pPr>
            <w:r w:rsidRPr="00E62592">
              <w:rPr>
                <w:rFonts w:ascii="Times New Roman" w:eastAsia="Times New Roman" w:hAnsi="Times New Roman" w:cs="Times New Roman"/>
                <w:b/>
              </w:rPr>
              <w:t>Кабинеты начальных классов</w:t>
            </w:r>
          </w:p>
          <w:p w:rsidR="00F049A4" w:rsidRPr="00E62592" w:rsidRDefault="00F049A4" w:rsidP="00E62592">
            <w:pPr>
              <w:spacing w:after="0"/>
              <w:jc w:val="both"/>
              <w:rPr>
                <w:rFonts w:ascii="Times New Roman" w:eastAsia="Times New Roman" w:hAnsi="Times New Roman" w:cs="Times New Roman"/>
                <w:b/>
              </w:rPr>
            </w:pPr>
            <w:r w:rsidRPr="00E62592">
              <w:rPr>
                <w:rFonts w:ascii="Times New Roman" w:eastAsia="Times New Roman" w:hAnsi="Times New Roman" w:cs="Times New Roman"/>
                <w:b/>
              </w:rPr>
              <w:t>(4 кабинета)</w:t>
            </w:r>
          </w:p>
        </w:tc>
        <w:tc>
          <w:tcPr>
            <w:tcW w:w="7241" w:type="dxa"/>
            <w:tcBorders>
              <w:top w:val="single" w:sz="4" w:space="0" w:color="auto"/>
              <w:left w:val="single" w:sz="4" w:space="0" w:color="auto"/>
              <w:bottom w:val="single" w:sz="4" w:space="0" w:color="auto"/>
              <w:right w:val="single" w:sz="4" w:space="0" w:color="auto"/>
            </w:tcBorders>
            <w:hideMark/>
          </w:tcPr>
          <w:p w:rsidR="00F049A4" w:rsidRPr="00E62592" w:rsidRDefault="00F049A4" w:rsidP="00E62592">
            <w:pPr>
              <w:spacing w:after="0"/>
              <w:jc w:val="both"/>
              <w:rPr>
                <w:rFonts w:ascii="Times New Roman" w:eastAsia="Times New Roman" w:hAnsi="Times New Roman" w:cs="Times New Roman"/>
                <w:b/>
              </w:rPr>
            </w:pPr>
            <w:r w:rsidRPr="00E62592">
              <w:rPr>
                <w:rFonts w:ascii="Times New Roman" w:eastAsia="Times New Roman" w:hAnsi="Times New Roman" w:cs="Times New Roman"/>
              </w:rPr>
              <w:t> </w:t>
            </w:r>
            <w:r w:rsidRPr="00E62592">
              <w:rPr>
                <w:rFonts w:ascii="Times New Roman" w:eastAsia="Times New Roman" w:hAnsi="Times New Roman" w:cs="Times New Roman"/>
                <w:b/>
              </w:rPr>
              <w:t xml:space="preserve">Предметная область. </w:t>
            </w:r>
          </w:p>
          <w:p w:rsidR="00F049A4" w:rsidRPr="00E62592" w:rsidRDefault="00F049A4" w:rsidP="00E62592">
            <w:pPr>
              <w:spacing w:after="0"/>
              <w:jc w:val="both"/>
              <w:rPr>
                <w:rFonts w:ascii="Times New Roman" w:eastAsia="Times New Roman" w:hAnsi="Times New Roman" w:cs="Times New Roman"/>
                <w:color w:val="1D1D1D"/>
              </w:rPr>
            </w:pPr>
            <w:r w:rsidRPr="00E62592">
              <w:rPr>
                <w:rFonts w:ascii="Times New Roman" w:eastAsia="Times New Roman" w:hAnsi="Times New Roman" w:cs="Times New Roman"/>
                <w:b/>
              </w:rPr>
              <w:t>Филология</w:t>
            </w:r>
          </w:p>
          <w:p w:rsidR="00F049A4" w:rsidRPr="00E62592" w:rsidRDefault="00F049A4" w:rsidP="00E62592">
            <w:pPr>
              <w:spacing w:after="0"/>
              <w:jc w:val="both"/>
              <w:rPr>
                <w:rFonts w:ascii="Times New Roman" w:eastAsia="Times New Roman" w:hAnsi="Times New Roman" w:cs="Times New Roman"/>
              </w:rPr>
            </w:pPr>
            <w:proofErr w:type="gramStart"/>
            <w:r w:rsidRPr="00E62592">
              <w:rPr>
                <w:rFonts w:ascii="Times New Roman" w:eastAsia="Times New Roman" w:hAnsi="Times New Roman" w:cs="Times New Roman"/>
              </w:rPr>
              <w:t xml:space="preserve">стенд-лента «Буквы», </w:t>
            </w:r>
            <w:r w:rsidRPr="00E62592">
              <w:rPr>
                <w:rFonts w:ascii="Times New Roman" w:eastAsia="Times New Roman" w:hAnsi="Times New Roman" w:cs="Times New Roman"/>
                <w:color w:val="1D1D1D"/>
              </w:rPr>
              <w:t>Комплекты таблиц «Обучение грамоте» 1 - 2 классы, «Русский алфавит», «Русский язык» 1 - 4 классы, «Словарные слова», портреты писателей,</w:t>
            </w:r>
            <w:r w:rsidRPr="00E62592">
              <w:rPr>
                <w:rFonts w:ascii="Times New Roman" w:eastAsia="Times New Roman" w:hAnsi="Times New Roman" w:cs="Times New Roman"/>
              </w:rPr>
              <w:t xml:space="preserve"> набор объемных геометрических фигур, стенд циферблата часов, комплект инструментов классных, набор  таблиц демонстрационных «Цифры и знаки», набор дидактический по изучению математики, модель-аппликация «Части целого на круге» (простые дроби),  и др.</w:t>
            </w:r>
            <w:proofErr w:type="gramEnd"/>
          </w:p>
          <w:p w:rsidR="00F049A4" w:rsidRPr="00E62592" w:rsidRDefault="00F049A4" w:rsidP="00E62592">
            <w:pPr>
              <w:spacing w:after="0"/>
              <w:jc w:val="both"/>
              <w:rPr>
                <w:rFonts w:ascii="Times New Roman" w:eastAsia="Times New Roman" w:hAnsi="Times New Roman" w:cs="Times New Roman"/>
                <w:b/>
              </w:rPr>
            </w:pPr>
            <w:r w:rsidRPr="00E62592">
              <w:rPr>
                <w:rFonts w:ascii="Times New Roman" w:eastAsia="Times New Roman" w:hAnsi="Times New Roman" w:cs="Times New Roman"/>
                <w:b/>
              </w:rPr>
              <w:t xml:space="preserve">Предметная область. </w:t>
            </w:r>
          </w:p>
          <w:p w:rsidR="00F049A4" w:rsidRPr="00E62592" w:rsidRDefault="00F049A4" w:rsidP="00E62592">
            <w:pPr>
              <w:spacing w:after="0"/>
              <w:jc w:val="both"/>
              <w:rPr>
                <w:rFonts w:ascii="Times New Roman" w:eastAsia="Times New Roman" w:hAnsi="Times New Roman" w:cs="Times New Roman"/>
                <w:b/>
              </w:rPr>
            </w:pPr>
            <w:r w:rsidRPr="00E62592">
              <w:rPr>
                <w:rFonts w:ascii="Times New Roman" w:eastAsia="Times New Roman" w:hAnsi="Times New Roman" w:cs="Times New Roman"/>
                <w:b/>
              </w:rPr>
              <w:t>Математика</w:t>
            </w:r>
          </w:p>
          <w:p w:rsidR="00F049A4" w:rsidRPr="00E62592" w:rsidRDefault="00F049A4" w:rsidP="00E62592">
            <w:pPr>
              <w:spacing w:after="0"/>
              <w:jc w:val="both"/>
              <w:rPr>
                <w:rFonts w:ascii="Times New Roman" w:eastAsia="Times New Roman" w:hAnsi="Times New Roman" w:cs="Times New Roman"/>
              </w:rPr>
            </w:pPr>
            <w:r w:rsidRPr="00E62592">
              <w:rPr>
                <w:rFonts w:ascii="Times New Roman" w:eastAsia="Times New Roman" w:hAnsi="Times New Roman" w:cs="Times New Roman"/>
              </w:rPr>
              <w:t>набор объемных геометрических фигур, стенд циферблата часов, комплект инструментов классных, набор  таблиц демонстрационных «Цифры и знаки», набор дидактический по изучению математики, модель-аппликация «Части целого на круге» (простые дроби),  и др.</w:t>
            </w:r>
          </w:p>
          <w:p w:rsidR="00F049A4" w:rsidRPr="00E62592" w:rsidRDefault="00F049A4" w:rsidP="00E62592">
            <w:pPr>
              <w:spacing w:after="0"/>
              <w:jc w:val="both"/>
              <w:rPr>
                <w:rFonts w:ascii="Times New Roman" w:eastAsia="Times New Roman" w:hAnsi="Times New Roman" w:cs="Times New Roman"/>
              </w:rPr>
            </w:pPr>
            <w:r w:rsidRPr="00E62592">
              <w:rPr>
                <w:rFonts w:ascii="Times New Roman" w:eastAsia="Times New Roman" w:hAnsi="Times New Roman" w:cs="Times New Roman"/>
              </w:rPr>
              <w:t>модель циферблата часов с подвижными стрелками, счеты индивидуальные, счетные палочки, наборное полотно, раздаточный материал для устного счета 1 - 4 классы</w:t>
            </w:r>
          </w:p>
          <w:p w:rsidR="00F049A4" w:rsidRPr="00E62592" w:rsidRDefault="00F049A4" w:rsidP="00E62592">
            <w:pPr>
              <w:spacing w:after="0"/>
              <w:jc w:val="both"/>
              <w:rPr>
                <w:rFonts w:ascii="Times New Roman" w:eastAsia="Times New Roman" w:hAnsi="Times New Roman" w:cs="Times New Roman"/>
                <w:b/>
              </w:rPr>
            </w:pPr>
            <w:r w:rsidRPr="00E62592">
              <w:rPr>
                <w:rFonts w:ascii="Times New Roman" w:eastAsia="Times New Roman" w:hAnsi="Times New Roman" w:cs="Times New Roman"/>
                <w:b/>
              </w:rPr>
              <w:t xml:space="preserve">Предметная область. </w:t>
            </w:r>
          </w:p>
          <w:p w:rsidR="00F049A4" w:rsidRPr="00E62592" w:rsidRDefault="00F049A4" w:rsidP="00E62592">
            <w:pPr>
              <w:spacing w:after="0"/>
              <w:jc w:val="both"/>
              <w:rPr>
                <w:rFonts w:ascii="Times New Roman" w:eastAsia="Times New Roman" w:hAnsi="Times New Roman" w:cs="Times New Roman"/>
                <w:b/>
              </w:rPr>
            </w:pPr>
            <w:r w:rsidRPr="00E62592">
              <w:rPr>
                <w:rFonts w:ascii="Times New Roman" w:eastAsia="Times New Roman" w:hAnsi="Times New Roman" w:cs="Times New Roman"/>
                <w:b/>
              </w:rPr>
              <w:t>Окружающий мир</w:t>
            </w:r>
          </w:p>
          <w:p w:rsidR="00F049A4" w:rsidRPr="00E62592" w:rsidRDefault="00F049A4" w:rsidP="00E62592">
            <w:pPr>
              <w:spacing w:after="0"/>
              <w:jc w:val="both"/>
              <w:rPr>
                <w:rFonts w:ascii="Times New Roman" w:eastAsia="Times New Roman" w:hAnsi="Times New Roman" w:cs="Times New Roman"/>
                <w:b/>
              </w:rPr>
            </w:pPr>
            <w:proofErr w:type="gramStart"/>
            <w:r w:rsidRPr="00E62592">
              <w:rPr>
                <w:rFonts w:ascii="Times New Roman" w:eastAsia="Times New Roman" w:hAnsi="Times New Roman" w:cs="Times New Roman"/>
              </w:rPr>
              <w:t>«Карта РФ, теллурий, Для начальной школы», «Лекарственные растения», коллекции «Минералы и горные породы», «Полезные ископаемые» и др.</w:t>
            </w:r>
            <w:r w:rsidRPr="00E62592">
              <w:rPr>
                <w:rFonts w:ascii="Times New Roman" w:eastAsia="Times New Roman" w:hAnsi="Times New Roman" w:cs="Times New Roman"/>
                <w:color w:val="1D1D1D"/>
              </w:rPr>
              <w:t xml:space="preserve"> Комплект таблиц «Окружающий мир» 1 - 4 классы, карта «Природные зоны России»</w:t>
            </w:r>
            <w:proofErr w:type="gramEnd"/>
          </w:p>
          <w:p w:rsidR="00F049A4" w:rsidRPr="00E62592" w:rsidRDefault="00F049A4" w:rsidP="00E62592">
            <w:pPr>
              <w:spacing w:after="0"/>
              <w:jc w:val="both"/>
              <w:rPr>
                <w:rFonts w:ascii="Times New Roman" w:eastAsia="Times New Roman" w:hAnsi="Times New Roman" w:cs="Times New Roman"/>
              </w:rPr>
            </w:pPr>
            <w:r w:rsidRPr="00E62592">
              <w:rPr>
                <w:rFonts w:ascii="Times New Roman" w:eastAsia="Times New Roman" w:hAnsi="Times New Roman" w:cs="Times New Roman"/>
              </w:rPr>
              <w:t>компас школьный, муляжи овощей и фруктов.</w:t>
            </w:r>
          </w:p>
        </w:tc>
      </w:tr>
    </w:tbl>
    <w:p w:rsidR="00815E8B" w:rsidRPr="004C23B7" w:rsidRDefault="00815E8B" w:rsidP="004C23B7">
      <w:pPr>
        <w:pStyle w:val="aff"/>
        <w:spacing w:line="360" w:lineRule="auto"/>
        <w:jc w:val="both"/>
        <w:rPr>
          <w:rFonts w:ascii="Times New Roman" w:hAnsi="Times New Roman"/>
          <w:sz w:val="28"/>
          <w:szCs w:val="28"/>
        </w:rPr>
      </w:pPr>
      <w:proofErr w:type="gramStart"/>
      <w:r w:rsidRPr="004C23B7">
        <w:rPr>
          <w:rFonts w:ascii="Times New Roman" w:hAnsi="Times New Roman"/>
          <w:b/>
          <w:sz w:val="28"/>
          <w:szCs w:val="28"/>
        </w:rPr>
        <w:t>Контроль за</w:t>
      </w:r>
      <w:proofErr w:type="gramEnd"/>
      <w:r w:rsidRPr="004C23B7">
        <w:rPr>
          <w:rFonts w:ascii="Times New Roman" w:hAnsi="Times New Roman"/>
          <w:b/>
          <w:sz w:val="28"/>
          <w:szCs w:val="28"/>
        </w:rPr>
        <w:t xml:space="preserve"> состоянием системы условий реализации АООП образования обучающихся с легкой умственной отсталостью (интеллектуальными нарушениями) (вариант 1) ФГОС обучающихся с умственной отсталостью (интеллектуальными нарушениями)</w:t>
      </w:r>
    </w:p>
    <w:p w:rsidR="00815E8B" w:rsidRPr="004C23B7" w:rsidRDefault="00815E8B" w:rsidP="004C23B7">
      <w:pPr>
        <w:pStyle w:val="aff"/>
        <w:spacing w:line="360" w:lineRule="auto"/>
        <w:ind w:firstLine="567"/>
        <w:jc w:val="both"/>
        <w:rPr>
          <w:rFonts w:ascii="Times New Roman" w:hAnsi="Times New Roman"/>
          <w:sz w:val="28"/>
          <w:szCs w:val="28"/>
        </w:rPr>
      </w:pPr>
      <w:r w:rsidRPr="004C23B7">
        <w:rPr>
          <w:rFonts w:ascii="Times New Roman" w:hAnsi="Times New Roman"/>
          <w:sz w:val="28"/>
          <w:szCs w:val="28"/>
        </w:rPr>
        <w:t xml:space="preserve">В ходе создания системы условий реализации АООП образования обучающихся с умственной отсталостью (интеллектуальными нарушениями) проводится мониторинг с целью ее управления. Оценке подлежат психолого-педагогические, финансовые, материально- технические условия, учебно-методическое и информационное обеспечение; деятельность педагогов в реализации </w:t>
      </w:r>
      <w:proofErr w:type="gramStart"/>
      <w:r w:rsidRPr="004C23B7">
        <w:rPr>
          <w:rFonts w:ascii="Times New Roman" w:hAnsi="Times New Roman"/>
          <w:sz w:val="28"/>
          <w:szCs w:val="28"/>
        </w:rPr>
        <w:t>психолого- педагогических</w:t>
      </w:r>
      <w:proofErr w:type="gramEnd"/>
      <w:r w:rsidRPr="004C23B7">
        <w:rPr>
          <w:rFonts w:ascii="Times New Roman" w:hAnsi="Times New Roman"/>
          <w:sz w:val="28"/>
          <w:szCs w:val="28"/>
        </w:rPr>
        <w:t xml:space="preserve"> условий, ресурсов ОО. </w:t>
      </w:r>
    </w:p>
    <w:p w:rsidR="00815E8B" w:rsidRPr="004C23B7" w:rsidRDefault="00815E8B" w:rsidP="004C23B7">
      <w:pPr>
        <w:pStyle w:val="aff"/>
        <w:spacing w:line="360" w:lineRule="auto"/>
        <w:ind w:firstLine="567"/>
        <w:jc w:val="both"/>
        <w:rPr>
          <w:rFonts w:ascii="Times New Roman" w:hAnsi="Times New Roman"/>
          <w:sz w:val="28"/>
          <w:szCs w:val="28"/>
          <w:shd w:val="clear" w:color="auto" w:fill="FFFFFF"/>
        </w:rPr>
      </w:pPr>
      <w:proofErr w:type="gramStart"/>
      <w:r w:rsidRPr="004C23B7">
        <w:rPr>
          <w:rFonts w:ascii="Times New Roman" w:hAnsi="Times New Roman"/>
          <w:sz w:val="28"/>
          <w:szCs w:val="28"/>
          <w:shd w:val="clear" w:color="auto" w:fill="FFFFFF"/>
        </w:rPr>
        <w:lastRenderedPageBreak/>
        <w:t>Контроль за</w:t>
      </w:r>
      <w:proofErr w:type="gramEnd"/>
      <w:r w:rsidRPr="004C23B7">
        <w:rPr>
          <w:rFonts w:ascii="Times New Roman" w:hAnsi="Times New Roman"/>
          <w:sz w:val="28"/>
          <w:szCs w:val="28"/>
          <w:shd w:val="clear" w:color="auto" w:fill="FFFFFF"/>
        </w:rPr>
        <w:t xml:space="preserve"> состоянием системы условий осуществляется в рамках внутришкольного контроля и мониторинга на основании соответствующих Положений.</w:t>
      </w:r>
    </w:p>
    <w:p w:rsidR="00815E8B" w:rsidRPr="004C23B7" w:rsidRDefault="00815E8B" w:rsidP="004C23B7">
      <w:pPr>
        <w:pStyle w:val="aff"/>
        <w:spacing w:line="360" w:lineRule="auto"/>
        <w:ind w:firstLine="567"/>
        <w:jc w:val="both"/>
        <w:rPr>
          <w:rFonts w:ascii="Times New Roman" w:hAnsi="Times New Roman"/>
          <w:sz w:val="28"/>
          <w:szCs w:val="28"/>
        </w:rPr>
      </w:pPr>
      <w:r w:rsidRPr="004C23B7">
        <w:rPr>
          <w:rFonts w:ascii="Times New Roman" w:hAnsi="Times New Roman"/>
          <w:sz w:val="28"/>
          <w:szCs w:val="28"/>
          <w:shd w:val="clear" w:color="auto" w:fill="FFFFFF"/>
        </w:rPr>
        <w:t>Мониторинг позволяет оценить ход реализации АОП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rsidR="00815E8B" w:rsidRPr="004C23B7" w:rsidRDefault="00815E8B" w:rsidP="004C23B7">
      <w:pPr>
        <w:pStyle w:val="aff"/>
        <w:spacing w:line="360" w:lineRule="auto"/>
        <w:ind w:firstLine="567"/>
        <w:jc w:val="both"/>
        <w:rPr>
          <w:rFonts w:ascii="Times New Roman" w:hAnsi="Times New Roman"/>
          <w:sz w:val="28"/>
          <w:szCs w:val="28"/>
        </w:rPr>
      </w:pPr>
      <w:r w:rsidRPr="004C23B7">
        <w:rPr>
          <w:rFonts w:ascii="Times New Roman" w:hAnsi="Times New Roman"/>
          <w:sz w:val="28"/>
          <w:szCs w:val="28"/>
        </w:rPr>
        <w:t>Для оценки используется определенный набор показателей:</w:t>
      </w:r>
    </w:p>
    <w:tbl>
      <w:tblPr>
        <w:tblStyle w:val="afffd"/>
        <w:tblW w:w="0" w:type="auto"/>
        <w:tblLook w:val="04A0"/>
      </w:tblPr>
      <w:tblGrid>
        <w:gridCol w:w="1959"/>
        <w:gridCol w:w="2383"/>
        <w:gridCol w:w="2101"/>
        <w:gridCol w:w="1371"/>
        <w:gridCol w:w="1757"/>
      </w:tblGrid>
      <w:tr w:rsidR="007156E9" w:rsidRPr="004C23B7" w:rsidTr="00B16A9E">
        <w:tc>
          <w:tcPr>
            <w:tcW w:w="1959" w:type="dxa"/>
          </w:tcPr>
          <w:p w:rsidR="00815E8B" w:rsidRPr="00E62592" w:rsidRDefault="00815E8B" w:rsidP="00E62592">
            <w:pPr>
              <w:pStyle w:val="aff"/>
              <w:spacing w:line="276" w:lineRule="auto"/>
              <w:jc w:val="both"/>
              <w:rPr>
                <w:rFonts w:ascii="Times New Roman" w:hAnsi="Times New Roman"/>
              </w:rPr>
            </w:pPr>
            <w:r w:rsidRPr="00E62592">
              <w:rPr>
                <w:rFonts w:ascii="Times New Roman" w:hAnsi="Times New Roman"/>
              </w:rPr>
              <w:t>Объект контроля</w:t>
            </w:r>
          </w:p>
        </w:tc>
        <w:tc>
          <w:tcPr>
            <w:tcW w:w="2383" w:type="dxa"/>
          </w:tcPr>
          <w:p w:rsidR="00815E8B" w:rsidRPr="00E62592" w:rsidRDefault="00815E8B" w:rsidP="00E62592">
            <w:pPr>
              <w:pStyle w:val="aff"/>
              <w:spacing w:line="276" w:lineRule="auto"/>
              <w:jc w:val="both"/>
              <w:rPr>
                <w:rFonts w:ascii="Times New Roman" w:hAnsi="Times New Roman"/>
              </w:rPr>
            </w:pPr>
            <w:r w:rsidRPr="00E62592">
              <w:rPr>
                <w:rFonts w:ascii="Times New Roman" w:hAnsi="Times New Roman"/>
              </w:rPr>
              <w:t>Содержание контроля</w:t>
            </w:r>
          </w:p>
        </w:tc>
        <w:tc>
          <w:tcPr>
            <w:tcW w:w="2101" w:type="dxa"/>
          </w:tcPr>
          <w:p w:rsidR="00815E8B" w:rsidRPr="00E62592" w:rsidRDefault="00815E8B" w:rsidP="00E62592">
            <w:pPr>
              <w:pStyle w:val="aff"/>
              <w:spacing w:line="276" w:lineRule="auto"/>
              <w:jc w:val="both"/>
              <w:rPr>
                <w:rFonts w:ascii="Times New Roman" w:hAnsi="Times New Roman"/>
              </w:rPr>
            </w:pPr>
            <w:r w:rsidRPr="00E62592">
              <w:rPr>
                <w:rFonts w:ascii="Times New Roman" w:hAnsi="Times New Roman"/>
              </w:rPr>
              <w:t>Методы отбора информации</w:t>
            </w:r>
          </w:p>
        </w:tc>
        <w:tc>
          <w:tcPr>
            <w:tcW w:w="1371" w:type="dxa"/>
          </w:tcPr>
          <w:p w:rsidR="00815E8B" w:rsidRPr="00E62592" w:rsidRDefault="00815E8B" w:rsidP="00E62592">
            <w:pPr>
              <w:pStyle w:val="aff"/>
              <w:spacing w:line="276" w:lineRule="auto"/>
              <w:jc w:val="both"/>
              <w:rPr>
                <w:rFonts w:ascii="Times New Roman" w:hAnsi="Times New Roman"/>
              </w:rPr>
            </w:pPr>
            <w:r w:rsidRPr="00E62592">
              <w:rPr>
                <w:rFonts w:ascii="Times New Roman" w:hAnsi="Times New Roman"/>
              </w:rPr>
              <w:t>Сроки проведения</w:t>
            </w:r>
          </w:p>
        </w:tc>
        <w:tc>
          <w:tcPr>
            <w:tcW w:w="1757" w:type="dxa"/>
          </w:tcPr>
          <w:p w:rsidR="00815E8B" w:rsidRPr="00E62592" w:rsidRDefault="00815E8B" w:rsidP="00E62592">
            <w:pPr>
              <w:pStyle w:val="aff"/>
              <w:spacing w:line="276" w:lineRule="auto"/>
              <w:jc w:val="both"/>
              <w:rPr>
                <w:rFonts w:ascii="Times New Roman" w:hAnsi="Times New Roman"/>
              </w:rPr>
            </w:pPr>
            <w:r w:rsidRPr="00E62592">
              <w:rPr>
                <w:rFonts w:ascii="Times New Roman" w:hAnsi="Times New Roman"/>
              </w:rPr>
              <w:t>Ответственный</w:t>
            </w:r>
          </w:p>
        </w:tc>
      </w:tr>
      <w:tr w:rsidR="007156E9" w:rsidRPr="004C23B7" w:rsidTr="00B16A9E">
        <w:tc>
          <w:tcPr>
            <w:tcW w:w="1959" w:type="dxa"/>
            <w:vMerge w:val="restart"/>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Кадровые условия реализации АООП</w:t>
            </w:r>
          </w:p>
        </w:tc>
        <w:tc>
          <w:tcPr>
            <w:tcW w:w="2383"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Проверка укомплектованности ОУ педагогическими, руководящими и иными работниками</w:t>
            </w:r>
          </w:p>
        </w:tc>
        <w:tc>
          <w:tcPr>
            <w:tcW w:w="2101"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Изучение документации</w:t>
            </w:r>
          </w:p>
        </w:tc>
        <w:tc>
          <w:tcPr>
            <w:tcW w:w="1371"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Июль-август</w:t>
            </w:r>
          </w:p>
        </w:tc>
        <w:tc>
          <w:tcPr>
            <w:tcW w:w="1757"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директор</w:t>
            </w:r>
          </w:p>
        </w:tc>
      </w:tr>
      <w:tr w:rsidR="007156E9" w:rsidRPr="004C23B7" w:rsidTr="00B16A9E">
        <w:tc>
          <w:tcPr>
            <w:tcW w:w="1959" w:type="dxa"/>
            <w:vMerge/>
          </w:tcPr>
          <w:p w:rsidR="007156E9" w:rsidRPr="00E62592" w:rsidRDefault="007156E9" w:rsidP="00E62592">
            <w:pPr>
              <w:pStyle w:val="aff"/>
              <w:spacing w:line="276" w:lineRule="auto"/>
              <w:jc w:val="both"/>
              <w:rPr>
                <w:rFonts w:ascii="Times New Roman" w:hAnsi="Times New Roman"/>
              </w:rPr>
            </w:pPr>
          </w:p>
        </w:tc>
        <w:tc>
          <w:tcPr>
            <w:tcW w:w="2383"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Установление соответствия уровня квалификации и иных работников ОУ требованиям ЕКС должностей, профстандартам</w:t>
            </w:r>
          </w:p>
        </w:tc>
        <w:tc>
          <w:tcPr>
            <w:tcW w:w="2101"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Управленческий аудит</w:t>
            </w:r>
          </w:p>
        </w:tc>
        <w:tc>
          <w:tcPr>
            <w:tcW w:w="1371"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При приеме на работу</w:t>
            </w:r>
          </w:p>
        </w:tc>
        <w:tc>
          <w:tcPr>
            <w:tcW w:w="1757"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директор</w:t>
            </w:r>
          </w:p>
        </w:tc>
      </w:tr>
      <w:tr w:rsidR="007156E9" w:rsidRPr="004C23B7" w:rsidTr="00B16A9E">
        <w:tc>
          <w:tcPr>
            <w:tcW w:w="1959" w:type="dxa"/>
            <w:vMerge/>
          </w:tcPr>
          <w:p w:rsidR="007156E9" w:rsidRPr="00E62592" w:rsidRDefault="007156E9" w:rsidP="00E62592">
            <w:pPr>
              <w:pStyle w:val="aff"/>
              <w:spacing w:line="276" w:lineRule="auto"/>
              <w:jc w:val="both"/>
              <w:rPr>
                <w:rFonts w:ascii="Times New Roman" w:hAnsi="Times New Roman"/>
              </w:rPr>
            </w:pPr>
          </w:p>
        </w:tc>
        <w:tc>
          <w:tcPr>
            <w:tcW w:w="2383"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Проверка обеспеченности непрерывности профессионального развития педагогических работников ОУ</w:t>
            </w:r>
          </w:p>
        </w:tc>
        <w:tc>
          <w:tcPr>
            <w:tcW w:w="2101" w:type="dxa"/>
          </w:tcPr>
          <w:p w:rsidR="007156E9" w:rsidRPr="00E62592" w:rsidRDefault="007156E9" w:rsidP="00E62592">
            <w:pPr>
              <w:pStyle w:val="aff"/>
              <w:spacing w:line="276" w:lineRule="auto"/>
              <w:jc w:val="both"/>
              <w:rPr>
                <w:rFonts w:ascii="Times New Roman" w:hAnsi="Times New Roman"/>
              </w:rPr>
            </w:pPr>
            <w:proofErr w:type="gramStart"/>
            <w:r w:rsidRPr="00E62592">
              <w:rPr>
                <w:rFonts w:ascii="Times New Roman" w:hAnsi="Times New Roman"/>
              </w:rPr>
              <w:t>Изучение документации (наличие документа о прохождении КПК, профессиональной переподготовки</w:t>
            </w:r>
            <w:proofErr w:type="gramEnd"/>
          </w:p>
        </w:tc>
        <w:tc>
          <w:tcPr>
            <w:tcW w:w="1371"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В течение года</w:t>
            </w:r>
          </w:p>
        </w:tc>
        <w:tc>
          <w:tcPr>
            <w:tcW w:w="1757"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Зам. директора, директор</w:t>
            </w:r>
          </w:p>
        </w:tc>
      </w:tr>
      <w:tr w:rsidR="007156E9" w:rsidRPr="004C23B7" w:rsidTr="00B16A9E">
        <w:tc>
          <w:tcPr>
            <w:tcW w:w="1959" w:type="dxa"/>
            <w:vMerge w:val="restart"/>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Психолого-педагогические условия реализации АООП</w:t>
            </w:r>
          </w:p>
        </w:tc>
        <w:tc>
          <w:tcPr>
            <w:tcW w:w="2383"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Проверка степени освоения педагогами</w:t>
            </w:r>
            <w:proofErr w:type="gramStart"/>
            <w:r w:rsidRPr="00E62592">
              <w:rPr>
                <w:rFonts w:ascii="Times New Roman" w:hAnsi="Times New Roman"/>
              </w:rPr>
              <w:t xml:space="preserve"> О</w:t>
            </w:r>
            <w:proofErr w:type="gramEnd"/>
            <w:r w:rsidRPr="00E62592">
              <w:rPr>
                <w:rFonts w:ascii="Times New Roman" w:hAnsi="Times New Roman"/>
              </w:rPr>
              <w:t>п повышения квалификации (знание материалов ФГОС)</w:t>
            </w:r>
          </w:p>
        </w:tc>
        <w:tc>
          <w:tcPr>
            <w:tcW w:w="2101"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собеседование</w:t>
            </w:r>
          </w:p>
        </w:tc>
        <w:tc>
          <w:tcPr>
            <w:tcW w:w="1371"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август</w:t>
            </w:r>
          </w:p>
        </w:tc>
        <w:tc>
          <w:tcPr>
            <w:tcW w:w="1757"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Зам</w:t>
            </w:r>
            <w:proofErr w:type="gramStart"/>
            <w:r w:rsidRPr="00E62592">
              <w:rPr>
                <w:rFonts w:ascii="Times New Roman" w:hAnsi="Times New Roman"/>
              </w:rPr>
              <w:t>.д</w:t>
            </w:r>
            <w:proofErr w:type="gramEnd"/>
            <w:r w:rsidRPr="00E62592">
              <w:rPr>
                <w:rFonts w:ascii="Times New Roman" w:hAnsi="Times New Roman"/>
              </w:rPr>
              <w:t>ирект ора, директор</w:t>
            </w:r>
          </w:p>
        </w:tc>
      </w:tr>
      <w:tr w:rsidR="007156E9" w:rsidRPr="004C23B7" w:rsidTr="00B16A9E">
        <w:tc>
          <w:tcPr>
            <w:tcW w:w="1959" w:type="dxa"/>
            <w:vMerge/>
          </w:tcPr>
          <w:p w:rsidR="007156E9" w:rsidRPr="00E62592" w:rsidRDefault="007156E9" w:rsidP="00E62592">
            <w:pPr>
              <w:pStyle w:val="aff"/>
              <w:spacing w:line="276" w:lineRule="auto"/>
              <w:jc w:val="both"/>
              <w:rPr>
                <w:rFonts w:ascii="Times New Roman" w:hAnsi="Times New Roman"/>
              </w:rPr>
            </w:pPr>
          </w:p>
        </w:tc>
        <w:tc>
          <w:tcPr>
            <w:tcW w:w="2383"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 xml:space="preserve">Оценка достижения </w:t>
            </w:r>
            <w:proofErr w:type="gramStart"/>
            <w:r w:rsidRPr="00E62592">
              <w:rPr>
                <w:rFonts w:ascii="Times New Roman" w:hAnsi="Times New Roman"/>
              </w:rPr>
              <w:t>обучающимися</w:t>
            </w:r>
            <w:proofErr w:type="gramEnd"/>
            <w:r w:rsidRPr="00E62592">
              <w:rPr>
                <w:rFonts w:ascii="Times New Roman" w:hAnsi="Times New Roman"/>
              </w:rPr>
              <w:t xml:space="preserve"> планируемых результатов</w:t>
            </w:r>
          </w:p>
        </w:tc>
        <w:tc>
          <w:tcPr>
            <w:tcW w:w="2101"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Анализ выполнения комплексной контрольной работы</w:t>
            </w:r>
          </w:p>
        </w:tc>
        <w:tc>
          <w:tcPr>
            <w:tcW w:w="1371"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В течение года</w:t>
            </w:r>
          </w:p>
        </w:tc>
        <w:tc>
          <w:tcPr>
            <w:tcW w:w="1757"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Зам. директора, директор</w:t>
            </w:r>
          </w:p>
        </w:tc>
      </w:tr>
      <w:tr w:rsidR="007156E9" w:rsidRPr="004C23B7" w:rsidTr="00B16A9E">
        <w:tc>
          <w:tcPr>
            <w:tcW w:w="1959" w:type="dxa"/>
            <w:vMerge w:val="restart"/>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Финансовые условия реализации АООП</w:t>
            </w:r>
          </w:p>
        </w:tc>
        <w:tc>
          <w:tcPr>
            <w:tcW w:w="2383"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Проверка условий финансирования реализации АООП</w:t>
            </w:r>
          </w:p>
        </w:tc>
        <w:tc>
          <w:tcPr>
            <w:tcW w:w="2101"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Информация для отчета</w:t>
            </w:r>
          </w:p>
        </w:tc>
        <w:tc>
          <w:tcPr>
            <w:tcW w:w="1371"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В течение года</w:t>
            </w:r>
          </w:p>
        </w:tc>
        <w:tc>
          <w:tcPr>
            <w:tcW w:w="1757"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Директор, бухгалтер</w:t>
            </w:r>
          </w:p>
        </w:tc>
      </w:tr>
      <w:tr w:rsidR="007156E9" w:rsidRPr="004C23B7" w:rsidTr="00B16A9E">
        <w:tc>
          <w:tcPr>
            <w:tcW w:w="1959" w:type="dxa"/>
            <w:vMerge/>
          </w:tcPr>
          <w:p w:rsidR="007156E9" w:rsidRPr="00E62592" w:rsidRDefault="007156E9" w:rsidP="00E62592">
            <w:pPr>
              <w:pStyle w:val="aff"/>
              <w:spacing w:line="276" w:lineRule="auto"/>
              <w:jc w:val="both"/>
              <w:rPr>
                <w:rFonts w:ascii="Times New Roman" w:hAnsi="Times New Roman"/>
              </w:rPr>
            </w:pPr>
          </w:p>
        </w:tc>
        <w:tc>
          <w:tcPr>
            <w:tcW w:w="2383"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 xml:space="preserve">Проверка обеспечения реализации обязательной части </w:t>
            </w:r>
            <w:r w:rsidRPr="00E62592">
              <w:rPr>
                <w:rFonts w:ascii="Times New Roman" w:hAnsi="Times New Roman"/>
              </w:rPr>
              <w:lastRenderedPageBreak/>
              <w:t>АООП и части, формируемой участниками образовательных отношений</w:t>
            </w:r>
          </w:p>
        </w:tc>
        <w:tc>
          <w:tcPr>
            <w:tcW w:w="2101"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lastRenderedPageBreak/>
              <w:t xml:space="preserve">Информация о прохождении программного </w:t>
            </w:r>
            <w:r w:rsidRPr="00E62592">
              <w:rPr>
                <w:rFonts w:ascii="Times New Roman" w:hAnsi="Times New Roman"/>
              </w:rPr>
              <w:lastRenderedPageBreak/>
              <w:t>материала</w:t>
            </w:r>
          </w:p>
        </w:tc>
        <w:tc>
          <w:tcPr>
            <w:tcW w:w="1371"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lastRenderedPageBreak/>
              <w:t>В течение года</w:t>
            </w:r>
          </w:p>
        </w:tc>
        <w:tc>
          <w:tcPr>
            <w:tcW w:w="1757"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Директор, бухгалтер</w:t>
            </w:r>
          </w:p>
        </w:tc>
      </w:tr>
      <w:tr w:rsidR="007156E9" w:rsidRPr="004C23B7" w:rsidTr="00B16A9E">
        <w:tc>
          <w:tcPr>
            <w:tcW w:w="1959" w:type="dxa"/>
            <w:vMerge w:val="restart"/>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lastRenderedPageBreak/>
              <w:t>Материально-технические условия реализации АООП</w:t>
            </w:r>
          </w:p>
        </w:tc>
        <w:tc>
          <w:tcPr>
            <w:tcW w:w="2383"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Проверка соблюдения санитарно-гигиенических норм, санитарно- бытовых условий, пожарной и электробезопасности, требований охраны труда, своевременных сроков и необходимых объемов текущего ремонта</w:t>
            </w:r>
          </w:p>
        </w:tc>
        <w:tc>
          <w:tcPr>
            <w:tcW w:w="2101"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Информация для подготовки ОО к приему</w:t>
            </w:r>
          </w:p>
        </w:tc>
        <w:tc>
          <w:tcPr>
            <w:tcW w:w="1371"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В течение года</w:t>
            </w:r>
          </w:p>
        </w:tc>
        <w:tc>
          <w:tcPr>
            <w:tcW w:w="1757"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Директор, заведующий хозяйством</w:t>
            </w:r>
          </w:p>
        </w:tc>
      </w:tr>
      <w:tr w:rsidR="007156E9" w:rsidRPr="004C23B7" w:rsidTr="00B16A9E">
        <w:tc>
          <w:tcPr>
            <w:tcW w:w="1959" w:type="dxa"/>
            <w:vMerge/>
          </w:tcPr>
          <w:p w:rsidR="007156E9" w:rsidRPr="00E62592" w:rsidRDefault="007156E9" w:rsidP="00E62592">
            <w:pPr>
              <w:pStyle w:val="aff"/>
              <w:spacing w:line="276" w:lineRule="auto"/>
              <w:jc w:val="both"/>
              <w:rPr>
                <w:rFonts w:ascii="Times New Roman" w:hAnsi="Times New Roman"/>
              </w:rPr>
            </w:pPr>
          </w:p>
        </w:tc>
        <w:tc>
          <w:tcPr>
            <w:tcW w:w="2383" w:type="dxa"/>
          </w:tcPr>
          <w:p w:rsidR="007156E9" w:rsidRPr="00E62592" w:rsidRDefault="007156E9" w:rsidP="00E62592">
            <w:pPr>
              <w:suppressAutoHyphens w:val="0"/>
              <w:autoSpaceDE w:val="0"/>
              <w:autoSpaceDN w:val="0"/>
              <w:adjustRightInd w:val="0"/>
              <w:spacing w:after="0"/>
              <w:jc w:val="both"/>
              <w:rPr>
                <w:rFonts w:ascii="Times New Roman" w:eastAsia="TimesNewRoman" w:hAnsi="Times New Roman" w:cs="Times New Roman"/>
                <w:color w:val="auto"/>
                <w:kern w:val="0"/>
                <w:lang w:eastAsia="ru-RU"/>
              </w:rPr>
            </w:pPr>
            <w:r w:rsidRPr="00E62592">
              <w:rPr>
                <w:rFonts w:ascii="Times New Roman" w:eastAsia="TimesNewRoman" w:hAnsi="Times New Roman" w:cs="Times New Roman"/>
                <w:color w:val="auto"/>
                <w:kern w:val="0"/>
                <w:lang w:eastAsia="ru-RU"/>
              </w:rPr>
              <w:t>Проверка наличия</w:t>
            </w:r>
          </w:p>
          <w:p w:rsidR="007156E9" w:rsidRPr="00E62592" w:rsidRDefault="007156E9" w:rsidP="00E62592">
            <w:pPr>
              <w:suppressAutoHyphens w:val="0"/>
              <w:autoSpaceDE w:val="0"/>
              <w:autoSpaceDN w:val="0"/>
              <w:adjustRightInd w:val="0"/>
              <w:spacing w:after="0"/>
              <w:jc w:val="both"/>
              <w:rPr>
                <w:rFonts w:ascii="Times New Roman" w:eastAsia="TimesNewRoman" w:hAnsi="Times New Roman" w:cs="Times New Roman"/>
                <w:color w:val="auto"/>
                <w:kern w:val="0"/>
                <w:lang w:eastAsia="ru-RU"/>
              </w:rPr>
            </w:pPr>
            <w:r w:rsidRPr="00E62592">
              <w:rPr>
                <w:rFonts w:ascii="Times New Roman" w:eastAsia="TimesNewRoman" w:hAnsi="Times New Roman" w:cs="Times New Roman"/>
                <w:color w:val="auto"/>
                <w:kern w:val="0"/>
                <w:lang w:eastAsia="ru-RU"/>
              </w:rPr>
              <w:t>доступа</w:t>
            </w:r>
          </w:p>
          <w:p w:rsidR="007156E9" w:rsidRPr="00E62592" w:rsidRDefault="007156E9" w:rsidP="00E62592">
            <w:pPr>
              <w:suppressAutoHyphens w:val="0"/>
              <w:autoSpaceDE w:val="0"/>
              <w:autoSpaceDN w:val="0"/>
              <w:adjustRightInd w:val="0"/>
              <w:spacing w:after="0"/>
              <w:jc w:val="both"/>
              <w:rPr>
                <w:rFonts w:ascii="Times New Roman" w:eastAsia="TimesNewRoman" w:hAnsi="Times New Roman" w:cs="Times New Roman"/>
                <w:color w:val="auto"/>
                <w:kern w:val="0"/>
                <w:lang w:eastAsia="ru-RU"/>
              </w:rPr>
            </w:pPr>
            <w:r w:rsidRPr="00E62592">
              <w:rPr>
                <w:rFonts w:ascii="Times New Roman" w:eastAsia="TimesNewRoman" w:hAnsi="Times New Roman" w:cs="Times New Roman"/>
                <w:color w:val="auto"/>
                <w:kern w:val="0"/>
                <w:lang w:eastAsia="ru-RU"/>
              </w:rPr>
              <w:t>обучающихся с ОВЗ</w:t>
            </w:r>
          </w:p>
          <w:p w:rsidR="007156E9" w:rsidRPr="00E62592" w:rsidRDefault="007156E9" w:rsidP="00E62592">
            <w:pPr>
              <w:suppressAutoHyphens w:val="0"/>
              <w:autoSpaceDE w:val="0"/>
              <w:autoSpaceDN w:val="0"/>
              <w:adjustRightInd w:val="0"/>
              <w:spacing w:after="0"/>
              <w:jc w:val="both"/>
              <w:rPr>
                <w:rFonts w:ascii="Times New Roman" w:eastAsia="TimesNewRoman" w:hAnsi="Times New Roman" w:cs="Times New Roman"/>
                <w:color w:val="auto"/>
                <w:kern w:val="0"/>
                <w:lang w:eastAsia="ru-RU"/>
              </w:rPr>
            </w:pPr>
            <w:r w:rsidRPr="00E62592">
              <w:rPr>
                <w:rFonts w:ascii="Times New Roman" w:eastAsia="TimesNewRoman" w:hAnsi="Times New Roman" w:cs="Times New Roman"/>
                <w:color w:val="auto"/>
                <w:kern w:val="0"/>
                <w:lang w:eastAsia="ru-RU"/>
              </w:rPr>
              <w:t>к объектам</w:t>
            </w:r>
          </w:p>
          <w:p w:rsidR="007156E9" w:rsidRPr="00E62592" w:rsidRDefault="007156E9" w:rsidP="00E62592">
            <w:pPr>
              <w:pStyle w:val="aff"/>
              <w:spacing w:line="276" w:lineRule="auto"/>
              <w:jc w:val="both"/>
              <w:rPr>
                <w:rFonts w:ascii="Times New Roman" w:hAnsi="Times New Roman"/>
              </w:rPr>
            </w:pPr>
            <w:r w:rsidRPr="00E62592">
              <w:rPr>
                <w:rFonts w:ascii="Times New Roman" w:eastAsia="TimesNewRoman" w:hAnsi="Times New Roman"/>
                <w:lang w:eastAsia="ru-RU"/>
              </w:rPr>
              <w:t>инфраструктуры ОО</w:t>
            </w:r>
          </w:p>
        </w:tc>
        <w:tc>
          <w:tcPr>
            <w:tcW w:w="2101"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информация</w:t>
            </w:r>
          </w:p>
        </w:tc>
        <w:tc>
          <w:tcPr>
            <w:tcW w:w="1371"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В течение года</w:t>
            </w:r>
          </w:p>
        </w:tc>
        <w:tc>
          <w:tcPr>
            <w:tcW w:w="1757" w:type="dxa"/>
          </w:tcPr>
          <w:p w:rsidR="007156E9" w:rsidRPr="00E62592" w:rsidRDefault="007156E9" w:rsidP="00E62592">
            <w:pPr>
              <w:pStyle w:val="aff"/>
              <w:spacing w:line="276" w:lineRule="auto"/>
              <w:jc w:val="both"/>
              <w:rPr>
                <w:rFonts w:ascii="Times New Roman" w:hAnsi="Times New Roman"/>
              </w:rPr>
            </w:pPr>
            <w:r w:rsidRPr="00E62592">
              <w:rPr>
                <w:rFonts w:ascii="Times New Roman" w:hAnsi="Times New Roman"/>
              </w:rPr>
              <w:t>Директор, заведующий хозяйством</w:t>
            </w:r>
          </w:p>
        </w:tc>
      </w:tr>
      <w:tr w:rsidR="00B16A9E" w:rsidRPr="004C23B7" w:rsidTr="00B16A9E">
        <w:tc>
          <w:tcPr>
            <w:tcW w:w="1959" w:type="dxa"/>
            <w:vMerge w:val="restart"/>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Информационно-методические условия реализации АООП</w:t>
            </w:r>
          </w:p>
        </w:tc>
        <w:tc>
          <w:tcPr>
            <w:tcW w:w="2383"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Проверка наличия учебников, учебно-методических пособий и дидактических материалов, наглядных пособий</w:t>
            </w:r>
          </w:p>
        </w:tc>
        <w:tc>
          <w:tcPr>
            <w:tcW w:w="2101"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информация</w:t>
            </w:r>
          </w:p>
        </w:tc>
        <w:tc>
          <w:tcPr>
            <w:tcW w:w="1371"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В течение года</w:t>
            </w:r>
          </w:p>
        </w:tc>
        <w:tc>
          <w:tcPr>
            <w:tcW w:w="1757"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Педагог-библиотека рь, зам</w:t>
            </w:r>
            <w:proofErr w:type="gramStart"/>
            <w:r w:rsidRPr="00E62592">
              <w:rPr>
                <w:rFonts w:ascii="Times New Roman" w:hAnsi="Times New Roman"/>
              </w:rPr>
              <w:t>.д</w:t>
            </w:r>
            <w:proofErr w:type="gramEnd"/>
            <w:r w:rsidRPr="00E62592">
              <w:rPr>
                <w:rFonts w:ascii="Times New Roman" w:hAnsi="Times New Roman"/>
              </w:rPr>
              <w:t>иректора, директор</w:t>
            </w:r>
          </w:p>
        </w:tc>
      </w:tr>
      <w:tr w:rsidR="00B16A9E" w:rsidRPr="004C23B7" w:rsidTr="00B16A9E">
        <w:tc>
          <w:tcPr>
            <w:tcW w:w="1959" w:type="dxa"/>
            <w:vMerge/>
          </w:tcPr>
          <w:p w:rsidR="00B16A9E" w:rsidRPr="00E62592" w:rsidRDefault="00B16A9E" w:rsidP="00E62592">
            <w:pPr>
              <w:pStyle w:val="aff"/>
              <w:spacing w:line="276" w:lineRule="auto"/>
              <w:jc w:val="both"/>
              <w:rPr>
                <w:rFonts w:ascii="Times New Roman" w:hAnsi="Times New Roman"/>
              </w:rPr>
            </w:pPr>
          </w:p>
        </w:tc>
        <w:tc>
          <w:tcPr>
            <w:tcW w:w="2383"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Проверка обеспеченности доступа для всех участников образовательных отношений к информации, связанной с реализацией АООП, планируемыми результатами, организацией ОП и условиями его осуществления</w:t>
            </w:r>
          </w:p>
        </w:tc>
        <w:tc>
          <w:tcPr>
            <w:tcW w:w="2101"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информация</w:t>
            </w:r>
          </w:p>
        </w:tc>
        <w:tc>
          <w:tcPr>
            <w:tcW w:w="1371"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В течение года</w:t>
            </w:r>
          </w:p>
        </w:tc>
        <w:tc>
          <w:tcPr>
            <w:tcW w:w="1757"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Педагог-библиотека рь, зам</w:t>
            </w:r>
            <w:proofErr w:type="gramStart"/>
            <w:r w:rsidRPr="00E62592">
              <w:rPr>
                <w:rFonts w:ascii="Times New Roman" w:hAnsi="Times New Roman"/>
              </w:rPr>
              <w:t>.д</w:t>
            </w:r>
            <w:proofErr w:type="gramEnd"/>
            <w:r w:rsidRPr="00E62592">
              <w:rPr>
                <w:rFonts w:ascii="Times New Roman" w:hAnsi="Times New Roman"/>
              </w:rPr>
              <w:t>иректора, директор</w:t>
            </w:r>
          </w:p>
        </w:tc>
      </w:tr>
      <w:tr w:rsidR="00B16A9E" w:rsidRPr="004C23B7" w:rsidTr="00B16A9E">
        <w:tc>
          <w:tcPr>
            <w:tcW w:w="1959" w:type="dxa"/>
            <w:vMerge/>
          </w:tcPr>
          <w:p w:rsidR="00B16A9E" w:rsidRPr="00E62592" w:rsidRDefault="00B16A9E" w:rsidP="00E62592">
            <w:pPr>
              <w:pStyle w:val="aff"/>
              <w:spacing w:line="276" w:lineRule="auto"/>
              <w:jc w:val="both"/>
              <w:rPr>
                <w:rFonts w:ascii="Times New Roman" w:hAnsi="Times New Roman"/>
              </w:rPr>
            </w:pPr>
          </w:p>
        </w:tc>
        <w:tc>
          <w:tcPr>
            <w:tcW w:w="2383"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 xml:space="preserve">Обеспечение учебниками и (или) учебниками с электронными приложениями, являющимися их составной частью, учебно-методической </w:t>
            </w:r>
            <w:r w:rsidRPr="00E62592">
              <w:rPr>
                <w:rFonts w:ascii="Times New Roman" w:hAnsi="Times New Roman"/>
              </w:rPr>
              <w:lastRenderedPageBreak/>
              <w:t>литературой и материалами по всем учебным предметам АООП</w:t>
            </w:r>
          </w:p>
        </w:tc>
        <w:tc>
          <w:tcPr>
            <w:tcW w:w="2101"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lastRenderedPageBreak/>
              <w:t>информация</w:t>
            </w:r>
          </w:p>
        </w:tc>
        <w:tc>
          <w:tcPr>
            <w:tcW w:w="1371"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В течение года</w:t>
            </w:r>
          </w:p>
        </w:tc>
        <w:tc>
          <w:tcPr>
            <w:tcW w:w="1757"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Педагог-библиотека рь, зам</w:t>
            </w:r>
            <w:proofErr w:type="gramStart"/>
            <w:r w:rsidRPr="00E62592">
              <w:rPr>
                <w:rFonts w:ascii="Times New Roman" w:hAnsi="Times New Roman"/>
              </w:rPr>
              <w:t>.д</w:t>
            </w:r>
            <w:proofErr w:type="gramEnd"/>
            <w:r w:rsidRPr="00E62592">
              <w:rPr>
                <w:rFonts w:ascii="Times New Roman" w:hAnsi="Times New Roman"/>
              </w:rPr>
              <w:t>иректора, директор</w:t>
            </w:r>
          </w:p>
        </w:tc>
      </w:tr>
      <w:tr w:rsidR="00B16A9E" w:rsidRPr="004C23B7" w:rsidTr="00B16A9E">
        <w:tc>
          <w:tcPr>
            <w:tcW w:w="1959" w:type="dxa"/>
            <w:vMerge/>
          </w:tcPr>
          <w:p w:rsidR="00B16A9E" w:rsidRPr="00E62592" w:rsidRDefault="00B16A9E" w:rsidP="00E62592">
            <w:pPr>
              <w:pStyle w:val="aff"/>
              <w:spacing w:line="276" w:lineRule="auto"/>
              <w:jc w:val="both"/>
              <w:rPr>
                <w:rFonts w:ascii="Times New Roman" w:hAnsi="Times New Roman"/>
              </w:rPr>
            </w:pPr>
          </w:p>
        </w:tc>
        <w:tc>
          <w:tcPr>
            <w:tcW w:w="2383" w:type="dxa"/>
          </w:tcPr>
          <w:p w:rsidR="00B16A9E" w:rsidRPr="00E62592" w:rsidRDefault="00B16A9E" w:rsidP="00E62592">
            <w:pPr>
              <w:pStyle w:val="aff"/>
              <w:spacing w:line="276" w:lineRule="auto"/>
              <w:jc w:val="both"/>
              <w:rPr>
                <w:rFonts w:ascii="Times New Roman" w:hAnsi="Times New Roman"/>
              </w:rPr>
            </w:pPr>
            <w:proofErr w:type="gramStart"/>
            <w:r w:rsidRPr="00E62592">
              <w:rPr>
                <w:rFonts w:ascii="Times New Roman" w:hAnsi="Times New Roman"/>
              </w:rPr>
              <w:t>Обеспечение фондом дополнительной литературы (детская художественная и научно- популярная литература, справочно-библиографические и периодические издания, сопровождающие реализация АООП</w:t>
            </w:r>
            <w:proofErr w:type="gramEnd"/>
          </w:p>
        </w:tc>
        <w:tc>
          <w:tcPr>
            <w:tcW w:w="2101"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информация</w:t>
            </w:r>
          </w:p>
        </w:tc>
        <w:tc>
          <w:tcPr>
            <w:tcW w:w="1371"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В течение года</w:t>
            </w:r>
          </w:p>
        </w:tc>
        <w:tc>
          <w:tcPr>
            <w:tcW w:w="1757"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Педагог-библиотека рь, зам</w:t>
            </w:r>
            <w:proofErr w:type="gramStart"/>
            <w:r w:rsidRPr="00E62592">
              <w:rPr>
                <w:rFonts w:ascii="Times New Roman" w:hAnsi="Times New Roman"/>
              </w:rPr>
              <w:t>.д</w:t>
            </w:r>
            <w:proofErr w:type="gramEnd"/>
            <w:r w:rsidRPr="00E62592">
              <w:rPr>
                <w:rFonts w:ascii="Times New Roman" w:hAnsi="Times New Roman"/>
              </w:rPr>
              <w:t>иректора, директор</w:t>
            </w:r>
          </w:p>
        </w:tc>
      </w:tr>
      <w:tr w:rsidR="00B16A9E" w:rsidRPr="004C23B7" w:rsidTr="00B16A9E">
        <w:tc>
          <w:tcPr>
            <w:tcW w:w="1959" w:type="dxa"/>
            <w:vMerge/>
          </w:tcPr>
          <w:p w:rsidR="00B16A9E" w:rsidRPr="00E62592" w:rsidRDefault="00B16A9E" w:rsidP="00E62592">
            <w:pPr>
              <w:pStyle w:val="aff"/>
              <w:spacing w:line="276" w:lineRule="auto"/>
              <w:jc w:val="both"/>
              <w:rPr>
                <w:rFonts w:ascii="Times New Roman" w:hAnsi="Times New Roman"/>
              </w:rPr>
            </w:pPr>
          </w:p>
        </w:tc>
        <w:tc>
          <w:tcPr>
            <w:tcW w:w="2383"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Обеспечение учебно-методической литературой и материалами по всем курсам внеурочной деятельности, реализуемым в ОУ</w:t>
            </w:r>
          </w:p>
        </w:tc>
        <w:tc>
          <w:tcPr>
            <w:tcW w:w="2101"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информация</w:t>
            </w:r>
          </w:p>
        </w:tc>
        <w:tc>
          <w:tcPr>
            <w:tcW w:w="1371"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В течение года</w:t>
            </w:r>
          </w:p>
        </w:tc>
        <w:tc>
          <w:tcPr>
            <w:tcW w:w="1757" w:type="dxa"/>
          </w:tcPr>
          <w:p w:rsidR="00B16A9E" w:rsidRPr="00E62592" w:rsidRDefault="00B16A9E" w:rsidP="00E62592">
            <w:pPr>
              <w:pStyle w:val="aff"/>
              <w:spacing w:line="276" w:lineRule="auto"/>
              <w:jc w:val="both"/>
              <w:rPr>
                <w:rFonts w:ascii="Times New Roman" w:hAnsi="Times New Roman"/>
              </w:rPr>
            </w:pPr>
            <w:r w:rsidRPr="00E62592">
              <w:rPr>
                <w:rFonts w:ascii="Times New Roman" w:hAnsi="Times New Roman"/>
              </w:rPr>
              <w:t>Педагог-библиотека рь, зам</w:t>
            </w:r>
            <w:proofErr w:type="gramStart"/>
            <w:r w:rsidRPr="00E62592">
              <w:rPr>
                <w:rFonts w:ascii="Times New Roman" w:hAnsi="Times New Roman"/>
              </w:rPr>
              <w:t>.д</w:t>
            </w:r>
            <w:proofErr w:type="gramEnd"/>
            <w:r w:rsidRPr="00E62592">
              <w:rPr>
                <w:rFonts w:ascii="Times New Roman" w:hAnsi="Times New Roman"/>
              </w:rPr>
              <w:t>иректора, директор</w:t>
            </w:r>
          </w:p>
        </w:tc>
      </w:tr>
    </w:tbl>
    <w:p w:rsidR="00815E8B" w:rsidRPr="004C23B7" w:rsidRDefault="00815E8B" w:rsidP="004C23B7">
      <w:pPr>
        <w:pStyle w:val="aff"/>
        <w:spacing w:line="360" w:lineRule="auto"/>
        <w:ind w:firstLine="567"/>
        <w:jc w:val="both"/>
        <w:rPr>
          <w:rFonts w:ascii="Times New Roman" w:hAnsi="Times New Roman"/>
          <w:sz w:val="28"/>
          <w:szCs w:val="28"/>
        </w:rPr>
      </w:pPr>
    </w:p>
    <w:p w:rsidR="008363B5" w:rsidRPr="00E35FF2" w:rsidRDefault="008363B5" w:rsidP="00815E8B">
      <w:pPr>
        <w:pStyle w:val="aff"/>
        <w:spacing w:line="360" w:lineRule="auto"/>
        <w:ind w:firstLine="567"/>
        <w:rPr>
          <w:rFonts w:ascii="Times New Roman" w:hAnsi="Times New Roman"/>
          <w:b/>
          <w:sz w:val="24"/>
          <w:szCs w:val="24"/>
        </w:rPr>
      </w:pPr>
    </w:p>
    <w:sectPr w:rsidR="008363B5" w:rsidRPr="00E35FF2" w:rsidSect="0031158F">
      <w:footerReference w:type="default" r:id="rId12"/>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5F2" w:rsidRDefault="002915F2">
      <w:pPr>
        <w:spacing w:after="0" w:line="240" w:lineRule="auto"/>
      </w:pPr>
      <w:r>
        <w:separator/>
      </w:r>
    </w:p>
  </w:endnote>
  <w:endnote w:type="continuationSeparator" w:id="1">
    <w:p w:rsidR="002915F2" w:rsidRDefault="00291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NewtonCSanPin-Regular">
    <w:altName w:val="Times New Roman"/>
    <w:charset w:val="0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0470"/>
      <w:docPartObj>
        <w:docPartGallery w:val="Page Numbers (Bottom of Page)"/>
        <w:docPartUnique/>
      </w:docPartObj>
    </w:sdtPr>
    <w:sdtContent>
      <w:p w:rsidR="002915F2" w:rsidRDefault="002915F2">
        <w:pPr>
          <w:pStyle w:val="affd"/>
          <w:jc w:val="center"/>
        </w:pPr>
        <w:fldSimple w:instr="PAGE   \* MERGEFORMAT">
          <w:r w:rsidR="003B03EA">
            <w:rPr>
              <w:noProof/>
            </w:rPr>
            <w:t>3</w:t>
          </w:r>
        </w:fldSimple>
      </w:p>
    </w:sdtContent>
  </w:sdt>
  <w:p w:rsidR="002915F2" w:rsidRDefault="002915F2">
    <w:pPr>
      <w:pStyle w:val="af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F2" w:rsidRDefault="002915F2">
    <w:pPr>
      <w:pStyle w:val="affd"/>
      <w:jc w:val="center"/>
    </w:pPr>
    <w:r>
      <w:rPr>
        <w:sz w:val="24"/>
        <w:szCs w:val="24"/>
      </w:rPr>
      <w:fldChar w:fldCharType="begin"/>
    </w:r>
    <w:r>
      <w:rPr>
        <w:sz w:val="24"/>
        <w:szCs w:val="24"/>
      </w:rPr>
      <w:instrText xml:space="preserve"> PAGE </w:instrText>
    </w:r>
    <w:r>
      <w:rPr>
        <w:sz w:val="24"/>
        <w:szCs w:val="24"/>
      </w:rPr>
      <w:fldChar w:fldCharType="separate"/>
    </w:r>
    <w:r w:rsidR="003B03EA">
      <w:rPr>
        <w:noProof/>
        <w:sz w:val="24"/>
        <w:szCs w:val="24"/>
      </w:rPr>
      <w:t>206</w:t>
    </w:r>
    <w:r>
      <w:rPr>
        <w:sz w:val="24"/>
        <w:szCs w:val="24"/>
      </w:rPr>
      <w:fldChar w:fldCharType="end"/>
    </w:r>
  </w:p>
  <w:p w:rsidR="002915F2" w:rsidRDefault="002915F2">
    <w:pPr>
      <w:pStyle w:val="a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5F2" w:rsidRDefault="002915F2">
      <w:pPr>
        <w:spacing w:after="0" w:line="240" w:lineRule="auto"/>
      </w:pPr>
      <w:r>
        <w:separator/>
      </w:r>
    </w:p>
  </w:footnote>
  <w:footnote w:type="continuationSeparator" w:id="1">
    <w:p w:rsidR="002915F2" w:rsidRDefault="002915F2">
      <w:pPr>
        <w:spacing w:after="0" w:line="240" w:lineRule="auto"/>
      </w:pPr>
      <w:r>
        <w:continuationSeparator/>
      </w:r>
    </w:p>
  </w:footnote>
  <w:footnote w:id="2">
    <w:p w:rsidR="002915F2" w:rsidRDefault="002915F2">
      <w:pPr>
        <w:pStyle w:val="afd"/>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3">
    <w:p w:rsidR="002915F2" w:rsidRDefault="002915F2" w:rsidP="00025AF5">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915F2" w:rsidRDefault="002915F2"/>
    <w:p w:rsidR="002915F2" w:rsidRDefault="002915F2">
      <w:pPr>
        <w:suppressAutoHyphens w:val="0"/>
        <w:spacing w:after="280" w:line="240" w:lineRule="auto"/>
        <w:jc w:val="both"/>
      </w:pPr>
    </w:p>
  </w:footnote>
  <w:footnote w:id="5">
    <w:p w:rsidR="002915F2" w:rsidRDefault="002915F2">
      <w:pPr>
        <w:pStyle w:val="aff"/>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915F2" w:rsidRDefault="002915F2">
      <w:pPr>
        <w:pStyle w:val="aff"/>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1303D4D"/>
    <w:multiLevelType w:val="multilevel"/>
    <w:tmpl w:val="D3D6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444A22"/>
    <w:multiLevelType w:val="hybridMultilevel"/>
    <w:tmpl w:val="86029508"/>
    <w:lvl w:ilvl="0" w:tplc="8EC0D3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4974E8C"/>
    <w:multiLevelType w:val="hybridMultilevel"/>
    <w:tmpl w:val="20969526"/>
    <w:lvl w:ilvl="0" w:tplc="8EC0D39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073B16E6"/>
    <w:multiLevelType w:val="multilevel"/>
    <w:tmpl w:val="5DD6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666B68"/>
    <w:multiLevelType w:val="multilevel"/>
    <w:tmpl w:val="828829A2"/>
    <w:styleLink w:val="WW8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nsid w:val="0F416B84"/>
    <w:multiLevelType w:val="hybridMultilevel"/>
    <w:tmpl w:val="E3BE81AC"/>
    <w:lvl w:ilvl="0" w:tplc="3FCCFFA6">
      <w:start w:val="1"/>
      <w:numFmt w:val="decimal"/>
      <w:lvlText w:val="%1."/>
      <w:lvlJc w:val="left"/>
      <w:pPr>
        <w:ind w:left="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662AD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7A48A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0CD4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0A51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6290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2239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562E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7453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0FAD02F0"/>
    <w:multiLevelType w:val="hybridMultilevel"/>
    <w:tmpl w:val="D46E1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0536720"/>
    <w:multiLevelType w:val="hybridMultilevel"/>
    <w:tmpl w:val="00BC7772"/>
    <w:lvl w:ilvl="0" w:tplc="8EC0D3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41351BE"/>
    <w:multiLevelType w:val="hybridMultilevel"/>
    <w:tmpl w:val="45845808"/>
    <w:lvl w:ilvl="0" w:tplc="7994C092">
      <w:start w:val="1"/>
      <w:numFmt w:val="bullet"/>
      <w:lvlText w:val=""/>
      <w:lvlJc w:val="left"/>
      <w:pPr>
        <w:ind w:left="360" w:hanging="360"/>
      </w:pPr>
      <w:rPr>
        <w:rFonts w:ascii="Symbol" w:hAnsi="Symbol" w:hint="default"/>
      </w:rPr>
    </w:lvl>
    <w:lvl w:ilvl="1" w:tplc="7994C092">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8681086"/>
    <w:multiLevelType w:val="multilevel"/>
    <w:tmpl w:val="49884B2A"/>
    <w:styleLink w:val="WW8Num4"/>
    <w:lvl w:ilvl="0">
      <w:start w:val="4"/>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nsid w:val="215E563C"/>
    <w:multiLevelType w:val="hybridMultilevel"/>
    <w:tmpl w:val="E970F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42B32BD"/>
    <w:multiLevelType w:val="multilevel"/>
    <w:tmpl w:val="8CA0422E"/>
    <w:styleLink w:val="WW8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nsid w:val="2538136D"/>
    <w:multiLevelType w:val="multilevel"/>
    <w:tmpl w:val="DD7A1AB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C169ED"/>
    <w:multiLevelType w:val="multilevel"/>
    <w:tmpl w:val="F704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D64A06"/>
    <w:multiLevelType w:val="hybridMultilevel"/>
    <w:tmpl w:val="17EC3B3A"/>
    <w:lvl w:ilvl="0" w:tplc="8EC0D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491B88"/>
    <w:multiLevelType w:val="multilevel"/>
    <w:tmpl w:val="7520E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284D24"/>
    <w:multiLevelType w:val="hybridMultilevel"/>
    <w:tmpl w:val="389C3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BE94AAF"/>
    <w:multiLevelType w:val="multilevel"/>
    <w:tmpl w:val="BFB28570"/>
    <w:styleLink w:val="WW8Num251"/>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2F92317A"/>
    <w:multiLevelType w:val="multilevel"/>
    <w:tmpl w:val="9E326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31A262AF"/>
    <w:multiLevelType w:val="hybridMultilevel"/>
    <w:tmpl w:val="35824572"/>
    <w:lvl w:ilvl="0" w:tplc="B6B264E4">
      <w:start w:val="4"/>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37BF6C45"/>
    <w:multiLevelType w:val="multilevel"/>
    <w:tmpl w:val="E1120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3AA47249"/>
    <w:multiLevelType w:val="hybridMultilevel"/>
    <w:tmpl w:val="767AC5F8"/>
    <w:lvl w:ilvl="0" w:tplc="B6B264E4">
      <w:start w:val="4"/>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3AD83501"/>
    <w:multiLevelType w:val="multilevel"/>
    <w:tmpl w:val="5A6E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C032A1"/>
    <w:multiLevelType w:val="multilevel"/>
    <w:tmpl w:val="16C6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30C77EA"/>
    <w:multiLevelType w:val="multilevel"/>
    <w:tmpl w:val="20BA0C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3820B4D"/>
    <w:multiLevelType w:val="multilevel"/>
    <w:tmpl w:val="992A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51576AA"/>
    <w:multiLevelType w:val="hybridMultilevel"/>
    <w:tmpl w:val="359298A0"/>
    <w:lvl w:ilvl="0" w:tplc="7994C092">
      <w:start w:val="1"/>
      <w:numFmt w:val="bullet"/>
      <w:lvlText w:val=""/>
      <w:lvlJc w:val="left"/>
      <w:pPr>
        <w:ind w:left="360" w:hanging="360"/>
      </w:pPr>
      <w:rPr>
        <w:rFonts w:ascii="Symbol" w:hAnsi="Symbol" w:hint="default"/>
      </w:rPr>
    </w:lvl>
    <w:lvl w:ilvl="1" w:tplc="7994C092">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7E724F2"/>
    <w:multiLevelType w:val="multilevel"/>
    <w:tmpl w:val="02362E02"/>
    <w:styleLink w:val="WW8Num19"/>
    <w:lvl w:ilvl="0">
      <w:numFmt w:val="bullet"/>
      <w:lvlText w:val="•"/>
      <w:lvlJc w:val="left"/>
      <w:pPr>
        <w:ind w:left="0" w:firstLine="0"/>
      </w:pPr>
      <w:rPr>
        <w:rFonts w:ascii="Garamond" w:hAnsi="Garamond"/>
      </w:rPr>
    </w:lvl>
    <w:lvl w:ilvl="1">
      <w:numFmt w:val="bullet"/>
      <w:lvlText w:val=""/>
      <w:lvlJc w:val="left"/>
      <w:pPr>
        <w:ind w:left="0" w:firstLine="0"/>
      </w:pPr>
      <w:rPr>
        <w:rFonts w:ascii="Symbol" w:hAnsi="Symbol"/>
      </w:rPr>
    </w:lvl>
    <w:lvl w:ilvl="2">
      <w:numFmt w:val="bullet"/>
      <w:lvlText w:val="•"/>
      <w:lvlJc w:val="left"/>
      <w:pPr>
        <w:ind w:left="0" w:firstLine="0"/>
      </w:pPr>
      <w:rPr>
        <w:rFonts w:ascii="Garamond" w:hAnsi="Garamond"/>
      </w:rPr>
    </w:lvl>
    <w:lvl w:ilvl="3">
      <w:numFmt w:val="bullet"/>
      <w:lvlText w:val="•"/>
      <w:lvlJc w:val="left"/>
      <w:pPr>
        <w:ind w:left="0" w:firstLine="0"/>
      </w:pPr>
      <w:rPr>
        <w:rFonts w:ascii="Garamond" w:hAnsi="Garamond"/>
      </w:rPr>
    </w:lvl>
    <w:lvl w:ilvl="4">
      <w:numFmt w:val="bullet"/>
      <w:lvlText w:val="•"/>
      <w:lvlJc w:val="left"/>
      <w:pPr>
        <w:ind w:left="0" w:firstLine="0"/>
      </w:pPr>
      <w:rPr>
        <w:rFonts w:ascii="Garamond" w:hAnsi="Garamond"/>
      </w:rPr>
    </w:lvl>
    <w:lvl w:ilvl="5">
      <w:numFmt w:val="bullet"/>
      <w:lvlText w:val="•"/>
      <w:lvlJc w:val="left"/>
      <w:pPr>
        <w:ind w:left="0" w:firstLine="0"/>
      </w:pPr>
      <w:rPr>
        <w:rFonts w:ascii="Garamond" w:hAnsi="Garamond"/>
      </w:rPr>
    </w:lvl>
    <w:lvl w:ilvl="6">
      <w:numFmt w:val="bullet"/>
      <w:lvlText w:val="•"/>
      <w:lvlJc w:val="left"/>
      <w:pPr>
        <w:ind w:left="0" w:firstLine="0"/>
      </w:pPr>
      <w:rPr>
        <w:rFonts w:ascii="Garamond" w:hAnsi="Garamond"/>
      </w:rPr>
    </w:lvl>
    <w:lvl w:ilvl="7">
      <w:numFmt w:val="bullet"/>
      <w:lvlText w:val="•"/>
      <w:lvlJc w:val="left"/>
      <w:pPr>
        <w:ind w:left="0" w:firstLine="0"/>
      </w:pPr>
      <w:rPr>
        <w:rFonts w:ascii="Garamond" w:hAnsi="Garamond"/>
      </w:rPr>
    </w:lvl>
    <w:lvl w:ilvl="8">
      <w:numFmt w:val="bullet"/>
      <w:lvlText w:val="•"/>
      <w:lvlJc w:val="left"/>
      <w:pPr>
        <w:ind w:left="0" w:firstLine="0"/>
      </w:pPr>
      <w:rPr>
        <w:rFonts w:ascii="Garamond" w:hAnsi="Garamond"/>
      </w:rPr>
    </w:lvl>
  </w:abstractNum>
  <w:abstractNum w:abstractNumId="40">
    <w:nsid w:val="48773153"/>
    <w:multiLevelType w:val="multilevel"/>
    <w:tmpl w:val="E88CD394"/>
    <w:styleLink w:val="WW8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nsid w:val="4B45584C"/>
    <w:multiLevelType w:val="multilevel"/>
    <w:tmpl w:val="4348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CC1055"/>
    <w:multiLevelType w:val="multilevel"/>
    <w:tmpl w:val="6D306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C646756"/>
    <w:multiLevelType w:val="multilevel"/>
    <w:tmpl w:val="3E7E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E1826CA"/>
    <w:multiLevelType w:val="hybridMultilevel"/>
    <w:tmpl w:val="BC28EDF2"/>
    <w:lvl w:ilvl="0" w:tplc="7994C092">
      <w:start w:val="1"/>
      <w:numFmt w:val="bullet"/>
      <w:lvlText w:val=""/>
      <w:lvlJc w:val="left"/>
      <w:pPr>
        <w:ind w:left="360" w:hanging="360"/>
      </w:pPr>
      <w:rPr>
        <w:rFonts w:ascii="Symbol" w:hAnsi="Symbol" w:hint="default"/>
      </w:rPr>
    </w:lvl>
    <w:lvl w:ilvl="1" w:tplc="7994C092">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142117C"/>
    <w:multiLevelType w:val="hybridMultilevel"/>
    <w:tmpl w:val="F7E4AE22"/>
    <w:lvl w:ilvl="0" w:tplc="7994C092">
      <w:start w:val="1"/>
      <w:numFmt w:val="bullet"/>
      <w:lvlText w:val=""/>
      <w:lvlJc w:val="left"/>
      <w:pPr>
        <w:ind w:left="360" w:hanging="360"/>
      </w:pPr>
      <w:rPr>
        <w:rFonts w:ascii="Symbol" w:hAnsi="Symbol" w:hint="default"/>
      </w:rPr>
    </w:lvl>
    <w:lvl w:ilvl="1" w:tplc="7994C092">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41B4817"/>
    <w:multiLevelType w:val="hybridMultilevel"/>
    <w:tmpl w:val="B2F0535C"/>
    <w:lvl w:ilvl="0" w:tplc="5A6EBB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7E5ED2"/>
    <w:multiLevelType w:val="hybridMultilevel"/>
    <w:tmpl w:val="B5283494"/>
    <w:lvl w:ilvl="0" w:tplc="B6B264E4">
      <w:start w:val="4"/>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59DD4A18"/>
    <w:multiLevelType w:val="hybridMultilevel"/>
    <w:tmpl w:val="A058C60A"/>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nsid w:val="5D0E3106"/>
    <w:multiLevelType w:val="multilevel"/>
    <w:tmpl w:val="033A1D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5DAE2604"/>
    <w:multiLevelType w:val="hybridMultilevel"/>
    <w:tmpl w:val="44FCE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F2B3946"/>
    <w:multiLevelType w:val="multilevel"/>
    <w:tmpl w:val="7F1499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0001D09"/>
    <w:multiLevelType w:val="multilevel"/>
    <w:tmpl w:val="1AA2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0D92500"/>
    <w:multiLevelType w:val="hybridMultilevel"/>
    <w:tmpl w:val="677C731A"/>
    <w:lvl w:ilvl="0" w:tplc="7994C092">
      <w:start w:val="1"/>
      <w:numFmt w:val="bullet"/>
      <w:lvlText w:val=""/>
      <w:lvlJc w:val="left"/>
      <w:pPr>
        <w:ind w:left="360" w:hanging="360"/>
      </w:pPr>
      <w:rPr>
        <w:rFonts w:ascii="Symbol" w:hAnsi="Symbol" w:hint="default"/>
      </w:rPr>
    </w:lvl>
    <w:lvl w:ilvl="1" w:tplc="7994C092">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6226127F"/>
    <w:multiLevelType w:val="multilevel"/>
    <w:tmpl w:val="9640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597670"/>
    <w:multiLevelType w:val="multilevel"/>
    <w:tmpl w:val="D1844F68"/>
    <w:styleLink w:val="WW8Num211"/>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B226A3"/>
    <w:multiLevelType w:val="multilevel"/>
    <w:tmpl w:val="F052F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678934F3"/>
    <w:multiLevelType w:val="hybridMultilevel"/>
    <w:tmpl w:val="C362047C"/>
    <w:styleLink w:val="WW8Num261"/>
    <w:lvl w:ilvl="0" w:tplc="AE6E6700">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Times New Roman"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Times New Roman"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Times New Roman"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9">
    <w:nsid w:val="688E6307"/>
    <w:multiLevelType w:val="hybridMultilevel"/>
    <w:tmpl w:val="A2949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181A9B"/>
    <w:multiLevelType w:val="multilevel"/>
    <w:tmpl w:val="C430E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6D7B5F69"/>
    <w:multiLevelType w:val="multilevel"/>
    <w:tmpl w:val="3044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3D57A1"/>
    <w:multiLevelType w:val="multilevel"/>
    <w:tmpl w:val="EF7E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4617A89"/>
    <w:multiLevelType w:val="multilevel"/>
    <w:tmpl w:val="3E70E2FA"/>
    <w:styleLink w:val="WW8Num18"/>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nsid w:val="761543CD"/>
    <w:multiLevelType w:val="multilevel"/>
    <w:tmpl w:val="A56CC3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815117C"/>
    <w:multiLevelType w:val="hybridMultilevel"/>
    <w:tmpl w:val="CEBEE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896674C"/>
    <w:multiLevelType w:val="hybridMultilevel"/>
    <w:tmpl w:val="BB566476"/>
    <w:lvl w:ilvl="0" w:tplc="790407F6">
      <w:start w:val="1"/>
      <w:numFmt w:val="decimal"/>
      <w:lvlText w:val="%1)"/>
      <w:lvlJc w:val="left"/>
      <w:pPr>
        <w:ind w:left="720" w:hanging="360"/>
      </w:pPr>
      <w:rPr>
        <w:rFonts w:eastAsia="Arial Unicode MS"/>
        <w:b/>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B293340"/>
    <w:multiLevelType w:val="multilevel"/>
    <w:tmpl w:val="CA6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B496A86"/>
    <w:multiLevelType w:val="hybridMultilevel"/>
    <w:tmpl w:val="D618DC34"/>
    <w:lvl w:ilvl="0" w:tplc="FB6E7638">
      <w:start w:val="1"/>
      <w:numFmt w:val="bullet"/>
      <w:lvlText w:val=""/>
      <w:lvlJc w:val="left"/>
      <w:pPr>
        <w:ind w:left="720" w:hanging="360"/>
      </w:pPr>
      <w:rPr>
        <w:rFonts w:ascii="Symbol" w:hAnsi="Symbol" w:hint="default"/>
      </w:rPr>
    </w:lvl>
    <w:lvl w:ilvl="1" w:tplc="78EE9F08">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CC84575"/>
    <w:multiLevelType w:val="multilevel"/>
    <w:tmpl w:val="C4E2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DF731E9"/>
    <w:multiLevelType w:val="hybridMultilevel"/>
    <w:tmpl w:val="E9E80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E456E91"/>
    <w:multiLevelType w:val="hybridMultilevel"/>
    <w:tmpl w:val="E5BC1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EA97DEB"/>
    <w:multiLevelType w:val="hybridMultilevel"/>
    <w:tmpl w:val="C3E01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ECC1A12"/>
    <w:multiLevelType w:val="hybridMultilevel"/>
    <w:tmpl w:val="D7183412"/>
    <w:lvl w:ilvl="0" w:tplc="7994C092">
      <w:start w:val="1"/>
      <w:numFmt w:val="bullet"/>
      <w:lvlText w:val=""/>
      <w:lvlJc w:val="left"/>
      <w:pPr>
        <w:ind w:left="360" w:hanging="360"/>
      </w:pPr>
      <w:rPr>
        <w:rFonts w:ascii="Symbol" w:hAnsi="Symbol" w:hint="default"/>
      </w:rPr>
    </w:lvl>
    <w:lvl w:ilvl="1" w:tplc="FEAA5608">
      <w:start w:val="2"/>
      <w:numFmt w:val="bullet"/>
      <w:lvlText w:val=""/>
      <w:lvlJc w:val="left"/>
      <w:pPr>
        <w:ind w:left="1170" w:hanging="450"/>
      </w:pPr>
      <w:rPr>
        <w:rFonts w:ascii="Symbol" w:eastAsia="Times New Roman" w:hAnsi="Symbol" w:cs="Aria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7F9B2F0A"/>
    <w:multiLevelType w:val="hybridMultilevel"/>
    <w:tmpl w:val="AD9E1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6"/>
  </w:num>
  <w:num w:numId="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73"/>
  </w:num>
  <w:num w:numId="6">
    <w:abstractNumId w:val="44"/>
  </w:num>
  <w:num w:numId="7">
    <w:abstractNumId w:val="19"/>
  </w:num>
  <w:num w:numId="8">
    <w:abstractNumId w:val="45"/>
  </w:num>
  <w:num w:numId="9">
    <w:abstractNumId w:val="38"/>
  </w:num>
  <w:num w:numId="10">
    <w:abstractNumId w:val="54"/>
  </w:num>
  <w:num w:numId="11">
    <w:abstractNumId w:val="28"/>
  </w:num>
  <w:num w:numId="12">
    <w:abstractNumId w:val="58"/>
  </w:num>
  <w:num w:numId="13">
    <w:abstractNumId w:val="15"/>
  </w:num>
  <w:num w:numId="14">
    <w:abstractNumId w:val="20"/>
  </w:num>
  <w:num w:numId="15">
    <w:abstractNumId w:val="22"/>
  </w:num>
  <w:num w:numId="16">
    <w:abstractNumId w:val="39"/>
  </w:num>
  <w:num w:numId="17">
    <w:abstractNumId w:val="40"/>
  </w:num>
  <w:num w:numId="18">
    <w:abstractNumId w:val="63"/>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9"/>
  </w:num>
  <w:num w:numId="22">
    <w:abstractNumId w:val="12"/>
  </w:num>
  <w:num w:numId="23">
    <w:abstractNumId w:val="32"/>
  </w:num>
  <w:num w:numId="24">
    <w:abstractNumId w:val="57"/>
  </w:num>
  <w:num w:numId="25">
    <w:abstractNumId w:val="60"/>
  </w:num>
  <w:num w:numId="26">
    <w:abstractNumId w:val="11"/>
  </w:num>
  <w:num w:numId="27">
    <w:abstractNumId w:val="68"/>
  </w:num>
  <w:num w:numId="28">
    <w:abstractNumId w:val="18"/>
  </w:num>
  <w:num w:numId="29">
    <w:abstractNumId w:val="23"/>
  </w:num>
  <w:num w:numId="30">
    <w:abstractNumId w:val="55"/>
  </w:num>
  <w:num w:numId="31">
    <w:abstractNumId w:val="59"/>
  </w:num>
  <w:num w:numId="32">
    <w:abstractNumId w:val="26"/>
  </w:num>
  <w:num w:numId="33">
    <w:abstractNumId w:val="53"/>
  </w:num>
  <w:num w:numId="34">
    <w:abstractNumId w:val="64"/>
  </w:num>
  <w:num w:numId="35">
    <w:abstractNumId w:val="74"/>
  </w:num>
  <w:num w:numId="36">
    <w:abstractNumId w:val="52"/>
  </w:num>
  <w:num w:numId="37">
    <w:abstractNumId w:val="36"/>
  </w:num>
  <w:num w:numId="38">
    <w:abstractNumId w:val="69"/>
  </w:num>
  <w:num w:numId="39">
    <w:abstractNumId w:val="41"/>
  </w:num>
  <w:num w:numId="40">
    <w:abstractNumId w:val="14"/>
  </w:num>
  <w:num w:numId="41">
    <w:abstractNumId w:val="61"/>
  </w:num>
  <w:num w:numId="42">
    <w:abstractNumId w:val="67"/>
  </w:num>
  <w:num w:numId="43">
    <w:abstractNumId w:val="34"/>
  </w:num>
  <w:num w:numId="44">
    <w:abstractNumId w:val="62"/>
  </w:num>
  <w:num w:numId="45">
    <w:abstractNumId w:val="35"/>
  </w:num>
  <w:num w:numId="46">
    <w:abstractNumId w:val="24"/>
  </w:num>
  <w:num w:numId="47">
    <w:abstractNumId w:val="10"/>
  </w:num>
  <w:num w:numId="48">
    <w:abstractNumId w:val="43"/>
  </w:num>
  <w:num w:numId="49">
    <w:abstractNumId w:val="37"/>
  </w:num>
  <w:num w:numId="50">
    <w:abstractNumId w:val="16"/>
  </w:num>
  <w:num w:numId="51">
    <w:abstractNumId w:val="71"/>
  </w:num>
  <w:num w:numId="52">
    <w:abstractNumId w:val="21"/>
  </w:num>
  <w:num w:numId="53">
    <w:abstractNumId w:val="70"/>
  </w:num>
  <w:num w:numId="54">
    <w:abstractNumId w:val="17"/>
  </w:num>
  <w:num w:numId="55">
    <w:abstractNumId w:val="65"/>
  </w:num>
  <w:num w:numId="56">
    <w:abstractNumId w:val="27"/>
  </w:num>
  <w:num w:numId="57">
    <w:abstractNumId w:val="51"/>
  </w:num>
  <w:num w:numId="58">
    <w:abstractNumId w:val="72"/>
  </w:num>
  <w:num w:numId="59">
    <w:abstractNumId w:val="33"/>
  </w:num>
  <w:num w:numId="60">
    <w:abstractNumId w:val="31"/>
  </w:num>
  <w:num w:numId="61">
    <w:abstractNumId w:val="47"/>
  </w:num>
  <w:num w:numId="62">
    <w:abstractNumId w:val="30"/>
  </w:num>
  <w:num w:numId="63">
    <w:abstractNumId w:val="49"/>
  </w:num>
  <w:num w:numId="64">
    <w:abstractNumId w:val="13"/>
  </w:num>
  <w:num w:numId="65">
    <w:abstractNumId w:val="50"/>
  </w:num>
  <w:num w:numId="66">
    <w:abstractNumId w:val="46"/>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rawingGridHorizontalSpacing w:val="110"/>
  <w:drawingGridVerticalSpacing w:val="0"/>
  <w:displayHorizontalDrawingGridEvery w:val="0"/>
  <w:displayVerticalDrawingGridEvery w:val="0"/>
  <w:characterSpacingControl w:val="doNotCompress"/>
  <w:hdrShapeDefaults>
    <o:shapedefaults v:ext="edit" spidmax="10241"/>
  </w:hdrShapeDefaults>
  <w:footnotePr>
    <w:footnote w:id="0"/>
    <w:footnote w:id="1"/>
  </w:footnotePr>
  <w:endnotePr>
    <w:endnote w:id="0"/>
    <w:endnote w:id="1"/>
  </w:endnotePr>
  <w:compat/>
  <w:rsids>
    <w:rsidRoot w:val="00240C78"/>
    <w:rsid w:val="00000AC8"/>
    <w:rsid w:val="00002E71"/>
    <w:rsid w:val="00004ADD"/>
    <w:rsid w:val="00021290"/>
    <w:rsid w:val="000229D8"/>
    <w:rsid w:val="00025AF5"/>
    <w:rsid w:val="0003286B"/>
    <w:rsid w:val="00035F57"/>
    <w:rsid w:val="00044638"/>
    <w:rsid w:val="00044EF8"/>
    <w:rsid w:val="000507FF"/>
    <w:rsid w:val="00072AEE"/>
    <w:rsid w:val="00074762"/>
    <w:rsid w:val="0008513A"/>
    <w:rsid w:val="00086165"/>
    <w:rsid w:val="000927CC"/>
    <w:rsid w:val="000A3BDE"/>
    <w:rsid w:val="000A66DD"/>
    <w:rsid w:val="000B124D"/>
    <w:rsid w:val="000D5633"/>
    <w:rsid w:val="000D66D9"/>
    <w:rsid w:val="000D7B48"/>
    <w:rsid w:val="000E2CBA"/>
    <w:rsid w:val="000F28EF"/>
    <w:rsid w:val="000F3F7E"/>
    <w:rsid w:val="00100104"/>
    <w:rsid w:val="00101670"/>
    <w:rsid w:val="00110BD2"/>
    <w:rsid w:val="00114B30"/>
    <w:rsid w:val="0011797E"/>
    <w:rsid w:val="00122524"/>
    <w:rsid w:val="00123940"/>
    <w:rsid w:val="00123E77"/>
    <w:rsid w:val="00131F8A"/>
    <w:rsid w:val="00154FB6"/>
    <w:rsid w:val="001554CB"/>
    <w:rsid w:val="00176F3F"/>
    <w:rsid w:val="001777D0"/>
    <w:rsid w:val="0019587C"/>
    <w:rsid w:val="001A7CFB"/>
    <w:rsid w:val="001B2946"/>
    <w:rsid w:val="001B5CE3"/>
    <w:rsid w:val="001B6DD6"/>
    <w:rsid w:val="001D2C3B"/>
    <w:rsid w:val="001F26A1"/>
    <w:rsid w:val="00212F13"/>
    <w:rsid w:val="002139B8"/>
    <w:rsid w:val="00214D97"/>
    <w:rsid w:val="002150B2"/>
    <w:rsid w:val="00223971"/>
    <w:rsid w:val="00233A04"/>
    <w:rsid w:val="00240C78"/>
    <w:rsid w:val="0024553B"/>
    <w:rsid w:val="002464ED"/>
    <w:rsid w:val="00256B03"/>
    <w:rsid w:val="00260F8A"/>
    <w:rsid w:val="00261F00"/>
    <w:rsid w:val="002678AA"/>
    <w:rsid w:val="00271A37"/>
    <w:rsid w:val="00271DC6"/>
    <w:rsid w:val="002740EC"/>
    <w:rsid w:val="00283DD7"/>
    <w:rsid w:val="00284458"/>
    <w:rsid w:val="00287CB8"/>
    <w:rsid w:val="002915F2"/>
    <w:rsid w:val="002A5BC7"/>
    <w:rsid w:val="002B0CA7"/>
    <w:rsid w:val="002B1D69"/>
    <w:rsid w:val="002B62EF"/>
    <w:rsid w:val="002C17A5"/>
    <w:rsid w:val="002C29C2"/>
    <w:rsid w:val="002C4A19"/>
    <w:rsid w:val="002D33FE"/>
    <w:rsid w:val="002D55CB"/>
    <w:rsid w:val="002D6844"/>
    <w:rsid w:val="00310D31"/>
    <w:rsid w:val="0031158F"/>
    <w:rsid w:val="00311A77"/>
    <w:rsid w:val="00312231"/>
    <w:rsid w:val="00317985"/>
    <w:rsid w:val="00320E16"/>
    <w:rsid w:val="003268CD"/>
    <w:rsid w:val="003358EC"/>
    <w:rsid w:val="00337111"/>
    <w:rsid w:val="0034402D"/>
    <w:rsid w:val="00347065"/>
    <w:rsid w:val="00350D36"/>
    <w:rsid w:val="00353AAC"/>
    <w:rsid w:val="00353F8B"/>
    <w:rsid w:val="00354A4A"/>
    <w:rsid w:val="00355F7D"/>
    <w:rsid w:val="00360B4F"/>
    <w:rsid w:val="00362401"/>
    <w:rsid w:val="003659C8"/>
    <w:rsid w:val="00370009"/>
    <w:rsid w:val="003707CE"/>
    <w:rsid w:val="00373BB0"/>
    <w:rsid w:val="0038319C"/>
    <w:rsid w:val="0038678E"/>
    <w:rsid w:val="00393992"/>
    <w:rsid w:val="0039615E"/>
    <w:rsid w:val="003B03EA"/>
    <w:rsid w:val="003B5E47"/>
    <w:rsid w:val="003D0461"/>
    <w:rsid w:val="003D5BA2"/>
    <w:rsid w:val="003E1D9A"/>
    <w:rsid w:val="003E1FF4"/>
    <w:rsid w:val="003E4D41"/>
    <w:rsid w:val="003E7C8D"/>
    <w:rsid w:val="0040036A"/>
    <w:rsid w:val="00401A4A"/>
    <w:rsid w:val="004037B1"/>
    <w:rsid w:val="00403AD6"/>
    <w:rsid w:val="00405036"/>
    <w:rsid w:val="0041013E"/>
    <w:rsid w:val="00414E18"/>
    <w:rsid w:val="00424C46"/>
    <w:rsid w:val="00431520"/>
    <w:rsid w:val="00436630"/>
    <w:rsid w:val="00440653"/>
    <w:rsid w:val="004461A4"/>
    <w:rsid w:val="00454BAB"/>
    <w:rsid w:val="00460B15"/>
    <w:rsid w:val="004659A8"/>
    <w:rsid w:val="00465BEC"/>
    <w:rsid w:val="004824D3"/>
    <w:rsid w:val="00491882"/>
    <w:rsid w:val="004973F1"/>
    <w:rsid w:val="004A1433"/>
    <w:rsid w:val="004A3B18"/>
    <w:rsid w:val="004A5A40"/>
    <w:rsid w:val="004B6FB1"/>
    <w:rsid w:val="004B79F9"/>
    <w:rsid w:val="004C23B7"/>
    <w:rsid w:val="004D1E4E"/>
    <w:rsid w:val="004D2EB6"/>
    <w:rsid w:val="004F061B"/>
    <w:rsid w:val="004F2631"/>
    <w:rsid w:val="00500084"/>
    <w:rsid w:val="00501BF6"/>
    <w:rsid w:val="00507A51"/>
    <w:rsid w:val="00525453"/>
    <w:rsid w:val="00542FC8"/>
    <w:rsid w:val="005450A6"/>
    <w:rsid w:val="005533D0"/>
    <w:rsid w:val="0055586C"/>
    <w:rsid w:val="005618D4"/>
    <w:rsid w:val="00565097"/>
    <w:rsid w:val="00575D6E"/>
    <w:rsid w:val="005763E1"/>
    <w:rsid w:val="005811CE"/>
    <w:rsid w:val="00584ED6"/>
    <w:rsid w:val="00590058"/>
    <w:rsid w:val="00591072"/>
    <w:rsid w:val="00592C2C"/>
    <w:rsid w:val="005965CC"/>
    <w:rsid w:val="005B1A70"/>
    <w:rsid w:val="005B5BE4"/>
    <w:rsid w:val="005C6146"/>
    <w:rsid w:val="005D359D"/>
    <w:rsid w:val="005E3236"/>
    <w:rsid w:val="00602664"/>
    <w:rsid w:val="0061336F"/>
    <w:rsid w:val="00624A38"/>
    <w:rsid w:val="00631214"/>
    <w:rsid w:val="00634070"/>
    <w:rsid w:val="006450B9"/>
    <w:rsid w:val="00651B6B"/>
    <w:rsid w:val="0066060B"/>
    <w:rsid w:val="00663DAF"/>
    <w:rsid w:val="00666CCE"/>
    <w:rsid w:val="0068170E"/>
    <w:rsid w:val="00687AEB"/>
    <w:rsid w:val="006A612E"/>
    <w:rsid w:val="006D3AC0"/>
    <w:rsid w:val="006D55D1"/>
    <w:rsid w:val="006E5931"/>
    <w:rsid w:val="0070551B"/>
    <w:rsid w:val="0070551F"/>
    <w:rsid w:val="007104D0"/>
    <w:rsid w:val="00712283"/>
    <w:rsid w:val="007156E9"/>
    <w:rsid w:val="00737A37"/>
    <w:rsid w:val="00742305"/>
    <w:rsid w:val="007426D5"/>
    <w:rsid w:val="00747A68"/>
    <w:rsid w:val="00756D27"/>
    <w:rsid w:val="00757A8B"/>
    <w:rsid w:val="0076472D"/>
    <w:rsid w:val="0076568B"/>
    <w:rsid w:val="007720A7"/>
    <w:rsid w:val="007731F6"/>
    <w:rsid w:val="007739A3"/>
    <w:rsid w:val="00780624"/>
    <w:rsid w:val="00787E4F"/>
    <w:rsid w:val="00791D4A"/>
    <w:rsid w:val="00796C10"/>
    <w:rsid w:val="007A02C3"/>
    <w:rsid w:val="007A7166"/>
    <w:rsid w:val="007E2D16"/>
    <w:rsid w:val="007E75BC"/>
    <w:rsid w:val="007E7ABF"/>
    <w:rsid w:val="007F1421"/>
    <w:rsid w:val="00815E8B"/>
    <w:rsid w:val="00823465"/>
    <w:rsid w:val="00823D81"/>
    <w:rsid w:val="00835CF0"/>
    <w:rsid w:val="008363B5"/>
    <w:rsid w:val="008438DD"/>
    <w:rsid w:val="0084483A"/>
    <w:rsid w:val="00847A11"/>
    <w:rsid w:val="00850E00"/>
    <w:rsid w:val="0085480C"/>
    <w:rsid w:val="00854ED7"/>
    <w:rsid w:val="00856085"/>
    <w:rsid w:val="00863CB1"/>
    <w:rsid w:val="00867079"/>
    <w:rsid w:val="00883287"/>
    <w:rsid w:val="00887A51"/>
    <w:rsid w:val="00893A15"/>
    <w:rsid w:val="008963CA"/>
    <w:rsid w:val="008A0402"/>
    <w:rsid w:val="008A21D0"/>
    <w:rsid w:val="008B37EA"/>
    <w:rsid w:val="008B523F"/>
    <w:rsid w:val="008C1C49"/>
    <w:rsid w:val="008C2A02"/>
    <w:rsid w:val="008C2E48"/>
    <w:rsid w:val="008C3006"/>
    <w:rsid w:val="008D5DC5"/>
    <w:rsid w:val="008D5EE3"/>
    <w:rsid w:val="008E46AA"/>
    <w:rsid w:val="008F3BE3"/>
    <w:rsid w:val="008F4321"/>
    <w:rsid w:val="008F4C59"/>
    <w:rsid w:val="008F79D2"/>
    <w:rsid w:val="00901694"/>
    <w:rsid w:val="00902632"/>
    <w:rsid w:val="009029D1"/>
    <w:rsid w:val="00912D8C"/>
    <w:rsid w:val="00921F1C"/>
    <w:rsid w:val="009306E4"/>
    <w:rsid w:val="0093191A"/>
    <w:rsid w:val="0095160D"/>
    <w:rsid w:val="00957BF7"/>
    <w:rsid w:val="00963D9B"/>
    <w:rsid w:val="00977D4A"/>
    <w:rsid w:val="00985875"/>
    <w:rsid w:val="00993A5C"/>
    <w:rsid w:val="00995D5F"/>
    <w:rsid w:val="00997E2B"/>
    <w:rsid w:val="009A0D46"/>
    <w:rsid w:val="009A0EDE"/>
    <w:rsid w:val="009B1B50"/>
    <w:rsid w:val="009B5D5F"/>
    <w:rsid w:val="009C5F8A"/>
    <w:rsid w:val="009C6E30"/>
    <w:rsid w:val="009D32D9"/>
    <w:rsid w:val="00A01004"/>
    <w:rsid w:val="00A0312D"/>
    <w:rsid w:val="00A041D8"/>
    <w:rsid w:val="00A23B27"/>
    <w:rsid w:val="00A44FD3"/>
    <w:rsid w:val="00A5013F"/>
    <w:rsid w:val="00A50E0E"/>
    <w:rsid w:val="00A65B00"/>
    <w:rsid w:val="00A71CCE"/>
    <w:rsid w:val="00A72E75"/>
    <w:rsid w:val="00A9129B"/>
    <w:rsid w:val="00A91AD2"/>
    <w:rsid w:val="00A920F2"/>
    <w:rsid w:val="00A93A40"/>
    <w:rsid w:val="00AA4C52"/>
    <w:rsid w:val="00AA5407"/>
    <w:rsid w:val="00AA5996"/>
    <w:rsid w:val="00AA61B9"/>
    <w:rsid w:val="00AA6B7D"/>
    <w:rsid w:val="00AB0165"/>
    <w:rsid w:val="00AB458B"/>
    <w:rsid w:val="00AB73E4"/>
    <w:rsid w:val="00AC1BED"/>
    <w:rsid w:val="00AC1E73"/>
    <w:rsid w:val="00AC1E7A"/>
    <w:rsid w:val="00AC645A"/>
    <w:rsid w:val="00AD1550"/>
    <w:rsid w:val="00AD7E02"/>
    <w:rsid w:val="00AE4265"/>
    <w:rsid w:val="00AE730B"/>
    <w:rsid w:val="00AF5302"/>
    <w:rsid w:val="00B022E4"/>
    <w:rsid w:val="00B02BEB"/>
    <w:rsid w:val="00B05608"/>
    <w:rsid w:val="00B16A9E"/>
    <w:rsid w:val="00B345F5"/>
    <w:rsid w:val="00B37F81"/>
    <w:rsid w:val="00B5109C"/>
    <w:rsid w:val="00B52011"/>
    <w:rsid w:val="00B55523"/>
    <w:rsid w:val="00B63F60"/>
    <w:rsid w:val="00B70010"/>
    <w:rsid w:val="00B72C18"/>
    <w:rsid w:val="00B76E12"/>
    <w:rsid w:val="00B80D6C"/>
    <w:rsid w:val="00B81F57"/>
    <w:rsid w:val="00B820B5"/>
    <w:rsid w:val="00B84FF6"/>
    <w:rsid w:val="00B854BD"/>
    <w:rsid w:val="00B86D19"/>
    <w:rsid w:val="00B879B0"/>
    <w:rsid w:val="00B9597A"/>
    <w:rsid w:val="00BA28A2"/>
    <w:rsid w:val="00BA4205"/>
    <w:rsid w:val="00BA507A"/>
    <w:rsid w:val="00BB3A72"/>
    <w:rsid w:val="00BC1A8E"/>
    <w:rsid w:val="00BC31FD"/>
    <w:rsid w:val="00BC59C8"/>
    <w:rsid w:val="00BD6DBA"/>
    <w:rsid w:val="00BE2403"/>
    <w:rsid w:val="00BE2E4D"/>
    <w:rsid w:val="00BF4A30"/>
    <w:rsid w:val="00C00896"/>
    <w:rsid w:val="00C17E8F"/>
    <w:rsid w:val="00C311FB"/>
    <w:rsid w:val="00C33C08"/>
    <w:rsid w:val="00C36CF0"/>
    <w:rsid w:val="00C43BF6"/>
    <w:rsid w:val="00C44745"/>
    <w:rsid w:val="00C461FB"/>
    <w:rsid w:val="00C558CF"/>
    <w:rsid w:val="00C614D3"/>
    <w:rsid w:val="00C64A64"/>
    <w:rsid w:val="00C85C85"/>
    <w:rsid w:val="00C915D5"/>
    <w:rsid w:val="00CA2681"/>
    <w:rsid w:val="00CA3984"/>
    <w:rsid w:val="00CA5A3D"/>
    <w:rsid w:val="00CB5796"/>
    <w:rsid w:val="00CD1659"/>
    <w:rsid w:val="00CD26D4"/>
    <w:rsid w:val="00CD347D"/>
    <w:rsid w:val="00CE190D"/>
    <w:rsid w:val="00CE2981"/>
    <w:rsid w:val="00D03F0B"/>
    <w:rsid w:val="00D0415A"/>
    <w:rsid w:val="00D108A0"/>
    <w:rsid w:val="00D11E50"/>
    <w:rsid w:val="00D168FB"/>
    <w:rsid w:val="00D2211E"/>
    <w:rsid w:val="00D238B4"/>
    <w:rsid w:val="00D3795C"/>
    <w:rsid w:val="00D527E3"/>
    <w:rsid w:val="00D53710"/>
    <w:rsid w:val="00D571CA"/>
    <w:rsid w:val="00D71781"/>
    <w:rsid w:val="00D77D65"/>
    <w:rsid w:val="00D830C7"/>
    <w:rsid w:val="00D8493E"/>
    <w:rsid w:val="00D852B1"/>
    <w:rsid w:val="00D8571B"/>
    <w:rsid w:val="00D91CC2"/>
    <w:rsid w:val="00D92A92"/>
    <w:rsid w:val="00DA4904"/>
    <w:rsid w:val="00DB630D"/>
    <w:rsid w:val="00DC07B9"/>
    <w:rsid w:val="00DD1A6B"/>
    <w:rsid w:val="00DD7525"/>
    <w:rsid w:val="00DD7E00"/>
    <w:rsid w:val="00DE6507"/>
    <w:rsid w:val="00DE7DA4"/>
    <w:rsid w:val="00DF4FA1"/>
    <w:rsid w:val="00E21473"/>
    <w:rsid w:val="00E2200F"/>
    <w:rsid w:val="00E261BE"/>
    <w:rsid w:val="00E35FF2"/>
    <w:rsid w:val="00E3752A"/>
    <w:rsid w:val="00E424E6"/>
    <w:rsid w:val="00E43DC3"/>
    <w:rsid w:val="00E509AD"/>
    <w:rsid w:val="00E51D4D"/>
    <w:rsid w:val="00E53CB6"/>
    <w:rsid w:val="00E553FB"/>
    <w:rsid w:val="00E610E0"/>
    <w:rsid w:val="00E62592"/>
    <w:rsid w:val="00E64AC0"/>
    <w:rsid w:val="00E668C4"/>
    <w:rsid w:val="00E727E4"/>
    <w:rsid w:val="00E8067B"/>
    <w:rsid w:val="00E829A5"/>
    <w:rsid w:val="00E95F62"/>
    <w:rsid w:val="00EA369C"/>
    <w:rsid w:val="00EA69DC"/>
    <w:rsid w:val="00EA7298"/>
    <w:rsid w:val="00EB062D"/>
    <w:rsid w:val="00EC1C4E"/>
    <w:rsid w:val="00EE4365"/>
    <w:rsid w:val="00EE7A31"/>
    <w:rsid w:val="00EF002E"/>
    <w:rsid w:val="00EF076B"/>
    <w:rsid w:val="00EF1C44"/>
    <w:rsid w:val="00EF1C4E"/>
    <w:rsid w:val="00EF7F1A"/>
    <w:rsid w:val="00F049A4"/>
    <w:rsid w:val="00F23A38"/>
    <w:rsid w:val="00F24741"/>
    <w:rsid w:val="00F40B5E"/>
    <w:rsid w:val="00F43DEC"/>
    <w:rsid w:val="00F4688B"/>
    <w:rsid w:val="00F50BB6"/>
    <w:rsid w:val="00F51234"/>
    <w:rsid w:val="00F54FEF"/>
    <w:rsid w:val="00F92347"/>
    <w:rsid w:val="00F96AD8"/>
    <w:rsid w:val="00FA4ECF"/>
    <w:rsid w:val="00FA629D"/>
    <w:rsid w:val="00FB0323"/>
    <w:rsid w:val="00FB5EA1"/>
    <w:rsid w:val="00FB6DD5"/>
    <w:rsid w:val="00FC35D6"/>
    <w:rsid w:val="00FC52CE"/>
    <w:rsid w:val="00FD0A8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basedOn w:val="a"/>
    <w:next w:val="a"/>
    <w:link w:val="40"/>
    <w:semiHidden/>
    <w:unhideWhenUsed/>
    <w:qFormat/>
    <w:rsid w:val="000927CC"/>
    <w:pPr>
      <w:keepNext/>
      <w:suppressAutoHyphens w:val="0"/>
      <w:spacing w:before="240" w:after="60" w:line="240" w:lineRule="auto"/>
      <w:outlineLvl w:val="3"/>
    </w:pPr>
    <w:rPr>
      <w:rFonts w:ascii="Times New Roman" w:eastAsia="Times New Roman" w:hAnsi="Times New Roman" w:cs="Times New Roman"/>
      <w:b/>
      <w:bCs/>
      <w:color w:val="auto"/>
      <w:kern w:val="0"/>
      <w:sz w:val="28"/>
      <w:szCs w:val="28"/>
      <w:lang w:eastAsia="ru-RU"/>
    </w:rPr>
  </w:style>
  <w:style w:type="paragraph" w:styleId="5">
    <w:name w:val="heading 5"/>
    <w:basedOn w:val="a"/>
    <w:next w:val="a"/>
    <w:link w:val="50"/>
    <w:unhideWhenUsed/>
    <w:qFormat/>
    <w:rsid w:val="00663DAF"/>
    <w:pPr>
      <w:keepNext/>
      <w:keepLines/>
      <w:suppressAutoHyphens w:val="0"/>
      <w:spacing w:before="200" w:after="0"/>
      <w:outlineLvl w:val="4"/>
    </w:pPr>
    <w:rPr>
      <w:rFonts w:asciiTheme="majorHAnsi" w:eastAsiaTheme="majorEastAsia" w:hAnsiTheme="majorHAnsi" w:cstheme="majorBidi"/>
      <w:color w:val="243F60" w:themeColor="accent1" w:themeShade="7F"/>
      <w:kern w:val="0"/>
      <w:lang w:eastAsia="ru-RU"/>
    </w:rPr>
  </w:style>
  <w:style w:type="paragraph" w:styleId="6">
    <w:name w:val="heading 6"/>
    <w:basedOn w:val="a"/>
    <w:next w:val="a"/>
    <w:link w:val="60"/>
    <w:semiHidden/>
    <w:unhideWhenUsed/>
    <w:qFormat/>
    <w:rsid w:val="000927CC"/>
    <w:pPr>
      <w:suppressAutoHyphens w:val="0"/>
      <w:spacing w:before="240" w:after="60" w:line="240" w:lineRule="auto"/>
      <w:ind w:firstLine="709"/>
      <w:jc w:val="both"/>
      <w:outlineLvl w:val="5"/>
    </w:pPr>
    <w:rPr>
      <w:rFonts w:ascii="Times New Roman" w:eastAsia="Times New Roman" w:hAnsi="Times New Roman" w:cs="Times New Roman"/>
      <w:b/>
      <w:bCs/>
      <w:color w:val="auto"/>
      <w:kern w:val="0"/>
      <w:lang w:eastAsia="en-US" w:bidi="en-US"/>
    </w:rPr>
  </w:style>
  <w:style w:type="paragraph" w:styleId="7">
    <w:name w:val="heading 7"/>
    <w:basedOn w:val="a"/>
    <w:next w:val="a"/>
    <w:link w:val="70"/>
    <w:semiHidden/>
    <w:unhideWhenUsed/>
    <w:qFormat/>
    <w:rsid w:val="000927CC"/>
    <w:pPr>
      <w:suppressAutoHyphens w:val="0"/>
      <w:spacing w:before="240" w:after="60" w:line="240" w:lineRule="auto"/>
      <w:ind w:firstLine="709"/>
      <w:jc w:val="both"/>
      <w:outlineLvl w:val="6"/>
    </w:pPr>
    <w:rPr>
      <w:rFonts w:ascii="Times New Roman" w:eastAsia="Times New Roman" w:hAnsi="Times New Roman" w:cs="Times New Roman"/>
      <w:color w:val="auto"/>
      <w:kern w:val="0"/>
      <w:sz w:val="24"/>
      <w:szCs w:val="24"/>
      <w:lang w:eastAsia="en-US" w:bidi="en-US"/>
    </w:rPr>
  </w:style>
  <w:style w:type="paragraph" w:styleId="8">
    <w:name w:val="heading 8"/>
    <w:basedOn w:val="a"/>
    <w:next w:val="a"/>
    <w:link w:val="80"/>
    <w:semiHidden/>
    <w:unhideWhenUsed/>
    <w:qFormat/>
    <w:rsid w:val="000927CC"/>
    <w:pPr>
      <w:suppressAutoHyphens w:val="0"/>
      <w:spacing w:before="240" w:after="60" w:line="240" w:lineRule="auto"/>
      <w:outlineLvl w:val="7"/>
    </w:pPr>
    <w:rPr>
      <w:rFonts w:ascii="Times New Roman" w:eastAsia="Times New Roman" w:hAnsi="Times New Roman" w:cs="Times New Roman"/>
      <w:i/>
      <w:iCs/>
      <w:color w:val="auto"/>
      <w:kern w:val="0"/>
      <w:sz w:val="24"/>
      <w:szCs w:val="24"/>
      <w:lang w:eastAsia="ru-RU"/>
    </w:rPr>
  </w:style>
  <w:style w:type="paragraph" w:styleId="9">
    <w:name w:val="heading 9"/>
    <w:basedOn w:val="a"/>
    <w:next w:val="a"/>
    <w:link w:val="90"/>
    <w:semiHidden/>
    <w:unhideWhenUsed/>
    <w:qFormat/>
    <w:rsid w:val="000927CC"/>
    <w:pPr>
      <w:suppressAutoHyphens w:val="0"/>
      <w:spacing w:before="240" w:after="60" w:line="240" w:lineRule="auto"/>
      <w:ind w:firstLine="709"/>
      <w:jc w:val="both"/>
      <w:outlineLvl w:val="8"/>
    </w:pPr>
    <w:rPr>
      <w:rFonts w:ascii="Arial" w:eastAsia="Times New Roman" w:hAnsi="Arial" w:cs="Times New Roman"/>
      <w:color w:val="auto"/>
      <w:kern w:val="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03AD6"/>
    <w:rPr>
      <w:rFonts w:ascii="Cambria" w:hAnsi="Cambria"/>
      <w:b/>
      <w:color w:val="00000A"/>
      <w:kern w:val="1"/>
      <w:sz w:val="32"/>
    </w:rPr>
  </w:style>
  <w:style w:type="character" w:customStyle="1" w:styleId="20">
    <w:name w:val="Заголовок 2 Знак"/>
    <w:basedOn w:val="a0"/>
    <w:link w:val="2"/>
    <w:locked/>
    <w:rsid w:val="00403AD6"/>
    <w:rPr>
      <w:rFonts w:ascii="Cambria" w:hAnsi="Cambria"/>
      <w:b/>
      <w:color w:val="4F81BD"/>
      <w:sz w:val="26"/>
    </w:rPr>
  </w:style>
  <w:style w:type="character" w:customStyle="1" w:styleId="30">
    <w:name w:val="Заголовок 3 Знак"/>
    <w:basedOn w:val="a0"/>
    <w:link w:val="3"/>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aliases w:val="DTP 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aliases w:val="Знак6 Знак1,F1 Знак1"/>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uiPriority w:val="99"/>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6"/>
    <w:rsid w:val="00403AD6"/>
    <w:pPr>
      <w:spacing w:after="120"/>
    </w:pPr>
    <w:rPr>
      <w:rFonts w:cs="Times New Roman"/>
      <w:szCs w:val="20"/>
    </w:rPr>
  </w:style>
  <w:style w:type="character" w:customStyle="1" w:styleId="af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locked/>
    <w:rsid w:val="00240C78"/>
    <w:rPr>
      <w:rFonts w:ascii="Calibri" w:eastAsia="Arial Unicode MS" w:hAnsi="Calibri" w:cs="Times New Roman"/>
      <w:color w:val="00000A"/>
      <w:kern w:val="1"/>
      <w:sz w:val="22"/>
      <w:lang w:eastAsia="ar-SA" w:bidi="ar-SA"/>
    </w:rPr>
  </w:style>
  <w:style w:type="paragraph" w:styleId="af7">
    <w:name w:val="List"/>
    <w:basedOn w:val="af5"/>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link w:val="afa"/>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b">
    <w:name w:val="Body Text Indent"/>
    <w:basedOn w:val="a"/>
    <w:link w:val="afc"/>
    <w:rsid w:val="00403AD6"/>
    <w:pPr>
      <w:suppressAutoHyphens w:val="0"/>
      <w:spacing w:after="0" w:line="240" w:lineRule="auto"/>
      <w:ind w:firstLine="340"/>
    </w:pPr>
    <w:rPr>
      <w:rFonts w:cs="Times New Roman"/>
      <w:szCs w:val="20"/>
    </w:rPr>
  </w:style>
  <w:style w:type="character" w:customStyle="1" w:styleId="afc">
    <w:name w:val="Основной текст с отступом Знак"/>
    <w:basedOn w:val="a0"/>
    <w:link w:val="afb"/>
    <w:locked/>
    <w:rsid w:val="00240C78"/>
    <w:rPr>
      <w:rFonts w:ascii="Calibri" w:eastAsia="Arial Unicode MS" w:hAnsi="Calibri" w:cs="Times New Roman"/>
      <w:color w:val="00000A"/>
      <w:kern w:val="1"/>
      <w:sz w:val="22"/>
      <w:lang w:eastAsia="ar-SA" w:bidi="ar-SA"/>
    </w:rPr>
  </w:style>
  <w:style w:type="paragraph" w:styleId="afd">
    <w:name w:val="footnote text"/>
    <w:aliases w:val="Знак6,F1"/>
    <w:basedOn w:val="a"/>
    <w:link w:val="afe"/>
    <w:rsid w:val="00403AD6"/>
    <w:pPr>
      <w:suppressAutoHyphens w:val="0"/>
      <w:spacing w:after="0" w:line="240" w:lineRule="auto"/>
    </w:pPr>
    <w:rPr>
      <w:rFonts w:cs="Times New Roman"/>
      <w:sz w:val="20"/>
      <w:szCs w:val="20"/>
    </w:rPr>
  </w:style>
  <w:style w:type="character" w:customStyle="1" w:styleId="afe">
    <w:name w:val="Текст сноски Знак"/>
    <w:aliases w:val="Знак6 Знак,F1 Знак"/>
    <w:basedOn w:val="a0"/>
    <w:link w:val="afd"/>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f">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uiPriority w:val="99"/>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uiPriority w:val="99"/>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0"/>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link w:val="aff4"/>
    <w:qFormat/>
    <w:rsid w:val="00403AD6"/>
    <w:pPr>
      <w:suppressAutoHyphens w:val="0"/>
      <w:ind w:left="720"/>
    </w:pPr>
    <w:rPr>
      <w:rFonts w:eastAsia="Times New Roman" w:cs="Times New Roman"/>
      <w:color w:val="auto"/>
    </w:rPr>
  </w:style>
  <w:style w:type="paragraph" w:styleId="aff5">
    <w:name w:val="header"/>
    <w:basedOn w:val="a"/>
    <w:link w:val="aff6"/>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6">
    <w:name w:val="Верхний колонтитул Знак"/>
    <w:basedOn w:val="a0"/>
    <w:link w:val="aff5"/>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link w:val="28"/>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7">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8">
    <w:name w:val="Balloon Text"/>
    <w:basedOn w:val="a"/>
    <w:link w:val="aff9"/>
    <w:uiPriority w:val="99"/>
    <w:rsid w:val="00403AD6"/>
    <w:pPr>
      <w:spacing w:after="0" w:line="240" w:lineRule="auto"/>
    </w:pPr>
    <w:rPr>
      <w:rFonts w:ascii="Times New Roman" w:hAnsi="Times New Roman" w:cs="Times New Roman"/>
      <w:sz w:val="2"/>
      <w:szCs w:val="20"/>
    </w:rPr>
  </w:style>
  <w:style w:type="character" w:customStyle="1" w:styleId="aff9">
    <w:name w:val="Текст выноски Знак"/>
    <w:basedOn w:val="a0"/>
    <w:link w:val="aff8"/>
    <w:uiPriority w:val="99"/>
    <w:locked/>
    <w:rsid w:val="00240C78"/>
    <w:rPr>
      <w:rFonts w:eastAsia="Arial Unicode MS" w:cs="Times New Roman"/>
      <w:color w:val="00000A"/>
      <w:kern w:val="1"/>
      <w:sz w:val="2"/>
      <w:lang w:eastAsia="ar-SA" w:bidi="ar-SA"/>
    </w:rPr>
  </w:style>
  <w:style w:type="paragraph" w:styleId="affa">
    <w:name w:val="endnote text"/>
    <w:basedOn w:val="a"/>
    <w:link w:val="affb"/>
    <w:uiPriority w:val="99"/>
    <w:rsid w:val="00403AD6"/>
    <w:rPr>
      <w:rFonts w:cs="Times New Roman"/>
      <w:sz w:val="20"/>
      <w:szCs w:val="20"/>
    </w:rPr>
  </w:style>
  <w:style w:type="character" w:customStyle="1" w:styleId="affb">
    <w:name w:val="Текст концевой сноски Знак"/>
    <w:basedOn w:val="a0"/>
    <w:link w:val="affa"/>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uiPriority w:val="1"/>
    <w:qFormat/>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c">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d">
    <w:name w:val="footer"/>
    <w:basedOn w:val="a"/>
    <w:link w:val="affe"/>
    <w:uiPriority w:val="99"/>
    <w:rsid w:val="00403AD6"/>
    <w:pPr>
      <w:tabs>
        <w:tab w:val="center" w:pos="4677"/>
        <w:tab w:val="right" w:pos="9355"/>
      </w:tabs>
    </w:pPr>
    <w:rPr>
      <w:rFonts w:cs="Times New Roman"/>
      <w:szCs w:val="20"/>
    </w:rPr>
  </w:style>
  <w:style w:type="character" w:customStyle="1" w:styleId="affe">
    <w:name w:val="Нижний колонтитул Знак"/>
    <w:basedOn w:val="a0"/>
    <w:link w:val="affd"/>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9">
    <w:name w:val="Body Text 2"/>
    <w:basedOn w:val="a"/>
    <w:link w:val="2a"/>
    <w:rsid w:val="00403AD6"/>
    <w:pPr>
      <w:suppressAutoHyphens w:val="0"/>
      <w:spacing w:after="120" w:line="480" w:lineRule="auto"/>
    </w:pPr>
    <w:rPr>
      <w:rFonts w:cs="Times New Roman"/>
      <w:szCs w:val="20"/>
    </w:rPr>
  </w:style>
  <w:style w:type="character" w:customStyle="1" w:styleId="2a">
    <w:name w:val="Основной текст 2 Знак"/>
    <w:basedOn w:val="a0"/>
    <w:link w:val="2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
    <w:name w:val="Title"/>
    <w:basedOn w:val="a"/>
    <w:next w:val="afff0"/>
    <w:link w:val="afff1"/>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1">
    <w:name w:val="Название Знак"/>
    <w:basedOn w:val="a0"/>
    <w:link w:val="afff"/>
    <w:locked/>
    <w:rsid w:val="00240C78"/>
    <w:rPr>
      <w:rFonts w:ascii="Cambria" w:hAnsi="Cambria" w:cs="Times New Roman"/>
      <w:b/>
      <w:color w:val="00000A"/>
      <w:kern w:val="28"/>
      <w:sz w:val="32"/>
      <w:lang w:eastAsia="ar-SA" w:bidi="ar-SA"/>
    </w:rPr>
  </w:style>
  <w:style w:type="paragraph" w:styleId="afff0">
    <w:name w:val="Subtitle"/>
    <w:basedOn w:val="a"/>
    <w:next w:val="af5"/>
    <w:link w:val="1d"/>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0"/>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2">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3">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b">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4">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c">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5">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6">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7">
    <w:name w:val="Заголовок таблицы"/>
    <w:basedOn w:val="afff2"/>
    <w:rsid w:val="00403AD6"/>
    <w:pPr>
      <w:jc w:val="center"/>
    </w:pPr>
    <w:rPr>
      <w:b/>
      <w:bCs/>
    </w:rPr>
  </w:style>
  <w:style w:type="paragraph" w:customStyle="1" w:styleId="afff8">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9">
    <w:name w:val="Сноска"/>
    <w:basedOn w:val="aff0"/>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a">
    <w:name w:val="Выделение жирным"/>
    <w:basedOn w:val="a0"/>
    <w:rsid w:val="00BC1A8E"/>
    <w:rPr>
      <w:rFonts w:cs="Times New Roman"/>
      <w:b/>
      <w:bCs/>
    </w:rPr>
  </w:style>
  <w:style w:type="character" w:customStyle="1" w:styleId="afffb">
    <w:name w:val="Привязка сноски"/>
    <w:rsid w:val="00BC1A8E"/>
    <w:rPr>
      <w:vertAlign w:val="superscript"/>
    </w:rPr>
  </w:style>
  <w:style w:type="character" w:customStyle="1" w:styleId="afffc">
    <w:name w:val="Привязка концевой сноски"/>
    <w:rsid w:val="00BC1A8E"/>
    <w:rPr>
      <w:vertAlign w:val="superscript"/>
    </w:rPr>
  </w:style>
  <w:style w:type="table" w:styleId="afffd">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annotation text"/>
    <w:basedOn w:val="a"/>
    <w:link w:val="affff"/>
    <w:semiHidden/>
    <w:unhideWhenUsed/>
    <w:rsid w:val="00BC1A8E"/>
    <w:pPr>
      <w:spacing w:line="240" w:lineRule="auto"/>
    </w:pPr>
    <w:rPr>
      <w:sz w:val="20"/>
      <w:szCs w:val="20"/>
      <w:lang w:eastAsia="en-US"/>
    </w:rPr>
  </w:style>
  <w:style w:type="character" w:customStyle="1" w:styleId="affff">
    <w:name w:val="Текст примечания Знак"/>
    <w:basedOn w:val="a0"/>
    <w:link w:val="afffe"/>
    <w:semiHidden/>
    <w:locked/>
    <w:rsid w:val="00BC1A8E"/>
    <w:rPr>
      <w:rFonts w:ascii="Calibri" w:eastAsia="Arial Unicode MS" w:hAnsi="Calibri" w:cs="Calibri"/>
      <w:color w:val="00000A"/>
      <w:kern w:val="1"/>
      <w:lang w:eastAsia="en-US"/>
    </w:rPr>
  </w:style>
  <w:style w:type="paragraph" w:styleId="affff0">
    <w:name w:val="annotation subject"/>
    <w:basedOn w:val="afffe"/>
    <w:next w:val="afffe"/>
    <w:link w:val="affff1"/>
    <w:uiPriority w:val="99"/>
    <w:semiHidden/>
    <w:unhideWhenUsed/>
    <w:rsid w:val="00BC1A8E"/>
    <w:rPr>
      <w:b/>
      <w:bCs/>
    </w:rPr>
  </w:style>
  <w:style w:type="character" w:customStyle="1" w:styleId="affff1">
    <w:name w:val="Тема примечания Знак"/>
    <w:basedOn w:val="affff"/>
    <w:link w:val="affff0"/>
    <w:uiPriority w:val="99"/>
    <w:semiHidden/>
    <w:locked/>
    <w:rsid w:val="00BC1A8E"/>
    <w:rPr>
      <w:rFonts w:ascii="Calibri" w:eastAsia="Arial Unicode MS" w:hAnsi="Calibri" w:cs="Calibri"/>
      <w:b/>
      <w:bCs/>
      <w:color w:val="00000A"/>
      <w:kern w:val="1"/>
      <w:lang w:eastAsia="en-US"/>
    </w:rPr>
  </w:style>
  <w:style w:type="table" w:customStyle="1" w:styleId="1f1">
    <w:name w:val="Сетка таблицы1"/>
    <w:basedOn w:val="a1"/>
    <w:next w:val="afffd"/>
    <w:uiPriority w:val="59"/>
    <w:rsid w:val="007055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d">
    <w:name w:val="Сетка таблицы2"/>
    <w:basedOn w:val="a1"/>
    <w:next w:val="afffd"/>
    <w:uiPriority w:val="59"/>
    <w:rsid w:val="0070551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fffd"/>
    <w:uiPriority w:val="59"/>
    <w:rsid w:val="0052545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ffd"/>
    <w:uiPriority w:val="59"/>
    <w:rsid w:val="00154F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663DAF"/>
    <w:rPr>
      <w:rFonts w:asciiTheme="majorHAnsi" w:eastAsiaTheme="majorEastAsia" w:hAnsiTheme="majorHAnsi" w:cstheme="majorBidi"/>
      <w:color w:val="243F60" w:themeColor="accent1" w:themeShade="7F"/>
      <w:sz w:val="22"/>
      <w:szCs w:val="22"/>
    </w:rPr>
  </w:style>
  <w:style w:type="character" w:customStyle="1" w:styleId="affff2">
    <w:name w:val="Основной текст_"/>
    <w:link w:val="1f2"/>
    <w:locked/>
    <w:rsid w:val="008F4C59"/>
    <w:rPr>
      <w:spacing w:val="20"/>
      <w:sz w:val="21"/>
      <w:szCs w:val="21"/>
      <w:shd w:val="clear" w:color="auto" w:fill="FFFFFF"/>
    </w:rPr>
  </w:style>
  <w:style w:type="paragraph" w:customStyle="1" w:styleId="1f2">
    <w:name w:val="Основной текст1"/>
    <w:basedOn w:val="a"/>
    <w:link w:val="affff2"/>
    <w:rsid w:val="008F4C59"/>
    <w:pPr>
      <w:shd w:val="clear" w:color="auto" w:fill="FFFFFF"/>
      <w:suppressAutoHyphens w:val="0"/>
      <w:spacing w:before="120" w:after="0" w:line="259" w:lineRule="exact"/>
      <w:ind w:hanging="200"/>
      <w:jc w:val="both"/>
    </w:pPr>
    <w:rPr>
      <w:rFonts w:ascii="Times New Roman" w:eastAsia="Times New Roman" w:hAnsi="Times New Roman" w:cs="Times New Roman"/>
      <w:color w:val="auto"/>
      <w:spacing w:val="20"/>
      <w:kern w:val="0"/>
      <w:sz w:val="21"/>
      <w:szCs w:val="21"/>
      <w:lang w:eastAsia="ru-RU"/>
    </w:rPr>
  </w:style>
  <w:style w:type="character" w:customStyle="1" w:styleId="11pt">
    <w:name w:val="Основной текст + 11 pt"/>
    <w:aliases w:val="Полужирный,Курсив,Интервал 0 pt,Сноска + Century Schoolbook,9 pt,Основной текст + Полужирный26"/>
    <w:rsid w:val="008F4C59"/>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paragraph" w:customStyle="1" w:styleId="42">
    <w:name w:val="Абзац списка4"/>
    <w:basedOn w:val="a"/>
    <w:rsid w:val="00957BF7"/>
    <w:pPr>
      <w:suppressAutoHyphens w:val="0"/>
      <w:ind w:left="720"/>
    </w:pPr>
    <w:rPr>
      <w:rFonts w:eastAsia="Calibri" w:cs="Times New Roman"/>
      <w:color w:val="auto"/>
      <w:kern w:val="0"/>
      <w:lang w:eastAsia="ru-RU"/>
    </w:rPr>
  </w:style>
  <w:style w:type="character" w:customStyle="1" w:styleId="FontStyle11">
    <w:name w:val="Font Style11"/>
    <w:rsid w:val="00957BF7"/>
    <w:rPr>
      <w:rFonts w:ascii="Times New Roman" w:hAnsi="Times New Roman" w:cs="Times New Roman"/>
      <w:b/>
      <w:bCs/>
      <w:sz w:val="18"/>
      <w:szCs w:val="18"/>
    </w:rPr>
  </w:style>
  <w:style w:type="character" w:customStyle="1" w:styleId="12pt">
    <w:name w:val="Основной текст + 12 pt;Курсив"/>
    <w:basedOn w:val="affff2"/>
    <w:rsid w:val="00E424E6"/>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28">
    <w:name w:val="Основной текст (2)_"/>
    <w:basedOn w:val="a0"/>
    <w:link w:val="27"/>
    <w:rsid w:val="00E424E6"/>
    <w:rPr>
      <w:rFonts w:cs="Mangal"/>
      <w:kern w:val="1"/>
      <w:sz w:val="17"/>
      <w:szCs w:val="17"/>
      <w:shd w:val="clear" w:color="auto" w:fill="FFFFFF"/>
      <w:lang w:eastAsia="hi-IN" w:bidi="hi-IN"/>
    </w:rPr>
  </w:style>
  <w:style w:type="character" w:customStyle="1" w:styleId="2115pt">
    <w:name w:val="Основной текст (2) + 11;5 pt;Не курсив"/>
    <w:basedOn w:val="28"/>
    <w:rsid w:val="00E424E6"/>
    <w:rPr>
      <w:rFonts w:cs="Mangal"/>
      <w:i/>
      <w:iCs/>
      <w:kern w:val="1"/>
      <w:sz w:val="23"/>
      <w:szCs w:val="23"/>
      <w:shd w:val="clear" w:color="auto" w:fill="FFFFFF"/>
      <w:lang w:eastAsia="hi-IN" w:bidi="hi-IN"/>
    </w:rPr>
  </w:style>
  <w:style w:type="character" w:customStyle="1" w:styleId="11pt0">
    <w:name w:val="Основной текст + 11 pt;Полужирный"/>
    <w:basedOn w:val="affff2"/>
    <w:rsid w:val="00E424E6"/>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1">
    <w:name w:val="Основной текст (5)_"/>
    <w:basedOn w:val="a0"/>
    <w:link w:val="52"/>
    <w:rsid w:val="00E424E6"/>
    <w:rPr>
      <w:shd w:val="clear" w:color="auto" w:fill="FFFFFF"/>
    </w:rPr>
  </w:style>
  <w:style w:type="paragraph" w:customStyle="1" w:styleId="52">
    <w:name w:val="Основной текст (5)"/>
    <w:basedOn w:val="a"/>
    <w:link w:val="51"/>
    <w:rsid w:val="00E424E6"/>
    <w:pPr>
      <w:shd w:val="clear" w:color="auto" w:fill="FFFFFF"/>
      <w:suppressAutoHyphens w:val="0"/>
      <w:spacing w:after="240" w:line="221" w:lineRule="exact"/>
    </w:pPr>
    <w:rPr>
      <w:rFonts w:ascii="Times New Roman" w:eastAsia="Times New Roman" w:hAnsi="Times New Roman" w:cs="Times New Roman"/>
      <w:color w:val="auto"/>
      <w:kern w:val="0"/>
      <w:sz w:val="20"/>
      <w:szCs w:val="20"/>
      <w:lang w:eastAsia="ru-RU"/>
    </w:rPr>
  </w:style>
  <w:style w:type="character" w:customStyle="1" w:styleId="105pt">
    <w:name w:val="Основной текст + 10;5 pt"/>
    <w:basedOn w:val="affff2"/>
    <w:rsid w:val="00E424E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 (6)_"/>
    <w:basedOn w:val="a0"/>
    <w:link w:val="62"/>
    <w:rsid w:val="00E424E6"/>
    <w:rPr>
      <w:sz w:val="21"/>
      <w:szCs w:val="21"/>
      <w:shd w:val="clear" w:color="auto" w:fill="FFFFFF"/>
    </w:rPr>
  </w:style>
  <w:style w:type="paragraph" w:customStyle="1" w:styleId="62">
    <w:name w:val="Основной текст (6)"/>
    <w:basedOn w:val="a"/>
    <w:link w:val="61"/>
    <w:rsid w:val="00E424E6"/>
    <w:pPr>
      <w:shd w:val="clear" w:color="auto" w:fill="FFFFFF"/>
      <w:suppressAutoHyphens w:val="0"/>
      <w:spacing w:after="660" w:line="264" w:lineRule="exact"/>
      <w:jc w:val="both"/>
    </w:pPr>
    <w:rPr>
      <w:rFonts w:ascii="Times New Roman" w:eastAsia="Times New Roman" w:hAnsi="Times New Roman" w:cs="Times New Roman"/>
      <w:color w:val="auto"/>
      <w:kern w:val="0"/>
      <w:sz w:val="21"/>
      <w:szCs w:val="21"/>
      <w:lang w:eastAsia="ru-RU"/>
    </w:rPr>
  </w:style>
  <w:style w:type="character" w:customStyle="1" w:styleId="37">
    <w:name w:val="Основной текст (3)_"/>
    <w:basedOn w:val="a0"/>
    <w:link w:val="38"/>
    <w:rsid w:val="00E424E6"/>
    <w:rPr>
      <w:shd w:val="clear" w:color="auto" w:fill="FFFFFF"/>
    </w:rPr>
  </w:style>
  <w:style w:type="character" w:customStyle="1" w:styleId="312pt">
    <w:name w:val="Основной текст (3) + 12 pt;Не полужирный;Курсив"/>
    <w:basedOn w:val="37"/>
    <w:rsid w:val="00E424E6"/>
    <w:rPr>
      <w:b/>
      <w:bCs/>
      <w:i/>
      <w:iCs/>
      <w:spacing w:val="0"/>
      <w:sz w:val="24"/>
      <w:szCs w:val="24"/>
      <w:shd w:val="clear" w:color="auto" w:fill="FFFFFF"/>
    </w:rPr>
  </w:style>
  <w:style w:type="character" w:customStyle="1" w:styleId="43">
    <w:name w:val="Заголовок №4_"/>
    <w:basedOn w:val="a0"/>
    <w:link w:val="44"/>
    <w:rsid w:val="00E424E6"/>
    <w:rPr>
      <w:sz w:val="23"/>
      <w:szCs w:val="23"/>
      <w:shd w:val="clear" w:color="auto" w:fill="FFFFFF"/>
    </w:rPr>
  </w:style>
  <w:style w:type="paragraph" w:customStyle="1" w:styleId="38">
    <w:name w:val="Основной текст (3)"/>
    <w:basedOn w:val="a"/>
    <w:link w:val="37"/>
    <w:rsid w:val="00E424E6"/>
    <w:pPr>
      <w:shd w:val="clear" w:color="auto" w:fill="FFFFFF"/>
      <w:suppressAutoHyphens w:val="0"/>
      <w:spacing w:before="540" w:after="0" w:line="269" w:lineRule="exact"/>
      <w:ind w:firstLine="280"/>
      <w:jc w:val="both"/>
    </w:pPr>
    <w:rPr>
      <w:rFonts w:ascii="Times New Roman" w:eastAsia="Times New Roman" w:hAnsi="Times New Roman" w:cs="Times New Roman"/>
      <w:color w:val="auto"/>
      <w:kern w:val="0"/>
      <w:sz w:val="20"/>
      <w:szCs w:val="20"/>
      <w:lang w:eastAsia="ru-RU"/>
    </w:rPr>
  </w:style>
  <w:style w:type="paragraph" w:customStyle="1" w:styleId="44">
    <w:name w:val="Заголовок №4"/>
    <w:basedOn w:val="a"/>
    <w:link w:val="43"/>
    <w:rsid w:val="00E424E6"/>
    <w:pPr>
      <w:shd w:val="clear" w:color="auto" w:fill="FFFFFF"/>
      <w:suppressAutoHyphens w:val="0"/>
      <w:spacing w:after="0" w:line="264" w:lineRule="exact"/>
      <w:ind w:firstLine="280"/>
      <w:jc w:val="both"/>
      <w:outlineLvl w:val="3"/>
    </w:pPr>
    <w:rPr>
      <w:rFonts w:ascii="Times New Roman" w:eastAsia="Times New Roman" w:hAnsi="Times New Roman" w:cs="Times New Roman"/>
      <w:color w:val="auto"/>
      <w:kern w:val="0"/>
      <w:sz w:val="23"/>
      <w:szCs w:val="23"/>
      <w:lang w:eastAsia="ru-RU"/>
    </w:rPr>
  </w:style>
  <w:style w:type="paragraph" w:customStyle="1" w:styleId="Style6">
    <w:name w:val="Style6"/>
    <w:basedOn w:val="a"/>
    <w:rsid w:val="00E424E6"/>
    <w:pPr>
      <w:widowControl w:val="0"/>
      <w:suppressAutoHyphens w:val="0"/>
      <w:autoSpaceDE w:val="0"/>
      <w:autoSpaceDN w:val="0"/>
      <w:adjustRightInd w:val="0"/>
      <w:spacing w:after="0" w:line="240" w:lineRule="auto"/>
    </w:pPr>
    <w:rPr>
      <w:rFonts w:ascii="Sylfaen" w:eastAsia="Times New Roman" w:hAnsi="Sylfaen" w:cs="Times New Roman"/>
      <w:color w:val="auto"/>
      <w:kern w:val="0"/>
      <w:sz w:val="24"/>
      <w:szCs w:val="24"/>
      <w:lang w:eastAsia="ru-RU"/>
    </w:rPr>
  </w:style>
  <w:style w:type="character" w:customStyle="1" w:styleId="220">
    <w:name w:val="Заголовок №2 (2)_"/>
    <w:basedOn w:val="a0"/>
    <w:link w:val="221"/>
    <w:rsid w:val="00E424E6"/>
    <w:rPr>
      <w:sz w:val="33"/>
      <w:szCs w:val="33"/>
      <w:shd w:val="clear" w:color="auto" w:fill="FFFFFF"/>
    </w:rPr>
  </w:style>
  <w:style w:type="character" w:customStyle="1" w:styleId="221pt">
    <w:name w:val="Заголовок №2 (2) + Интервал 1 pt"/>
    <w:basedOn w:val="220"/>
    <w:rsid w:val="00E424E6"/>
    <w:rPr>
      <w:spacing w:val="20"/>
      <w:sz w:val="33"/>
      <w:szCs w:val="33"/>
      <w:shd w:val="clear" w:color="auto" w:fill="FFFFFF"/>
    </w:rPr>
  </w:style>
  <w:style w:type="paragraph" w:customStyle="1" w:styleId="221">
    <w:name w:val="Заголовок №2 (2)"/>
    <w:basedOn w:val="a"/>
    <w:link w:val="220"/>
    <w:rsid w:val="00E424E6"/>
    <w:pPr>
      <w:shd w:val="clear" w:color="auto" w:fill="FFFFFF"/>
      <w:suppressAutoHyphens w:val="0"/>
      <w:spacing w:before="240" w:after="480" w:line="0" w:lineRule="atLeast"/>
      <w:outlineLvl w:val="1"/>
    </w:pPr>
    <w:rPr>
      <w:rFonts w:ascii="Times New Roman" w:eastAsia="Times New Roman" w:hAnsi="Times New Roman" w:cs="Times New Roman"/>
      <w:color w:val="auto"/>
      <w:kern w:val="0"/>
      <w:sz w:val="33"/>
      <w:szCs w:val="33"/>
      <w:lang w:eastAsia="ru-RU"/>
    </w:rPr>
  </w:style>
  <w:style w:type="character" w:customStyle="1" w:styleId="385pt2pt">
    <w:name w:val="Основной текст (3) + 8;5 pt;Курсив;Интервал 2 pt"/>
    <w:basedOn w:val="37"/>
    <w:rsid w:val="00E424E6"/>
    <w:rPr>
      <w:rFonts w:cs="Times New Roman"/>
      <w:b w:val="0"/>
      <w:bCs w:val="0"/>
      <w:i/>
      <w:iCs/>
      <w:smallCaps w:val="0"/>
      <w:strike w:val="0"/>
      <w:spacing w:val="40"/>
      <w:sz w:val="17"/>
      <w:szCs w:val="17"/>
      <w:shd w:val="clear" w:color="auto" w:fill="FFFFFF"/>
    </w:rPr>
  </w:style>
  <w:style w:type="character" w:customStyle="1" w:styleId="affff3">
    <w:name w:val="Основной текст + Полужирный;Курсив"/>
    <w:basedOn w:val="affff2"/>
    <w:rsid w:val="00E424E6"/>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53">
    <w:name w:val="Основной текст (5) + Не полужирный;Не курсив"/>
    <w:basedOn w:val="51"/>
    <w:rsid w:val="00E424E6"/>
    <w:rPr>
      <w:rFonts w:ascii="Times New Roman" w:eastAsia="Times New Roman" w:hAnsi="Times New Roman" w:cs="Times New Roman"/>
      <w:b/>
      <w:bCs/>
      <w:i/>
      <w:iCs/>
      <w:sz w:val="23"/>
      <w:szCs w:val="23"/>
      <w:shd w:val="clear" w:color="auto" w:fill="FFFFFF"/>
    </w:rPr>
  </w:style>
  <w:style w:type="character" w:customStyle="1" w:styleId="612pt">
    <w:name w:val="Основной текст (6) + 12 pt;Курсив"/>
    <w:basedOn w:val="61"/>
    <w:rsid w:val="00E424E6"/>
    <w:rPr>
      <w:rFonts w:ascii="Times New Roman" w:eastAsia="Times New Roman" w:hAnsi="Times New Roman"/>
      <w:i/>
      <w:iCs/>
      <w:sz w:val="24"/>
      <w:szCs w:val="24"/>
      <w:shd w:val="clear" w:color="auto" w:fill="FFFFFF"/>
    </w:rPr>
  </w:style>
  <w:style w:type="character" w:customStyle="1" w:styleId="40">
    <w:name w:val="Заголовок 4 Знак"/>
    <w:basedOn w:val="a0"/>
    <w:link w:val="4"/>
    <w:semiHidden/>
    <w:rsid w:val="000927CC"/>
    <w:rPr>
      <w:b/>
      <w:bCs/>
      <w:sz w:val="28"/>
      <w:szCs w:val="28"/>
    </w:rPr>
  </w:style>
  <w:style w:type="character" w:customStyle="1" w:styleId="60">
    <w:name w:val="Заголовок 6 Знак"/>
    <w:basedOn w:val="a0"/>
    <w:link w:val="6"/>
    <w:semiHidden/>
    <w:rsid w:val="000927CC"/>
    <w:rPr>
      <w:b/>
      <w:bCs/>
      <w:sz w:val="22"/>
      <w:szCs w:val="22"/>
      <w:lang w:eastAsia="en-US" w:bidi="en-US"/>
    </w:rPr>
  </w:style>
  <w:style w:type="character" w:customStyle="1" w:styleId="70">
    <w:name w:val="Заголовок 7 Знак"/>
    <w:basedOn w:val="a0"/>
    <w:link w:val="7"/>
    <w:semiHidden/>
    <w:rsid w:val="000927CC"/>
    <w:rPr>
      <w:sz w:val="24"/>
      <w:szCs w:val="24"/>
      <w:lang w:eastAsia="en-US" w:bidi="en-US"/>
    </w:rPr>
  </w:style>
  <w:style w:type="character" w:customStyle="1" w:styleId="80">
    <w:name w:val="Заголовок 8 Знак"/>
    <w:basedOn w:val="a0"/>
    <w:link w:val="8"/>
    <w:semiHidden/>
    <w:rsid w:val="000927CC"/>
    <w:rPr>
      <w:i/>
      <w:iCs/>
      <w:sz w:val="24"/>
      <w:szCs w:val="24"/>
    </w:rPr>
  </w:style>
  <w:style w:type="character" w:customStyle="1" w:styleId="90">
    <w:name w:val="Заголовок 9 Знак"/>
    <w:basedOn w:val="a0"/>
    <w:link w:val="9"/>
    <w:semiHidden/>
    <w:rsid w:val="000927CC"/>
    <w:rPr>
      <w:rFonts w:ascii="Arial" w:hAnsi="Arial"/>
      <w:sz w:val="22"/>
      <w:szCs w:val="22"/>
      <w:lang w:eastAsia="en-US" w:bidi="en-US"/>
    </w:rPr>
  </w:style>
  <w:style w:type="numbering" w:customStyle="1" w:styleId="1f3">
    <w:name w:val="Нет списка1"/>
    <w:next w:val="a2"/>
    <w:uiPriority w:val="99"/>
    <w:semiHidden/>
    <w:unhideWhenUsed/>
    <w:rsid w:val="000927CC"/>
  </w:style>
  <w:style w:type="numbering" w:customStyle="1" w:styleId="110">
    <w:name w:val="Нет списка11"/>
    <w:next w:val="a2"/>
    <w:uiPriority w:val="99"/>
    <w:semiHidden/>
    <w:unhideWhenUsed/>
    <w:rsid w:val="000927CC"/>
  </w:style>
  <w:style w:type="numbering" w:customStyle="1" w:styleId="111">
    <w:name w:val="Нет списка111"/>
    <w:next w:val="a2"/>
    <w:uiPriority w:val="99"/>
    <w:semiHidden/>
    <w:unhideWhenUsed/>
    <w:rsid w:val="000927CC"/>
  </w:style>
  <w:style w:type="table" w:customStyle="1" w:styleId="54">
    <w:name w:val="Сетка таблицы5"/>
    <w:basedOn w:val="a1"/>
    <w:next w:val="afffd"/>
    <w:uiPriority w:val="59"/>
    <w:rsid w:val="00092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
    <w:name w:val="Osnova"/>
    <w:basedOn w:val="a"/>
    <w:rsid w:val="000927CC"/>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numbering" w:customStyle="1" w:styleId="2e">
    <w:name w:val="Нет списка2"/>
    <w:next w:val="a2"/>
    <w:uiPriority w:val="99"/>
    <w:semiHidden/>
    <w:unhideWhenUsed/>
    <w:rsid w:val="000927CC"/>
  </w:style>
  <w:style w:type="table" w:customStyle="1" w:styleId="112">
    <w:name w:val="Сетка таблицы11"/>
    <w:basedOn w:val="a1"/>
    <w:next w:val="afffd"/>
    <w:uiPriority w:val="59"/>
    <w:rsid w:val="000927C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1"/>
    <w:next w:val="afffd"/>
    <w:uiPriority w:val="59"/>
    <w:rsid w:val="000927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0927CC"/>
  </w:style>
  <w:style w:type="numbering" w:customStyle="1" w:styleId="120">
    <w:name w:val="Нет списка12"/>
    <w:next w:val="a2"/>
    <w:uiPriority w:val="99"/>
    <w:semiHidden/>
    <w:unhideWhenUsed/>
    <w:rsid w:val="000927CC"/>
  </w:style>
  <w:style w:type="character" w:customStyle="1" w:styleId="afa">
    <w:name w:val="Обычный (веб) Знак"/>
    <w:link w:val="af9"/>
    <w:locked/>
    <w:rsid w:val="000927CC"/>
    <w:rPr>
      <w:kern w:val="1"/>
      <w:sz w:val="24"/>
      <w:szCs w:val="24"/>
      <w:lang w:eastAsia="ar-SA"/>
    </w:rPr>
  </w:style>
  <w:style w:type="paragraph" w:styleId="45">
    <w:name w:val="toc 4"/>
    <w:basedOn w:val="a"/>
    <w:next w:val="a"/>
    <w:autoRedefine/>
    <w:uiPriority w:val="39"/>
    <w:semiHidden/>
    <w:unhideWhenUsed/>
    <w:rsid w:val="000927CC"/>
    <w:pPr>
      <w:suppressAutoHyphens w:val="0"/>
      <w:spacing w:after="100"/>
      <w:ind w:left="660"/>
    </w:pPr>
    <w:rPr>
      <w:rFonts w:ascii="Times New Roman" w:eastAsia="Times New Roman" w:hAnsi="Times New Roman" w:cs="Times New Roman"/>
      <w:color w:val="auto"/>
      <w:kern w:val="0"/>
      <w:lang w:eastAsia="ru-RU"/>
    </w:rPr>
  </w:style>
  <w:style w:type="paragraph" w:styleId="55">
    <w:name w:val="toc 5"/>
    <w:basedOn w:val="a"/>
    <w:next w:val="a"/>
    <w:autoRedefine/>
    <w:uiPriority w:val="39"/>
    <w:semiHidden/>
    <w:unhideWhenUsed/>
    <w:rsid w:val="000927CC"/>
    <w:pPr>
      <w:suppressAutoHyphens w:val="0"/>
      <w:spacing w:after="100"/>
      <w:ind w:left="880"/>
    </w:pPr>
    <w:rPr>
      <w:rFonts w:ascii="Times New Roman" w:eastAsia="Times New Roman" w:hAnsi="Times New Roman" w:cs="Times New Roman"/>
      <w:color w:val="auto"/>
      <w:kern w:val="0"/>
      <w:lang w:eastAsia="ru-RU"/>
    </w:rPr>
  </w:style>
  <w:style w:type="paragraph" w:styleId="63">
    <w:name w:val="toc 6"/>
    <w:basedOn w:val="a"/>
    <w:next w:val="a"/>
    <w:autoRedefine/>
    <w:uiPriority w:val="39"/>
    <w:semiHidden/>
    <w:unhideWhenUsed/>
    <w:rsid w:val="000927CC"/>
    <w:pPr>
      <w:suppressAutoHyphens w:val="0"/>
      <w:spacing w:after="100"/>
      <w:ind w:left="1100"/>
    </w:pPr>
    <w:rPr>
      <w:rFonts w:ascii="Times New Roman" w:eastAsia="Times New Roman" w:hAnsi="Times New Roman" w:cs="Times New Roman"/>
      <w:color w:val="auto"/>
      <w:kern w:val="0"/>
      <w:lang w:eastAsia="ru-RU"/>
    </w:rPr>
  </w:style>
  <w:style w:type="paragraph" w:styleId="71">
    <w:name w:val="toc 7"/>
    <w:basedOn w:val="a"/>
    <w:next w:val="a"/>
    <w:autoRedefine/>
    <w:uiPriority w:val="39"/>
    <w:semiHidden/>
    <w:unhideWhenUsed/>
    <w:rsid w:val="000927CC"/>
    <w:pPr>
      <w:suppressAutoHyphens w:val="0"/>
      <w:spacing w:after="100"/>
      <w:ind w:left="1320"/>
    </w:pPr>
    <w:rPr>
      <w:rFonts w:ascii="Times New Roman" w:eastAsia="Times New Roman" w:hAnsi="Times New Roman" w:cs="Times New Roman"/>
      <w:color w:val="auto"/>
      <w:kern w:val="0"/>
      <w:lang w:eastAsia="ru-RU"/>
    </w:rPr>
  </w:style>
  <w:style w:type="paragraph" w:styleId="81">
    <w:name w:val="toc 8"/>
    <w:basedOn w:val="a"/>
    <w:next w:val="a"/>
    <w:autoRedefine/>
    <w:uiPriority w:val="39"/>
    <w:semiHidden/>
    <w:unhideWhenUsed/>
    <w:rsid w:val="000927CC"/>
    <w:pPr>
      <w:suppressAutoHyphens w:val="0"/>
      <w:spacing w:after="100"/>
      <w:ind w:left="1540"/>
    </w:pPr>
    <w:rPr>
      <w:rFonts w:ascii="Times New Roman" w:eastAsia="Times New Roman" w:hAnsi="Times New Roman" w:cs="Times New Roman"/>
      <w:color w:val="auto"/>
      <w:kern w:val="0"/>
      <w:lang w:eastAsia="ru-RU"/>
    </w:rPr>
  </w:style>
  <w:style w:type="paragraph" w:styleId="91">
    <w:name w:val="toc 9"/>
    <w:basedOn w:val="a"/>
    <w:next w:val="a"/>
    <w:autoRedefine/>
    <w:uiPriority w:val="39"/>
    <w:semiHidden/>
    <w:unhideWhenUsed/>
    <w:rsid w:val="000927CC"/>
    <w:pPr>
      <w:suppressAutoHyphens w:val="0"/>
      <w:spacing w:after="100"/>
      <w:ind w:left="1760"/>
    </w:pPr>
    <w:rPr>
      <w:rFonts w:ascii="Times New Roman" w:eastAsia="Times New Roman" w:hAnsi="Times New Roman" w:cs="Times New Roman"/>
      <w:color w:val="auto"/>
      <w:kern w:val="0"/>
      <w:lang w:eastAsia="ru-RU"/>
    </w:rPr>
  </w:style>
  <w:style w:type="paragraph" w:styleId="affff4">
    <w:name w:val="caption"/>
    <w:basedOn w:val="a"/>
    <w:next w:val="a"/>
    <w:semiHidden/>
    <w:unhideWhenUsed/>
    <w:qFormat/>
    <w:rsid w:val="000927CC"/>
    <w:pPr>
      <w:suppressAutoHyphens w:val="0"/>
      <w:spacing w:after="0" w:line="240" w:lineRule="auto"/>
      <w:jc w:val="right"/>
    </w:pPr>
    <w:rPr>
      <w:rFonts w:ascii="Times New Roman" w:eastAsia="Times New Roman" w:hAnsi="Times New Roman" w:cs="Times New Roman"/>
      <w:b/>
      <w:bCs/>
      <w:color w:val="auto"/>
      <w:kern w:val="0"/>
      <w:szCs w:val="24"/>
      <w:lang w:eastAsia="ru-RU"/>
    </w:rPr>
  </w:style>
  <w:style w:type="paragraph" w:styleId="2f">
    <w:name w:val="List Bullet 2"/>
    <w:basedOn w:val="a"/>
    <w:autoRedefine/>
    <w:semiHidden/>
    <w:unhideWhenUsed/>
    <w:rsid w:val="000927CC"/>
    <w:pPr>
      <w:suppressAutoHyphens w:val="0"/>
      <w:spacing w:before="60" w:after="60" w:line="240" w:lineRule="auto"/>
      <w:ind w:firstLine="720"/>
      <w:jc w:val="both"/>
    </w:pPr>
    <w:rPr>
      <w:rFonts w:ascii="Times New Roman" w:eastAsia="Times New Roman" w:hAnsi="Times New Roman" w:cs="Times New Roman"/>
      <w:color w:val="auto"/>
      <w:kern w:val="0"/>
      <w:sz w:val="24"/>
      <w:szCs w:val="24"/>
      <w:lang w:eastAsia="ru-RU"/>
    </w:rPr>
  </w:style>
  <w:style w:type="paragraph" w:styleId="3a">
    <w:name w:val="Body Text Indent 3"/>
    <w:basedOn w:val="a"/>
    <w:link w:val="3b"/>
    <w:semiHidden/>
    <w:unhideWhenUsed/>
    <w:rsid w:val="000927CC"/>
    <w:pPr>
      <w:suppressAutoHyphens w:val="0"/>
      <w:spacing w:after="120" w:line="240" w:lineRule="auto"/>
      <w:ind w:left="283"/>
    </w:pPr>
    <w:rPr>
      <w:rFonts w:ascii="Times New Roman" w:eastAsia="Times New Roman" w:hAnsi="Times New Roman" w:cs="Times New Roman"/>
      <w:color w:val="auto"/>
      <w:kern w:val="0"/>
      <w:sz w:val="16"/>
      <w:szCs w:val="16"/>
      <w:lang w:eastAsia="ru-RU"/>
    </w:rPr>
  </w:style>
  <w:style w:type="character" w:customStyle="1" w:styleId="3b">
    <w:name w:val="Основной текст с отступом 3 Знак"/>
    <w:basedOn w:val="a0"/>
    <w:link w:val="3a"/>
    <w:semiHidden/>
    <w:rsid w:val="000927CC"/>
    <w:rPr>
      <w:sz w:val="16"/>
      <w:szCs w:val="16"/>
    </w:rPr>
  </w:style>
  <w:style w:type="paragraph" w:styleId="affff5">
    <w:name w:val="Block Text"/>
    <w:basedOn w:val="a"/>
    <w:semiHidden/>
    <w:unhideWhenUsed/>
    <w:rsid w:val="000927CC"/>
    <w:pPr>
      <w:suppressAutoHyphens w:val="0"/>
      <w:spacing w:after="0" w:line="240" w:lineRule="auto"/>
      <w:ind w:left="57" w:right="57" w:firstLine="720"/>
      <w:jc w:val="both"/>
    </w:pPr>
    <w:rPr>
      <w:rFonts w:ascii="Times New Roman" w:eastAsia="Times New Roman" w:hAnsi="Times New Roman" w:cs="Times New Roman"/>
      <w:color w:val="auto"/>
      <w:kern w:val="0"/>
      <w:sz w:val="24"/>
      <w:szCs w:val="20"/>
      <w:lang w:eastAsia="ru-RU"/>
    </w:rPr>
  </w:style>
  <w:style w:type="paragraph" w:styleId="affff6">
    <w:name w:val="Document Map"/>
    <w:basedOn w:val="a"/>
    <w:link w:val="affff7"/>
    <w:semiHidden/>
    <w:unhideWhenUsed/>
    <w:rsid w:val="000927CC"/>
    <w:pPr>
      <w:suppressAutoHyphens w:val="0"/>
      <w:spacing w:after="0" w:line="240" w:lineRule="auto"/>
      <w:ind w:firstLine="709"/>
      <w:jc w:val="both"/>
    </w:pPr>
    <w:rPr>
      <w:rFonts w:ascii="Arial" w:eastAsia="Times New Roman" w:hAnsi="Arial" w:cs="Times New Roman"/>
      <w:b/>
      <w:bCs/>
      <w:color w:val="auto"/>
      <w:kern w:val="0"/>
      <w:sz w:val="28"/>
      <w:szCs w:val="26"/>
      <w:lang w:eastAsia="ru-RU"/>
    </w:rPr>
  </w:style>
  <w:style w:type="character" w:customStyle="1" w:styleId="affff7">
    <w:name w:val="Схема документа Знак"/>
    <w:basedOn w:val="a0"/>
    <w:link w:val="affff6"/>
    <w:semiHidden/>
    <w:rsid w:val="000927CC"/>
    <w:rPr>
      <w:rFonts w:ascii="Arial" w:hAnsi="Arial"/>
      <w:b/>
      <w:bCs/>
      <w:sz w:val="28"/>
      <w:szCs w:val="26"/>
    </w:rPr>
  </w:style>
  <w:style w:type="paragraph" w:styleId="affff8">
    <w:name w:val="Plain Text"/>
    <w:basedOn w:val="a"/>
    <w:link w:val="affff9"/>
    <w:semiHidden/>
    <w:unhideWhenUsed/>
    <w:rsid w:val="000927CC"/>
    <w:pPr>
      <w:suppressAutoHyphens w:val="0"/>
      <w:spacing w:after="0" w:line="240" w:lineRule="auto"/>
    </w:pPr>
    <w:rPr>
      <w:rFonts w:ascii="Courier New" w:eastAsia="Times New Roman" w:hAnsi="Courier New" w:cs="Courier New"/>
      <w:color w:val="auto"/>
      <w:kern w:val="0"/>
      <w:sz w:val="20"/>
      <w:szCs w:val="20"/>
      <w:lang w:eastAsia="ru-RU"/>
    </w:rPr>
  </w:style>
  <w:style w:type="character" w:customStyle="1" w:styleId="affff9">
    <w:name w:val="Текст Знак"/>
    <w:basedOn w:val="a0"/>
    <w:link w:val="affff8"/>
    <w:semiHidden/>
    <w:rsid w:val="000927CC"/>
    <w:rPr>
      <w:rFonts w:ascii="Courier New" w:hAnsi="Courier New" w:cs="Courier New"/>
    </w:rPr>
  </w:style>
  <w:style w:type="paragraph" w:styleId="2f0">
    <w:name w:val="Quote"/>
    <w:basedOn w:val="a"/>
    <w:next w:val="a"/>
    <w:link w:val="2f1"/>
    <w:qFormat/>
    <w:rsid w:val="000927CC"/>
    <w:pPr>
      <w:suppressAutoHyphens w:val="0"/>
      <w:spacing w:after="0" w:line="240" w:lineRule="auto"/>
      <w:ind w:firstLine="709"/>
      <w:jc w:val="both"/>
    </w:pPr>
    <w:rPr>
      <w:rFonts w:ascii="Times New Roman" w:eastAsia="Times New Roman" w:hAnsi="Times New Roman" w:cs="Times New Roman"/>
      <w:i/>
      <w:color w:val="auto"/>
      <w:kern w:val="0"/>
      <w:sz w:val="24"/>
      <w:szCs w:val="24"/>
      <w:lang w:eastAsia="en-US" w:bidi="en-US"/>
    </w:rPr>
  </w:style>
  <w:style w:type="character" w:customStyle="1" w:styleId="2f1">
    <w:name w:val="Цитата 2 Знак"/>
    <w:basedOn w:val="a0"/>
    <w:link w:val="2f0"/>
    <w:rsid w:val="000927CC"/>
    <w:rPr>
      <w:i/>
      <w:sz w:val="24"/>
      <w:szCs w:val="24"/>
      <w:lang w:eastAsia="en-US" w:bidi="en-US"/>
    </w:rPr>
  </w:style>
  <w:style w:type="paragraph" w:styleId="affffa">
    <w:name w:val="Intense Quote"/>
    <w:basedOn w:val="a"/>
    <w:next w:val="a"/>
    <w:link w:val="affffb"/>
    <w:qFormat/>
    <w:rsid w:val="000927CC"/>
    <w:pPr>
      <w:suppressAutoHyphens w:val="0"/>
      <w:spacing w:after="0" w:line="240" w:lineRule="auto"/>
      <w:ind w:left="720" w:right="720" w:firstLine="709"/>
      <w:jc w:val="both"/>
    </w:pPr>
    <w:rPr>
      <w:rFonts w:ascii="Times New Roman" w:eastAsia="Times New Roman" w:hAnsi="Times New Roman" w:cs="Times New Roman"/>
      <w:b/>
      <w:i/>
      <w:color w:val="auto"/>
      <w:kern w:val="0"/>
      <w:sz w:val="24"/>
      <w:lang w:eastAsia="en-US" w:bidi="en-US"/>
    </w:rPr>
  </w:style>
  <w:style w:type="character" w:customStyle="1" w:styleId="affffb">
    <w:name w:val="Выделенная цитата Знак"/>
    <w:basedOn w:val="a0"/>
    <w:link w:val="affffa"/>
    <w:rsid w:val="000927CC"/>
    <w:rPr>
      <w:b/>
      <w:i/>
      <w:sz w:val="24"/>
      <w:szCs w:val="22"/>
      <w:lang w:eastAsia="en-US" w:bidi="en-US"/>
    </w:rPr>
  </w:style>
  <w:style w:type="paragraph" w:styleId="affffc">
    <w:name w:val="TOC Heading"/>
    <w:basedOn w:val="1"/>
    <w:next w:val="a"/>
    <w:uiPriority w:val="39"/>
    <w:semiHidden/>
    <w:unhideWhenUsed/>
    <w:qFormat/>
    <w:rsid w:val="000927CC"/>
    <w:pPr>
      <w:numPr>
        <w:numId w:val="0"/>
      </w:numPr>
      <w:suppressAutoHyphens w:val="0"/>
      <w:spacing w:line="240" w:lineRule="auto"/>
      <w:jc w:val="center"/>
      <w:outlineLvl w:val="9"/>
    </w:pPr>
    <w:rPr>
      <w:rFonts w:ascii="Arial" w:hAnsi="Arial"/>
      <w:bCs/>
      <w:color w:val="auto"/>
      <w:kern w:val="32"/>
      <w:szCs w:val="32"/>
      <w:lang w:eastAsia="en-US" w:bidi="en-US"/>
    </w:rPr>
  </w:style>
  <w:style w:type="paragraph" w:customStyle="1" w:styleId="ConsTitle">
    <w:name w:val="ConsTitle"/>
    <w:rsid w:val="000927CC"/>
    <w:pPr>
      <w:widowControl w:val="0"/>
      <w:autoSpaceDE w:val="0"/>
      <w:autoSpaceDN w:val="0"/>
      <w:adjustRightInd w:val="0"/>
    </w:pPr>
    <w:rPr>
      <w:rFonts w:ascii="Arial" w:hAnsi="Arial" w:cs="Arial"/>
      <w:b/>
      <w:bCs/>
      <w:sz w:val="16"/>
      <w:szCs w:val="16"/>
    </w:rPr>
  </w:style>
  <w:style w:type="paragraph" w:customStyle="1" w:styleId="affffd">
    <w:name w:val="Знак"/>
    <w:basedOn w:val="a"/>
    <w:rsid w:val="000927CC"/>
    <w:pPr>
      <w:suppressAutoHyphens w:val="0"/>
      <w:spacing w:after="160" w:line="240" w:lineRule="exact"/>
    </w:pPr>
    <w:rPr>
      <w:rFonts w:ascii="Verdana" w:eastAsia="Times New Roman" w:hAnsi="Verdana" w:cs="Times New Roman"/>
      <w:color w:val="auto"/>
      <w:kern w:val="0"/>
      <w:sz w:val="20"/>
      <w:szCs w:val="20"/>
      <w:lang w:val="en-US" w:eastAsia="en-US"/>
    </w:rPr>
  </w:style>
  <w:style w:type="paragraph" w:customStyle="1" w:styleId="1f4">
    <w:name w:val="Обычный1"/>
    <w:rsid w:val="000927CC"/>
    <w:rPr>
      <w:sz w:val="28"/>
    </w:rPr>
  </w:style>
  <w:style w:type="paragraph" w:customStyle="1" w:styleId="FR4">
    <w:name w:val="FR4"/>
    <w:rsid w:val="000927CC"/>
    <w:pPr>
      <w:widowControl w:val="0"/>
      <w:autoSpaceDE w:val="0"/>
      <w:autoSpaceDN w:val="0"/>
      <w:adjustRightInd w:val="0"/>
      <w:spacing w:line="300" w:lineRule="auto"/>
      <w:ind w:firstLine="260"/>
      <w:jc w:val="both"/>
    </w:pPr>
    <w:rPr>
      <w:sz w:val="28"/>
      <w:szCs w:val="28"/>
    </w:rPr>
  </w:style>
  <w:style w:type="paragraph" w:customStyle="1" w:styleId="1f5">
    <w:name w:val="Знак1"/>
    <w:basedOn w:val="a"/>
    <w:rsid w:val="000927CC"/>
    <w:pPr>
      <w:suppressAutoHyphens w:val="0"/>
      <w:spacing w:after="160" w:line="240" w:lineRule="exact"/>
    </w:pPr>
    <w:rPr>
      <w:rFonts w:ascii="Verdana" w:eastAsia="Times New Roman" w:hAnsi="Verdana" w:cs="Verdana"/>
      <w:color w:val="auto"/>
      <w:kern w:val="0"/>
      <w:sz w:val="20"/>
      <w:szCs w:val="20"/>
      <w:lang w:val="en-US" w:eastAsia="en-US"/>
    </w:rPr>
  </w:style>
  <w:style w:type="paragraph" w:customStyle="1" w:styleId="2f2">
    <w:name w:val="Знак2"/>
    <w:basedOn w:val="a"/>
    <w:rsid w:val="000927CC"/>
    <w:pPr>
      <w:suppressAutoHyphens w:val="0"/>
      <w:spacing w:after="160" w:line="240" w:lineRule="exact"/>
    </w:pPr>
    <w:rPr>
      <w:rFonts w:ascii="Verdana" w:eastAsia="Times New Roman" w:hAnsi="Verdana" w:cs="Times New Roman"/>
      <w:color w:val="auto"/>
      <w:kern w:val="0"/>
      <w:sz w:val="20"/>
      <w:szCs w:val="20"/>
      <w:lang w:val="en-US" w:eastAsia="en-US"/>
    </w:rPr>
  </w:style>
  <w:style w:type="character" w:customStyle="1" w:styleId="affffe">
    <w:name w:val="Сноска_"/>
    <w:semiHidden/>
    <w:locked/>
    <w:rsid w:val="000927CC"/>
    <w:rPr>
      <w:sz w:val="16"/>
      <w:szCs w:val="16"/>
      <w:shd w:val="clear" w:color="auto" w:fill="FFFFFF"/>
    </w:rPr>
  </w:style>
  <w:style w:type="paragraph" w:customStyle="1" w:styleId="510">
    <w:name w:val="Основной текст (5)1"/>
    <w:basedOn w:val="a"/>
    <w:semiHidden/>
    <w:rsid w:val="000927CC"/>
    <w:pPr>
      <w:shd w:val="clear" w:color="auto" w:fill="FFFFFF"/>
      <w:suppressAutoHyphens w:val="0"/>
      <w:spacing w:after="60" w:line="211" w:lineRule="exact"/>
      <w:jc w:val="center"/>
    </w:pPr>
    <w:rPr>
      <w:rFonts w:ascii="Century Schoolbook" w:eastAsia="Calibri" w:hAnsi="Century Schoolbook" w:cs="Times New Roman"/>
      <w:color w:val="auto"/>
      <w:kern w:val="0"/>
      <w:sz w:val="18"/>
      <w:szCs w:val="18"/>
      <w:lang w:eastAsia="en-US"/>
    </w:rPr>
  </w:style>
  <w:style w:type="character" w:customStyle="1" w:styleId="140">
    <w:name w:val="Основной текст (14)_"/>
    <w:link w:val="141"/>
    <w:semiHidden/>
    <w:locked/>
    <w:rsid w:val="000927CC"/>
    <w:rPr>
      <w:b/>
      <w:bCs/>
      <w:sz w:val="28"/>
      <w:szCs w:val="28"/>
      <w:shd w:val="clear" w:color="auto" w:fill="FFFFFF"/>
    </w:rPr>
  </w:style>
  <w:style w:type="paragraph" w:customStyle="1" w:styleId="141">
    <w:name w:val="Основной текст (14)1"/>
    <w:basedOn w:val="a"/>
    <w:link w:val="140"/>
    <w:semiHidden/>
    <w:rsid w:val="000927CC"/>
    <w:pPr>
      <w:shd w:val="clear" w:color="auto" w:fill="FFFFFF"/>
      <w:suppressAutoHyphens w:val="0"/>
      <w:spacing w:after="0" w:line="293" w:lineRule="exact"/>
      <w:jc w:val="both"/>
    </w:pPr>
    <w:rPr>
      <w:rFonts w:ascii="Times New Roman" w:eastAsia="Times New Roman" w:hAnsi="Times New Roman" w:cs="Times New Roman"/>
      <w:b/>
      <w:bCs/>
      <w:color w:val="auto"/>
      <w:kern w:val="0"/>
      <w:sz w:val="28"/>
      <w:szCs w:val="28"/>
      <w:lang w:eastAsia="ru-RU"/>
    </w:rPr>
  </w:style>
  <w:style w:type="character" w:customStyle="1" w:styleId="72">
    <w:name w:val="Основной текст (7)_"/>
    <w:link w:val="710"/>
    <w:semiHidden/>
    <w:locked/>
    <w:rsid w:val="000927CC"/>
    <w:rPr>
      <w:rFonts w:ascii="Century Schoolbook" w:hAnsi="Century Schoolbook"/>
      <w:sz w:val="16"/>
      <w:szCs w:val="16"/>
      <w:shd w:val="clear" w:color="auto" w:fill="FFFFFF"/>
    </w:rPr>
  </w:style>
  <w:style w:type="paragraph" w:customStyle="1" w:styleId="710">
    <w:name w:val="Основной текст (7)1"/>
    <w:basedOn w:val="a"/>
    <w:link w:val="72"/>
    <w:semiHidden/>
    <w:rsid w:val="000927CC"/>
    <w:pPr>
      <w:shd w:val="clear" w:color="auto" w:fill="FFFFFF"/>
      <w:suppressAutoHyphens w:val="0"/>
      <w:spacing w:after="0" w:line="173" w:lineRule="exact"/>
      <w:jc w:val="both"/>
    </w:pPr>
    <w:rPr>
      <w:rFonts w:ascii="Century Schoolbook" w:eastAsia="Times New Roman" w:hAnsi="Century Schoolbook" w:cs="Times New Roman"/>
      <w:color w:val="auto"/>
      <w:kern w:val="0"/>
      <w:sz w:val="16"/>
      <w:szCs w:val="16"/>
      <w:lang w:eastAsia="ru-RU"/>
    </w:rPr>
  </w:style>
  <w:style w:type="character" w:customStyle="1" w:styleId="130">
    <w:name w:val="Основной текст (13)_"/>
    <w:link w:val="131"/>
    <w:semiHidden/>
    <w:locked/>
    <w:rsid w:val="000927CC"/>
    <w:rPr>
      <w:sz w:val="21"/>
      <w:szCs w:val="21"/>
      <w:shd w:val="clear" w:color="auto" w:fill="FFFFFF"/>
    </w:rPr>
  </w:style>
  <w:style w:type="paragraph" w:customStyle="1" w:styleId="131">
    <w:name w:val="Основной текст (13)1"/>
    <w:basedOn w:val="a"/>
    <w:link w:val="130"/>
    <w:semiHidden/>
    <w:rsid w:val="000927CC"/>
    <w:pPr>
      <w:shd w:val="clear" w:color="auto" w:fill="FFFFFF"/>
      <w:suppressAutoHyphens w:val="0"/>
      <w:spacing w:before="480" w:after="180" w:line="230" w:lineRule="exact"/>
      <w:jc w:val="both"/>
    </w:pPr>
    <w:rPr>
      <w:rFonts w:ascii="Times New Roman" w:eastAsia="Times New Roman" w:hAnsi="Times New Roman" w:cs="Times New Roman"/>
      <w:color w:val="auto"/>
      <w:kern w:val="0"/>
      <w:sz w:val="21"/>
      <w:szCs w:val="21"/>
      <w:lang w:eastAsia="ru-RU"/>
    </w:rPr>
  </w:style>
  <w:style w:type="paragraph" w:customStyle="1" w:styleId="2f3">
    <w:name w:val="Обычный2"/>
    <w:rsid w:val="000927CC"/>
    <w:pPr>
      <w:widowControl w:val="0"/>
      <w:jc w:val="both"/>
    </w:pPr>
  </w:style>
  <w:style w:type="character" w:customStyle="1" w:styleId="afffff">
    <w:name w:val="А_сноска Знак"/>
    <w:link w:val="afffff0"/>
    <w:locked/>
    <w:rsid w:val="000927CC"/>
    <w:rPr>
      <w:sz w:val="24"/>
      <w:szCs w:val="24"/>
    </w:rPr>
  </w:style>
  <w:style w:type="paragraph" w:customStyle="1" w:styleId="afffff0">
    <w:name w:val="А_сноска"/>
    <w:basedOn w:val="afd"/>
    <w:link w:val="afffff"/>
    <w:qFormat/>
    <w:rsid w:val="000927CC"/>
    <w:pPr>
      <w:widowControl w:val="0"/>
      <w:ind w:firstLine="400"/>
      <w:jc w:val="both"/>
    </w:pPr>
    <w:rPr>
      <w:rFonts w:ascii="Times New Roman" w:eastAsia="Times New Roman" w:hAnsi="Times New Roman"/>
      <w:color w:val="auto"/>
      <w:kern w:val="0"/>
      <w:sz w:val="24"/>
      <w:szCs w:val="24"/>
      <w:lang w:eastAsia="ru-RU"/>
    </w:rPr>
  </w:style>
  <w:style w:type="paragraph" w:customStyle="1" w:styleId="Zag1">
    <w:name w:val="Zag_1"/>
    <w:basedOn w:val="a"/>
    <w:rsid w:val="000927CC"/>
    <w:pPr>
      <w:widowControl w:val="0"/>
      <w:suppressAutoHyphens w:val="0"/>
      <w:autoSpaceDE w:val="0"/>
      <w:autoSpaceDN w:val="0"/>
      <w:adjustRightInd w:val="0"/>
      <w:spacing w:after="337" w:line="302" w:lineRule="exact"/>
      <w:jc w:val="center"/>
    </w:pPr>
    <w:rPr>
      <w:rFonts w:ascii="Times New Roman" w:eastAsia="Calibri" w:hAnsi="Times New Roman" w:cs="Times New Roman"/>
      <w:b/>
      <w:bCs/>
      <w:color w:val="000000"/>
      <w:kern w:val="0"/>
      <w:sz w:val="24"/>
      <w:szCs w:val="24"/>
      <w:lang w:val="en-US" w:eastAsia="ru-RU"/>
    </w:rPr>
  </w:style>
  <w:style w:type="paragraph" w:customStyle="1" w:styleId="Zag2">
    <w:name w:val="Zag_2"/>
    <w:basedOn w:val="a"/>
    <w:rsid w:val="000927CC"/>
    <w:pPr>
      <w:widowControl w:val="0"/>
      <w:suppressAutoHyphens w:val="0"/>
      <w:autoSpaceDE w:val="0"/>
      <w:autoSpaceDN w:val="0"/>
      <w:adjustRightInd w:val="0"/>
      <w:spacing w:after="129" w:line="291" w:lineRule="exact"/>
      <w:jc w:val="center"/>
    </w:pPr>
    <w:rPr>
      <w:rFonts w:ascii="Times New Roman" w:eastAsia="Calibri" w:hAnsi="Times New Roman" w:cs="Times New Roman"/>
      <w:b/>
      <w:bCs/>
      <w:color w:val="000000"/>
      <w:kern w:val="0"/>
      <w:sz w:val="24"/>
      <w:szCs w:val="24"/>
      <w:lang w:val="en-US" w:eastAsia="ru-RU"/>
    </w:rPr>
  </w:style>
  <w:style w:type="paragraph" w:customStyle="1" w:styleId="Zag3">
    <w:name w:val="Zag_3"/>
    <w:basedOn w:val="a"/>
    <w:rsid w:val="000927CC"/>
    <w:pPr>
      <w:widowControl w:val="0"/>
      <w:suppressAutoHyphens w:val="0"/>
      <w:autoSpaceDE w:val="0"/>
      <w:autoSpaceDN w:val="0"/>
      <w:adjustRightInd w:val="0"/>
      <w:spacing w:after="68" w:line="282" w:lineRule="exact"/>
      <w:jc w:val="center"/>
    </w:pPr>
    <w:rPr>
      <w:rFonts w:ascii="Times New Roman" w:eastAsia="Calibri" w:hAnsi="Times New Roman" w:cs="Times New Roman"/>
      <w:i/>
      <w:iCs/>
      <w:color w:val="000000"/>
      <w:kern w:val="0"/>
      <w:sz w:val="24"/>
      <w:szCs w:val="24"/>
      <w:lang w:val="en-US" w:eastAsia="ru-RU"/>
    </w:rPr>
  </w:style>
  <w:style w:type="paragraph" w:customStyle="1" w:styleId="afffff1">
    <w:name w:val="Ξαϋχνϋι"/>
    <w:basedOn w:val="a"/>
    <w:rsid w:val="000927CC"/>
    <w:pPr>
      <w:widowControl w:val="0"/>
      <w:suppressAutoHyphens w:val="0"/>
      <w:autoSpaceDE w:val="0"/>
      <w:autoSpaceDN w:val="0"/>
      <w:adjustRightInd w:val="0"/>
      <w:spacing w:after="0" w:line="240" w:lineRule="auto"/>
    </w:pPr>
    <w:rPr>
      <w:rFonts w:ascii="Times New Roman" w:eastAsia="Calibri" w:hAnsi="Times New Roman" w:cs="Times New Roman"/>
      <w:color w:val="000000"/>
      <w:kern w:val="0"/>
      <w:sz w:val="24"/>
      <w:szCs w:val="24"/>
      <w:lang w:val="en-US" w:eastAsia="ru-RU"/>
    </w:rPr>
  </w:style>
  <w:style w:type="paragraph" w:customStyle="1" w:styleId="afffff2">
    <w:name w:val="Νξβϋι"/>
    <w:basedOn w:val="a"/>
    <w:rsid w:val="000927CC"/>
    <w:pPr>
      <w:widowControl w:val="0"/>
      <w:suppressAutoHyphens w:val="0"/>
      <w:autoSpaceDE w:val="0"/>
      <w:autoSpaceDN w:val="0"/>
      <w:adjustRightInd w:val="0"/>
      <w:spacing w:after="0" w:line="240" w:lineRule="auto"/>
    </w:pPr>
    <w:rPr>
      <w:rFonts w:ascii="Times New Roman" w:eastAsia="Calibri" w:hAnsi="Times New Roman" w:cs="Times New Roman"/>
      <w:color w:val="000000"/>
      <w:kern w:val="0"/>
      <w:sz w:val="24"/>
      <w:szCs w:val="24"/>
      <w:lang w:val="en-US" w:eastAsia="ru-RU"/>
    </w:rPr>
  </w:style>
  <w:style w:type="paragraph" w:customStyle="1" w:styleId="zag4">
    <w:name w:val="zag_4"/>
    <w:basedOn w:val="a"/>
    <w:rsid w:val="000927CC"/>
    <w:pPr>
      <w:widowControl w:val="0"/>
      <w:suppressAutoHyphens w:val="0"/>
      <w:autoSpaceDE w:val="0"/>
      <w:autoSpaceDN w:val="0"/>
      <w:adjustRightInd w:val="0"/>
      <w:spacing w:after="0" w:line="213" w:lineRule="exact"/>
      <w:jc w:val="center"/>
    </w:pPr>
    <w:rPr>
      <w:rFonts w:ascii="NewtonCSanPin" w:eastAsia="Calibri" w:hAnsi="NewtonCSanPin" w:cs="NewtonCSanPin"/>
      <w:b/>
      <w:bCs/>
      <w:i/>
      <w:iCs/>
      <w:color w:val="000000"/>
      <w:kern w:val="0"/>
      <w:sz w:val="21"/>
      <w:szCs w:val="21"/>
      <w:lang w:val="en-US" w:eastAsia="ru-RU"/>
    </w:rPr>
  </w:style>
  <w:style w:type="paragraph" w:customStyle="1" w:styleId="NormalPP">
    <w:name w:val="Normal PP"/>
    <w:basedOn w:val="a"/>
    <w:rsid w:val="000927CC"/>
    <w:pPr>
      <w:widowControl w:val="0"/>
      <w:suppressAutoHyphens w:val="0"/>
      <w:autoSpaceDE w:val="0"/>
      <w:autoSpaceDN w:val="0"/>
      <w:adjustRightInd w:val="0"/>
      <w:spacing w:after="0" w:line="240" w:lineRule="auto"/>
    </w:pPr>
    <w:rPr>
      <w:rFonts w:ascii="Arial" w:eastAsia="Calibri" w:hAnsi="Arial" w:cs="Arial"/>
      <w:color w:val="000000"/>
      <w:kern w:val="0"/>
      <w:sz w:val="24"/>
      <w:szCs w:val="24"/>
      <w:lang w:val="en-US" w:eastAsia="ru-RU"/>
    </w:rPr>
  </w:style>
  <w:style w:type="paragraph" w:customStyle="1" w:styleId="text2">
    <w:name w:val="text2"/>
    <w:basedOn w:val="a"/>
    <w:rsid w:val="000927CC"/>
    <w:pPr>
      <w:widowControl w:val="0"/>
      <w:suppressAutoHyphens w:val="0"/>
      <w:autoSpaceDE w:val="0"/>
      <w:autoSpaceDN w:val="0"/>
      <w:adjustRightInd w:val="0"/>
      <w:spacing w:after="0" w:line="240" w:lineRule="auto"/>
      <w:ind w:left="566" w:right="793"/>
      <w:jc w:val="both"/>
    </w:pPr>
    <w:rPr>
      <w:rFonts w:ascii="Times New Roman" w:eastAsia="Calibri" w:hAnsi="Times New Roman" w:cs="Times New Roman"/>
      <w:color w:val="000000"/>
      <w:kern w:val="0"/>
      <w:sz w:val="24"/>
      <w:szCs w:val="24"/>
      <w:lang w:val="en-US" w:eastAsia="ru-RU"/>
    </w:rPr>
  </w:style>
  <w:style w:type="paragraph" w:customStyle="1" w:styleId="1f6">
    <w:name w:val="Знак Знак1 Знак Знак Знак"/>
    <w:basedOn w:val="a"/>
    <w:rsid w:val="000927CC"/>
    <w:pPr>
      <w:suppressAutoHyphens w:val="0"/>
      <w:spacing w:after="160" w:line="240" w:lineRule="exact"/>
    </w:pPr>
    <w:rPr>
      <w:rFonts w:ascii="Verdana" w:eastAsia="Times New Roman" w:hAnsi="Verdana" w:cs="Times New Roman"/>
      <w:color w:val="auto"/>
      <w:kern w:val="0"/>
      <w:sz w:val="20"/>
      <w:szCs w:val="20"/>
      <w:lang w:val="en-US" w:eastAsia="en-US"/>
    </w:rPr>
  </w:style>
  <w:style w:type="paragraph" w:customStyle="1" w:styleId="afffff3">
    <w:name w:val="Знак Знак Знак Знак Знак"/>
    <w:basedOn w:val="a"/>
    <w:rsid w:val="000927CC"/>
    <w:pPr>
      <w:suppressAutoHyphens w:val="0"/>
      <w:spacing w:after="160" w:line="240" w:lineRule="exact"/>
    </w:pPr>
    <w:rPr>
      <w:rFonts w:ascii="Verdana" w:eastAsia="Times New Roman" w:hAnsi="Verdana" w:cs="Times New Roman"/>
      <w:color w:val="auto"/>
      <w:kern w:val="0"/>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0927CC"/>
    <w:pPr>
      <w:suppressAutoHyphens w:val="0"/>
      <w:autoSpaceDE w:val="0"/>
      <w:autoSpaceDN w:val="0"/>
      <w:spacing w:after="160" w:line="240" w:lineRule="exact"/>
    </w:pPr>
    <w:rPr>
      <w:rFonts w:ascii="Arial" w:eastAsia="Times New Roman" w:hAnsi="Arial" w:cs="Arial"/>
      <w:color w:val="auto"/>
      <w:kern w:val="0"/>
      <w:sz w:val="20"/>
      <w:szCs w:val="20"/>
      <w:lang w:val="en-US" w:eastAsia="en-US"/>
    </w:rPr>
  </w:style>
  <w:style w:type="paragraph" w:customStyle="1" w:styleId="afffff4">
    <w:name w:val="Знак Знак"/>
    <w:basedOn w:val="a"/>
    <w:rsid w:val="000927CC"/>
    <w:pPr>
      <w:suppressAutoHyphens w:val="0"/>
      <w:spacing w:after="160" w:line="240" w:lineRule="exact"/>
    </w:pPr>
    <w:rPr>
      <w:rFonts w:ascii="Verdana" w:eastAsia="Times New Roman" w:hAnsi="Verdana" w:cs="Times New Roman"/>
      <w:color w:val="auto"/>
      <w:kern w:val="0"/>
      <w:sz w:val="20"/>
      <w:szCs w:val="20"/>
      <w:lang w:val="en-US" w:eastAsia="en-US"/>
    </w:rPr>
  </w:style>
  <w:style w:type="paragraph" w:customStyle="1" w:styleId="afffff5">
    <w:name w:val="a"/>
    <w:basedOn w:val="a"/>
    <w:rsid w:val="000927C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Iauiue">
    <w:name w:val="Iau.iue"/>
    <w:basedOn w:val="a"/>
    <w:next w:val="a"/>
    <w:rsid w:val="000927CC"/>
    <w:pPr>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afffff6">
    <w:name w:val="Знак Знак Знак"/>
    <w:basedOn w:val="a"/>
    <w:rsid w:val="000927CC"/>
    <w:pPr>
      <w:suppressAutoHyphens w:val="0"/>
      <w:spacing w:after="160" w:line="240" w:lineRule="exact"/>
    </w:pPr>
    <w:rPr>
      <w:rFonts w:ascii="Verdana" w:eastAsia="Times New Roman" w:hAnsi="Verdana" w:cs="Times New Roman"/>
      <w:color w:val="auto"/>
      <w:kern w:val="0"/>
      <w:sz w:val="20"/>
      <w:szCs w:val="20"/>
      <w:lang w:val="en-US" w:eastAsia="en-US"/>
    </w:rPr>
  </w:style>
  <w:style w:type="paragraph" w:customStyle="1" w:styleId="afffff7">
    <w:name w:val="Знак Знак Знак Знак"/>
    <w:basedOn w:val="a"/>
    <w:rsid w:val="000927CC"/>
    <w:pPr>
      <w:suppressAutoHyphens w:val="0"/>
      <w:spacing w:before="100" w:beforeAutospacing="1" w:after="100" w:afterAutospacing="1" w:line="240" w:lineRule="auto"/>
    </w:pPr>
    <w:rPr>
      <w:rFonts w:ascii="Times New Roman" w:eastAsia="Times New Roman" w:hAnsi="Times New Roman" w:cs="Times New Roman"/>
      <w:color w:val="000000"/>
      <w:kern w:val="0"/>
      <w:sz w:val="24"/>
      <w:szCs w:val="24"/>
      <w:u w:color="000000"/>
      <w:lang w:val="en-US" w:eastAsia="en-US"/>
    </w:rPr>
  </w:style>
  <w:style w:type="paragraph" w:customStyle="1" w:styleId="1f7">
    <w:name w:val="Номер 1"/>
    <w:basedOn w:val="1"/>
    <w:qFormat/>
    <w:rsid w:val="000927CC"/>
    <w:pPr>
      <w:numPr>
        <w:numId w:val="0"/>
      </w:numPr>
      <w:autoSpaceDE w:val="0"/>
      <w:autoSpaceDN w:val="0"/>
      <w:adjustRightInd w:val="0"/>
      <w:spacing w:before="360" w:after="240" w:line="360" w:lineRule="auto"/>
      <w:jc w:val="center"/>
    </w:pPr>
    <w:rPr>
      <w:rFonts w:ascii="Times New Roman" w:hAnsi="Times New Roman"/>
      <w:color w:val="auto"/>
      <w:kern w:val="0"/>
      <w:sz w:val="28"/>
    </w:rPr>
  </w:style>
  <w:style w:type="paragraph" w:customStyle="1" w:styleId="Iauiue0">
    <w:name w:val="Iau?iue"/>
    <w:rsid w:val="000927CC"/>
    <w:pPr>
      <w:overflowPunct w:val="0"/>
      <w:autoSpaceDE w:val="0"/>
      <w:autoSpaceDN w:val="0"/>
      <w:adjustRightInd w:val="0"/>
    </w:pPr>
    <w:rPr>
      <w:sz w:val="24"/>
      <w:lang w:eastAsia="de-DE"/>
    </w:rPr>
  </w:style>
  <w:style w:type="paragraph" w:customStyle="1" w:styleId="2f4">
    <w:name w:val="Номер 2"/>
    <w:basedOn w:val="3"/>
    <w:qFormat/>
    <w:rsid w:val="000927CC"/>
    <w:pPr>
      <w:numPr>
        <w:ilvl w:val="0"/>
        <w:numId w:val="0"/>
      </w:numPr>
      <w:spacing w:before="120" w:after="120" w:line="360" w:lineRule="auto"/>
    </w:pPr>
    <w:rPr>
      <w:rFonts w:cs="Arial"/>
      <w:bCs/>
      <w:i w:val="0"/>
      <w:szCs w:val="28"/>
    </w:rPr>
  </w:style>
  <w:style w:type="paragraph" w:customStyle="1" w:styleId="222">
    <w:name w:val="Основной текст 22"/>
    <w:basedOn w:val="a"/>
    <w:rsid w:val="000927CC"/>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Style3">
    <w:name w:val="Style3"/>
    <w:basedOn w:val="a"/>
    <w:rsid w:val="000927CC"/>
    <w:pPr>
      <w:widowControl w:val="0"/>
      <w:suppressAutoHyphens w:val="0"/>
      <w:autoSpaceDE w:val="0"/>
      <w:autoSpaceDN w:val="0"/>
      <w:adjustRightInd w:val="0"/>
      <w:spacing w:after="0" w:line="293" w:lineRule="exact"/>
      <w:ind w:firstLine="504"/>
      <w:jc w:val="both"/>
    </w:pPr>
    <w:rPr>
      <w:rFonts w:ascii="Times New Roman" w:eastAsia="Times New Roman" w:hAnsi="Times New Roman" w:cs="Times New Roman"/>
      <w:color w:val="auto"/>
      <w:kern w:val="0"/>
      <w:sz w:val="24"/>
      <w:szCs w:val="24"/>
      <w:lang w:eastAsia="ru-RU"/>
    </w:rPr>
  </w:style>
  <w:style w:type="paragraph" w:customStyle="1" w:styleId="Style1">
    <w:name w:val="Style1"/>
    <w:basedOn w:val="a"/>
    <w:rsid w:val="000927CC"/>
    <w:pPr>
      <w:widowControl w:val="0"/>
      <w:suppressAutoHyphens w:val="0"/>
      <w:autoSpaceDE w:val="0"/>
      <w:autoSpaceDN w:val="0"/>
      <w:adjustRightInd w:val="0"/>
      <w:spacing w:after="0" w:line="298" w:lineRule="exact"/>
      <w:ind w:firstLine="514"/>
      <w:jc w:val="both"/>
    </w:pPr>
    <w:rPr>
      <w:rFonts w:ascii="Times New Roman" w:eastAsia="Times New Roman" w:hAnsi="Times New Roman" w:cs="Times New Roman"/>
      <w:color w:val="auto"/>
      <w:kern w:val="0"/>
      <w:sz w:val="24"/>
      <w:szCs w:val="24"/>
      <w:lang w:eastAsia="ru-RU"/>
    </w:rPr>
  </w:style>
  <w:style w:type="paragraph" w:customStyle="1" w:styleId="BodyText21">
    <w:name w:val="Body Text 21"/>
    <w:basedOn w:val="a"/>
    <w:rsid w:val="000927CC"/>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afffff8">
    <w:name w:val="Стиль"/>
    <w:rsid w:val="000927CC"/>
    <w:pPr>
      <w:widowControl w:val="0"/>
      <w:autoSpaceDE w:val="0"/>
      <w:autoSpaceDN w:val="0"/>
      <w:adjustRightInd w:val="0"/>
    </w:pPr>
    <w:rPr>
      <w:sz w:val="24"/>
      <w:szCs w:val="24"/>
    </w:rPr>
  </w:style>
  <w:style w:type="paragraph" w:customStyle="1" w:styleId="Iniiaiieoaeno21">
    <w:name w:val="Iniiaiie oaeno 21"/>
    <w:basedOn w:val="a"/>
    <w:rsid w:val="000927CC"/>
    <w:pPr>
      <w:widowControl w:val="0"/>
      <w:suppressAutoHyphens w:val="0"/>
      <w:autoSpaceDE w:val="0"/>
      <w:autoSpaceDN w:val="0"/>
      <w:spacing w:after="0" w:line="360" w:lineRule="auto"/>
      <w:jc w:val="both"/>
    </w:pPr>
    <w:rPr>
      <w:rFonts w:ascii="Times New Roman" w:eastAsia="SimSun" w:hAnsi="Times New Roman" w:cs="Times New Roman"/>
      <w:color w:val="auto"/>
      <w:kern w:val="0"/>
      <w:sz w:val="24"/>
      <w:szCs w:val="24"/>
      <w:lang w:eastAsia="zh-CN"/>
    </w:rPr>
  </w:style>
  <w:style w:type="paragraph" w:customStyle="1" w:styleId="afffff9">
    <w:name w:val="Знак Знак Знак Знак Знак Знак Знак Знак Знак Знак Знак Знак Знак Знак Знак Знак"/>
    <w:basedOn w:val="a"/>
    <w:rsid w:val="000927CC"/>
    <w:pPr>
      <w:suppressAutoHyphens w:val="0"/>
      <w:spacing w:after="160" w:line="240" w:lineRule="exact"/>
    </w:pPr>
    <w:rPr>
      <w:rFonts w:ascii="Verdana" w:eastAsia="Times New Roman" w:hAnsi="Verdana" w:cs="Times New Roman"/>
      <w:color w:val="auto"/>
      <w:kern w:val="0"/>
      <w:sz w:val="20"/>
      <w:szCs w:val="20"/>
      <w:lang w:val="en-US" w:eastAsia="en-US"/>
    </w:rPr>
  </w:style>
  <w:style w:type="paragraph" w:customStyle="1" w:styleId="afffffa">
    <w:name w:val="Новый"/>
    <w:basedOn w:val="a"/>
    <w:rsid w:val="000927CC"/>
    <w:pPr>
      <w:suppressAutoHyphens w:val="0"/>
      <w:spacing w:after="0" w:line="360" w:lineRule="auto"/>
      <w:ind w:firstLine="454"/>
      <w:jc w:val="both"/>
    </w:pPr>
    <w:rPr>
      <w:rFonts w:ascii="Times New Roman" w:eastAsia="Times New Roman" w:hAnsi="Times New Roman" w:cs="Times New Roman"/>
      <w:color w:val="auto"/>
      <w:kern w:val="0"/>
      <w:sz w:val="28"/>
      <w:szCs w:val="24"/>
      <w:lang w:eastAsia="en-US" w:bidi="en-US"/>
    </w:rPr>
  </w:style>
  <w:style w:type="paragraph" w:customStyle="1" w:styleId="CompanyName">
    <w:name w:val="Company Name"/>
    <w:basedOn w:val="aff"/>
    <w:rsid w:val="000927CC"/>
    <w:pPr>
      <w:suppressAutoHyphens w:val="0"/>
      <w:ind w:left="634"/>
    </w:pPr>
    <w:rPr>
      <w:rFonts w:ascii="Cambria" w:hAnsi="Cambria" w:cs="Cambria"/>
      <w:caps/>
      <w:spacing w:val="20"/>
      <w:sz w:val="18"/>
      <w:lang w:eastAsia="zh-TW"/>
    </w:rPr>
  </w:style>
  <w:style w:type="paragraph" w:customStyle="1" w:styleId="AuthorsName">
    <w:name w:val="Author's Name"/>
    <w:basedOn w:val="aff"/>
    <w:rsid w:val="000927CC"/>
    <w:pPr>
      <w:suppressAutoHyphens w:val="0"/>
      <w:ind w:left="634"/>
    </w:pPr>
    <w:rPr>
      <w:rFonts w:ascii="Cambria" w:hAnsi="Cambria" w:cs="Cambria"/>
      <w:sz w:val="18"/>
      <w:lang w:eastAsia="zh-TW"/>
    </w:rPr>
  </w:style>
  <w:style w:type="paragraph" w:customStyle="1" w:styleId="DocumentDate">
    <w:name w:val="Document Date"/>
    <w:basedOn w:val="aff"/>
    <w:rsid w:val="000927CC"/>
    <w:pPr>
      <w:suppressAutoHyphens w:val="0"/>
      <w:ind w:left="634"/>
    </w:pPr>
    <w:rPr>
      <w:rFonts w:ascii="Cambria" w:hAnsi="Cambria" w:cs="Cambria"/>
      <w:caps/>
      <w:color w:val="7F7F7F"/>
      <w:sz w:val="16"/>
      <w:lang w:eastAsia="zh-TW"/>
    </w:rPr>
  </w:style>
  <w:style w:type="character" w:customStyle="1" w:styleId="Abstract">
    <w:name w:val="Abstract Знак"/>
    <w:link w:val="Abstract0"/>
    <w:locked/>
    <w:rsid w:val="000927CC"/>
    <w:rPr>
      <w:rFonts w:eastAsia="@Arial Unicode MS"/>
      <w:sz w:val="28"/>
      <w:szCs w:val="28"/>
    </w:rPr>
  </w:style>
  <w:style w:type="paragraph" w:customStyle="1" w:styleId="Abstract0">
    <w:name w:val="Abstract"/>
    <w:basedOn w:val="a"/>
    <w:link w:val="Abstract"/>
    <w:rsid w:val="000927CC"/>
    <w:pPr>
      <w:widowControl w:val="0"/>
      <w:suppressAutoHyphens w:val="0"/>
      <w:autoSpaceDE w:val="0"/>
      <w:autoSpaceDN w:val="0"/>
      <w:adjustRightInd w:val="0"/>
      <w:spacing w:after="0" w:line="360" w:lineRule="auto"/>
      <w:ind w:firstLine="454"/>
      <w:jc w:val="both"/>
    </w:pPr>
    <w:rPr>
      <w:rFonts w:ascii="Times New Roman" w:eastAsia="@Arial Unicode MS" w:hAnsi="Times New Roman" w:cs="Times New Roman"/>
      <w:color w:val="auto"/>
      <w:kern w:val="0"/>
      <w:sz w:val="28"/>
      <w:szCs w:val="28"/>
      <w:lang w:eastAsia="ru-RU"/>
    </w:rPr>
  </w:style>
  <w:style w:type="paragraph" w:customStyle="1" w:styleId="afffffb">
    <w:name w:val="Аннотации"/>
    <w:basedOn w:val="a"/>
    <w:rsid w:val="000927CC"/>
    <w:pPr>
      <w:suppressAutoHyphens w:val="0"/>
      <w:spacing w:after="0" w:line="240" w:lineRule="auto"/>
      <w:ind w:firstLine="284"/>
      <w:jc w:val="both"/>
    </w:pPr>
    <w:rPr>
      <w:rFonts w:ascii="Times New Roman" w:eastAsia="Times New Roman" w:hAnsi="Times New Roman" w:cs="Times New Roman"/>
      <w:color w:val="auto"/>
      <w:kern w:val="0"/>
      <w:szCs w:val="20"/>
      <w:lang w:eastAsia="ru-RU"/>
    </w:rPr>
  </w:style>
  <w:style w:type="paragraph" w:customStyle="1" w:styleId="1f8">
    <w:name w:val="Стиль1"/>
    <w:rsid w:val="000927CC"/>
    <w:pPr>
      <w:spacing w:line="360" w:lineRule="auto"/>
      <w:ind w:firstLine="720"/>
      <w:jc w:val="both"/>
    </w:pPr>
    <w:rPr>
      <w:sz w:val="24"/>
    </w:rPr>
  </w:style>
  <w:style w:type="paragraph" w:customStyle="1" w:styleId="afffffc">
    <w:name w:val="текст сноски"/>
    <w:basedOn w:val="a"/>
    <w:rsid w:val="000927CC"/>
    <w:pPr>
      <w:widowControl w:val="0"/>
      <w:suppressAutoHyphens w:val="0"/>
      <w:spacing w:after="0" w:line="240" w:lineRule="auto"/>
    </w:pPr>
    <w:rPr>
      <w:rFonts w:ascii="Gelvetsky 12pt" w:eastAsia="Times New Roman" w:hAnsi="Gelvetsky 12pt" w:cs="Gelvetsky 12pt"/>
      <w:color w:val="auto"/>
      <w:kern w:val="0"/>
      <w:sz w:val="24"/>
      <w:szCs w:val="24"/>
      <w:lang w:val="en-US" w:eastAsia="ru-RU"/>
    </w:rPr>
  </w:style>
  <w:style w:type="paragraph" w:customStyle="1" w:styleId="description">
    <w:name w:val="description"/>
    <w:basedOn w:val="a"/>
    <w:rsid w:val="000927C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cxspmiddle">
    <w:name w:val="msonormalcxspmiddle"/>
    <w:basedOn w:val="a"/>
    <w:rsid w:val="000927CC"/>
    <w:pPr>
      <w:widowControl w:val="0"/>
      <w:spacing w:before="280" w:after="280" w:line="240" w:lineRule="auto"/>
    </w:pPr>
    <w:rPr>
      <w:rFonts w:ascii="Times New Roman" w:hAnsi="Times New Roman" w:cs="Tahoma"/>
      <w:color w:val="000000"/>
      <w:kern w:val="0"/>
      <w:sz w:val="24"/>
      <w:szCs w:val="24"/>
      <w:lang w:val="en-US"/>
    </w:rPr>
  </w:style>
  <w:style w:type="paragraph" w:customStyle="1" w:styleId="msonormalcxspmiddlecxspmiddle">
    <w:name w:val="msonormalcxspmiddlecxspmiddle"/>
    <w:basedOn w:val="a"/>
    <w:rsid w:val="000927CC"/>
    <w:pPr>
      <w:widowControl w:val="0"/>
      <w:spacing w:before="280" w:after="280" w:line="240" w:lineRule="auto"/>
    </w:pPr>
    <w:rPr>
      <w:rFonts w:ascii="Times New Roman" w:hAnsi="Times New Roman" w:cs="Tahoma"/>
      <w:color w:val="000000"/>
      <w:kern w:val="0"/>
      <w:sz w:val="24"/>
      <w:szCs w:val="24"/>
      <w:lang w:val="en-US"/>
    </w:rPr>
  </w:style>
  <w:style w:type="paragraph" w:customStyle="1" w:styleId="acknowledgment">
    <w:name w:val="acknowledgment"/>
    <w:basedOn w:val="a"/>
    <w:next w:val="a"/>
    <w:rsid w:val="000927CC"/>
    <w:pPr>
      <w:widowControl w:val="0"/>
      <w:suppressAutoHyphens w:val="0"/>
      <w:spacing w:before="480" w:after="0" w:line="240" w:lineRule="auto"/>
    </w:pPr>
    <w:rPr>
      <w:rFonts w:ascii="Arial" w:eastAsia="Times New Roman" w:hAnsi="Arial" w:cs="Times New Roman"/>
      <w:vanish/>
      <w:color w:val="auto"/>
      <w:kern w:val="0"/>
      <w:sz w:val="18"/>
      <w:szCs w:val="20"/>
      <w:lang w:val="en-GB" w:eastAsia="en-US"/>
    </w:rPr>
  </w:style>
  <w:style w:type="paragraph" w:customStyle="1" w:styleId="NR">
    <w:name w:val="NR"/>
    <w:basedOn w:val="a"/>
    <w:rsid w:val="000927CC"/>
    <w:pPr>
      <w:suppressAutoHyphens w:val="0"/>
      <w:spacing w:after="0" w:line="240" w:lineRule="auto"/>
    </w:pPr>
    <w:rPr>
      <w:rFonts w:ascii="Times New Roman" w:eastAsia="Times New Roman" w:hAnsi="Times New Roman" w:cs="Times New Roman"/>
      <w:color w:val="auto"/>
      <w:kern w:val="0"/>
      <w:sz w:val="24"/>
      <w:szCs w:val="20"/>
      <w:lang w:eastAsia="en-US"/>
    </w:rPr>
  </w:style>
  <w:style w:type="paragraph" w:customStyle="1" w:styleId="2f5">
    <w:name w:val="Знак Знак2 Знак"/>
    <w:basedOn w:val="a"/>
    <w:rsid w:val="000927CC"/>
    <w:pPr>
      <w:suppressAutoHyphens w:val="0"/>
      <w:spacing w:after="160" w:line="240" w:lineRule="exact"/>
    </w:pPr>
    <w:rPr>
      <w:rFonts w:ascii="Verdana" w:eastAsia="Times New Roman" w:hAnsi="Verdana" w:cs="Times New Roman"/>
      <w:color w:val="auto"/>
      <w:kern w:val="0"/>
      <w:sz w:val="20"/>
      <w:szCs w:val="20"/>
      <w:lang w:val="en-US"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927CC"/>
    <w:pPr>
      <w:suppressAutoHyphens w:val="0"/>
      <w:spacing w:after="0" w:line="240" w:lineRule="auto"/>
      <w:ind w:left="720" w:firstLine="700"/>
      <w:jc w:val="both"/>
    </w:pPr>
    <w:rPr>
      <w:rFonts w:ascii="Times New Roman" w:eastAsia="Times New Roman" w:hAnsi="Times New Roman" w:cs="Times New Roman"/>
      <w:color w:val="auto"/>
      <w:kern w:val="0"/>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927CC"/>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afffffd">
    <w:name w:val="#Текст_мой"/>
    <w:rsid w:val="000927CC"/>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e">
    <w:name w:val="Знак Знак Знак Знак Знак Знак Знак Знак Знак"/>
    <w:basedOn w:val="a"/>
    <w:rsid w:val="000927CC"/>
    <w:pPr>
      <w:suppressAutoHyphens w:val="0"/>
      <w:spacing w:before="100" w:beforeAutospacing="1" w:after="100" w:afterAutospacing="1" w:line="240" w:lineRule="auto"/>
    </w:pPr>
    <w:rPr>
      <w:rFonts w:ascii="Times New Roman" w:eastAsia="Times New Roman" w:hAnsi="Times New Roman" w:cs="Times New Roman"/>
      <w:color w:val="000000"/>
      <w:kern w:val="0"/>
      <w:sz w:val="24"/>
      <w:szCs w:val="24"/>
      <w:u w:color="000000"/>
      <w:lang w:val="en-US" w:eastAsia="en-US"/>
    </w:rPr>
  </w:style>
  <w:style w:type="paragraph" w:customStyle="1" w:styleId="-12">
    <w:name w:val="Цветной список - Акцент 12"/>
    <w:basedOn w:val="a"/>
    <w:qFormat/>
    <w:rsid w:val="000927CC"/>
    <w:pPr>
      <w:suppressAutoHyphens w:val="0"/>
      <w:spacing w:line="240" w:lineRule="auto"/>
      <w:ind w:left="720"/>
      <w:contextualSpacing/>
    </w:pPr>
    <w:rPr>
      <w:rFonts w:ascii="Cambria" w:eastAsia="Cambria" w:hAnsi="Cambria" w:cs="Times New Roman"/>
      <w:color w:val="auto"/>
      <w:kern w:val="0"/>
      <w:sz w:val="24"/>
      <w:szCs w:val="24"/>
      <w:lang w:eastAsia="en-US"/>
    </w:rPr>
  </w:style>
  <w:style w:type="paragraph" w:customStyle="1" w:styleId="dash041e0431044b0447043d044b0439">
    <w:name w:val="dash041e_0431_044b_0447_043d_044b_0439"/>
    <w:basedOn w:val="a"/>
    <w:rsid w:val="000927CC"/>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default0">
    <w:name w:val="default"/>
    <w:basedOn w:val="a"/>
    <w:rsid w:val="000927CC"/>
    <w:pPr>
      <w:suppressAutoHyphens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affffff">
    <w:name w:val="А_осн Знак"/>
    <w:link w:val="affffff0"/>
    <w:locked/>
    <w:rsid w:val="000927CC"/>
    <w:rPr>
      <w:rFonts w:eastAsia="@Arial Unicode MS"/>
      <w:sz w:val="28"/>
      <w:szCs w:val="28"/>
    </w:rPr>
  </w:style>
  <w:style w:type="paragraph" w:customStyle="1" w:styleId="affffff0">
    <w:name w:val="А_осн"/>
    <w:basedOn w:val="Abstract0"/>
    <w:link w:val="affffff"/>
    <w:rsid w:val="000927CC"/>
  </w:style>
  <w:style w:type="paragraph" w:customStyle="1" w:styleId="3c">
    <w:name w:val="Обычный3"/>
    <w:rsid w:val="000927CC"/>
    <w:pPr>
      <w:widowControl w:val="0"/>
      <w:jc w:val="both"/>
    </w:pPr>
  </w:style>
  <w:style w:type="paragraph" w:customStyle="1" w:styleId="320">
    <w:name w:val="Основной текст с отступом 32"/>
    <w:basedOn w:val="a"/>
    <w:rsid w:val="000927CC"/>
    <w:pPr>
      <w:suppressAutoHyphens w:val="0"/>
      <w:spacing w:after="0" w:line="259" w:lineRule="auto"/>
      <w:ind w:firstLine="709"/>
      <w:jc w:val="both"/>
    </w:pPr>
    <w:rPr>
      <w:rFonts w:ascii="Times New Roman" w:eastAsia="Times New Roman" w:hAnsi="Times New Roman" w:cs="Times New Roman"/>
      <w:i/>
      <w:color w:val="auto"/>
      <w:kern w:val="0"/>
      <w:sz w:val="28"/>
      <w:szCs w:val="20"/>
      <w:lang w:eastAsia="ru-RU"/>
    </w:rPr>
  </w:style>
  <w:style w:type="paragraph" w:customStyle="1" w:styleId="FR1">
    <w:name w:val="FR1"/>
    <w:rsid w:val="000927CC"/>
    <w:pPr>
      <w:widowControl w:val="0"/>
      <w:overflowPunct w:val="0"/>
      <w:autoSpaceDE w:val="0"/>
      <w:autoSpaceDN w:val="0"/>
      <w:adjustRightInd w:val="0"/>
      <w:spacing w:before="500"/>
      <w:ind w:left="720"/>
    </w:pPr>
    <w:rPr>
      <w:rFonts w:ascii="Arial" w:hAnsi="Arial"/>
      <w:b/>
      <w:sz w:val="18"/>
    </w:rPr>
  </w:style>
  <w:style w:type="paragraph" w:customStyle="1" w:styleId="230">
    <w:name w:val="Основной текст 23"/>
    <w:basedOn w:val="a"/>
    <w:rsid w:val="000927CC"/>
    <w:pPr>
      <w:tabs>
        <w:tab w:val="left" w:pos="8222"/>
      </w:tabs>
      <w:suppressAutoHyphens w:val="0"/>
      <w:spacing w:after="0" w:line="240" w:lineRule="auto"/>
      <w:ind w:right="-1759"/>
    </w:pPr>
    <w:rPr>
      <w:rFonts w:ascii="Times New Roman" w:eastAsia="Times New Roman" w:hAnsi="Times New Roman" w:cs="Times New Roman"/>
      <w:color w:val="auto"/>
      <w:kern w:val="0"/>
      <w:sz w:val="28"/>
      <w:szCs w:val="20"/>
      <w:lang w:eastAsia="ru-RU"/>
    </w:rPr>
  </w:style>
  <w:style w:type="paragraph" w:customStyle="1" w:styleId="ConsNormal">
    <w:name w:val="ConsNormal"/>
    <w:rsid w:val="000927CC"/>
    <w:pPr>
      <w:widowControl w:val="0"/>
      <w:ind w:firstLine="720"/>
    </w:pPr>
    <w:rPr>
      <w:rFonts w:ascii="Arial" w:hAnsi="Arial" w:cs="Arial"/>
    </w:rPr>
  </w:style>
  <w:style w:type="paragraph" w:customStyle="1" w:styleId="330">
    <w:name w:val="Основной текст с отступом 33"/>
    <w:basedOn w:val="a"/>
    <w:rsid w:val="000927CC"/>
    <w:pPr>
      <w:suppressAutoHyphens w:val="0"/>
      <w:spacing w:after="0" w:line="240" w:lineRule="auto"/>
      <w:ind w:firstLine="709"/>
      <w:jc w:val="both"/>
    </w:pPr>
    <w:rPr>
      <w:rFonts w:ascii="Times New Roman" w:eastAsia="Times New Roman" w:hAnsi="Times New Roman" w:cs="Times New Roman"/>
      <w:color w:val="auto"/>
      <w:kern w:val="0"/>
      <w:sz w:val="28"/>
      <w:szCs w:val="20"/>
      <w:lang w:eastAsia="ru-RU"/>
    </w:rPr>
  </w:style>
  <w:style w:type="paragraph" w:customStyle="1" w:styleId="1f9">
    <w:name w:val="Заг 1"/>
    <w:basedOn w:val="a"/>
    <w:rsid w:val="000927CC"/>
    <w:pPr>
      <w:keepNext/>
      <w:pageBreakBefore/>
      <w:suppressAutoHyphens w:val="0"/>
      <w:autoSpaceDE w:val="0"/>
      <w:autoSpaceDN w:val="0"/>
      <w:adjustRightInd w:val="0"/>
      <w:spacing w:after="170" w:line="296" w:lineRule="atLeast"/>
      <w:jc w:val="center"/>
    </w:pPr>
    <w:rPr>
      <w:rFonts w:ascii="PragmaticaC" w:eastAsia="Times New Roman" w:hAnsi="PragmaticaC" w:cs="PragmaticaC"/>
      <w:b/>
      <w:bCs/>
      <w:caps/>
      <w:color w:val="000000"/>
      <w:kern w:val="0"/>
      <w:sz w:val="26"/>
      <w:szCs w:val="26"/>
      <w:lang w:eastAsia="ru-RU"/>
    </w:rPr>
  </w:style>
  <w:style w:type="character" w:customStyle="1" w:styleId="121">
    <w:name w:val="Основной текст (12)_"/>
    <w:link w:val="1210"/>
    <w:semiHidden/>
    <w:locked/>
    <w:rsid w:val="000927CC"/>
    <w:rPr>
      <w:rFonts w:ascii="Century Schoolbook" w:hAnsi="Century Schoolbook"/>
      <w:b/>
      <w:bCs/>
      <w:i/>
      <w:iCs/>
      <w:spacing w:val="10"/>
      <w:sz w:val="28"/>
      <w:szCs w:val="28"/>
      <w:shd w:val="clear" w:color="auto" w:fill="FFFFFF"/>
    </w:rPr>
  </w:style>
  <w:style w:type="paragraph" w:customStyle="1" w:styleId="1210">
    <w:name w:val="Основной текст (12)1"/>
    <w:basedOn w:val="a"/>
    <w:link w:val="121"/>
    <w:semiHidden/>
    <w:rsid w:val="000927CC"/>
    <w:pPr>
      <w:shd w:val="clear" w:color="auto" w:fill="FFFFFF"/>
      <w:suppressAutoHyphens w:val="0"/>
      <w:spacing w:after="180" w:line="240" w:lineRule="atLeast"/>
    </w:pPr>
    <w:rPr>
      <w:rFonts w:ascii="Century Schoolbook" w:eastAsia="Times New Roman" w:hAnsi="Century Schoolbook" w:cs="Times New Roman"/>
      <w:b/>
      <w:bCs/>
      <w:i/>
      <w:iCs/>
      <w:color w:val="auto"/>
      <w:spacing w:val="10"/>
      <w:kern w:val="0"/>
      <w:sz w:val="28"/>
      <w:szCs w:val="28"/>
      <w:lang w:eastAsia="ru-RU"/>
    </w:rPr>
  </w:style>
  <w:style w:type="paragraph" w:customStyle="1" w:styleId="3d">
    <w:name w:val="Заголовок 3+"/>
    <w:basedOn w:val="a"/>
    <w:rsid w:val="000927CC"/>
    <w:pPr>
      <w:widowControl w:val="0"/>
      <w:suppressAutoHyphens w:val="0"/>
      <w:overflowPunct w:val="0"/>
      <w:autoSpaceDE w:val="0"/>
      <w:autoSpaceDN w:val="0"/>
      <w:adjustRightInd w:val="0"/>
      <w:spacing w:before="240" w:after="0" w:line="240" w:lineRule="auto"/>
      <w:jc w:val="center"/>
    </w:pPr>
    <w:rPr>
      <w:rFonts w:ascii="Times New Roman" w:eastAsia="Times New Roman" w:hAnsi="Times New Roman" w:cs="Times New Roman"/>
      <w:b/>
      <w:color w:val="auto"/>
      <w:kern w:val="0"/>
      <w:sz w:val="28"/>
      <w:szCs w:val="20"/>
      <w:lang w:eastAsia="ru-RU"/>
    </w:rPr>
  </w:style>
  <w:style w:type="paragraph" w:customStyle="1" w:styleId="style39">
    <w:name w:val="style39"/>
    <w:basedOn w:val="a"/>
    <w:rsid w:val="000927C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ffff1">
    <w:name w:val="annotation reference"/>
    <w:semiHidden/>
    <w:unhideWhenUsed/>
    <w:rsid w:val="000927CC"/>
    <w:rPr>
      <w:sz w:val="16"/>
      <w:szCs w:val="16"/>
    </w:rPr>
  </w:style>
  <w:style w:type="character" w:styleId="affffff2">
    <w:name w:val="Subtle Emphasis"/>
    <w:qFormat/>
    <w:rsid w:val="000927CC"/>
    <w:rPr>
      <w:i/>
      <w:iCs w:val="0"/>
      <w:color w:val="5A5A5A"/>
    </w:rPr>
  </w:style>
  <w:style w:type="character" w:styleId="affffff3">
    <w:name w:val="Intense Emphasis"/>
    <w:qFormat/>
    <w:rsid w:val="000927CC"/>
    <w:rPr>
      <w:b/>
      <w:bCs w:val="0"/>
      <w:i/>
      <w:iCs w:val="0"/>
      <w:sz w:val="24"/>
      <w:szCs w:val="24"/>
      <w:u w:val="single"/>
    </w:rPr>
  </w:style>
  <w:style w:type="character" w:styleId="affffff4">
    <w:name w:val="Subtle Reference"/>
    <w:qFormat/>
    <w:rsid w:val="000927CC"/>
    <w:rPr>
      <w:sz w:val="24"/>
      <w:szCs w:val="24"/>
      <w:u w:val="single"/>
    </w:rPr>
  </w:style>
  <w:style w:type="character" w:styleId="affffff5">
    <w:name w:val="Intense Reference"/>
    <w:qFormat/>
    <w:rsid w:val="000927CC"/>
    <w:rPr>
      <w:b/>
      <w:bCs w:val="0"/>
      <w:sz w:val="24"/>
      <w:u w:val="single"/>
    </w:rPr>
  </w:style>
  <w:style w:type="character" w:styleId="affffff6">
    <w:name w:val="Book Title"/>
    <w:qFormat/>
    <w:rsid w:val="000927CC"/>
    <w:rPr>
      <w:rFonts w:ascii="Arial" w:eastAsia="Times New Roman" w:hAnsi="Arial" w:cs="Arial" w:hint="default"/>
      <w:b/>
      <w:bCs w:val="0"/>
      <w:i/>
      <w:iCs w:val="0"/>
      <w:sz w:val="24"/>
      <w:szCs w:val="24"/>
    </w:rPr>
  </w:style>
  <w:style w:type="character" w:customStyle="1" w:styleId="text1">
    <w:name w:val="text1"/>
    <w:rsid w:val="000927CC"/>
    <w:rPr>
      <w:rFonts w:ascii="Arial" w:hAnsi="Arial" w:cs="Arial" w:hint="default"/>
      <w:sz w:val="18"/>
      <w:szCs w:val="18"/>
    </w:rPr>
  </w:style>
  <w:style w:type="character" w:customStyle="1" w:styleId="1510pt4">
    <w:name w:val="Основной текст (15) + 10 pt4"/>
    <w:aliases w:val="Курсив18,Интервал 1 pt6,Основной текст + Полужирный23"/>
    <w:rsid w:val="000927CC"/>
    <w:rPr>
      <w:i/>
      <w:iCs/>
      <w:spacing w:val="20"/>
      <w:sz w:val="20"/>
      <w:szCs w:val="20"/>
      <w:lang w:bidi="ar-SA"/>
    </w:rPr>
  </w:style>
  <w:style w:type="character" w:customStyle="1" w:styleId="3e">
    <w:name w:val="Основной текст + Полужирный3"/>
    <w:aliases w:val="Курсив7"/>
    <w:rsid w:val="000927CC"/>
    <w:rPr>
      <w:rFonts w:ascii="Times New Roman" w:eastAsia="Times New Roman" w:hAnsi="Times New Roman" w:cs="Times New Roman" w:hint="default"/>
      <w:b/>
      <w:bCs/>
      <w:i/>
      <w:iCs/>
      <w:spacing w:val="0"/>
      <w:sz w:val="28"/>
      <w:szCs w:val="20"/>
      <w:lang w:eastAsia="ru-RU" w:bidi="ar-SA"/>
    </w:rPr>
  </w:style>
  <w:style w:type="character" w:customStyle="1" w:styleId="2f6">
    <w:name w:val="Основной текст + Полужирный2"/>
    <w:rsid w:val="000927CC"/>
    <w:rPr>
      <w:rFonts w:ascii="Times New Roman" w:eastAsia="Times New Roman" w:hAnsi="Times New Roman" w:cs="Times New Roman" w:hint="default"/>
      <w:b/>
      <w:bCs/>
      <w:spacing w:val="0"/>
      <w:sz w:val="28"/>
      <w:szCs w:val="20"/>
      <w:lang w:eastAsia="ru-RU" w:bidi="ar-SA"/>
    </w:rPr>
  </w:style>
  <w:style w:type="character" w:customStyle="1" w:styleId="133">
    <w:name w:val="Основной текст (13)3"/>
    <w:rsid w:val="000927CC"/>
    <w:rPr>
      <w:rFonts w:ascii="Verdana" w:hAnsi="Verdana" w:cs="Verdana" w:hint="default"/>
      <w:b/>
      <w:bCs/>
      <w:i/>
      <w:iCs/>
      <w:spacing w:val="0"/>
      <w:sz w:val="20"/>
      <w:szCs w:val="20"/>
      <w:lang w:bidi="ar-SA"/>
    </w:rPr>
  </w:style>
  <w:style w:type="character" w:customStyle="1" w:styleId="2f7">
    <w:name w:val="Сноска2"/>
    <w:rsid w:val="000927CC"/>
    <w:rPr>
      <w:rFonts w:ascii="Times New Roman" w:hAnsi="Times New Roman" w:cs="Times New Roman" w:hint="default"/>
      <w:spacing w:val="0"/>
      <w:sz w:val="18"/>
      <w:szCs w:val="18"/>
      <w:shd w:val="clear" w:color="auto" w:fill="FFFFFF"/>
      <w:lang w:bidi="ar-SA"/>
    </w:rPr>
  </w:style>
  <w:style w:type="character" w:customStyle="1" w:styleId="1417">
    <w:name w:val="Основной текст (14)17"/>
    <w:rsid w:val="000927CC"/>
    <w:rPr>
      <w:rFonts w:ascii="Times New Roman" w:hAnsi="Times New Roman" w:cs="Times New Roman" w:hint="default"/>
      <w:b w:val="0"/>
      <w:bCs w:val="0"/>
      <w:spacing w:val="0"/>
      <w:sz w:val="20"/>
      <w:szCs w:val="20"/>
      <w:lang w:bidi="ar-SA"/>
    </w:rPr>
  </w:style>
  <w:style w:type="character" w:customStyle="1" w:styleId="WW-Absatz-Standardschriftart11111111111111111111111111">
    <w:name w:val="WW-Absatz-Standardschriftart11111111111111111111111111"/>
    <w:rsid w:val="000927CC"/>
  </w:style>
  <w:style w:type="character" w:customStyle="1" w:styleId="1415">
    <w:name w:val="Основной текст (14)15"/>
    <w:rsid w:val="000927CC"/>
    <w:rPr>
      <w:rFonts w:ascii="Times New Roman" w:hAnsi="Times New Roman" w:cs="Times New Roman" w:hint="default"/>
      <w:b w:val="0"/>
      <w:bCs w:val="0"/>
      <w:spacing w:val="0"/>
      <w:sz w:val="20"/>
      <w:szCs w:val="20"/>
      <w:shd w:val="clear" w:color="auto" w:fill="FFFFFF"/>
    </w:rPr>
  </w:style>
  <w:style w:type="character" w:customStyle="1" w:styleId="149">
    <w:name w:val="Основной текст (14)9"/>
    <w:rsid w:val="000927CC"/>
    <w:rPr>
      <w:rFonts w:ascii="Times New Roman" w:hAnsi="Times New Roman" w:cs="Times New Roman" w:hint="default"/>
      <w:b w:val="0"/>
      <w:bCs w:val="0"/>
      <w:spacing w:val="0"/>
      <w:sz w:val="20"/>
      <w:szCs w:val="20"/>
      <w:shd w:val="clear" w:color="auto" w:fill="FFFFFF"/>
      <w:lang w:bidi="ar-SA"/>
    </w:rPr>
  </w:style>
  <w:style w:type="character" w:customStyle="1" w:styleId="7100">
    <w:name w:val="Основной текст (7)10"/>
    <w:rsid w:val="000927CC"/>
    <w:rPr>
      <w:rFonts w:ascii="Times New Roman" w:hAnsi="Times New Roman" w:cs="Times New Roman" w:hint="default"/>
      <w:spacing w:val="0"/>
      <w:sz w:val="19"/>
      <w:szCs w:val="19"/>
      <w:lang w:bidi="ar-SA"/>
    </w:rPr>
  </w:style>
  <w:style w:type="character" w:customStyle="1" w:styleId="79">
    <w:name w:val="Основной текст (7)9"/>
    <w:rsid w:val="000927CC"/>
    <w:rPr>
      <w:rFonts w:ascii="Times New Roman" w:hAnsi="Times New Roman" w:cs="Times New Roman" w:hint="default"/>
      <w:spacing w:val="0"/>
      <w:sz w:val="19"/>
      <w:szCs w:val="19"/>
      <w:lang w:bidi="ar-SA"/>
    </w:rPr>
  </w:style>
  <w:style w:type="character" w:customStyle="1" w:styleId="1fa">
    <w:name w:val="Основной текст + Полужирный1"/>
    <w:aliases w:val="Курсив1,Интервал -1 pt"/>
    <w:rsid w:val="000927CC"/>
    <w:rPr>
      <w:rFonts w:ascii="Times New Roman" w:eastAsia="Times New Roman" w:hAnsi="Times New Roman" w:cs="Times New Roman" w:hint="default"/>
      <w:b/>
      <w:bCs/>
      <w:i/>
      <w:iCs/>
      <w:spacing w:val="-20"/>
      <w:sz w:val="28"/>
      <w:szCs w:val="20"/>
      <w:lang w:eastAsia="ru-RU" w:bidi="ar-SA"/>
    </w:rPr>
  </w:style>
  <w:style w:type="character" w:customStyle="1" w:styleId="affffff7">
    <w:name w:val="Подпись к таблице"/>
    <w:rsid w:val="000927CC"/>
    <w:rPr>
      <w:b/>
      <w:bCs/>
      <w:sz w:val="22"/>
      <w:szCs w:val="22"/>
      <w:lang w:bidi="ar-SA"/>
    </w:rPr>
  </w:style>
  <w:style w:type="character" w:customStyle="1" w:styleId="147">
    <w:name w:val="Основной текст (14)7"/>
    <w:rsid w:val="000927CC"/>
    <w:rPr>
      <w:rFonts w:ascii="Times New Roman" w:hAnsi="Times New Roman" w:cs="Times New Roman" w:hint="default"/>
      <w:b w:val="0"/>
      <w:bCs w:val="0"/>
      <w:spacing w:val="0"/>
      <w:sz w:val="20"/>
      <w:szCs w:val="20"/>
      <w:shd w:val="clear" w:color="auto" w:fill="FFFFFF"/>
      <w:lang w:bidi="ar-SA"/>
    </w:rPr>
  </w:style>
  <w:style w:type="character" w:customStyle="1" w:styleId="78">
    <w:name w:val="Основной текст (7)8"/>
    <w:rsid w:val="000927CC"/>
    <w:rPr>
      <w:rFonts w:ascii="Times New Roman" w:hAnsi="Times New Roman" w:cs="Times New Roman" w:hint="default"/>
      <w:spacing w:val="0"/>
      <w:sz w:val="19"/>
      <w:szCs w:val="19"/>
      <w:lang w:bidi="ar-SA"/>
    </w:rPr>
  </w:style>
  <w:style w:type="character" w:customStyle="1" w:styleId="337">
    <w:name w:val="Заголовок №3 (3)7"/>
    <w:rsid w:val="000927CC"/>
    <w:rPr>
      <w:rFonts w:ascii="Times New Roman" w:hAnsi="Times New Roman" w:cs="Times New Roman" w:hint="default"/>
      <w:b/>
      <w:bCs/>
      <w:spacing w:val="0"/>
      <w:sz w:val="22"/>
      <w:szCs w:val="22"/>
      <w:lang w:bidi="ar-SA"/>
    </w:rPr>
  </w:style>
  <w:style w:type="character" w:customStyle="1" w:styleId="146">
    <w:name w:val="Основной текст (14)6"/>
    <w:rsid w:val="000927CC"/>
    <w:rPr>
      <w:rFonts w:ascii="Times New Roman" w:hAnsi="Times New Roman" w:cs="Times New Roman" w:hint="default"/>
      <w:b w:val="0"/>
      <w:bCs w:val="0"/>
      <w:spacing w:val="0"/>
      <w:sz w:val="20"/>
      <w:szCs w:val="20"/>
      <w:shd w:val="clear" w:color="auto" w:fill="FFFFFF"/>
      <w:lang w:bidi="ar-SA"/>
    </w:rPr>
  </w:style>
  <w:style w:type="character" w:customStyle="1" w:styleId="77">
    <w:name w:val="Основной текст (7)7"/>
    <w:rsid w:val="000927CC"/>
    <w:rPr>
      <w:rFonts w:ascii="Times New Roman" w:hAnsi="Times New Roman" w:cs="Times New Roman"/>
      <w:spacing w:val="0"/>
      <w:sz w:val="19"/>
      <w:szCs w:val="19"/>
      <w:shd w:val="clear" w:color="auto" w:fill="FFFFFF"/>
    </w:rPr>
  </w:style>
  <w:style w:type="character" w:customStyle="1" w:styleId="76">
    <w:name w:val="Основной текст (7)6"/>
    <w:rsid w:val="000927CC"/>
    <w:rPr>
      <w:rFonts w:ascii="Times New Roman" w:hAnsi="Times New Roman" w:cs="Times New Roman"/>
      <w:spacing w:val="0"/>
      <w:sz w:val="19"/>
      <w:szCs w:val="19"/>
      <w:shd w:val="clear" w:color="auto" w:fill="FFFFFF"/>
    </w:rPr>
  </w:style>
  <w:style w:type="character" w:customStyle="1" w:styleId="75">
    <w:name w:val="Основной текст (7)5"/>
    <w:rsid w:val="000927CC"/>
    <w:rPr>
      <w:rFonts w:ascii="Times New Roman" w:hAnsi="Times New Roman" w:cs="Times New Roman"/>
      <w:spacing w:val="0"/>
      <w:sz w:val="19"/>
      <w:szCs w:val="19"/>
      <w:shd w:val="clear" w:color="auto" w:fill="FFFFFF"/>
    </w:rPr>
  </w:style>
  <w:style w:type="character" w:customStyle="1" w:styleId="74">
    <w:name w:val="Основной текст (7)4"/>
    <w:rsid w:val="000927CC"/>
    <w:rPr>
      <w:rFonts w:ascii="Times New Roman" w:hAnsi="Times New Roman" w:cs="Times New Roman"/>
      <w:spacing w:val="0"/>
      <w:sz w:val="19"/>
      <w:szCs w:val="19"/>
      <w:shd w:val="clear" w:color="auto" w:fill="FFFFFF"/>
    </w:rPr>
  </w:style>
  <w:style w:type="character" w:customStyle="1" w:styleId="73">
    <w:name w:val="Основной текст (7)3"/>
    <w:rsid w:val="000927CC"/>
    <w:rPr>
      <w:rFonts w:ascii="Times New Roman" w:hAnsi="Times New Roman" w:cs="Times New Roman"/>
      <w:spacing w:val="0"/>
      <w:sz w:val="19"/>
      <w:szCs w:val="19"/>
      <w:shd w:val="clear" w:color="auto" w:fill="FFFFFF"/>
    </w:rPr>
  </w:style>
  <w:style w:type="character" w:customStyle="1" w:styleId="Zag11">
    <w:name w:val="Zag_11"/>
    <w:rsid w:val="000927C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927CC"/>
    <w:rPr>
      <w:rFonts w:ascii="Times New Roman" w:hAnsi="Times New Roman" w:cs="Times New Roman" w:hint="default"/>
      <w:strike w:val="0"/>
      <w:dstrike w:val="0"/>
      <w:sz w:val="24"/>
      <w:szCs w:val="24"/>
      <w:u w:val="none"/>
      <w:effect w:val="none"/>
    </w:rPr>
  </w:style>
  <w:style w:type="character" w:customStyle="1" w:styleId="113">
    <w:name w:val="Заголовок 1 Знак1"/>
    <w:locked/>
    <w:rsid w:val="000927CC"/>
    <w:rPr>
      <w:rFonts w:ascii="Times New Roman" w:eastAsia="Times New Roman" w:hAnsi="Times New Roman" w:cs="Times New Roman"/>
      <w:b/>
      <w:bCs/>
      <w:sz w:val="30"/>
      <w:szCs w:val="24"/>
      <w:lang w:eastAsia="ru-RU"/>
    </w:rPr>
  </w:style>
  <w:style w:type="character" w:customStyle="1" w:styleId="215">
    <w:name w:val="Заголовок 2 Знак1"/>
    <w:semiHidden/>
    <w:locked/>
    <w:rsid w:val="000927CC"/>
    <w:rPr>
      <w:rFonts w:ascii="Arial" w:eastAsia="Times New Roman" w:hAnsi="Arial" w:cs="Arial"/>
      <w:b/>
      <w:bCs/>
      <w:i/>
      <w:iCs/>
      <w:sz w:val="28"/>
      <w:szCs w:val="28"/>
      <w:lang w:eastAsia="ru-RU"/>
    </w:rPr>
  </w:style>
  <w:style w:type="character" w:customStyle="1" w:styleId="311">
    <w:name w:val="Заголовок 3 Знак1"/>
    <w:semiHidden/>
    <w:locked/>
    <w:rsid w:val="000927CC"/>
    <w:rPr>
      <w:rFonts w:ascii="Arial" w:eastAsia="Times New Roman" w:hAnsi="Arial" w:cs="Arial"/>
      <w:b/>
      <w:bCs/>
      <w:sz w:val="26"/>
      <w:szCs w:val="26"/>
      <w:lang w:eastAsia="ru-RU"/>
    </w:rPr>
  </w:style>
  <w:style w:type="character" w:customStyle="1" w:styleId="Osnova1">
    <w:name w:val="Osnova1"/>
    <w:rsid w:val="000927CC"/>
  </w:style>
  <w:style w:type="character" w:customStyle="1" w:styleId="Zag21">
    <w:name w:val="Zag_21"/>
    <w:rsid w:val="000927CC"/>
  </w:style>
  <w:style w:type="character" w:customStyle="1" w:styleId="Zag31">
    <w:name w:val="Zag_31"/>
    <w:rsid w:val="000927CC"/>
  </w:style>
  <w:style w:type="character" w:customStyle="1" w:styleId="1fb">
    <w:name w:val="Основной текст с отступом Знак1"/>
    <w:semiHidden/>
    <w:locked/>
    <w:rsid w:val="000927CC"/>
    <w:rPr>
      <w:rFonts w:ascii="Times New Roman" w:eastAsia="Times New Roman" w:hAnsi="Times New Roman" w:cs="Times New Roman"/>
      <w:sz w:val="24"/>
      <w:szCs w:val="24"/>
      <w:lang w:eastAsia="ru-RU"/>
    </w:rPr>
  </w:style>
  <w:style w:type="character" w:customStyle="1" w:styleId="spelle">
    <w:name w:val="spelle"/>
    <w:basedOn w:val="a0"/>
    <w:rsid w:val="000927CC"/>
  </w:style>
  <w:style w:type="character" w:customStyle="1" w:styleId="grame">
    <w:name w:val="grame"/>
    <w:basedOn w:val="a0"/>
    <w:rsid w:val="000927CC"/>
  </w:style>
  <w:style w:type="character" w:customStyle="1" w:styleId="610">
    <w:name w:val="Знак6 Знак Знак1"/>
    <w:semiHidden/>
    <w:locked/>
    <w:rsid w:val="000927CC"/>
    <w:rPr>
      <w:lang w:val="ru-RU" w:eastAsia="ru-RU" w:bidi="ar-SA"/>
    </w:rPr>
  </w:style>
  <w:style w:type="character" w:customStyle="1" w:styleId="normalchar1">
    <w:name w:val="normal__char1"/>
    <w:rsid w:val="000927CC"/>
    <w:rPr>
      <w:rFonts w:ascii="Calibri" w:hAnsi="Calibri" w:hint="default"/>
      <w:sz w:val="22"/>
      <w:szCs w:val="22"/>
    </w:rPr>
  </w:style>
  <w:style w:type="character" w:customStyle="1" w:styleId="FontStyle37">
    <w:name w:val="Font Style37"/>
    <w:rsid w:val="000927CC"/>
    <w:rPr>
      <w:rFonts w:ascii="Times New Roman" w:hAnsi="Times New Roman" w:cs="Times New Roman" w:hint="default"/>
      <w:sz w:val="20"/>
      <w:szCs w:val="20"/>
    </w:rPr>
  </w:style>
  <w:style w:type="character" w:customStyle="1" w:styleId="affffff8">
    <w:name w:val="Без интервала Знак"/>
    <w:uiPriority w:val="1"/>
    <w:rsid w:val="000927CC"/>
    <w:rPr>
      <w:sz w:val="24"/>
      <w:szCs w:val="32"/>
    </w:rPr>
  </w:style>
  <w:style w:type="character" w:customStyle="1" w:styleId="affffff9">
    <w:name w:val="Методика подзаголовок"/>
    <w:rsid w:val="000927CC"/>
    <w:rPr>
      <w:rFonts w:ascii="Times New Roman" w:hAnsi="Times New Roman" w:cs="Times New Roman" w:hint="default"/>
      <w:b/>
      <w:bCs/>
      <w:spacing w:val="30"/>
    </w:rPr>
  </w:style>
  <w:style w:type="character" w:customStyle="1" w:styleId="180">
    <w:name w:val="Знак Знак18"/>
    <w:rsid w:val="000927CC"/>
    <w:rPr>
      <w:rFonts w:ascii="Arial" w:eastAsia="Times New Roman" w:hAnsi="Arial" w:cs="Times New Roman" w:hint="default"/>
      <w:b/>
      <w:bCs/>
      <w:kern w:val="32"/>
      <w:sz w:val="32"/>
      <w:szCs w:val="32"/>
    </w:rPr>
  </w:style>
  <w:style w:type="character" w:customStyle="1" w:styleId="170">
    <w:name w:val="Знак Знак17"/>
    <w:rsid w:val="000927CC"/>
    <w:rPr>
      <w:rFonts w:ascii="Arial" w:eastAsia="Times New Roman" w:hAnsi="Arial" w:cs="Times New Roman" w:hint="default"/>
      <w:b/>
      <w:bCs/>
      <w:iCs/>
      <w:sz w:val="28"/>
      <w:szCs w:val="28"/>
    </w:rPr>
  </w:style>
  <w:style w:type="character" w:customStyle="1" w:styleId="160">
    <w:name w:val="Знак Знак16"/>
    <w:rsid w:val="000927CC"/>
    <w:rPr>
      <w:rFonts w:ascii="Arial" w:eastAsia="Times New Roman" w:hAnsi="Arial" w:cs="Times New Roman" w:hint="default"/>
      <w:b/>
      <w:bCs/>
      <w:sz w:val="24"/>
      <w:szCs w:val="26"/>
    </w:rPr>
  </w:style>
  <w:style w:type="character" w:customStyle="1" w:styleId="1fc">
    <w:name w:val="Название Знак1"/>
    <w:locked/>
    <w:rsid w:val="000927CC"/>
    <w:rPr>
      <w:rFonts w:ascii="Times New Roman" w:eastAsia="Times New Roman" w:hAnsi="Times New Roman" w:cs="Times New Roman"/>
      <w:b/>
      <w:sz w:val="42"/>
      <w:szCs w:val="20"/>
      <w:lang w:eastAsia="ru-RU"/>
    </w:rPr>
  </w:style>
  <w:style w:type="character" w:customStyle="1" w:styleId="1fd">
    <w:name w:val="Схема документа Знак1"/>
    <w:rsid w:val="000927CC"/>
    <w:rPr>
      <w:rFonts w:ascii="Tahoma" w:hAnsi="Tahoma" w:cs="Tahoma" w:hint="default"/>
      <w:sz w:val="16"/>
      <w:szCs w:val="16"/>
    </w:rPr>
  </w:style>
  <w:style w:type="character" w:customStyle="1" w:styleId="post-authorvcard">
    <w:name w:val="post-author vcard"/>
    <w:basedOn w:val="a0"/>
    <w:rsid w:val="000927CC"/>
  </w:style>
  <w:style w:type="character" w:customStyle="1" w:styleId="fn">
    <w:name w:val="fn"/>
    <w:basedOn w:val="a0"/>
    <w:rsid w:val="000927CC"/>
  </w:style>
  <w:style w:type="character" w:customStyle="1" w:styleId="post-timestamp2">
    <w:name w:val="post-timestamp2"/>
    <w:rsid w:val="000927CC"/>
    <w:rPr>
      <w:color w:val="999966"/>
    </w:rPr>
  </w:style>
  <w:style w:type="character" w:customStyle="1" w:styleId="post-comment-link">
    <w:name w:val="post-comment-link"/>
    <w:basedOn w:val="a0"/>
    <w:rsid w:val="000927CC"/>
  </w:style>
  <w:style w:type="character" w:customStyle="1" w:styleId="item-controlblog-adminpid-1744177254">
    <w:name w:val="item-control blog-admin pid-1744177254"/>
    <w:basedOn w:val="a0"/>
    <w:rsid w:val="000927CC"/>
  </w:style>
  <w:style w:type="character" w:customStyle="1" w:styleId="zippytoggle-open">
    <w:name w:val="zippy toggle-open"/>
    <w:basedOn w:val="a0"/>
    <w:rsid w:val="000927CC"/>
  </w:style>
  <w:style w:type="character" w:customStyle="1" w:styleId="post-count">
    <w:name w:val="post-count"/>
    <w:basedOn w:val="a0"/>
    <w:rsid w:val="000927CC"/>
  </w:style>
  <w:style w:type="character" w:customStyle="1" w:styleId="zippy">
    <w:name w:val="zippy"/>
    <w:basedOn w:val="a0"/>
    <w:rsid w:val="000927CC"/>
  </w:style>
  <w:style w:type="character" w:customStyle="1" w:styleId="item-controlblog-admin">
    <w:name w:val="item-control blog-admin"/>
    <w:basedOn w:val="a0"/>
    <w:rsid w:val="000927CC"/>
  </w:style>
  <w:style w:type="character" w:customStyle="1" w:styleId="1fe">
    <w:name w:val="Знак Знак1"/>
    <w:locked/>
    <w:rsid w:val="000927CC"/>
    <w:rPr>
      <w:rFonts w:ascii="Arial" w:hAnsi="Arial" w:cs="Arial" w:hint="default"/>
      <w:b/>
      <w:bCs/>
      <w:sz w:val="26"/>
      <w:szCs w:val="26"/>
      <w:lang w:val="ru-RU" w:eastAsia="ru-RU" w:bidi="ar-SA"/>
    </w:rPr>
  </w:style>
  <w:style w:type="character" w:customStyle="1" w:styleId="64">
    <w:name w:val="Знак6 Знак Знак"/>
    <w:semiHidden/>
    <w:locked/>
    <w:rsid w:val="000927CC"/>
    <w:rPr>
      <w:lang w:val="ru-RU" w:eastAsia="ru-RU" w:bidi="ar-SA"/>
    </w:rPr>
  </w:style>
  <w:style w:type="character" w:customStyle="1" w:styleId="Heading3Char">
    <w:name w:val="Heading 3 Char"/>
    <w:locked/>
    <w:rsid w:val="000927CC"/>
    <w:rPr>
      <w:rFonts w:ascii="Arial" w:hAnsi="Arial" w:cs="Arial" w:hint="default"/>
      <w:b/>
      <w:bCs/>
      <w:sz w:val="26"/>
      <w:szCs w:val="26"/>
      <w:lang w:eastAsia="ru-RU"/>
    </w:rPr>
  </w:style>
  <w:style w:type="character" w:customStyle="1" w:styleId="list0020paragraphchar1">
    <w:name w:val="list_0020paragraph__char1"/>
    <w:rsid w:val="000927CC"/>
    <w:rPr>
      <w:rFonts w:ascii="Times New Roman" w:hAnsi="Times New Roman" w:cs="Times New Roman" w:hint="default"/>
      <w:sz w:val="24"/>
      <w:szCs w:val="24"/>
    </w:rPr>
  </w:style>
  <w:style w:type="character" w:customStyle="1" w:styleId="1ff">
    <w:name w:val="Основной шрифт абзаца1"/>
    <w:rsid w:val="000927CC"/>
  </w:style>
  <w:style w:type="character" w:customStyle="1" w:styleId="dash0417043d0430043a00200441043d043e0441043a0438char">
    <w:name w:val="dash0417_043d_0430_043a_0020_0441_043d_043e_0441_043a_0438__char"/>
    <w:basedOn w:val="a0"/>
    <w:rsid w:val="000927CC"/>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927C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927CC"/>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0927CC"/>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927C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0927CC"/>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0927CC"/>
    <w:rPr>
      <w:rFonts w:ascii="Times New Roman" w:hAnsi="Times New Roman" w:cs="Times New Roman" w:hint="default"/>
      <w:strike w:val="0"/>
      <w:dstrike w:val="0"/>
      <w:sz w:val="24"/>
      <w:szCs w:val="24"/>
      <w:u w:val="none"/>
      <w:effect w:val="none"/>
    </w:rPr>
  </w:style>
  <w:style w:type="character" w:customStyle="1" w:styleId="maintext1">
    <w:name w:val="maintext1"/>
    <w:rsid w:val="000927CC"/>
    <w:rPr>
      <w:vanish w:val="0"/>
      <w:webHidden w:val="0"/>
      <w:sz w:val="24"/>
      <w:szCs w:val="24"/>
      <w:specVanish w:val="0"/>
    </w:rPr>
  </w:style>
  <w:style w:type="character" w:customStyle="1" w:styleId="default005f005fchar1char1">
    <w:name w:val="default_005f_005fchar1__char1"/>
    <w:rsid w:val="000927CC"/>
    <w:rPr>
      <w:rFonts w:ascii="Times New Roman" w:hAnsi="Times New Roman" w:cs="Times New Roman" w:hint="default"/>
      <w:strike w:val="0"/>
      <w:dstrike w:val="0"/>
      <w:sz w:val="24"/>
      <w:szCs w:val="24"/>
      <w:u w:val="none"/>
      <w:effect w:val="none"/>
    </w:rPr>
  </w:style>
  <w:style w:type="character" w:customStyle="1" w:styleId="240">
    <w:name w:val="Основной текст + Полужирный24"/>
    <w:aliases w:val="Курсив19"/>
    <w:rsid w:val="000927CC"/>
    <w:rPr>
      <w:rFonts w:ascii="Times New Roman" w:hAnsi="Times New Roman" w:cs="Times New Roman" w:hint="default"/>
      <w:b/>
      <w:bCs/>
      <w:i/>
      <w:iCs/>
      <w:spacing w:val="0"/>
      <w:sz w:val="22"/>
      <w:szCs w:val="22"/>
      <w:shd w:val="clear" w:color="auto" w:fill="FFFFFF"/>
      <w:lang w:bidi="ar-SA"/>
    </w:rPr>
  </w:style>
  <w:style w:type="character" w:customStyle="1" w:styleId="48">
    <w:name w:val="Основной текст + Курсив48"/>
    <w:rsid w:val="000927CC"/>
    <w:rPr>
      <w:rFonts w:ascii="Times New Roman" w:hAnsi="Times New Roman" w:cs="Times New Roman" w:hint="default"/>
      <w:i/>
      <w:iCs/>
      <w:spacing w:val="0"/>
      <w:sz w:val="22"/>
      <w:szCs w:val="22"/>
      <w:shd w:val="clear" w:color="auto" w:fill="FFFFFF"/>
      <w:lang w:bidi="ar-SA"/>
    </w:rPr>
  </w:style>
  <w:style w:type="character" w:customStyle="1" w:styleId="122">
    <w:name w:val="Основной текст (12)"/>
    <w:semiHidden/>
    <w:rsid w:val="000927CC"/>
    <w:rPr>
      <w:rFonts w:ascii="Century Schoolbook" w:hAnsi="Century Schoolbook"/>
      <w:b w:val="0"/>
      <w:bCs w:val="0"/>
      <w:i w:val="0"/>
      <w:iCs w:val="0"/>
      <w:color w:val="FFFFFF"/>
      <w:spacing w:val="10"/>
      <w:sz w:val="28"/>
      <w:szCs w:val="28"/>
      <w:shd w:val="clear" w:color="auto" w:fill="FFFFFF"/>
    </w:rPr>
  </w:style>
  <w:style w:type="character" w:customStyle="1" w:styleId="132">
    <w:name w:val="Основной текст (13)"/>
    <w:semiHidden/>
    <w:rsid w:val="000927CC"/>
    <w:rPr>
      <w:rFonts w:ascii="Arial Unicode MS" w:eastAsia="Arial Unicode MS" w:hAnsi="Arial Unicode MS" w:cs="Arial Unicode MS" w:hint="eastAsia"/>
      <w:noProof/>
      <w:sz w:val="21"/>
      <w:szCs w:val="21"/>
      <w:shd w:val="clear" w:color="auto" w:fill="FFFFFF"/>
    </w:rPr>
  </w:style>
  <w:style w:type="character" w:customStyle="1" w:styleId="3f">
    <w:name w:val="Сноска3"/>
    <w:rsid w:val="000927CC"/>
    <w:rPr>
      <w:rFonts w:ascii="Times New Roman" w:hAnsi="Times New Roman" w:cs="Times New Roman" w:hint="default"/>
      <w:spacing w:val="0"/>
      <w:sz w:val="18"/>
      <w:szCs w:val="18"/>
      <w:shd w:val="clear" w:color="auto" w:fill="FFFFFF"/>
    </w:rPr>
  </w:style>
  <w:style w:type="table" w:customStyle="1" w:styleId="B2ColorfulShadingAccent2">
    <w:name w:val="B2 Colorful Shading Accent 2"/>
    <w:basedOn w:val="a1"/>
    <w:rsid w:val="000927CC"/>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
    <w:name w:val="Сетка таблицы111"/>
    <w:basedOn w:val="a1"/>
    <w:rsid w:val="00092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rsid w:val="00092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rsid w:val="000927C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0927CC"/>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410">
    <w:name w:val="Сетка таблицы41"/>
    <w:basedOn w:val="a1"/>
    <w:uiPriority w:val="59"/>
    <w:rsid w:val="000927CC"/>
    <w:rPr>
      <w:bCs/>
      <w:color w:val="222222"/>
      <w:spacing w:val="-4"/>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59"/>
    <w:rsid w:val="000927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
    <w:basedOn w:val="a1"/>
    <w:uiPriority w:val="59"/>
    <w:rsid w:val="000927C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a">
    <w:name w:val="Сетка таблицы7"/>
    <w:basedOn w:val="a1"/>
    <w:uiPriority w:val="59"/>
    <w:rsid w:val="000927C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1"/>
    <w:uiPriority w:val="59"/>
    <w:rsid w:val="000927C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1"/>
    <w:rsid w:val="000927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uiPriority w:val="59"/>
    <w:rsid w:val="000927C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uiPriority w:val="59"/>
    <w:rsid w:val="000927CC"/>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
    <w:basedOn w:val="a1"/>
    <w:uiPriority w:val="59"/>
    <w:rsid w:val="000927C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6">
    <w:name w:val="WW8Num26"/>
    <w:rsid w:val="000927CC"/>
    <w:pPr>
      <w:numPr>
        <w:numId w:val="13"/>
      </w:numPr>
    </w:pPr>
  </w:style>
  <w:style w:type="numbering" w:customStyle="1" w:styleId="WW8Num4">
    <w:name w:val="WW8Num4"/>
    <w:rsid w:val="000927CC"/>
    <w:pPr>
      <w:numPr>
        <w:numId w:val="14"/>
      </w:numPr>
    </w:pPr>
  </w:style>
  <w:style w:type="numbering" w:customStyle="1" w:styleId="WW8Num21">
    <w:name w:val="WW8Num21"/>
    <w:rsid w:val="000927CC"/>
    <w:pPr>
      <w:numPr>
        <w:numId w:val="15"/>
      </w:numPr>
    </w:pPr>
  </w:style>
  <w:style w:type="numbering" w:customStyle="1" w:styleId="WW8Num19">
    <w:name w:val="WW8Num19"/>
    <w:rsid w:val="000927CC"/>
    <w:pPr>
      <w:numPr>
        <w:numId w:val="16"/>
      </w:numPr>
    </w:pPr>
  </w:style>
  <w:style w:type="numbering" w:customStyle="1" w:styleId="WW8Num25">
    <w:name w:val="WW8Num25"/>
    <w:rsid w:val="000927CC"/>
    <w:pPr>
      <w:numPr>
        <w:numId w:val="17"/>
      </w:numPr>
    </w:pPr>
  </w:style>
  <w:style w:type="numbering" w:customStyle="1" w:styleId="WW8Num18">
    <w:name w:val="WW8Num18"/>
    <w:rsid w:val="000927CC"/>
    <w:pPr>
      <w:numPr>
        <w:numId w:val="18"/>
      </w:numPr>
    </w:pPr>
  </w:style>
  <w:style w:type="numbering" w:customStyle="1" w:styleId="46">
    <w:name w:val="Нет списка4"/>
    <w:next w:val="a2"/>
    <w:uiPriority w:val="99"/>
    <w:semiHidden/>
    <w:unhideWhenUsed/>
    <w:rsid w:val="000927CC"/>
  </w:style>
  <w:style w:type="numbering" w:customStyle="1" w:styleId="135">
    <w:name w:val="Нет списка13"/>
    <w:next w:val="a2"/>
    <w:uiPriority w:val="99"/>
    <w:semiHidden/>
    <w:unhideWhenUsed/>
    <w:rsid w:val="000927CC"/>
  </w:style>
  <w:style w:type="paragraph" w:customStyle="1" w:styleId="zag10">
    <w:name w:val="zag1"/>
    <w:basedOn w:val="a"/>
    <w:rsid w:val="000927C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osnova0">
    <w:name w:val="osnova"/>
    <w:basedOn w:val="a"/>
    <w:rsid w:val="000927C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2100">
    <w:name w:val="210"/>
    <w:basedOn w:val="a"/>
    <w:rsid w:val="000927C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Style17">
    <w:name w:val="Style17"/>
    <w:basedOn w:val="a"/>
    <w:rsid w:val="000927CC"/>
    <w:pPr>
      <w:widowControl w:val="0"/>
      <w:suppressAutoHyphens w:val="0"/>
      <w:autoSpaceDE w:val="0"/>
      <w:autoSpaceDN w:val="0"/>
      <w:adjustRightInd w:val="0"/>
      <w:spacing w:after="0" w:line="322" w:lineRule="exact"/>
      <w:ind w:hanging="346"/>
      <w:jc w:val="both"/>
    </w:pPr>
    <w:rPr>
      <w:rFonts w:ascii="Times New Roman" w:eastAsia="Times New Roman" w:hAnsi="Times New Roman" w:cs="Times New Roman"/>
      <w:color w:val="auto"/>
      <w:kern w:val="0"/>
      <w:sz w:val="24"/>
      <w:szCs w:val="24"/>
      <w:lang w:eastAsia="ru-RU"/>
    </w:rPr>
  </w:style>
  <w:style w:type="character" w:customStyle="1" w:styleId="FontStyle129">
    <w:name w:val="Font Style129"/>
    <w:rsid w:val="000927CC"/>
    <w:rPr>
      <w:rFonts w:ascii="Times New Roman" w:hAnsi="Times New Roman" w:cs="Times New Roman" w:hint="default"/>
      <w:color w:val="000000"/>
      <w:sz w:val="22"/>
      <w:szCs w:val="22"/>
    </w:rPr>
  </w:style>
  <w:style w:type="table" w:customStyle="1" w:styleId="142">
    <w:name w:val="Сетка таблицы14"/>
    <w:basedOn w:val="a1"/>
    <w:next w:val="afffd"/>
    <w:uiPriority w:val="59"/>
    <w:rsid w:val="000927C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d"/>
    <w:uiPriority w:val="59"/>
    <w:rsid w:val="000927C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0927CC"/>
  </w:style>
  <w:style w:type="table" w:customStyle="1" w:styleId="161">
    <w:name w:val="Сетка таблицы16"/>
    <w:basedOn w:val="a1"/>
    <w:next w:val="afffd"/>
    <w:uiPriority w:val="59"/>
    <w:rsid w:val="000927C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51">
    <w:name w:val="WW8Num251"/>
    <w:rsid w:val="000927CC"/>
    <w:pPr>
      <w:numPr>
        <w:numId w:val="11"/>
      </w:numPr>
    </w:pPr>
  </w:style>
  <w:style w:type="numbering" w:customStyle="1" w:styleId="WW8Num211">
    <w:name w:val="WW8Num211"/>
    <w:rsid w:val="000927CC"/>
    <w:pPr>
      <w:numPr>
        <w:numId w:val="2"/>
      </w:numPr>
    </w:pPr>
  </w:style>
  <w:style w:type="numbering" w:customStyle="1" w:styleId="WW8Num261">
    <w:name w:val="WW8Num261"/>
    <w:rsid w:val="000927CC"/>
    <w:pPr>
      <w:numPr>
        <w:numId w:val="12"/>
      </w:numPr>
    </w:pPr>
  </w:style>
  <w:style w:type="character" w:customStyle="1" w:styleId="aff4">
    <w:name w:val="Абзац списка Знак"/>
    <w:link w:val="aff3"/>
    <w:uiPriority w:val="34"/>
    <w:locked/>
    <w:rsid w:val="000927CC"/>
    <w:rPr>
      <w:rFonts w:ascii="Calibri" w:hAnsi="Calibri"/>
      <w:kern w:val="1"/>
      <w:sz w:val="22"/>
      <w:szCs w:val="22"/>
      <w:lang w:eastAsia="ar-SA"/>
    </w:rPr>
  </w:style>
  <w:style w:type="numbering" w:customStyle="1" w:styleId="143">
    <w:name w:val="Нет списка14"/>
    <w:next w:val="a2"/>
    <w:uiPriority w:val="99"/>
    <w:semiHidden/>
    <w:unhideWhenUsed/>
    <w:rsid w:val="000927CC"/>
  </w:style>
  <w:style w:type="table" w:customStyle="1" w:styleId="223">
    <w:name w:val="Сетка таблицы22"/>
    <w:basedOn w:val="a1"/>
    <w:next w:val="afffd"/>
    <w:uiPriority w:val="59"/>
    <w:rsid w:val="000927C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214D97"/>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b">
    <w:name w:val="Body Text Indent"/>
    <w:basedOn w:val="a"/>
    <w:link w:val="afc"/>
    <w:uiPriority w:val="99"/>
    <w:rsid w:val="00403AD6"/>
    <w:pPr>
      <w:suppressAutoHyphens w:val="0"/>
      <w:spacing w:after="0" w:line="240" w:lineRule="auto"/>
      <w:ind w:firstLine="340"/>
    </w:pPr>
    <w:rPr>
      <w:rFonts w:cs="Times New Roman"/>
      <w:szCs w:val="20"/>
    </w:rPr>
  </w:style>
  <w:style w:type="character" w:customStyle="1" w:styleId="afc">
    <w:name w:val="Основной текст с отступом Знак"/>
    <w:basedOn w:val="a0"/>
    <w:link w:val="afb"/>
    <w:uiPriority w:val="99"/>
    <w:locked/>
    <w:rsid w:val="00240C78"/>
    <w:rPr>
      <w:rFonts w:ascii="Calibri" w:eastAsia="Arial Unicode MS" w:hAnsi="Calibri" w:cs="Times New Roman"/>
      <w:color w:val="00000A"/>
      <w:kern w:val="1"/>
      <w:sz w:val="22"/>
      <w:lang w:eastAsia="ar-SA" w:bidi="ar-SA"/>
    </w:rPr>
  </w:style>
  <w:style w:type="paragraph" w:styleId="afd">
    <w:name w:val="footnote text"/>
    <w:basedOn w:val="a"/>
    <w:link w:val="afe"/>
    <w:uiPriority w:val="99"/>
    <w:rsid w:val="00403AD6"/>
    <w:pPr>
      <w:suppressAutoHyphens w:val="0"/>
      <w:spacing w:after="0" w:line="240" w:lineRule="auto"/>
    </w:pPr>
    <w:rPr>
      <w:rFonts w:cs="Times New Roman"/>
      <w:sz w:val="20"/>
      <w:szCs w:val="20"/>
    </w:rPr>
  </w:style>
  <w:style w:type="character" w:customStyle="1" w:styleId="afe">
    <w:name w:val="Текст сноски Знак"/>
    <w:basedOn w:val="a0"/>
    <w:link w:val="afd"/>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f">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0"/>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uiPriority w:val="34"/>
    <w:qFormat/>
    <w:rsid w:val="00403AD6"/>
    <w:pPr>
      <w:suppressAutoHyphens w:val="0"/>
      <w:ind w:left="720"/>
    </w:pPr>
    <w:rPr>
      <w:rFonts w:eastAsia="Times New Roman" w:cs="Times New Roman"/>
      <w:color w:val="auto"/>
    </w:rPr>
  </w:style>
  <w:style w:type="paragraph" w:styleId="aff5">
    <w:name w:val="header"/>
    <w:basedOn w:val="a"/>
    <w:link w:val="aff6"/>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6">
    <w:name w:val="Верхний колонтитул Знак"/>
    <w:basedOn w:val="a0"/>
    <w:link w:val="aff5"/>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7">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8">
    <w:name w:val="Balloon Text"/>
    <w:basedOn w:val="a"/>
    <w:link w:val="aff9"/>
    <w:uiPriority w:val="99"/>
    <w:rsid w:val="00403AD6"/>
    <w:pPr>
      <w:spacing w:after="0" w:line="240" w:lineRule="auto"/>
    </w:pPr>
    <w:rPr>
      <w:rFonts w:ascii="Times New Roman" w:hAnsi="Times New Roman" w:cs="Times New Roman"/>
      <w:sz w:val="2"/>
      <w:szCs w:val="20"/>
    </w:rPr>
  </w:style>
  <w:style w:type="character" w:customStyle="1" w:styleId="aff9">
    <w:name w:val="Текст выноски Знак"/>
    <w:basedOn w:val="a0"/>
    <w:link w:val="aff8"/>
    <w:uiPriority w:val="99"/>
    <w:locked/>
    <w:rsid w:val="00240C78"/>
    <w:rPr>
      <w:rFonts w:eastAsia="Arial Unicode MS" w:cs="Times New Roman"/>
      <w:color w:val="00000A"/>
      <w:kern w:val="1"/>
      <w:sz w:val="2"/>
      <w:lang w:eastAsia="ar-SA" w:bidi="ar-SA"/>
    </w:rPr>
  </w:style>
  <w:style w:type="paragraph" w:styleId="affa">
    <w:name w:val="endnote text"/>
    <w:basedOn w:val="a"/>
    <w:link w:val="affb"/>
    <w:uiPriority w:val="99"/>
    <w:rsid w:val="00403AD6"/>
    <w:rPr>
      <w:rFonts w:cs="Times New Roman"/>
      <w:sz w:val="20"/>
      <w:szCs w:val="20"/>
    </w:rPr>
  </w:style>
  <w:style w:type="character" w:customStyle="1" w:styleId="affb">
    <w:name w:val="Текст концевой сноски Знак"/>
    <w:basedOn w:val="a0"/>
    <w:link w:val="affa"/>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c">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d">
    <w:name w:val="footer"/>
    <w:basedOn w:val="a"/>
    <w:link w:val="affe"/>
    <w:uiPriority w:val="99"/>
    <w:rsid w:val="00403AD6"/>
    <w:pPr>
      <w:tabs>
        <w:tab w:val="center" w:pos="4677"/>
        <w:tab w:val="right" w:pos="9355"/>
      </w:tabs>
    </w:pPr>
    <w:rPr>
      <w:rFonts w:cs="Times New Roman"/>
      <w:szCs w:val="20"/>
    </w:rPr>
  </w:style>
  <w:style w:type="character" w:customStyle="1" w:styleId="affe">
    <w:name w:val="Нижний колонтитул Знак"/>
    <w:basedOn w:val="a0"/>
    <w:link w:val="affd"/>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9">
    <w:name w:val="Body Text 2"/>
    <w:basedOn w:val="a"/>
    <w:link w:val="2a"/>
    <w:uiPriority w:val="99"/>
    <w:rsid w:val="00403AD6"/>
    <w:pPr>
      <w:suppressAutoHyphens w:val="0"/>
      <w:spacing w:after="120" w:line="480" w:lineRule="auto"/>
    </w:pPr>
    <w:rPr>
      <w:rFonts w:cs="Times New Roman"/>
      <w:szCs w:val="20"/>
    </w:rPr>
  </w:style>
  <w:style w:type="character" w:customStyle="1" w:styleId="2a">
    <w:name w:val="Основной текст 2 Знак"/>
    <w:basedOn w:val="a0"/>
    <w:link w:val="29"/>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
    <w:name w:val="Title"/>
    <w:basedOn w:val="a"/>
    <w:next w:val="afff0"/>
    <w:link w:val="afff1"/>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1">
    <w:name w:val="Название Знак"/>
    <w:basedOn w:val="a0"/>
    <w:link w:val="afff"/>
    <w:uiPriority w:val="99"/>
    <w:locked/>
    <w:rsid w:val="00240C78"/>
    <w:rPr>
      <w:rFonts w:ascii="Cambria" w:hAnsi="Cambria" w:cs="Times New Roman"/>
      <w:b/>
      <w:color w:val="00000A"/>
      <w:kern w:val="28"/>
      <w:sz w:val="32"/>
      <w:lang w:eastAsia="ar-SA" w:bidi="ar-SA"/>
    </w:rPr>
  </w:style>
  <w:style w:type="paragraph" w:styleId="afff0">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0"/>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2">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3">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b">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4">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c">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5">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6">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7">
    <w:name w:val="Заголовок таблицы"/>
    <w:basedOn w:val="afff2"/>
    <w:rsid w:val="00403AD6"/>
    <w:pPr>
      <w:jc w:val="center"/>
    </w:pPr>
    <w:rPr>
      <w:b/>
      <w:bCs/>
    </w:rPr>
  </w:style>
  <w:style w:type="paragraph" w:customStyle="1" w:styleId="afff8">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9">
    <w:name w:val="Сноска"/>
    <w:basedOn w:val="aff0"/>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a">
    <w:name w:val="Выделение жирным"/>
    <w:basedOn w:val="a0"/>
    <w:rsid w:val="00BC1A8E"/>
    <w:rPr>
      <w:rFonts w:cs="Times New Roman"/>
      <w:b/>
      <w:bCs/>
    </w:rPr>
  </w:style>
  <w:style w:type="character" w:customStyle="1" w:styleId="afffb">
    <w:name w:val="Привязка сноски"/>
    <w:rsid w:val="00BC1A8E"/>
    <w:rPr>
      <w:vertAlign w:val="superscript"/>
    </w:rPr>
  </w:style>
  <w:style w:type="character" w:customStyle="1" w:styleId="afffc">
    <w:name w:val="Привязка концевой сноски"/>
    <w:rsid w:val="00BC1A8E"/>
    <w:rPr>
      <w:vertAlign w:val="superscript"/>
    </w:rPr>
  </w:style>
  <w:style w:type="table" w:styleId="afffd">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annotation text"/>
    <w:basedOn w:val="a"/>
    <w:link w:val="affff"/>
    <w:uiPriority w:val="99"/>
    <w:semiHidden/>
    <w:unhideWhenUsed/>
    <w:rsid w:val="00BC1A8E"/>
    <w:pPr>
      <w:spacing w:line="240" w:lineRule="auto"/>
    </w:pPr>
    <w:rPr>
      <w:sz w:val="20"/>
      <w:szCs w:val="20"/>
      <w:lang w:eastAsia="en-US"/>
    </w:rPr>
  </w:style>
  <w:style w:type="character" w:customStyle="1" w:styleId="affff">
    <w:name w:val="Текст примечания Знак"/>
    <w:basedOn w:val="a0"/>
    <w:link w:val="afffe"/>
    <w:uiPriority w:val="99"/>
    <w:semiHidden/>
    <w:locked/>
    <w:rsid w:val="00BC1A8E"/>
    <w:rPr>
      <w:rFonts w:ascii="Calibri" w:eastAsia="Arial Unicode MS" w:hAnsi="Calibri" w:cs="Calibri"/>
      <w:color w:val="00000A"/>
      <w:kern w:val="1"/>
      <w:lang w:eastAsia="en-US"/>
    </w:rPr>
  </w:style>
  <w:style w:type="paragraph" w:styleId="affff0">
    <w:name w:val="annotation subject"/>
    <w:basedOn w:val="afffe"/>
    <w:next w:val="afffe"/>
    <w:link w:val="affff1"/>
    <w:uiPriority w:val="99"/>
    <w:semiHidden/>
    <w:unhideWhenUsed/>
    <w:rsid w:val="00BC1A8E"/>
    <w:rPr>
      <w:b/>
      <w:bCs/>
    </w:rPr>
  </w:style>
  <w:style w:type="character" w:customStyle="1" w:styleId="affff1">
    <w:name w:val="Тема примечания Знак"/>
    <w:basedOn w:val="affff"/>
    <w:link w:val="affff0"/>
    <w:uiPriority w:val="99"/>
    <w:semiHidden/>
    <w:locked/>
    <w:rsid w:val="00BC1A8E"/>
    <w:rPr>
      <w:rFonts w:ascii="Calibri" w:eastAsia="Arial Unicode MS" w:hAnsi="Calibri" w:cs="Calibri"/>
      <w:b/>
      <w:bCs/>
      <w:color w:val="00000A"/>
      <w:kern w:val="1"/>
      <w:lang w:eastAsia="en-US"/>
    </w:rPr>
  </w:style>
  <w:style w:type="table" w:customStyle="1" w:styleId="1f1">
    <w:name w:val="Сетка таблицы1"/>
    <w:basedOn w:val="a1"/>
    <w:next w:val="afffd"/>
    <w:uiPriority w:val="59"/>
    <w:rsid w:val="007055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d">
    <w:name w:val="Сетка таблицы2"/>
    <w:basedOn w:val="a1"/>
    <w:next w:val="afffd"/>
    <w:uiPriority w:val="59"/>
    <w:rsid w:val="0070551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fffd"/>
    <w:uiPriority w:val="59"/>
    <w:rsid w:val="0052545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ffd"/>
    <w:uiPriority w:val="59"/>
    <w:rsid w:val="00154F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WW8Num26"/>
    <w:pPr>
      <w:numPr>
        <w:numId w:val="13"/>
      </w:numPr>
    </w:pPr>
  </w:style>
  <w:style w:type="numbering" w:customStyle="1" w:styleId="affff2">
    <w:name w:val="WW8Num4"/>
    <w:pPr>
      <w:numPr>
        <w:numId w:val="14"/>
      </w:numPr>
    </w:pPr>
  </w:style>
  <w:style w:type="numbering" w:customStyle="1" w:styleId="1f2">
    <w:name w:val="WW8Num21"/>
    <w:pPr>
      <w:numPr>
        <w:numId w:val="15"/>
      </w:numPr>
    </w:pPr>
  </w:style>
  <w:style w:type="numbering" w:customStyle="1" w:styleId="11pt">
    <w:name w:val="WW8Num251"/>
    <w:pPr>
      <w:numPr>
        <w:numId w:val="11"/>
      </w:numPr>
    </w:pPr>
  </w:style>
  <w:style w:type="numbering" w:customStyle="1" w:styleId="42">
    <w:name w:val="WW8Num19"/>
    <w:pPr>
      <w:numPr>
        <w:numId w:val="16"/>
      </w:numPr>
    </w:pPr>
  </w:style>
  <w:style w:type="numbering" w:customStyle="1" w:styleId="FontStyle11">
    <w:name w:val="WW8Num25"/>
    <w:pPr>
      <w:numPr>
        <w:numId w:val="17"/>
      </w:numPr>
    </w:pPr>
  </w:style>
  <w:style w:type="numbering" w:customStyle="1" w:styleId="12pt">
    <w:name w:val="WW8Num211"/>
    <w:pPr>
      <w:numPr>
        <w:numId w:val="2"/>
      </w:numPr>
    </w:pPr>
  </w:style>
  <w:style w:type="numbering" w:customStyle="1" w:styleId="28">
    <w:name w:val="WW8Num261"/>
    <w:pPr>
      <w:numPr>
        <w:numId w:val="12"/>
      </w:numPr>
    </w:pPr>
  </w:style>
  <w:style w:type="numbering" w:customStyle="1" w:styleId="2115pt">
    <w:name w:val="WW8Num18"/>
    <w:pPr>
      <w:numPr>
        <w:numId w:val="18"/>
      </w:numPr>
    </w:pPr>
  </w:style>
</w:styles>
</file>

<file path=word/webSettings.xml><?xml version="1.0" encoding="utf-8"?>
<w:webSettings xmlns:r="http://schemas.openxmlformats.org/officeDocument/2006/relationships" xmlns:w="http://schemas.openxmlformats.org/wordprocessingml/2006/main">
  <w:divs>
    <w:div w:id="111944545">
      <w:bodyDiv w:val="1"/>
      <w:marLeft w:val="0"/>
      <w:marRight w:val="0"/>
      <w:marTop w:val="0"/>
      <w:marBottom w:val="0"/>
      <w:divBdr>
        <w:top w:val="none" w:sz="0" w:space="0" w:color="auto"/>
        <w:left w:val="none" w:sz="0" w:space="0" w:color="auto"/>
        <w:bottom w:val="none" w:sz="0" w:space="0" w:color="auto"/>
        <w:right w:val="none" w:sz="0" w:space="0" w:color="auto"/>
      </w:divBdr>
    </w:div>
    <w:div w:id="331493654">
      <w:bodyDiv w:val="1"/>
      <w:marLeft w:val="0"/>
      <w:marRight w:val="0"/>
      <w:marTop w:val="0"/>
      <w:marBottom w:val="0"/>
      <w:divBdr>
        <w:top w:val="none" w:sz="0" w:space="0" w:color="auto"/>
        <w:left w:val="none" w:sz="0" w:space="0" w:color="auto"/>
        <w:bottom w:val="none" w:sz="0" w:space="0" w:color="auto"/>
        <w:right w:val="none" w:sz="0" w:space="0" w:color="auto"/>
      </w:divBdr>
    </w:div>
    <w:div w:id="1312639665">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528564016">
      <w:bodyDiv w:val="1"/>
      <w:marLeft w:val="0"/>
      <w:marRight w:val="0"/>
      <w:marTop w:val="0"/>
      <w:marBottom w:val="0"/>
      <w:divBdr>
        <w:top w:val="none" w:sz="0" w:space="0" w:color="auto"/>
        <w:left w:val="none" w:sz="0" w:space="0" w:color="auto"/>
        <w:bottom w:val="none" w:sz="0" w:space="0" w:color="auto"/>
        <w:right w:val="none" w:sz="0" w:space="0" w:color="auto"/>
      </w:divBdr>
    </w:div>
    <w:div w:id="15661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woskin_shkola@mail.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avshool5.ucoz.ru" TargetMode="External"/><Relationship Id="rId4" Type="http://schemas.openxmlformats.org/officeDocument/2006/relationships/settings" Target="settings.xml"/><Relationship Id="rId9" Type="http://schemas.openxmlformats.org/officeDocument/2006/relationships/hyperlink" Target="http://www.dnevni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5DE1-CAAB-4225-BCC8-C8329ECF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285</Pages>
  <Words>52008</Words>
  <Characters>404890</Characters>
  <Application>Microsoft Office Word</Application>
  <DocSecurity>0</DocSecurity>
  <Lines>3374</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30</cp:revision>
  <cp:lastPrinted>2020-01-26T14:30:00Z</cp:lastPrinted>
  <dcterms:created xsi:type="dcterms:W3CDTF">2019-06-03T10:39:00Z</dcterms:created>
  <dcterms:modified xsi:type="dcterms:W3CDTF">2020-01-26T15:10:00Z</dcterms:modified>
</cp:coreProperties>
</file>